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7F" w:rsidRDefault="00B43F7F" w:rsidP="00B43F7F">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B43F7F" w:rsidRDefault="00B43F7F" w:rsidP="00B43F7F">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B43F7F" w:rsidRDefault="00B43F7F" w:rsidP="00B43F7F">
      <w:pPr>
        <w:spacing w:after="0" w:line="240" w:lineRule="auto"/>
        <w:jc w:val="center"/>
        <w:rPr>
          <w:rFonts w:ascii="Times New Roman" w:hAnsi="Times New Roman"/>
          <w:b/>
        </w:rPr>
      </w:pPr>
      <w:r>
        <w:rPr>
          <w:rFonts w:ascii="Times New Roman" w:hAnsi="Times New Roman"/>
          <w:b/>
        </w:rPr>
        <w:t>(МБОУ «СШ № 16»)</w:t>
      </w:r>
    </w:p>
    <w:p w:rsidR="00B43F7F" w:rsidRDefault="00B43F7F" w:rsidP="00B43F7F">
      <w:pPr>
        <w:spacing w:after="0" w:line="240" w:lineRule="auto"/>
        <w:jc w:val="center"/>
        <w:rPr>
          <w:rFonts w:ascii="Times New Roman" w:hAnsi="Times New Roman"/>
          <w:b/>
        </w:rPr>
      </w:pPr>
    </w:p>
    <w:p w:rsidR="00B43F7F" w:rsidRDefault="00B43F7F" w:rsidP="00B43F7F">
      <w:pPr>
        <w:spacing w:after="0" w:line="240" w:lineRule="auto"/>
        <w:jc w:val="center"/>
        <w:rPr>
          <w:rFonts w:ascii="Times New Roman" w:hAnsi="Times New Roman"/>
          <w:b/>
        </w:rPr>
      </w:pPr>
    </w:p>
    <w:p w:rsidR="00B43F7F" w:rsidRDefault="00B43F7F" w:rsidP="00B43F7F">
      <w:pPr>
        <w:spacing w:after="0" w:line="240" w:lineRule="auto"/>
        <w:jc w:val="center"/>
        <w:rPr>
          <w:rFonts w:ascii="Times New Roman" w:hAnsi="Times New Roman"/>
          <w:b/>
        </w:rPr>
      </w:pPr>
    </w:p>
    <w:p w:rsidR="00B43F7F" w:rsidRDefault="00B43F7F" w:rsidP="00B43F7F">
      <w:pPr>
        <w:spacing w:after="0"/>
        <w:jc w:val="center"/>
        <w:rPr>
          <w:rFonts w:ascii="Times New Roman" w:hAnsi="Times New Roman"/>
          <w:b/>
          <w:sz w:val="24"/>
          <w:szCs w:val="24"/>
          <w:lang w:val="uk-UA"/>
        </w:rPr>
      </w:pPr>
      <w:r>
        <w:rPr>
          <w:rFonts w:ascii="Times New Roman" w:hAnsi="Times New Roman"/>
          <w:b/>
          <w:sz w:val="24"/>
          <w:szCs w:val="24"/>
        </w:rPr>
        <w:t>«Рассмотрено»                                 «Согласовано»                             «Утверждаю»</w:t>
      </w:r>
    </w:p>
    <w:p w:rsidR="00B43F7F" w:rsidRDefault="00B43F7F" w:rsidP="00A5416F">
      <w:pPr>
        <w:spacing w:after="0" w:line="240" w:lineRule="auto"/>
        <w:jc w:val="center"/>
        <w:rPr>
          <w:rFonts w:ascii="Times New Roman" w:hAnsi="Times New Roman"/>
          <w:sz w:val="24"/>
          <w:szCs w:val="24"/>
        </w:rPr>
      </w:pPr>
      <w:r>
        <w:rPr>
          <w:rFonts w:ascii="Times New Roman" w:hAnsi="Times New Roman"/>
          <w:sz w:val="24"/>
          <w:szCs w:val="24"/>
          <w:lang w:val="uk-UA"/>
        </w:rPr>
        <w:t xml:space="preserve">на заседании МО                          </w:t>
      </w:r>
      <w:r>
        <w:rPr>
          <w:rFonts w:ascii="Times New Roman" w:hAnsi="Times New Roman"/>
          <w:sz w:val="24"/>
          <w:szCs w:val="24"/>
        </w:rPr>
        <w:t>Зам.директора по УВР                    Директор школы</w:t>
      </w:r>
    </w:p>
    <w:p w:rsidR="00B43F7F" w:rsidRDefault="00A5416F" w:rsidP="00B43F7F">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B43F7F">
        <w:rPr>
          <w:rFonts w:ascii="Times New Roman" w:hAnsi="Times New Roman"/>
          <w:sz w:val="24"/>
          <w:szCs w:val="24"/>
          <w:lang w:val="uk-UA"/>
        </w:rPr>
        <w:t xml:space="preserve">от      </w:t>
      </w:r>
      <w:r w:rsidR="00B43F7F">
        <w:rPr>
          <w:rFonts w:ascii="Times New Roman" w:hAnsi="Times New Roman"/>
          <w:sz w:val="24"/>
          <w:szCs w:val="24"/>
        </w:rPr>
        <w:t>29.08.</w:t>
      </w:r>
      <w:r w:rsidR="00B43F7F">
        <w:rPr>
          <w:rFonts w:ascii="Times New Roman" w:hAnsi="Times New Roman"/>
          <w:sz w:val="24"/>
          <w:szCs w:val="24"/>
          <w:lang w:val="uk-UA"/>
        </w:rPr>
        <w:t xml:space="preserve"> 2016 г.         </w:t>
      </w:r>
      <w:r>
        <w:rPr>
          <w:rFonts w:ascii="Times New Roman" w:hAnsi="Times New Roman"/>
          <w:sz w:val="24"/>
          <w:szCs w:val="24"/>
        </w:rPr>
        <w:t xml:space="preserve">                     _____</w:t>
      </w:r>
      <w:r w:rsidR="00B43F7F">
        <w:rPr>
          <w:rFonts w:ascii="Times New Roman" w:hAnsi="Times New Roman"/>
          <w:sz w:val="24"/>
          <w:szCs w:val="24"/>
        </w:rPr>
        <w:t xml:space="preserve">Козинец Н.В.    </w:t>
      </w:r>
      <w:r>
        <w:rPr>
          <w:rFonts w:ascii="Times New Roman" w:hAnsi="Times New Roman"/>
          <w:sz w:val="24"/>
          <w:szCs w:val="24"/>
        </w:rPr>
        <w:t xml:space="preserve">                    __</w:t>
      </w:r>
      <w:r w:rsidR="00B43F7F">
        <w:rPr>
          <w:rFonts w:ascii="Times New Roman" w:hAnsi="Times New Roman"/>
          <w:sz w:val="24"/>
          <w:szCs w:val="24"/>
        </w:rPr>
        <w:t>_____ О.А. Донцова</w:t>
      </w:r>
    </w:p>
    <w:p w:rsidR="00B43F7F" w:rsidRDefault="00A5416F" w:rsidP="00B43F7F">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r w:rsidR="00F554E0">
        <w:rPr>
          <w:rFonts w:ascii="Times New Roman" w:hAnsi="Times New Roman"/>
          <w:sz w:val="24"/>
          <w:szCs w:val="24"/>
          <w:lang w:val="uk-UA"/>
        </w:rPr>
        <w:t xml:space="preserve">         </w:t>
      </w:r>
      <w:r>
        <w:rPr>
          <w:rFonts w:ascii="Times New Roman" w:hAnsi="Times New Roman"/>
          <w:sz w:val="24"/>
          <w:szCs w:val="24"/>
          <w:lang w:val="uk-UA"/>
        </w:rPr>
        <w:t xml:space="preserve">   </w:t>
      </w:r>
      <w:r w:rsidR="00F554E0">
        <w:rPr>
          <w:rFonts w:ascii="Times New Roman" w:hAnsi="Times New Roman"/>
          <w:sz w:val="24"/>
          <w:szCs w:val="24"/>
          <w:lang w:val="uk-UA"/>
        </w:rPr>
        <w:t>протокол №</w:t>
      </w:r>
      <w:r>
        <w:rPr>
          <w:rFonts w:ascii="Times New Roman" w:hAnsi="Times New Roman"/>
          <w:sz w:val="24"/>
          <w:szCs w:val="24"/>
        </w:rPr>
        <w:t xml:space="preserve">  </w:t>
      </w:r>
      <w:r w:rsidR="00F554E0">
        <w:rPr>
          <w:rFonts w:ascii="Times New Roman" w:hAnsi="Times New Roman"/>
          <w:sz w:val="24"/>
          <w:szCs w:val="24"/>
        </w:rPr>
        <w:t>1</w:t>
      </w:r>
      <w:r>
        <w:rPr>
          <w:rFonts w:ascii="Times New Roman" w:hAnsi="Times New Roman"/>
          <w:sz w:val="24"/>
          <w:szCs w:val="24"/>
        </w:rPr>
        <w:t xml:space="preserve">                              </w:t>
      </w:r>
      <w:r w:rsidR="00F554E0">
        <w:rPr>
          <w:rFonts w:ascii="Times New Roman" w:hAnsi="Times New Roman"/>
          <w:sz w:val="24"/>
          <w:szCs w:val="24"/>
        </w:rPr>
        <w:t xml:space="preserve">        </w:t>
      </w:r>
      <w:r w:rsidR="00B43F7F">
        <w:rPr>
          <w:rFonts w:ascii="Times New Roman" w:hAnsi="Times New Roman"/>
          <w:sz w:val="24"/>
          <w:szCs w:val="24"/>
        </w:rPr>
        <w:t xml:space="preserve">  </w:t>
      </w:r>
      <w:r w:rsidR="00B43F7F">
        <w:rPr>
          <w:rFonts w:ascii="Times New Roman" w:hAnsi="Times New Roman"/>
          <w:sz w:val="24"/>
          <w:szCs w:val="24"/>
          <w:lang w:val="uk-UA"/>
        </w:rPr>
        <w:t>от 30.08.</w:t>
      </w:r>
      <w:r w:rsidR="00B43F7F">
        <w:rPr>
          <w:rFonts w:ascii="Times New Roman" w:hAnsi="Times New Roman"/>
          <w:sz w:val="24"/>
          <w:szCs w:val="24"/>
        </w:rPr>
        <w:t>201</w:t>
      </w:r>
      <w:r w:rsidR="00B43F7F">
        <w:rPr>
          <w:rFonts w:ascii="Times New Roman" w:hAnsi="Times New Roman"/>
          <w:sz w:val="24"/>
          <w:szCs w:val="24"/>
          <w:lang w:val="uk-UA"/>
        </w:rPr>
        <w:t>6</w:t>
      </w:r>
      <w:r w:rsidR="00B43F7F">
        <w:rPr>
          <w:rFonts w:ascii="Times New Roman" w:hAnsi="Times New Roman"/>
          <w:sz w:val="24"/>
          <w:szCs w:val="24"/>
        </w:rPr>
        <w:t xml:space="preserve"> г.       </w:t>
      </w:r>
      <w:r>
        <w:rPr>
          <w:rFonts w:ascii="Times New Roman" w:hAnsi="Times New Roman"/>
          <w:sz w:val="24"/>
          <w:szCs w:val="24"/>
        </w:rPr>
        <w:t xml:space="preserve">                </w:t>
      </w:r>
      <w:r w:rsidR="00B43F7F">
        <w:rPr>
          <w:rFonts w:ascii="Times New Roman" w:hAnsi="Times New Roman"/>
          <w:sz w:val="24"/>
          <w:szCs w:val="24"/>
        </w:rPr>
        <w:t xml:space="preserve"> </w:t>
      </w:r>
      <w:r>
        <w:rPr>
          <w:rFonts w:ascii="Times New Roman" w:hAnsi="Times New Roman"/>
          <w:sz w:val="24"/>
          <w:szCs w:val="24"/>
        </w:rPr>
        <w:t xml:space="preserve"> </w:t>
      </w:r>
      <w:r w:rsidR="00E67AAF">
        <w:rPr>
          <w:rFonts w:ascii="Times New Roman" w:hAnsi="Times New Roman"/>
          <w:sz w:val="24"/>
          <w:szCs w:val="24"/>
        </w:rPr>
        <w:t xml:space="preserve">             Приказ №</w:t>
      </w:r>
      <w:r w:rsidR="00F554E0">
        <w:rPr>
          <w:rFonts w:ascii="Times New Roman" w:hAnsi="Times New Roman"/>
          <w:sz w:val="24"/>
          <w:szCs w:val="24"/>
        </w:rPr>
        <w:t xml:space="preserve"> 373/ 01-03</w:t>
      </w:r>
      <w:r>
        <w:rPr>
          <w:rFonts w:ascii="Times New Roman" w:hAnsi="Times New Roman"/>
          <w:sz w:val="24"/>
          <w:szCs w:val="24"/>
          <w:lang w:val="uk-UA"/>
        </w:rPr>
        <w:t xml:space="preserve">         </w:t>
      </w:r>
      <w:r w:rsidR="00B43F7F">
        <w:rPr>
          <w:rFonts w:ascii="Times New Roman" w:hAnsi="Times New Roman"/>
          <w:sz w:val="24"/>
          <w:szCs w:val="24"/>
          <w:lang w:val="uk-UA"/>
        </w:rPr>
        <w:t>Руководител</w:t>
      </w:r>
      <w:r w:rsidR="00F554E0">
        <w:rPr>
          <w:rFonts w:ascii="Times New Roman" w:hAnsi="Times New Roman"/>
          <w:sz w:val="24"/>
          <w:szCs w:val="24"/>
          <w:lang w:val="uk-UA"/>
        </w:rPr>
        <w:t xml:space="preserve">ь  МО                            </w:t>
      </w:r>
      <w:r>
        <w:rPr>
          <w:rFonts w:ascii="Times New Roman" w:hAnsi="Times New Roman"/>
          <w:sz w:val="24"/>
          <w:szCs w:val="24"/>
          <w:lang w:val="uk-UA"/>
        </w:rPr>
        <w:t xml:space="preserve">                          </w:t>
      </w:r>
      <w:r w:rsidR="00F554E0">
        <w:rPr>
          <w:rFonts w:ascii="Times New Roman" w:hAnsi="Times New Roman"/>
          <w:sz w:val="24"/>
          <w:szCs w:val="24"/>
          <w:lang w:val="uk-UA"/>
        </w:rPr>
        <w:t xml:space="preserve"> </w:t>
      </w:r>
      <w:r w:rsidR="00B43F7F">
        <w:rPr>
          <w:rFonts w:ascii="Times New Roman" w:hAnsi="Times New Roman"/>
          <w:sz w:val="24"/>
          <w:szCs w:val="24"/>
          <w:lang w:val="uk-UA"/>
        </w:rPr>
        <w:t xml:space="preserve">      </w:t>
      </w:r>
      <w:r w:rsidR="00B43F7F">
        <w:rPr>
          <w:rFonts w:ascii="Times New Roman" w:hAnsi="Times New Roman"/>
          <w:sz w:val="24"/>
          <w:szCs w:val="24"/>
        </w:rPr>
        <w:t xml:space="preserve">                    </w:t>
      </w:r>
      <w:r>
        <w:rPr>
          <w:rFonts w:ascii="Times New Roman" w:hAnsi="Times New Roman"/>
          <w:sz w:val="24"/>
          <w:szCs w:val="24"/>
        </w:rPr>
        <w:t xml:space="preserve"> </w:t>
      </w:r>
      <w:r w:rsidR="00B43F7F">
        <w:rPr>
          <w:rFonts w:ascii="Times New Roman" w:hAnsi="Times New Roman"/>
          <w:sz w:val="24"/>
          <w:szCs w:val="24"/>
        </w:rPr>
        <w:t xml:space="preserve">   от 31.08.2016 г.</w:t>
      </w:r>
    </w:p>
    <w:p w:rsidR="00B43F7F" w:rsidRDefault="00A5416F" w:rsidP="00A5416F">
      <w:pPr>
        <w:spacing w:after="0" w:line="240" w:lineRule="auto"/>
        <w:rPr>
          <w:rFonts w:ascii="Times New Roman" w:hAnsi="Times New Roman"/>
          <w:sz w:val="24"/>
          <w:szCs w:val="24"/>
        </w:rPr>
      </w:pPr>
      <w:r>
        <w:rPr>
          <w:rFonts w:ascii="Times New Roman" w:hAnsi="Times New Roman"/>
          <w:sz w:val="24"/>
          <w:szCs w:val="24"/>
        </w:rPr>
        <w:t xml:space="preserve">             </w:t>
      </w:r>
      <w:r w:rsidR="00B43F7F">
        <w:rPr>
          <w:rFonts w:ascii="Times New Roman" w:hAnsi="Times New Roman"/>
          <w:sz w:val="24"/>
          <w:szCs w:val="24"/>
        </w:rPr>
        <w:t>____ О. Н. Песенко</w:t>
      </w:r>
    </w:p>
    <w:p w:rsidR="00B43F7F" w:rsidRDefault="00B43F7F" w:rsidP="00B43F7F">
      <w:pPr>
        <w:spacing w:after="0" w:line="240" w:lineRule="auto"/>
        <w:jc w:val="center"/>
        <w:textAlignment w:val="baseline"/>
        <w:rPr>
          <w:rFonts w:ascii="Times New Roman" w:hAnsi="Times New Roman"/>
        </w:rPr>
      </w:pPr>
    </w:p>
    <w:p w:rsidR="00B43F7F" w:rsidRDefault="00B43F7F" w:rsidP="00B43F7F">
      <w:pPr>
        <w:spacing w:after="0" w:line="240" w:lineRule="auto"/>
        <w:jc w:val="center"/>
        <w:textAlignment w:val="baseline"/>
        <w:rPr>
          <w:rFonts w:ascii="Times New Roman" w:hAnsi="Times New Roman"/>
        </w:rPr>
      </w:pPr>
    </w:p>
    <w:p w:rsidR="00B43F7F" w:rsidRDefault="00B43F7F" w:rsidP="00B43F7F">
      <w:pPr>
        <w:spacing w:after="0" w:line="240" w:lineRule="auto"/>
        <w:jc w:val="center"/>
        <w:textAlignment w:val="baseline"/>
        <w:rPr>
          <w:rFonts w:ascii="Times New Roman" w:hAnsi="Times New Roman"/>
        </w:rPr>
      </w:pPr>
    </w:p>
    <w:p w:rsidR="00B43F7F" w:rsidRDefault="00B43F7F" w:rsidP="00B43F7F">
      <w:pPr>
        <w:spacing w:after="0" w:line="240" w:lineRule="auto"/>
        <w:jc w:val="center"/>
        <w:textAlignment w:val="baseline"/>
        <w:rPr>
          <w:rFonts w:ascii="Times New Roman" w:hAnsi="Times New Roman"/>
        </w:rPr>
      </w:pPr>
    </w:p>
    <w:p w:rsidR="00B43F7F" w:rsidRDefault="00B43F7F" w:rsidP="00B43F7F">
      <w:pPr>
        <w:spacing w:after="0" w:line="240" w:lineRule="auto"/>
        <w:jc w:val="center"/>
        <w:textAlignment w:val="baseline"/>
        <w:rPr>
          <w:rFonts w:ascii="Times New Roman" w:hAnsi="Times New Roman"/>
        </w:rPr>
      </w:pPr>
    </w:p>
    <w:p w:rsidR="00B43F7F" w:rsidRDefault="00B43F7F" w:rsidP="00B43F7F">
      <w:pPr>
        <w:spacing w:after="0" w:line="240" w:lineRule="auto"/>
        <w:jc w:val="center"/>
        <w:textAlignment w:val="baseline"/>
        <w:rPr>
          <w:rFonts w:ascii="Times New Roman" w:hAnsi="Times New Roman"/>
        </w:rPr>
      </w:pPr>
    </w:p>
    <w:p w:rsidR="00B43F7F" w:rsidRDefault="00B43F7F" w:rsidP="00B43F7F">
      <w:pPr>
        <w:spacing w:after="0" w:line="240" w:lineRule="auto"/>
        <w:jc w:val="center"/>
        <w:textAlignment w:val="baseline"/>
        <w:rPr>
          <w:rFonts w:ascii="Times New Roman" w:hAnsi="Times New Roman"/>
        </w:rPr>
      </w:pPr>
    </w:p>
    <w:p w:rsidR="00B43F7F" w:rsidRPr="00A31767" w:rsidRDefault="00B43F7F" w:rsidP="00B43F7F">
      <w:pPr>
        <w:spacing w:after="0" w:line="240" w:lineRule="auto"/>
        <w:jc w:val="center"/>
        <w:textAlignment w:val="baseline"/>
        <w:rPr>
          <w:rFonts w:ascii="Times New Roman" w:hAnsi="Times New Roman"/>
          <w:b/>
          <w:bCs/>
          <w:color w:val="000000"/>
          <w:kern w:val="24"/>
          <w:sz w:val="32"/>
          <w:szCs w:val="32"/>
          <w:lang w:eastAsia="ru-RU"/>
        </w:rPr>
      </w:pPr>
      <w:r w:rsidRPr="00A31767">
        <w:rPr>
          <w:rFonts w:ascii="Times New Roman" w:hAnsi="Times New Roman"/>
          <w:b/>
          <w:bCs/>
          <w:color w:val="000000"/>
          <w:kern w:val="24"/>
          <w:sz w:val="32"/>
          <w:szCs w:val="32"/>
          <w:lang w:eastAsia="ru-RU"/>
        </w:rPr>
        <w:t xml:space="preserve">РАБОЧАЯ ПРОГРАММА </w:t>
      </w:r>
    </w:p>
    <w:p w:rsidR="00B43F7F" w:rsidRPr="00A31767" w:rsidRDefault="00B43F7F" w:rsidP="00B43F7F">
      <w:pPr>
        <w:spacing w:after="0" w:line="240" w:lineRule="auto"/>
        <w:jc w:val="center"/>
        <w:textAlignment w:val="baseline"/>
        <w:rPr>
          <w:rFonts w:ascii="Times New Roman" w:hAnsi="Times New Roman"/>
          <w:sz w:val="32"/>
          <w:szCs w:val="32"/>
          <w:lang w:eastAsia="ru-RU"/>
        </w:rPr>
      </w:pPr>
      <w:r w:rsidRPr="00A31767">
        <w:rPr>
          <w:rFonts w:ascii="Times New Roman" w:hAnsi="Times New Roman"/>
          <w:b/>
          <w:bCs/>
          <w:color w:val="000000"/>
          <w:kern w:val="24"/>
          <w:sz w:val="32"/>
          <w:szCs w:val="32"/>
          <w:lang w:eastAsia="ru-RU"/>
        </w:rPr>
        <w:t xml:space="preserve">ПО </w:t>
      </w:r>
      <w:r>
        <w:rPr>
          <w:rFonts w:ascii="Times New Roman" w:hAnsi="Times New Roman"/>
          <w:b/>
          <w:bCs/>
          <w:color w:val="000000"/>
          <w:kern w:val="24"/>
          <w:sz w:val="32"/>
          <w:szCs w:val="32"/>
          <w:lang w:eastAsia="ru-RU"/>
        </w:rPr>
        <w:t>АНГЛИЙСКОМУ ЯЗЫКУ</w:t>
      </w:r>
    </w:p>
    <w:p w:rsidR="00B43F7F" w:rsidRPr="00A31767" w:rsidRDefault="00B43F7F" w:rsidP="00B43F7F">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 xml:space="preserve">для </w:t>
      </w:r>
      <w:r w:rsidR="00A5416F">
        <w:rPr>
          <w:rFonts w:ascii="Times New Roman" w:hAnsi="Times New Roman"/>
          <w:b/>
          <w:bCs/>
          <w:color w:val="000000"/>
          <w:kern w:val="24"/>
          <w:sz w:val="32"/>
          <w:szCs w:val="32"/>
          <w:lang w:eastAsia="ru-RU"/>
        </w:rPr>
        <w:t>4-А</w:t>
      </w:r>
      <w:r>
        <w:rPr>
          <w:rFonts w:ascii="Times New Roman" w:hAnsi="Times New Roman"/>
          <w:b/>
          <w:bCs/>
          <w:color w:val="000000"/>
          <w:kern w:val="24"/>
          <w:sz w:val="32"/>
          <w:szCs w:val="32"/>
          <w:lang w:eastAsia="ru-RU"/>
        </w:rPr>
        <w:t xml:space="preserve">, </w:t>
      </w:r>
      <w:r w:rsidR="00A5416F">
        <w:rPr>
          <w:rFonts w:ascii="Times New Roman" w:hAnsi="Times New Roman"/>
          <w:b/>
          <w:bCs/>
          <w:color w:val="000000"/>
          <w:kern w:val="24"/>
          <w:sz w:val="32"/>
          <w:szCs w:val="32"/>
          <w:lang w:eastAsia="ru-RU"/>
        </w:rPr>
        <w:t>4-Б, 4</w:t>
      </w:r>
      <w:r>
        <w:rPr>
          <w:rFonts w:ascii="Times New Roman" w:hAnsi="Times New Roman"/>
          <w:b/>
          <w:bCs/>
          <w:color w:val="000000"/>
          <w:kern w:val="24"/>
          <w:sz w:val="32"/>
          <w:szCs w:val="32"/>
          <w:lang w:eastAsia="ru-RU"/>
        </w:rPr>
        <w:t xml:space="preserve">-В </w:t>
      </w:r>
      <w:r w:rsidRPr="00A31767">
        <w:rPr>
          <w:rFonts w:ascii="Times New Roman" w:hAnsi="Times New Roman"/>
          <w:b/>
          <w:bCs/>
          <w:color w:val="000000"/>
          <w:kern w:val="24"/>
          <w:sz w:val="32"/>
          <w:szCs w:val="32"/>
          <w:lang w:eastAsia="ru-RU"/>
        </w:rPr>
        <w:t>классов</w:t>
      </w:r>
    </w:p>
    <w:p w:rsidR="00B43F7F" w:rsidRPr="00A31767" w:rsidRDefault="00B43F7F" w:rsidP="00B43F7F">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на 2016 - 2017</w:t>
      </w:r>
      <w:r w:rsidRPr="00A31767">
        <w:rPr>
          <w:rFonts w:ascii="Times New Roman" w:hAnsi="Times New Roman"/>
          <w:b/>
          <w:bCs/>
          <w:color w:val="000000"/>
          <w:kern w:val="24"/>
          <w:sz w:val="32"/>
          <w:szCs w:val="32"/>
          <w:lang w:eastAsia="ru-RU"/>
        </w:rPr>
        <w:t xml:space="preserve"> учебный год </w:t>
      </w:r>
    </w:p>
    <w:p w:rsidR="00B43F7F" w:rsidRDefault="00B43F7F" w:rsidP="00B43F7F">
      <w:pPr>
        <w:spacing w:after="0" w:line="240" w:lineRule="auto"/>
        <w:jc w:val="center"/>
        <w:textAlignment w:val="baseline"/>
        <w:rPr>
          <w:rFonts w:ascii="Times New Roman" w:hAnsi="Times New Roman"/>
          <w:b/>
          <w:bCs/>
          <w:color w:val="000000"/>
          <w:kern w:val="24"/>
          <w:sz w:val="40"/>
          <w:szCs w:val="40"/>
          <w:lang w:eastAsia="ru-RU"/>
        </w:rPr>
      </w:pPr>
    </w:p>
    <w:p w:rsidR="00B43F7F" w:rsidRDefault="00B43F7F" w:rsidP="00B43F7F">
      <w:pPr>
        <w:spacing w:after="0" w:line="240" w:lineRule="auto"/>
        <w:jc w:val="center"/>
        <w:textAlignment w:val="baseline"/>
        <w:rPr>
          <w:rFonts w:ascii="Times New Roman" w:hAnsi="Times New Roman"/>
          <w:b/>
          <w:bCs/>
          <w:color w:val="000000"/>
          <w:kern w:val="24"/>
          <w:sz w:val="40"/>
          <w:szCs w:val="40"/>
          <w:lang w:eastAsia="ru-RU"/>
        </w:rPr>
      </w:pPr>
    </w:p>
    <w:p w:rsidR="00B43F7F" w:rsidRDefault="00B43F7F" w:rsidP="00B43F7F">
      <w:pPr>
        <w:spacing w:after="0" w:line="240" w:lineRule="auto"/>
        <w:jc w:val="center"/>
        <w:textAlignment w:val="baseline"/>
        <w:rPr>
          <w:rFonts w:ascii="Times New Roman" w:hAnsi="Times New Roman"/>
          <w:b/>
          <w:bCs/>
          <w:color w:val="000000"/>
          <w:kern w:val="24"/>
          <w:sz w:val="40"/>
          <w:szCs w:val="40"/>
          <w:lang w:eastAsia="ru-RU"/>
        </w:rPr>
      </w:pPr>
    </w:p>
    <w:p w:rsidR="00B43F7F" w:rsidRDefault="00B43F7F" w:rsidP="00B43F7F">
      <w:pPr>
        <w:spacing w:after="0" w:line="240" w:lineRule="auto"/>
        <w:jc w:val="center"/>
        <w:textAlignment w:val="baseline"/>
        <w:rPr>
          <w:rFonts w:ascii="Times New Roman" w:hAnsi="Times New Roman"/>
          <w:b/>
          <w:bCs/>
          <w:color w:val="000000"/>
          <w:kern w:val="24"/>
          <w:sz w:val="40"/>
          <w:szCs w:val="40"/>
          <w:lang w:eastAsia="ru-RU"/>
        </w:rPr>
      </w:pPr>
    </w:p>
    <w:p w:rsidR="00B43F7F" w:rsidRPr="00A31767" w:rsidRDefault="00B43F7F" w:rsidP="00B43F7F">
      <w:pPr>
        <w:spacing w:after="0" w:line="240" w:lineRule="auto"/>
        <w:jc w:val="center"/>
        <w:textAlignment w:val="baseline"/>
        <w:rPr>
          <w:rFonts w:ascii="Times New Roman" w:hAnsi="Times New Roman"/>
          <w:b/>
          <w:bCs/>
          <w:color w:val="000000"/>
          <w:kern w:val="24"/>
          <w:sz w:val="40"/>
          <w:szCs w:val="40"/>
          <w:lang w:eastAsia="ru-RU"/>
        </w:rPr>
      </w:pPr>
    </w:p>
    <w:p w:rsidR="00B43F7F" w:rsidRDefault="00B43F7F" w:rsidP="00B43F7F">
      <w:pPr>
        <w:spacing w:after="0" w:line="240" w:lineRule="auto"/>
        <w:jc w:val="right"/>
        <w:textAlignment w:val="baseline"/>
        <w:rPr>
          <w:rFonts w:ascii="Times New Roman" w:hAnsi="Times New Roman"/>
          <w:color w:val="000000"/>
          <w:kern w:val="24"/>
          <w:sz w:val="28"/>
          <w:szCs w:val="28"/>
          <w:lang w:eastAsia="ru-RU"/>
        </w:rPr>
      </w:pPr>
      <w:r w:rsidRPr="005917D8">
        <w:rPr>
          <w:rFonts w:ascii="Times New Roman" w:hAnsi="Times New Roman"/>
          <w:color w:val="000000"/>
          <w:kern w:val="24"/>
          <w:sz w:val="28"/>
          <w:szCs w:val="28"/>
          <w:lang w:eastAsia="ru-RU"/>
        </w:rPr>
        <w:t>Составитель программы:</w:t>
      </w:r>
    </w:p>
    <w:p w:rsidR="00B43F7F" w:rsidRDefault="00B43F7F" w:rsidP="00B43F7F">
      <w:pPr>
        <w:spacing w:after="0" w:line="240" w:lineRule="auto"/>
        <w:jc w:val="right"/>
        <w:textAlignment w:val="baseline"/>
        <w:rPr>
          <w:rFonts w:ascii="Times New Roman" w:hAnsi="Times New Roman"/>
          <w:sz w:val="28"/>
          <w:szCs w:val="28"/>
          <w:lang w:eastAsia="ru-RU"/>
        </w:rPr>
      </w:pPr>
      <w:r>
        <w:rPr>
          <w:rFonts w:ascii="Times New Roman" w:hAnsi="Times New Roman"/>
          <w:sz w:val="28"/>
          <w:szCs w:val="28"/>
          <w:lang w:eastAsia="ru-RU"/>
        </w:rPr>
        <w:t>Учитель английского языка</w:t>
      </w:r>
    </w:p>
    <w:p w:rsidR="004650FA" w:rsidRDefault="004650FA" w:rsidP="00B43F7F">
      <w:pPr>
        <w:spacing w:after="0" w:line="240" w:lineRule="auto"/>
        <w:jc w:val="right"/>
        <w:textAlignment w:val="baseline"/>
        <w:rPr>
          <w:rFonts w:ascii="Times New Roman" w:hAnsi="Times New Roman"/>
          <w:sz w:val="28"/>
          <w:szCs w:val="28"/>
          <w:lang w:eastAsia="ru-RU"/>
        </w:rPr>
      </w:pPr>
      <w:r>
        <w:rPr>
          <w:rFonts w:ascii="Times New Roman" w:hAnsi="Times New Roman"/>
          <w:sz w:val="28"/>
          <w:szCs w:val="28"/>
          <w:lang w:eastAsia="ru-RU"/>
        </w:rPr>
        <w:t>первой категории</w:t>
      </w:r>
    </w:p>
    <w:p w:rsidR="00E67AAF" w:rsidRDefault="00E67AAF" w:rsidP="00B43F7F">
      <w:pPr>
        <w:spacing w:after="0" w:line="240" w:lineRule="auto"/>
        <w:jc w:val="right"/>
        <w:textAlignment w:val="baseline"/>
        <w:rPr>
          <w:rFonts w:ascii="Times New Roman" w:hAnsi="Times New Roman"/>
          <w:sz w:val="28"/>
          <w:szCs w:val="28"/>
          <w:lang w:eastAsia="ru-RU"/>
        </w:rPr>
      </w:pPr>
    </w:p>
    <w:p w:rsidR="00B43F7F" w:rsidRDefault="00693649" w:rsidP="00B43F7F">
      <w:pPr>
        <w:spacing w:after="0" w:line="240" w:lineRule="auto"/>
        <w:jc w:val="right"/>
        <w:textAlignment w:val="baseline"/>
        <w:rPr>
          <w:rFonts w:ascii="Times New Roman" w:hAnsi="Times New Roman"/>
          <w:b/>
          <w:color w:val="000000"/>
          <w:kern w:val="24"/>
          <w:sz w:val="28"/>
          <w:szCs w:val="28"/>
          <w:lang w:eastAsia="ru-RU"/>
        </w:rPr>
      </w:pPr>
      <w:r>
        <w:rPr>
          <w:rFonts w:ascii="Times New Roman" w:hAnsi="Times New Roman"/>
          <w:sz w:val="28"/>
          <w:szCs w:val="28"/>
          <w:lang w:eastAsia="ru-RU"/>
        </w:rPr>
        <w:t>П</w:t>
      </w:r>
      <w:r w:rsidR="004650FA">
        <w:rPr>
          <w:rFonts w:ascii="Times New Roman" w:hAnsi="Times New Roman"/>
          <w:sz w:val="28"/>
          <w:szCs w:val="28"/>
          <w:lang w:eastAsia="ru-RU"/>
        </w:rPr>
        <w:t>есенко Оксана Никола</w:t>
      </w:r>
      <w:r w:rsidR="006B5E82">
        <w:rPr>
          <w:rFonts w:ascii="Times New Roman" w:hAnsi="Times New Roman"/>
          <w:sz w:val="28"/>
          <w:szCs w:val="28"/>
          <w:lang w:eastAsia="ru-RU"/>
        </w:rPr>
        <w:t>е</w:t>
      </w:r>
      <w:r w:rsidR="004650FA">
        <w:rPr>
          <w:rFonts w:ascii="Times New Roman" w:hAnsi="Times New Roman"/>
          <w:sz w:val="28"/>
          <w:szCs w:val="28"/>
          <w:lang w:eastAsia="ru-RU"/>
        </w:rPr>
        <w:t>вна</w:t>
      </w:r>
    </w:p>
    <w:p w:rsidR="00B43F7F" w:rsidRDefault="00B43F7F" w:rsidP="00B43F7F">
      <w:pPr>
        <w:spacing w:after="0" w:line="240" w:lineRule="auto"/>
        <w:jc w:val="right"/>
        <w:textAlignment w:val="baseline"/>
        <w:rPr>
          <w:rFonts w:ascii="Times New Roman" w:hAnsi="Times New Roman"/>
          <w:color w:val="000000"/>
          <w:kern w:val="24"/>
          <w:sz w:val="24"/>
          <w:szCs w:val="24"/>
          <w:lang w:eastAsia="ru-RU"/>
        </w:rPr>
      </w:pPr>
      <w:r w:rsidRPr="00A31767">
        <w:rPr>
          <w:rFonts w:ascii="Times New Roman" w:hAnsi="Times New Roman"/>
          <w:color w:val="000000"/>
          <w:kern w:val="24"/>
          <w:sz w:val="24"/>
          <w:szCs w:val="24"/>
          <w:lang w:eastAsia="ru-RU"/>
        </w:rPr>
        <w:t xml:space="preserve">____________________ </w:t>
      </w:r>
    </w:p>
    <w:p w:rsidR="00B43F7F" w:rsidRPr="00A31767" w:rsidRDefault="00B43F7F" w:rsidP="00B43F7F">
      <w:pPr>
        <w:spacing w:after="0" w:line="240" w:lineRule="auto"/>
        <w:jc w:val="right"/>
        <w:textAlignment w:val="baseline"/>
        <w:rPr>
          <w:rFonts w:ascii="Times New Roman" w:hAnsi="Times New Roman"/>
          <w:sz w:val="24"/>
          <w:szCs w:val="24"/>
          <w:lang w:eastAsia="ru-RU"/>
        </w:rPr>
      </w:pPr>
    </w:p>
    <w:p w:rsidR="00B43F7F" w:rsidRDefault="00B43F7F" w:rsidP="00B43F7F">
      <w:pPr>
        <w:spacing w:after="0" w:line="240" w:lineRule="auto"/>
        <w:jc w:val="center"/>
        <w:textAlignment w:val="baseline"/>
        <w:rPr>
          <w:rFonts w:ascii="Times New Roman" w:hAnsi="Times New Roman"/>
          <w:sz w:val="28"/>
          <w:szCs w:val="28"/>
          <w:lang w:eastAsia="ru-RU"/>
        </w:rPr>
      </w:pPr>
    </w:p>
    <w:p w:rsidR="00B43F7F" w:rsidRDefault="00B43F7F" w:rsidP="00B43F7F">
      <w:pPr>
        <w:spacing w:after="0" w:line="240" w:lineRule="auto"/>
        <w:jc w:val="center"/>
        <w:textAlignment w:val="baseline"/>
        <w:rPr>
          <w:rFonts w:ascii="Times New Roman" w:hAnsi="Times New Roman"/>
          <w:sz w:val="28"/>
          <w:szCs w:val="28"/>
          <w:lang w:eastAsia="ru-RU"/>
        </w:rPr>
      </w:pPr>
    </w:p>
    <w:p w:rsidR="00B43F7F" w:rsidRDefault="00B43F7F" w:rsidP="00B43F7F">
      <w:pPr>
        <w:spacing w:after="0" w:line="240" w:lineRule="auto"/>
        <w:jc w:val="center"/>
        <w:textAlignment w:val="baseline"/>
        <w:rPr>
          <w:rFonts w:ascii="Times New Roman" w:hAnsi="Times New Roman"/>
          <w:sz w:val="28"/>
          <w:szCs w:val="28"/>
          <w:lang w:eastAsia="ru-RU"/>
        </w:rPr>
      </w:pPr>
    </w:p>
    <w:p w:rsidR="00B43F7F" w:rsidRDefault="00B43F7F" w:rsidP="00B43F7F">
      <w:pPr>
        <w:spacing w:after="0" w:line="240" w:lineRule="auto"/>
        <w:jc w:val="center"/>
        <w:textAlignment w:val="baseline"/>
        <w:rPr>
          <w:rFonts w:ascii="Times New Roman" w:hAnsi="Times New Roman"/>
          <w:sz w:val="28"/>
          <w:szCs w:val="28"/>
          <w:lang w:eastAsia="ru-RU"/>
        </w:rPr>
      </w:pPr>
    </w:p>
    <w:p w:rsidR="00B43F7F" w:rsidRDefault="00B43F7F" w:rsidP="00B43F7F">
      <w:pPr>
        <w:spacing w:after="0" w:line="240" w:lineRule="auto"/>
        <w:jc w:val="center"/>
        <w:textAlignment w:val="baseline"/>
        <w:rPr>
          <w:rFonts w:ascii="Times New Roman" w:hAnsi="Times New Roman"/>
          <w:sz w:val="28"/>
          <w:szCs w:val="28"/>
          <w:lang w:eastAsia="ru-RU"/>
        </w:rPr>
      </w:pPr>
    </w:p>
    <w:p w:rsidR="00B43F7F" w:rsidRDefault="00B43F7F" w:rsidP="00B43F7F">
      <w:pPr>
        <w:spacing w:after="0" w:line="240" w:lineRule="auto"/>
        <w:jc w:val="center"/>
        <w:textAlignment w:val="baseline"/>
        <w:rPr>
          <w:rFonts w:ascii="Times New Roman" w:hAnsi="Times New Roman"/>
          <w:sz w:val="28"/>
          <w:szCs w:val="28"/>
          <w:lang w:eastAsia="ru-RU"/>
        </w:rPr>
      </w:pPr>
    </w:p>
    <w:p w:rsidR="00B43F7F" w:rsidRDefault="00B43F7F" w:rsidP="00B43F7F">
      <w:pPr>
        <w:spacing w:after="0" w:line="240" w:lineRule="auto"/>
        <w:jc w:val="center"/>
        <w:textAlignment w:val="baseline"/>
        <w:rPr>
          <w:rFonts w:ascii="Times New Roman" w:hAnsi="Times New Roman"/>
          <w:sz w:val="28"/>
          <w:szCs w:val="28"/>
          <w:lang w:eastAsia="ru-RU"/>
        </w:rPr>
      </w:pPr>
    </w:p>
    <w:p w:rsidR="00B43F7F" w:rsidRDefault="00B43F7F" w:rsidP="00B43F7F">
      <w:pPr>
        <w:spacing w:after="0" w:line="240" w:lineRule="auto"/>
        <w:jc w:val="center"/>
        <w:textAlignment w:val="baseline"/>
        <w:rPr>
          <w:rFonts w:ascii="Times New Roman" w:hAnsi="Times New Roman"/>
          <w:b/>
          <w:bCs/>
          <w:color w:val="000000"/>
          <w:kern w:val="24"/>
          <w:sz w:val="28"/>
          <w:szCs w:val="28"/>
          <w:lang w:eastAsia="ru-RU"/>
        </w:rPr>
      </w:pPr>
    </w:p>
    <w:p w:rsidR="00F06A02" w:rsidRDefault="00F06A02" w:rsidP="00B43F7F">
      <w:pPr>
        <w:spacing w:after="0" w:line="240" w:lineRule="auto"/>
        <w:jc w:val="center"/>
        <w:textAlignment w:val="baseline"/>
        <w:rPr>
          <w:rFonts w:ascii="Times New Roman" w:hAnsi="Times New Roman"/>
          <w:b/>
          <w:bCs/>
          <w:color w:val="000000"/>
          <w:kern w:val="24"/>
          <w:sz w:val="28"/>
          <w:szCs w:val="28"/>
          <w:lang w:eastAsia="ru-RU"/>
        </w:rPr>
      </w:pPr>
    </w:p>
    <w:p w:rsidR="00B43F7F" w:rsidRDefault="00B43F7F" w:rsidP="004650FA">
      <w:pPr>
        <w:spacing w:after="0" w:line="240" w:lineRule="auto"/>
        <w:textAlignment w:val="baseline"/>
        <w:rPr>
          <w:rFonts w:ascii="Times New Roman" w:hAnsi="Times New Roman"/>
          <w:b/>
          <w:bCs/>
          <w:color w:val="000000"/>
          <w:kern w:val="24"/>
          <w:sz w:val="28"/>
          <w:szCs w:val="28"/>
          <w:lang w:eastAsia="ru-RU"/>
        </w:rPr>
      </w:pPr>
    </w:p>
    <w:p w:rsidR="00B43F7F" w:rsidRPr="00A450BD" w:rsidRDefault="00B43F7F" w:rsidP="00B43F7F">
      <w:pPr>
        <w:spacing w:after="0" w:line="240" w:lineRule="auto"/>
        <w:jc w:val="center"/>
        <w:textAlignment w:val="baseline"/>
        <w:rPr>
          <w:rFonts w:ascii="Times New Roman" w:hAnsi="Times New Roman"/>
          <w:b/>
          <w:bCs/>
          <w:color w:val="000000"/>
          <w:kern w:val="24"/>
          <w:sz w:val="28"/>
          <w:szCs w:val="28"/>
          <w:lang w:eastAsia="ru-RU"/>
        </w:rPr>
      </w:pPr>
      <w:r w:rsidRPr="00A31767">
        <w:rPr>
          <w:rFonts w:ascii="Times New Roman" w:hAnsi="Times New Roman"/>
          <w:b/>
          <w:bCs/>
          <w:color w:val="000000"/>
          <w:kern w:val="24"/>
          <w:sz w:val="28"/>
          <w:szCs w:val="28"/>
          <w:lang w:eastAsia="ru-RU"/>
        </w:rPr>
        <w:t xml:space="preserve">г. Евпатория </w:t>
      </w:r>
      <w:r>
        <w:rPr>
          <w:rFonts w:ascii="Times New Roman" w:hAnsi="Times New Roman"/>
          <w:b/>
          <w:bCs/>
          <w:color w:val="000000"/>
          <w:kern w:val="24"/>
          <w:sz w:val="28"/>
          <w:szCs w:val="28"/>
          <w:lang w:eastAsia="ru-RU"/>
        </w:rPr>
        <w:t>- 2016</w:t>
      </w:r>
    </w:p>
    <w:p w:rsidR="009C30FD" w:rsidRPr="009005F2" w:rsidRDefault="009C30FD" w:rsidP="00A96599">
      <w:pPr>
        <w:spacing w:after="0" w:line="240" w:lineRule="auto"/>
        <w:ind w:left="360" w:right="323" w:firstLine="360"/>
        <w:jc w:val="center"/>
        <w:rPr>
          <w:rFonts w:ascii="Times New Roman" w:hAnsi="Times New Roman"/>
          <w:b/>
          <w:bCs/>
          <w:sz w:val="24"/>
          <w:szCs w:val="24"/>
        </w:rPr>
      </w:pPr>
      <w:r w:rsidRPr="009005F2">
        <w:rPr>
          <w:rFonts w:ascii="Times New Roman" w:hAnsi="Times New Roman"/>
          <w:b/>
          <w:bCs/>
          <w:sz w:val="24"/>
          <w:szCs w:val="24"/>
        </w:rPr>
        <w:lastRenderedPageBreak/>
        <w:t>Пояснительная записка</w:t>
      </w:r>
    </w:p>
    <w:p w:rsidR="009C30FD" w:rsidRPr="009005F2" w:rsidRDefault="009C30FD" w:rsidP="00A96599">
      <w:pPr>
        <w:spacing w:after="0" w:line="240" w:lineRule="auto"/>
        <w:ind w:firstLine="426"/>
        <w:jc w:val="both"/>
        <w:rPr>
          <w:rFonts w:ascii="Times New Roman" w:hAnsi="Times New Roman"/>
          <w:sz w:val="24"/>
          <w:szCs w:val="24"/>
        </w:rPr>
      </w:pPr>
      <w:r w:rsidRPr="009005F2">
        <w:rPr>
          <w:rFonts w:ascii="Times New Roman" w:hAnsi="Times New Roman"/>
          <w:sz w:val="24"/>
          <w:szCs w:val="24"/>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9C30FD" w:rsidRPr="009005F2" w:rsidRDefault="009C30FD" w:rsidP="00A96599">
      <w:pPr>
        <w:tabs>
          <w:tab w:val="left" w:pos="2196"/>
        </w:tabs>
        <w:suppressAutoHyphens/>
        <w:autoSpaceDE w:val="0"/>
        <w:autoSpaceDN w:val="0"/>
        <w:spacing w:after="0" w:line="240" w:lineRule="auto"/>
        <w:jc w:val="both"/>
        <w:rPr>
          <w:rFonts w:ascii="Times New Roman" w:hAnsi="Times New Roman"/>
          <w:sz w:val="24"/>
          <w:szCs w:val="24"/>
        </w:rPr>
      </w:pPr>
      <w:r w:rsidRPr="009005F2">
        <w:rPr>
          <w:rFonts w:ascii="Times New Roman" w:hAnsi="Times New Roman"/>
          <w:sz w:val="24"/>
          <w:szCs w:val="24"/>
        </w:rPr>
        <w:t xml:space="preserve"> Предлагаемая Рабочая программа предназначена для 4 класса общеобразовательных учреждений и составлена в соответствии с требованиями Федерального государственного образовательного стандарта </w:t>
      </w:r>
    </w:p>
    <w:p w:rsidR="009C30FD" w:rsidRPr="009005F2" w:rsidRDefault="009C30FD" w:rsidP="00A96599">
      <w:pPr>
        <w:tabs>
          <w:tab w:val="left" w:pos="2196"/>
        </w:tabs>
        <w:suppressAutoHyphens/>
        <w:autoSpaceDE w:val="0"/>
        <w:autoSpaceDN w:val="0"/>
        <w:spacing w:after="0" w:line="240" w:lineRule="auto"/>
        <w:jc w:val="both"/>
        <w:rPr>
          <w:rFonts w:ascii="Times New Roman" w:hAnsi="Times New Roman"/>
          <w:kern w:val="36"/>
          <w:sz w:val="24"/>
          <w:szCs w:val="24"/>
        </w:rPr>
      </w:pPr>
      <w:r w:rsidRPr="009005F2">
        <w:rPr>
          <w:rFonts w:ascii="Times New Roman" w:hAnsi="Times New Roman"/>
          <w:sz w:val="24"/>
          <w:szCs w:val="24"/>
        </w:rPr>
        <w:t>начального образования, с учётом концепции духовно-нравственного воспитания и планируемых результатов освоения основной образовательной программы начального общего образования.</w:t>
      </w:r>
      <w:r w:rsidRPr="009005F2">
        <w:rPr>
          <w:rFonts w:ascii="Times New Roman" w:hAnsi="Times New Roman"/>
          <w:kern w:val="36"/>
          <w:sz w:val="24"/>
          <w:szCs w:val="24"/>
        </w:rPr>
        <w:t xml:space="preserve">    </w:t>
      </w:r>
    </w:p>
    <w:p w:rsidR="009C30FD" w:rsidRPr="009005F2" w:rsidRDefault="009C30FD" w:rsidP="00A96599">
      <w:pPr>
        <w:tabs>
          <w:tab w:val="left" w:pos="2196"/>
        </w:tabs>
        <w:suppressAutoHyphens/>
        <w:autoSpaceDE w:val="0"/>
        <w:autoSpaceDN w:val="0"/>
        <w:spacing w:after="0" w:line="240" w:lineRule="auto"/>
        <w:jc w:val="both"/>
        <w:rPr>
          <w:rFonts w:ascii="Times New Roman" w:hAnsi="Times New Roman"/>
          <w:kern w:val="36"/>
          <w:sz w:val="24"/>
          <w:szCs w:val="24"/>
        </w:rPr>
      </w:pPr>
    </w:p>
    <w:p w:rsidR="009C30FD" w:rsidRPr="009005F2" w:rsidRDefault="009C30FD" w:rsidP="00A96599">
      <w:pPr>
        <w:tabs>
          <w:tab w:val="left" w:pos="2196"/>
        </w:tabs>
        <w:suppressAutoHyphens/>
        <w:autoSpaceDE w:val="0"/>
        <w:autoSpaceDN w:val="0"/>
        <w:spacing w:after="0" w:line="240" w:lineRule="auto"/>
        <w:jc w:val="both"/>
        <w:rPr>
          <w:rFonts w:ascii="Times New Roman" w:eastAsia="MS Mincho" w:hAnsi="Times New Roman"/>
          <w:b/>
          <w:bCs/>
          <w:sz w:val="24"/>
          <w:szCs w:val="24"/>
          <w:lang w:eastAsia="ja-JP"/>
        </w:rPr>
      </w:pPr>
      <w:r w:rsidRPr="009005F2">
        <w:rPr>
          <w:rFonts w:ascii="Times New Roman" w:eastAsia="MS Mincho" w:hAnsi="Times New Roman"/>
          <w:b/>
          <w:bCs/>
          <w:sz w:val="24"/>
          <w:szCs w:val="24"/>
          <w:lang w:eastAsia="ja-JP"/>
        </w:rPr>
        <w:t>Нормативно - правовые документы, на основании которых разработана рабочая программа:</w:t>
      </w:r>
    </w:p>
    <w:p w:rsidR="009C30FD" w:rsidRPr="009005F2" w:rsidRDefault="009C30FD" w:rsidP="00A96599">
      <w:pPr>
        <w:pStyle w:val="a8"/>
        <w:tabs>
          <w:tab w:val="left" w:pos="284"/>
        </w:tabs>
        <w:suppressAutoHyphens w:val="0"/>
        <w:spacing w:after="0" w:line="240" w:lineRule="auto"/>
        <w:ind w:left="0"/>
        <w:contextualSpacing/>
        <w:jc w:val="both"/>
        <w:outlineLvl w:val="0"/>
        <w:rPr>
          <w:rFonts w:ascii="Times New Roman" w:hAnsi="Times New Roman" w:cs="Times New Roman"/>
          <w:kern w:val="36"/>
          <w:sz w:val="24"/>
          <w:szCs w:val="24"/>
          <w:lang w:eastAsia="ru-RU"/>
        </w:rPr>
      </w:pPr>
      <w:r w:rsidRPr="009005F2">
        <w:rPr>
          <w:rFonts w:ascii="Times New Roman" w:hAnsi="Times New Roman" w:cs="Times New Roman"/>
          <w:kern w:val="36"/>
          <w:sz w:val="24"/>
          <w:szCs w:val="24"/>
          <w:lang w:eastAsia="ru-RU"/>
        </w:rPr>
        <w:t>1.Федеральный закон от 29.12.2012 г. N 273-ФЗ (ред. от 13.07.2015) "Об образовании в Российской Федерации" (с изм. и доп., вступ. в силу с 24.07.2015)</w:t>
      </w:r>
    </w:p>
    <w:p w:rsidR="009C30FD" w:rsidRPr="009005F2" w:rsidRDefault="009C30FD" w:rsidP="00A96599">
      <w:pPr>
        <w:pStyle w:val="a8"/>
        <w:tabs>
          <w:tab w:val="left" w:pos="284"/>
        </w:tabs>
        <w:suppressAutoHyphens w:val="0"/>
        <w:spacing w:after="0" w:line="240" w:lineRule="auto"/>
        <w:ind w:left="0"/>
        <w:contextualSpacing/>
        <w:jc w:val="both"/>
        <w:rPr>
          <w:rFonts w:ascii="Times New Roman" w:hAnsi="Times New Roman" w:cs="Times New Roman"/>
          <w:sz w:val="24"/>
          <w:szCs w:val="24"/>
        </w:rPr>
      </w:pPr>
      <w:r w:rsidRPr="009005F2">
        <w:rPr>
          <w:rFonts w:ascii="Times New Roman" w:hAnsi="Times New Roman" w:cs="Times New Roman"/>
          <w:sz w:val="24"/>
          <w:szCs w:val="24"/>
        </w:rPr>
        <w:t>2. Закон Республики Крым</w:t>
      </w:r>
      <w:r w:rsidR="007D1EAD">
        <w:rPr>
          <w:rFonts w:ascii="Times New Roman" w:hAnsi="Times New Roman" w:cs="Times New Roman"/>
          <w:sz w:val="24"/>
          <w:szCs w:val="24"/>
        </w:rPr>
        <w:t xml:space="preserve"> от 06 июля 2015 года №131-ЗРК/2015 </w:t>
      </w:r>
      <w:r w:rsidRPr="009005F2">
        <w:rPr>
          <w:rFonts w:ascii="Times New Roman" w:hAnsi="Times New Roman" w:cs="Times New Roman"/>
          <w:sz w:val="24"/>
          <w:szCs w:val="24"/>
        </w:rPr>
        <w:t xml:space="preserve"> "Об образовании в Республике Крым". </w:t>
      </w:r>
    </w:p>
    <w:p w:rsidR="009C30FD" w:rsidRPr="009005F2" w:rsidRDefault="009C30FD" w:rsidP="00A96599">
      <w:pPr>
        <w:pStyle w:val="a8"/>
        <w:tabs>
          <w:tab w:val="left" w:pos="284"/>
        </w:tabs>
        <w:suppressAutoHyphens w:val="0"/>
        <w:spacing w:after="0" w:line="240" w:lineRule="auto"/>
        <w:ind w:left="0"/>
        <w:contextualSpacing/>
        <w:jc w:val="both"/>
        <w:rPr>
          <w:rFonts w:ascii="Times New Roman" w:hAnsi="Times New Roman" w:cs="Times New Roman"/>
          <w:sz w:val="24"/>
          <w:szCs w:val="24"/>
        </w:rPr>
      </w:pPr>
      <w:r w:rsidRPr="009005F2">
        <w:rPr>
          <w:rFonts w:ascii="Times New Roman" w:hAnsi="Times New Roman" w:cs="Times New Roman"/>
          <w:sz w:val="24"/>
          <w:szCs w:val="24"/>
        </w:rPr>
        <w:t>3. 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w:t>
      </w:r>
      <w:r w:rsidR="007D1EAD">
        <w:rPr>
          <w:rFonts w:ascii="Times New Roman" w:hAnsi="Times New Roman" w:cs="Times New Roman"/>
          <w:sz w:val="24"/>
          <w:szCs w:val="24"/>
        </w:rPr>
        <w:t>, принята решением педагогического совета протокол № 8 от 08.06</w:t>
      </w:r>
      <w:r w:rsidRPr="009005F2">
        <w:rPr>
          <w:rFonts w:ascii="Times New Roman" w:hAnsi="Times New Roman" w:cs="Times New Roman"/>
          <w:sz w:val="24"/>
          <w:szCs w:val="24"/>
        </w:rPr>
        <w:t>.2015г.</w:t>
      </w:r>
      <w:r w:rsidR="007D1EAD">
        <w:rPr>
          <w:rFonts w:ascii="Times New Roman" w:hAnsi="Times New Roman" w:cs="Times New Roman"/>
          <w:sz w:val="24"/>
          <w:szCs w:val="24"/>
        </w:rPr>
        <w:t>, утверждена Директором  МБОУ «СШ № 16» от 08.06.2015 г.</w:t>
      </w:r>
      <w:r w:rsidRPr="009005F2">
        <w:rPr>
          <w:rFonts w:ascii="Times New Roman" w:hAnsi="Times New Roman" w:cs="Times New Roman"/>
          <w:sz w:val="24"/>
          <w:szCs w:val="24"/>
        </w:rPr>
        <w:t xml:space="preserve"> приказ </w:t>
      </w:r>
      <w:r w:rsidRPr="009005F2">
        <w:rPr>
          <w:rFonts w:ascii="Times New Roman" w:hAnsi="Times New Roman" w:cs="Times New Roman"/>
          <w:sz w:val="24"/>
          <w:szCs w:val="24"/>
          <w:lang w:eastAsia="ru-RU"/>
        </w:rPr>
        <w:t xml:space="preserve">№ 232/01-03  </w:t>
      </w:r>
    </w:p>
    <w:p w:rsidR="009C30FD" w:rsidRPr="009005F2" w:rsidRDefault="009C30FD" w:rsidP="00A96599">
      <w:pPr>
        <w:pStyle w:val="a8"/>
        <w:tabs>
          <w:tab w:val="left" w:pos="284"/>
          <w:tab w:val="left" w:pos="540"/>
        </w:tabs>
        <w:suppressAutoHyphens w:val="0"/>
        <w:spacing w:after="0" w:line="240" w:lineRule="auto"/>
        <w:ind w:left="0"/>
        <w:contextualSpacing/>
        <w:jc w:val="both"/>
        <w:rPr>
          <w:rFonts w:ascii="Times New Roman" w:hAnsi="Times New Roman" w:cs="Times New Roman"/>
          <w:sz w:val="24"/>
          <w:szCs w:val="24"/>
          <w:lang w:eastAsia="ru-RU"/>
        </w:rPr>
      </w:pPr>
      <w:r w:rsidRPr="009005F2">
        <w:rPr>
          <w:rFonts w:ascii="Times New Roman" w:hAnsi="Times New Roman" w:cs="Times New Roman"/>
          <w:sz w:val="24"/>
          <w:szCs w:val="24"/>
          <w:lang w:eastAsia="ru-RU"/>
        </w:rPr>
        <w:t>4. 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9C30FD" w:rsidRPr="009005F2" w:rsidRDefault="009C30FD" w:rsidP="00A96599">
      <w:pPr>
        <w:pStyle w:val="a8"/>
        <w:tabs>
          <w:tab w:val="left" w:pos="284"/>
          <w:tab w:val="left" w:pos="540"/>
        </w:tabs>
        <w:suppressAutoHyphens w:val="0"/>
        <w:spacing w:after="0" w:line="240" w:lineRule="auto"/>
        <w:ind w:left="0"/>
        <w:contextualSpacing/>
        <w:jc w:val="both"/>
        <w:rPr>
          <w:rFonts w:ascii="Times New Roman" w:hAnsi="Times New Roman" w:cs="Times New Roman"/>
          <w:sz w:val="24"/>
          <w:szCs w:val="24"/>
          <w:lang w:eastAsia="ru-RU"/>
        </w:rPr>
      </w:pPr>
      <w:r w:rsidRPr="009005F2">
        <w:rPr>
          <w:rFonts w:ascii="Times New Roman" w:hAnsi="Times New Roman" w:cs="Times New Roman"/>
          <w:sz w:val="24"/>
          <w:szCs w:val="24"/>
          <w:lang w:eastAsia="ru-RU"/>
        </w:rPr>
        <w:t xml:space="preserve">5. 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A5416F" w:rsidRDefault="00A5416F" w:rsidP="00A96599">
      <w:pPr>
        <w:spacing w:after="0" w:line="240" w:lineRule="auto"/>
        <w:ind w:right="323"/>
        <w:jc w:val="both"/>
        <w:rPr>
          <w:rFonts w:ascii="Times New Roman" w:hAnsi="Times New Roman"/>
          <w:sz w:val="24"/>
          <w:szCs w:val="24"/>
        </w:rPr>
      </w:pPr>
      <w:r>
        <w:rPr>
          <w:rFonts w:ascii="Times New Roman" w:hAnsi="Times New Roman"/>
          <w:sz w:val="24"/>
          <w:szCs w:val="24"/>
        </w:rPr>
        <w:t>6</w:t>
      </w:r>
      <w:r w:rsidR="009C30FD" w:rsidRPr="009005F2">
        <w:rPr>
          <w:rFonts w:ascii="Times New Roman" w:hAnsi="Times New Roman"/>
          <w:sz w:val="24"/>
          <w:szCs w:val="24"/>
        </w:rPr>
        <w:t xml:space="preserve">. Авторская программа Н.И. Быковой, М.Д. Поспеловой «Английский язык» 2-4 классы.- М.: Просвещение, 2010г. </w:t>
      </w:r>
    </w:p>
    <w:p w:rsidR="00A5416F" w:rsidRPr="00A5416F" w:rsidRDefault="00A5416F" w:rsidP="00A96599">
      <w:pPr>
        <w:spacing w:after="0" w:line="240" w:lineRule="auto"/>
        <w:ind w:right="323"/>
        <w:jc w:val="both"/>
        <w:rPr>
          <w:rFonts w:ascii="Times New Roman" w:hAnsi="Times New Roman"/>
          <w:sz w:val="24"/>
          <w:szCs w:val="24"/>
        </w:rPr>
      </w:pPr>
      <w:r>
        <w:rPr>
          <w:rFonts w:ascii="Times New Roman" w:hAnsi="Times New Roman"/>
          <w:sz w:val="24"/>
          <w:szCs w:val="24"/>
        </w:rPr>
        <w:t>7</w:t>
      </w:r>
      <w:r w:rsidR="009C30FD" w:rsidRPr="009005F2">
        <w:rPr>
          <w:rFonts w:ascii="Times New Roman" w:hAnsi="Times New Roman"/>
          <w:spacing w:val="-2"/>
          <w:sz w:val="24"/>
          <w:szCs w:val="24"/>
        </w:rPr>
        <w:t>.</w:t>
      </w:r>
      <w:r w:rsidRPr="00A5416F">
        <w:rPr>
          <w:rFonts w:ascii="Times New Roman" w:hAnsi="Times New Roman"/>
          <w:iCs/>
          <w:color w:val="000000"/>
          <w:sz w:val="24"/>
          <w:szCs w:val="24"/>
        </w:rPr>
        <w:t xml:space="preserve"> </w:t>
      </w: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9C30FD" w:rsidRPr="00A5416F" w:rsidRDefault="00A5416F" w:rsidP="00A96599">
      <w:pPr>
        <w:pStyle w:val="22"/>
        <w:shd w:val="clear" w:color="auto" w:fill="FFFFFF"/>
        <w:spacing w:after="0" w:line="240" w:lineRule="auto"/>
        <w:ind w:left="0" w:firstLine="709"/>
        <w:jc w:val="both"/>
        <w:rPr>
          <w:rFonts w:ascii="Times New Roman" w:hAnsi="Times New Roman"/>
          <w:sz w:val="24"/>
          <w:szCs w:val="24"/>
        </w:rPr>
      </w:pPr>
      <w:r w:rsidRPr="00CA5AE7">
        <w:rPr>
          <w:rFonts w:ascii="Times New Roman" w:hAnsi="Times New Roman"/>
          <w:sz w:val="24"/>
          <w:szCs w:val="24"/>
        </w:rPr>
        <w:t>Рабочая программа и тематический план ориентированы на использование учебника «Английский в фокусе</w:t>
      </w:r>
      <w:r>
        <w:rPr>
          <w:rFonts w:ascii="Times New Roman" w:hAnsi="Times New Roman"/>
          <w:sz w:val="24"/>
          <w:szCs w:val="24"/>
        </w:rPr>
        <w:t xml:space="preserve"> - 4</w:t>
      </w:r>
      <w:r w:rsidRPr="00CA5AE7">
        <w:rPr>
          <w:rFonts w:ascii="Times New Roman" w:hAnsi="Times New Roman"/>
          <w:sz w:val="24"/>
          <w:szCs w:val="24"/>
        </w:rPr>
        <w:t>» (Авторы:</w:t>
      </w:r>
      <w:r w:rsidR="00E67AAF">
        <w:rPr>
          <w:rFonts w:ascii="Times New Roman" w:hAnsi="Times New Roman"/>
          <w:sz w:val="24"/>
          <w:szCs w:val="24"/>
        </w:rPr>
        <w:t xml:space="preserve"> Эванс В., Дули Дж.,</w:t>
      </w:r>
      <w:r w:rsidRPr="00CA5AE7">
        <w:rPr>
          <w:rFonts w:ascii="Times New Roman" w:hAnsi="Times New Roman"/>
          <w:sz w:val="24"/>
          <w:szCs w:val="24"/>
        </w:rPr>
        <w:t>)</w:t>
      </w:r>
      <w:r w:rsidR="00E67AAF">
        <w:rPr>
          <w:rFonts w:ascii="Times New Roman" w:hAnsi="Times New Roman"/>
          <w:sz w:val="24"/>
          <w:szCs w:val="24"/>
        </w:rPr>
        <w:t>.</w:t>
      </w:r>
    </w:p>
    <w:p w:rsidR="009C30FD" w:rsidRPr="009005F2" w:rsidRDefault="009C30FD" w:rsidP="00A96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9C30FD" w:rsidRPr="009005F2" w:rsidRDefault="009C30FD" w:rsidP="00A96599">
      <w:pPr>
        <w:spacing w:after="0" w:line="240" w:lineRule="auto"/>
        <w:ind w:right="323"/>
        <w:jc w:val="both"/>
        <w:rPr>
          <w:rFonts w:ascii="Times New Roman" w:hAnsi="Times New Roman"/>
          <w:sz w:val="24"/>
          <w:szCs w:val="24"/>
        </w:rPr>
      </w:pPr>
      <w:r w:rsidRPr="009005F2">
        <w:rPr>
          <w:rFonts w:ascii="Times New Roman" w:hAnsi="Times New Roman"/>
          <w:sz w:val="24"/>
          <w:szCs w:val="24"/>
        </w:rPr>
        <w:t>Рабочая программа рассчитана на 6</w:t>
      </w:r>
      <w:r w:rsidR="00581DF5">
        <w:rPr>
          <w:rFonts w:ascii="Times New Roman" w:hAnsi="Times New Roman"/>
          <w:sz w:val="24"/>
          <w:szCs w:val="24"/>
        </w:rPr>
        <w:t>8</w:t>
      </w:r>
      <w:r w:rsidR="00E67AAF">
        <w:rPr>
          <w:rFonts w:ascii="Times New Roman" w:hAnsi="Times New Roman"/>
          <w:sz w:val="24"/>
          <w:szCs w:val="24"/>
        </w:rPr>
        <w:t xml:space="preserve"> часов(2 часа в неделю)</w:t>
      </w:r>
      <w:r w:rsidRPr="009005F2">
        <w:rPr>
          <w:rFonts w:ascii="Times New Roman" w:hAnsi="Times New Roman"/>
          <w:sz w:val="24"/>
          <w:szCs w:val="24"/>
        </w:rPr>
        <w:t>,</w:t>
      </w:r>
      <w:r w:rsidR="00E67AAF">
        <w:rPr>
          <w:rFonts w:ascii="Times New Roman" w:hAnsi="Times New Roman"/>
          <w:sz w:val="24"/>
          <w:szCs w:val="24"/>
        </w:rPr>
        <w:t xml:space="preserve"> </w:t>
      </w:r>
      <w:r w:rsidRPr="009005F2">
        <w:rPr>
          <w:rFonts w:ascii="Times New Roman" w:hAnsi="Times New Roman"/>
          <w:sz w:val="24"/>
          <w:szCs w:val="24"/>
        </w:rPr>
        <w:t>в том числе количество часов для проведения контрольных работ- 8 часов.</w:t>
      </w:r>
    </w:p>
    <w:p w:rsidR="007D1EAD" w:rsidRDefault="007D1EAD" w:rsidP="00A96599">
      <w:pPr>
        <w:spacing w:after="0" w:line="240" w:lineRule="auto"/>
        <w:ind w:left="360" w:right="323" w:firstLine="360"/>
        <w:jc w:val="both"/>
        <w:rPr>
          <w:rFonts w:ascii="Times New Roman" w:hAnsi="Times New Roman"/>
          <w:b/>
          <w:sz w:val="24"/>
          <w:szCs w:val="24"/>
        </w:rPr>
      </w:pPr>
    </w:p>
    <w:p w:rsidR="009C30FD" w:rsidRPr="009005F2" w:rsidRDefault="009C30FD" w:rsidP="00A96599">
      <w:pPr>
        <w:spacing w:after="0" w:line="240" w:lineRule="auto"/>
        <w:ind w:left="360" w:right="323" w:firstLine="360"/>
        <w:jc w:val="both"/>
        <w:rPr>
          <w:rFonts w:ascii="Times New Roman" w:hAnsi="Times New Roman"/>
          <w:sz w:val="24"/>
          <w:szCs w:val="24"/>
        </w:rPr>
      </w:pPr>
      <w:r w:rsidRPr="009005F2">
        <w:rPr>
          <w:rFonts w:ascii="Times New Roman" w:hAnsi="Times New Roman"/>
          <w:b/>
          <w:sz w:val="24"/>
          <w:szCs w:val="24"/>
        </w:rPr>
        <w:t>Цели и задачи</w:t>
      </w:r>
      <w:r w:rsidRPr="009005F2">
        <w:rPr>
          <w:rFonts w:ascii="Times New Roman" w:hAnsi="Times New Roman"/>
          <w:sz w:val="24"/>
          <w:szCs w:val="24"/>
        </w:rPr>
        <w:t xml:space="preserve"> данной программы обучения в области формирования системы знаний, умений:</w:t>
      </w:r>
    </w:p>
    <w:p w:rsidR="009C30FD" w:rsidRPr="009005F2" w:rsidRDefault="009C30FD" w:rsidP="00A96599">
      <w:pPr>
        <w:numPr>
          <w:ilvl w:val="0"/>
          <w:numId w:val="1"/>
        </w:numPr>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формирование умений общаться на английском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9C30FD" w:rsidRPr="009005F2" w:rsidRDefault="009C30FD" w:rsidP="00A96599">
      <w:pPr>
        <w:widowControl w:val="0"/>
        <w:numPr>
          <w:ilvl w:val="0"/>
          <w:numId w:val="1"/>
        </w:numPr>
        <w:suppressAutoHyphens/>
        <w:autoSpaceDE w:val="0"/>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приобщение 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9C30FD" w:rsidRPr="009005F2" w:rsidRDefault="009C30FD" w:rsidP="00A96599">
      <w:pPr>
        <w:numPr>
          <w:ilvl w:val="0"/>
          <w:numId w:val="1"/>
        </w:numPr>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развитие речевых, интеллектуальных и познавательных способностей младших школьников, а также их общеучебных умений; развитие мотивации к дальнейшему овладению иностранным языком;</w:t>
      </w:r>
    </w:p>
    <w:p w:rsidR="009C30FD" w:rsidRPr="009005F2" w:rsidRDefault="009C30FD" w:rsidP="00A96599">
      <w:pPr>
        <w:numPr>
          <w:ilvl w:val="0"/>
          <w:numId w:val="1"/>
        </w:numPr>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воспитание и разностороннее развитие младшего школьника средствами иностранного языка.</w:t>
      </w:r>
    </w:p>
    <w:p w:rsidR="009C30FD" w:rsidRPr="009005F2" w:rsidRDefault="009C30FD" w:rsidP="00A96599">
      <w:pPr>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Исходя из сформулированных выше целей, изучение английского языка в 4 классе  направлено на решение следующих задач:</w:t>
      </w:r>
    </w:p>
    <w:p w:rsidR="009C30FD" w:rsidRPr="009005F2" w:rsidRDefault="009C30FD" w:rsidP="00A96599">
      <w:pPr>
        <w:numPr>
          <w:ilvl w:val="0"/>
          <w:numId w:val="2"/>
        </w:numPr>
        <w:tabs>
          <w:tab w:val="left" w:pos="567"/>
        </w:tabs>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9C30FD" w:rsidRPr="009005F2" w:rsidRDefault="009C30FD" w:rsidP="00A96599">
      <w:pPr>
        <w:numPr>
          <w:ilvl w:val="0"/>
          <w:numId w:val="2"/>
        </w:numPr>
        <w:tabs>
          <w:tab w:val="left" w:pos="567"/>
        </w:tabs>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lastRenderedPageBreak/>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9C30FD" w:rsidRPr="009005F2" w:rsidRDefault="009C30FD" w:rsidP="00A96599">
      <w:pPr>
        <w:numPr>
          <w:ilvl w:val="0"/>
          <w:numId w:val="2"/>
        </w:numPr>
        <w:tabs>
          <w:tab w:val="left" w:pos="567"/>
        </w:tabs>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9C30FD" w:rsidRPr="009005F2" w:rsidRDefault="009C30FD" w:rsidP="00A96599">
      <w:pPr>
        <w:numPr>
          <w:ilvl w:val="0"/>
          <w:numId w:val="2"/>
        </w:numPr>
        <w:tabs>
          <w:tab w:val="left" w:pos="567"/>
        </w:tabs>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9C30FD" w:rsidRPr="009005F2" w:rsidRDefault="009C30FD" w:rsidP="00A96599">
      <w:pPr>
        <w:numPr>
          <w:ilvl w:val="0"/>
          <w:numId w:val="2"/>
        </w:numPr>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развитие эмоциональной сферы детей в процессе обучающих игр, учебных спектаклей с использованием иностранного языка;</w:t>
      </w:r>
    </w:p>
    <w:p w:rsidR="009C30FD" w:rsidRPr="009005F2" w:rsidRDefault="009C30FD" w:rsidP="00A96599">
      <w:pPr>
        <w:numPr>
          <w:ilvl w:val="0"/>
          <w:numId w:val="2"/>
        </w:numPr>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9C30FD" w:rsidRPr="009005F2" w:rsidRDefault="009C30FD" w:rsidP="00A96599">
      <w:pPr>
        <w:numPr>
          <w:ilvl w:val="0"/>
          <w:numId w:val="2"/>
        </w:numPr>
        <w:suppressAutoHyphen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языковым портфелем, аудиоприложением, мультимедийным приложением и т. д.), умением работы в группе.</w:t>
      </w:r>
    </w:p>
    <w:p w:rsidR="009C30FD" w:rsidRPr="009005F2" w:rsidRDefault="009C30FD" w:rsidP="00A96599">
      <w:pPr>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В преподавании предмета основное место отводится коммуникативному методу обучения,  фонетическим, грамматическим, условно-речевым упражнениям,  используются такие формы и методы обучения как наглядный, игровой, практический, репродуктивный. При этом соблюдается  принцип устного опережения.</w:t>
      </w:r>
    </w:p>
    <w:p w:rsidR="009C30FD" w:rsidRPr="009005F2" w:rsidRDefault="009C30FD" w:rsidP="00A96599">
      <w:pPr>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Модульный подход в серии «Английский в фокусе» позволяет осуществлять всестороннее развитие учащихся. Он дает им возможность разносторонне прорабатывать тему и учитывает особенности памяти. Учащимся предлагается участвовать в различных видах деятельности, таких как ролевая игра, разучивание рифмовок с движениями, драматизация диалогов и сказки, интервьюирование одноклассников, создание проектов и их презентация и т. д. Вся работа направлена на развитие языковых навыков, умения «Учись учиться» и на приобретение навыков общения.</w:t>
      </w:r>
    </w:p>
    <w:p w:rsidR="009C30FD" w:rsidRPr="009005F2" w:rsidRDefault="009C30FD" w:rsidP="00A96599">
      <w:pPr>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В организации учебной  деятельности учащихся используются индивидуальные, парные, групповые, фронтальные, коллективные формы работы.</w:t>
      </w:r>
    </w:p>
    <w:p w:rsidR="007D1EAD" w:rsidRDefault="007D1EAD" w:rsidP="00A96599">
      <w:pPr>
        <w:spacing w:after="0" w:line="240" w:lineRule="auto"/>
        <w:ind w:left="360" w:right="323" w:firstLine="360"/>
        <w:jc w:val="center"/>
        <w:rPr>
          <w:rFonts w:ascii="Times New Roman" w:hAnsi="Times New Roman"/>
          <w:b/>
          <w:sz w:val="24"/>
          <w:szCs w:val="24"/>
        </w:rPr>
      </w:pPr>
    </w:p>
    <w:p w:rsidR="009C30FD" w:rsidRPr="009005F2" w:rsidRDefault="009C30FD" w:rsidP="00A96599">
      <w:pPr>
        <w:spacing w:after="0" w:line="240" w:lineRule="auto"/>
        <w:ind w:left="360" w:right="323" w:firstLine="360"/>
        <w:jc w:val="center"/>
        <w:rPr>
          <w:rFonts w:ascii="Times New Roman" w:hAnsi="Times New Roman"/>
          <w:b/>
          <w:sz w:val="24"/>
          <w:szCs w:val="24"/>
        </w:rPr>
      </w:pPr>
      <w:r w:rsidRPr="009005F2">
        <w:rPr>
          <w:rFonts w:ascii="Times New Roman" w:hAnsi="Times New Roman"/>
          <w:b/>
          <w:sz w:val="24"/>
          <w:szCs w:val="24"/>
        </w:rPr>
        <w:t>Основные содержательные линии</w:t>
      </w:r>
    </w:p>
    <w:p w:rsidR="009C30FD" w:rsidRPr="009005F2" w:rsidRDefault="009C30FD" w:rsidP="00A96599">
      <w:pPr>
        <w:spacing w:after="0" w:line="240" w:lineRule="auto"/>
        <w:ind w:left="360" w:right="323" w:firstLine="360"/>
        <w:jc w:val="both"/>
        <w:rPr>
          <w:rFonts w:ascii="Times New Roman" w:hAnsi="Times New Roman"/>
          <w:b/>
          <w:bCs/>
          <w:sz w:val="24"/>
          <w:szCs w:val="24"/>
        </w:rPr>
      </w:pPr>
      <w:r w:rsidRPr="009005F2">
        <w:rPr>
          <w:rFonts w:ascii="Times New Roman" w:hAnsi="Times New Roman"/>
          <w:sz w:val="24"/>
          <w:szCs w:val="24"/>
        </w:rPr>
        <w:t xml:space="preserve">В курсе иностранного языка можно выделить следующие </w:t>
      </w:r>
      <w:r w:rsidRPr="009005F2">
        <w:rPr>
          <w:rFonts w:ascii="Times New Roman" w:hAnsi="Times New Roman"/>
          <w:b/>
          <w:bCs/>
          <w:sz w:val="24"/>
          <w:szCs w:val="24"/>
        </w:rPr>
        <w:t>содержательные линии:</w:t>
      </w:r>
    </w:p>
    <w:p w:rsidR="009C30FD" w:rsidRPr="009005F2" w:rsidRDefault="009C30FD" w:rsidP="00A96599">
      <w:pPr>
        <w:numPr>
          <w:ilvl w:val="0"/>
          <w:numId w:val="3"/>
        </w:numPr>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коммуникативные умения в основных видах речевой деятельности: аудирование, говорение, чтение и письмо;</w:t>
      </w:r>
    </w:p>
    <w:p w:rsidR="009C30FD" w:rsidRPr="009005F2" w:rsidRDefault="009C30FD" w:rsidP="00A96599">
      <w:pPr>
        <w:numPr>
          <w:ilvl w:val="0"/>
          <w:numId w:val="3"/>
        </w:numPr>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языковые средства и навыки пользования ими;</w:t>
      </w:r>
    </w:p>
    <w:p w:rsidR="009C30FD" w:rsidRPr="009005F2" w:rsidRDefault="009C30FD" w:rsidP="00A96599">
      <w:pPr>
        <w:numPr>
          <w:ilvl w:val="0"/>
          <w:numId w:val="3"/>
        </w:numPr>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социокультурная осведомлённость;</w:t>
      </w:r>
    </w:p>
    <w:p w:rsidR="009C30FD" w:rsidRPr="009005F2" w:rsidRDefault="009C30FD" w:rsidP="00A96599">
      <w:pPr>
        <w:numPr>
          <w:ilvl w:val="0"/>
          <w:numId w:val="3"/>
        </w:numPr>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общеучебные умения.</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Основной содержательной линией из четырёх перечисленных являются коммуникативные умения, которые представляют собой результат овладения английским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осведомлённостью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 xml:space="preserve">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w:t>
      </w:r>
      <w:r w:rsidRPr="009005F2">
        <w:rPr>
          <w:rFonts w:ascii="Times New Roman" w:hAnsi="Times New Roman"/>
          <w:sz w:val="24"/>
          <w:szCs w:val="24"/>
        </w:rPr>
        <w:lastRenderedPageBreak/>
        <w:t>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9C30FD" w:rsidRPr="009005F2" w:rsidRDefault="009C30FD" w:rsidP="00A96599">
      <w:pPr>
        <w:tabs>
          <w:tab w:val="left" w:pos="0"/>
        </w:tabs>
        <w:autoSpaceDE w:val="0"/>
        <w:autoSpaceDN w:val="0"/>
        <w:adjustRightInd w:val="0"/>
        <w:spacing w:after="0" w:line="240" w:lineRule="auto"/>
        <w:ind w:left="360" w:right="323" w:firstLine="360"/>
        <w:jc w:val="both"/>
        <w:rPr>
          <w:rFonts w:ascii="Times New Roman" w:hAnsi="Times New Roman"/>
          <w:b/>
          <w:bCs/>
          <w:sz w:val="24"/>
          <w:szCs w:val="24"/>
        </w:rPr>
      </w:pPr>
      <w:r w:rsidRPr="009005F2">
        <w:rPr>
          <w:rFonts w:ascii="Times New Roman" w:hAnsi="Times New Roman"/>
          <w:sz w:val="24"/>
          <w:szCs w:val="24"/>
        </w:rPr>
        <w:t xml:space="preserve">В результате освоения основной образовательной программы начального общего образования учащиеся достигают </w:t>
      </w:r>
      <w:r w:rsidRPr="009005F2">
        <w:rPr>
          <w:rFonts w:ascii="Times New Roman" w:hAnsi="Times New Roman"/>
          <w:b/>
          <w:bCs/>
          <w:sz w:val="24"/>
          <w:szCs w:val="24"/>
        </w:rPr>
        <w:t>личностные, метапредметные и предметные результаты.</w:t>
      </w:r>
    </w:p>
    <w:p w:rsidR="009C30FD" w:rsidRPr="009005F2" w:rsidRDefault="009C30FD" w:rsidP="00A96599">
      <w:pPr>
        <w:tabs>
          <w:tab w:val="left" w:pos="3148"/>
        </w:tabs>
        <w:spacing w:after="0" w:line="240" w:lineRule="auto"/>
        <w:ind w:left="360" w:right="323" w:firstLine="360"/>
        <w:jc w:val="both"/>
        <w:rPr>
          <w:rFonts w:ascii="Times New Roman" w:hAnsi="Times New Roman"/>
          <w:sz w:val="24"/>
          <w:szCs w:val="24"/>
        </w:rPr>
      </w:pPr>
      <w:r w:rsidRPr="009005F2">
        <w:rPr>
          <w:rFonts w:ascii="Times New Roman" w:hAnsi="Times New Roman"/>
          <w:b/>
          <w:sz w:val="24"/>
          <w:szCs w:val="24"/>
        </w:rPr>
        <w:t xml:space="preserve">Личностными результатами </w:t>
      </w:r>
      <w:r w:rsidRPr="009005F2">
        <w:rPr>
          <w:rFonts w:ascii="Times New Roman" w:hAnsi="Times New Roman"/>
          <w:sz w:val="24"/>
          <w:szCs w:val="24"/>
        </w:rPr>
        <w:t>являются:</w:t>
      </w:r>
    </w:p>
    <w:p w:rsidR="009C30FD" w:rsidRPr="009005F2" w:rsidRDefault="009C30FD" w:rsidP="00A96599">
      <w:pPr>
        <w:numPr>
          <w:ilvl w:val="0"/>
          <w:numId w:val="4"/>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общее представление о мире как многоязычном и поликультурном сообществе;</w:t>
      </w:r>
    </w:p>
    <w:p w:rsidR="009C30FD" w:rsidRPr="009005F2" w:rsidRDefault="009C30FD" w:rsidP="00A96599">
      <w:pPr>
        <w:numPr>
          <w:ilvl w:val="0"/>
          <w:numId w:val="4"/>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осознание себя гражданином своей страны;</w:t>
      </w:r>
    </w:p>
    <w:p w:rsidR="009C30FD" w:rsidRPr="009005F2" w:rsidRDefault="009C30FD" w:rsidP="00A96599">
      <w:pPr>
        <w:numPr>
          <w:ilvl w:val="0"/>
          <w:numId w:val="4"/>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осознание языка, в том числе иностранного, как основного средства общения между людьми;</w:t>
      </w:r>
    </w:p>
    <w:p w:rsidR="009C30FD" w:rsidRPr="009005F2" w:rsidRDefault="009C30FD" w:rsidP="00A96599">
      <w:pPr>
        <w:numPr>
          <w:ilvl w:val="0"/>
          <w:numId w:val="4"/>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7D1EAD" w:rsidRDefault="007D1EAD" w:rsidP="00A96599">
      <w:pPr>
        <w:shd w:val="clear" w:color="auto" w:fill="FFFFFF"/>
        <w:spacing w:after="0" w:line="240" w:lineRule="auto"/>
        <w:ind w:left="360" w:right="323" w:firstLine="360"/>
        <w:jc w:val="both"/>
        <w:rPr>
          <w:rFonts w:ascii="Times New Roman" w:hAnsi="Times New Roman"/>
          <w:b/>
          <w:bCs/>
          <w:sz w:val="24"/>
          <w:szCs w:val="24"/>
        </w:rPr>
      </w:pP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b/>
          <w:bCs/>
          <w:sz w:val="24"/>
          <w:szCs w:val="24"/>
        </w:rPr>
        <w:t xml:space="preserve">Метапредметными </w:t>
      </w:r>
      <w:r w:rsidRPr="009005F2">
        <w:rPr>
          <w:rFonts w:ascii="Times New Roman" w:hAnsi="Times New Roman"/>
          <w:sz w:val="24"/>
          <w:szCs w:val="24"/>
        </w:rPr>
        <w:t>результатами изучения английского языка в начальной школе являются:</w:t>
      </w:r>
    </w:p>
    <w:p w:rsidR="009C30FD" w:rsidRPr="009005F2" w:rsidRDefault="009C30FD" w:rsidP="00A96599">
      <w:pPr>
        <w:numPr>
          <w:ilvl w:val="0"/>
          <w:numId w:val="5"/>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9C30FD" w:rsidRPr="009005F2" w:rsidRDefault="009C30FD" w:rsidP="00A96599">
      <w:pPr>
        <w:numPr>
          <w:ilvl w:val="0"/>
          <w:numId w:val="5"/>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9C30FD" w:rsidRPr="009005F2" w:rsidRDefault="009C30FD" w:rsidP="00A96599">
      <w:pPr>
        <w:numPr>
          <w:ilvl w:val="0"/>
          <w:numId w:val="5"/>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расширение общего лингвистического кругозора младшего школьника;</w:t>
      </w:r>
    </w:p>
    <w:p w:rsidR="009C30FD" w:rsidRPr="009005F2" w:rsidRDefault="009C30FD" w:rsidP="00A96599">
      <w:pPr>
        <w:numPr>
          <w:ilvl w:val="0"/>
          <w:numId w:val="5"/>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развитие познавательной, эмоциональной и волевой сфер младшего школьника;</w:t>
      </w:r>
    </w:p>
    <w:p w:rsidR="009C30FD" w:rsidRPr="009005F2" w:rsidRDefault="009C30FD" w:rsidP="00A96599">
      <w:pPr>
        <w:numPr>
          <w:ilvl w:val="0"/>
          <w:numId w:val="5"/>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формирование мотивации к изучению иностранного языка;</w:t>
      </w:r>
    </w:p>
    <w:p w:rsidR="009C30FD" w:rsidRPr="009005F2" w:rsidRDefault="009C30FD" w:rsidP="00A96599">
      <w:pPr>
        <w:numPr>
          <w:ilvl w:val="0"/>
          <w:numId w:val="5"/>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владение умением координированной работы с разными компонентами учебно-методического комплекта (учебником, аудиодиском и т. д.).</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b/>
          <w:bCs/>
          <w:sz w:val="24"/>
          <w:szCs w:val="24"/>
        </w:rPr>
        <w:t xml:space="preserve">Предметными результатами </w:t>
      </w:r>
      <w:r w:rsidRPr="009005F2">
        <w:rPr>
          <w:rFonts w:ascii="Times New Roman" w:hAnsi="Times New Roman"/>
          <w:sz w:val="24"/>
          <w:szCs w:val="24"/>
        </w:rPr>
        <w:t>изучения английского языка в начальной школе являются: овладение начальными представлениями о нормах английского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b/>
          <w:i/>
          <w:iCs/>
          <w:sz w:val="24"/>
          <w:szCs w:val="24"/>
        </w:rPr>
        <w:t>А.</w:t>
      </w:r>
      <w:r w:rsidRPr="009005F2">
        <w:rPr>
          <w:rFonts w:ascii="Times New Roman" w:hAnsi="Times New Roman"/>
          <w:i/>
          <w:iCs/>
          <w:sz w:val="24"/>
          <w:szCs w:val="24"/>
        </w:rPr>
        <w:t xml:space="preserve"> </w:t>
      </w:r>
      <w:r w:rsidRPr="009005F2">
        <w:rPr>
          <w:rFonts w:ascii="Times New Roman" w:hAnsi="Times New Roman"/>
          <w:sz w:val="24"/>
          <w:szCs w:val="24"/>
        </w:rPr>
        <w:t>В коммуникативной сфере, т. е. во владении английским языком как средством общения):</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u w:val="single"/>
        </w:rPr>
        <w:t>Речевая компетенция в следующих видах речевой деятельности</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i/>
          <w:iCs/>
          <w:sz w:val="24"/>
          <w:szCs w:val="24"/>
        </w:rPr>
        <w:t>В говорении:</w:t>
      </w:r>
    </w:p>
    <w:p w:rsidR="009C30FD" w:rsidRPr="009005F2" w:rsidRDefault="009C30FD" w:rsidP="00A96599">
      <w:pPr>
        <w:numPr>
          <w:ilvl w:val="0"/>
          <w:numId w:val="6"/>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9C30FD" w:rsidRPr="009005F2" w:rsidRDefault="009C30FD" w:rsidP="00A96599">
      <w:pPr>
        <w:numPr>
          <w:ilvl w:val="0"/>
          <w:numId w:val="6"/>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уметь на элементарном уровне рассказывать о себе/семье/друге, описывать предмет/картинку, кратко характеризовать персонаж.</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i/>
          <w:iCs/>
          <w:sz w:val="24"/>
          <w:szCs w:val="24"/>
        </w:rPr>
        <w:t>В аудировании:</w:t>
      </w:r>
    </w:p>
    <w:p w:rsidR="009C30FD" w:rsidRPr="009005F2" w:rsidRDefault="009C30FD" w:rsidP="00A96599">
      <w:pPr>
        <w:numPr>
          <w:ilvl w:val="0"/>
          <w:numId w:val="7"/>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i/>
          <w:iCs/>
          <w:sz w:val="24"/>
          <w:szCs w:val="24"/>
        </w:rPr>
        <w:t>В чтении:</w:t>
      </w:r>
    </w:p>
    <w:p w:rsidR="009C30FD" w:rsidRPr="009005F2" w:rsidRDefault="009C30FD" w:rsidP="00A96599">
      <w:pPr>
        <w:numPr>
          <w:ilvl w:val="0"/>
          <w:numId w:val="8"/>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читать вслух небольшие тексты, построенные на изученном языковом материале, соблюдая правила чтения и нужную интонацию;</w:t>
      </w:r>
    </w:p>
    <w:p w:rsidR="009C30FD" w:rsidRPr="009005F2" w:rsidRDefault="009C30FD" w:rsidP="00A96599">
      <w:pPr>
        <w:numPr>
          <w:ilvl w:val="0"/>
          <w:numId w:val="8"/>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i/>
          <w:iCs/>
          <w:sz w:val="24"/>
          <w:szCs w:val="24"/>
        </w:rPr>
        <w:t>В письменной речи:</w:t>
      </w:r>
    </w:p>
    <w:p w:rsidR="009C30FD" w:rsidRPr="009005F2" w:rsidRDefault="009C30FD" w:rsidP="00A96599">
      <w:pPr>
        <w:numPr>
          <w:ilvl w:val="0"/>
          <w:numId w:val="9"/>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владеть техникой письма;</w:t>
      </w:r>
    </w:p>
    <w:p w:rsidR="009C30FD" w:rsidRPr="009005F2" w:rsidRDefault="009C30FD" w:rsidP="00A96599">
      <w:pPr>
        <w:numPr>
          <w:ilvl w:val="0"/>
          <w:numId w:val="9"/>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писать с опорой на образец поздравление с праздником и короткое личное письмо.</w:t>
      </w:r>
    </w:p>
    <w:p w:rsidR="007D1EAD" w:rsidRDefault="007D1EAD" w:rsidP="00A96599">
      <w:pPr>
        <w:shd w:val="clear" w:color="auto" w:fill="FFFFFF"/>
        <w:spacing w:after="0" w:line="240" w:lineRule="auto"/>
        <w:ind w:left="360" w:right="323" w:firstLine="360"/>
        <w:jc w:val="both"/>
        <w:rPr>
          <w:rFonts w:ascii="Times New Roman" w:hAnsi="Times New Roman"/>
          <w:sz w:val="24"/>
          <w:szCs w:val="24"/>
          <w:u w:val="single"/>
        </w:rPr>
      </w:pP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u w:val="single"/>
        </w:rPr>
        <w:t>Языковая компетенция (владение языковыми средствами)</w:t>
      </w:r>
    </w:p>
    <w:p w:rsidR="009C30FD" w:rsidRPr="009005F2" w:rsidRDefault="009C30FD" w:rsidP="00A96599">
      <w:pPr>
        <w:numPr>
          <w:ilvl w:val="0"/>
          <w:numId w:val="10"/>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адекватное произношение и различение на слух всех звуков английского языка, соблюдение правильного ударения в словах и фразах;</w:t>
      </w:r>
    </w:p>
    <w:p w:rsidR="009C30FD" w:rsidRPr="009005F2" w:rsidRDefault="009C30FD" w:rsidP="00A96599">
      <w:pPr>
        <w:numPr>
          <w:ilvl w:val="0"/>
          <w:numId w:val="10"/>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lastRenderedPageBreak/>
        <w:t>соблюдение особенностей интонации основных типов предложений;</w:t>
      </w:r>
    </w:p>
    <w:p w:rsidR="009C30FD" w:rsidRPr="009005F2" w:rsidRDefault="009C30FD" w:rsidP="00A96599">
      <w:pPr>
        <w:numPr>
          <w:ilvl w:val="0"/>
          <w:numId w:val="10"/>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применение основных правил чтения и орфографии, изученных в курсе начальной школы;</w:t>
      </w:r>
    </w:p>
    <w:p w:rsidR="009C30FD" w:rsidRPr="009005F2" w:rsidRDefault="009C30FD" w:rsidP="00A96599">
      <w:pPr>
        <w:numPr>
          <w:ilvl w:val="0"/>
          <w:numId w:val="10"/>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9C30FD" w:rsidRPr="009005F2" w:rsidRDefault="009C30FD" w:rsidP="00A96599">
      <w:pPr>
        <w:numPr>
          <w:ilvl w:val="0"/>
          <w:numId w:val="16"/>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делать обобщения на основе структурно-функциональных схем простого предложения.</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u w:val="single"/>
        </w:rPr>
        <w:t>Социокультурная осведомлённость</w:t>
      </w:r>
    </w:p>
    <w:p w:rsidR="009C30FD" w:rsidRPr="009005F2" w:rsidRDefault="009C30FD" w:rsidP="00A96599">
      <w:pPr>
        <w:numPr>
          <w:ilvl w:val="0"/>
          <w:numId w:val="11"/>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b/>
          <w:i/>
          <w:iCs/>
          <w:sz w:val="24"/>
          <w:szCs w:val="24"/>
        </w:rPr>
        <w:t>Б.</w:t>
      </w:r>
      <w:r w:rsidRPr="009005F2">
        <w:rPr>
          <w:rFonts w:ascii="Times New Roman" w:hAnsi="Times New Roman"/>
          <w:i/>
          <w:iCs/>
          <w:sz w:val="24"/>
          <w:szCs w:val="24"/>
        </w:rPr>
        <w:t xml:space="preserve"> </w:t>
      </w:r>
      <w:r w:rsidRPr="009005F2">
        <w:rPr>
          <w:rFonts w:ascii="Times New Roman" w:hAnsi="Times New Roman"/>
          <w:sz w:val="24"/>
          <w:szCs w:val="24"/>
        </w:rPr>
        <w:t>В познавательной сфере:</w:t>
      </w:r>
    </w:p>
    <w:p w:rsidR="009C30FD" w:rsidRPr="009005F2" w:rsidRDefault="009C30FD" w:rsidP="00A96599">
      <w:pPr>
        <w:numPr>
          <w:ilvl w:val="0"/>
          <w:numId w:val="12"/>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сравнивать языковые явления родного и английского языков на уровне отдельных звуков, букв, слов, словосочетаний, простых предложений;</w:t>
      </w:r>
    </w:p>
    <w:p w:rsidR="009C30FD" w:rsidRPr="009005F2" w:rsidRDefault="009C30FD" w:rsidP="00A96599">
      <w:pPr>
        <w:numPr>
          <w:ilvl w:val="0"/>
          <w:numId w:val="12"/>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опознавать грамматические явления, отсутствующие в родном языке, например артикли;</w:t>
      </w:r>
    </w:p>
    <w:p w:rsidR="009C30FD" w:rsidRPr="009005F2" w:rsidRDefault="009C30FD" w:rsidP="00A96599">
      <w:pPr>
        <w:numPr>
          <w:ilvl w:val="0"/>
          <w:numId w:val="16"/>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систематизировать слова, например по тематическому принципу;</w:t>
      </w:r>
    </w:p>
    <w:p w:rsidR="009C30FD" w:rsidRPr="009005F2" w:rsidRDefault="009C30FD" w:rsidP="00A96599">
      <w:pPr>
        <w:numPr>
          <w:ilvl w:val="0"/>
          <w:numId w:val="16"/>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пользоваться языковой догадкой, например при опознавании интернационализмов;</w:t>
      </w:r>
    </w:p>
    <w:p w:rsidR="009C30FD" w:rsidRPr="009005F2" w:rsidRDefault="009C30FD" w:rsidP="00A96599">
      <w:pPr>
        <w:numPr>
          <w:ilvl w:val="0"/>
          <w:numId w:val="12"/>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9C30FD" w:rsidRPr="009005F2" w:rsidRDefault="009C30FD" w:rsidP="00A96599">
      <w:pPr>
        <w:numPr>
          <w:ilvl w:val="0"/>
          <w:numId w:val="12"/>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9C30FD" w:rsidRPr="009005F2" w:rsidRDefault="009C30FD" w:rsidP="00A96599">
      <w:pPr>
        <w:numPr>
          <w:ilvl w:val="0"/>
          <w:numId w:val="12"/>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пользоваться справочным материалом, представленным в виде таблиц, схем, правил;</w:t>
      </w:r>
    </w:p>
    <w:p w:rsidR="009C30FD" w:rsidRPr="009005F2" w:rsidRDefault="009C30FD" w:rsidP="00A96599">
      <w:pPr>
        <w:numPr>
          <w:ilvl w:val="0"/>
          <w:numId w:val="12"/>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пользоваться двуязычным словарём учебника (в том числе транскрипцией), компьютерным словарём;</w:t>
      </w:r>
    </w:p>
    <w:p w:rsidR="009C30FD" w:rsidRPr="009005F2" w:rsidRDefault="009C30FD" w:rsidP="00A96599">
      <w:pPr>
        <w:numPr>
          <w:ilvl w:val="0"/>
          <w:numId w:val="12"/>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осуществлять самонаблюдение и самооценку в доступных младшему школьнику пределах.</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b/>
          <w:i/>
          <w:iCs/>
          <w:sz w:val="24"/>
          <w:szCs w:val="24"/>
        </w:rPr>
        <w:t>В.</w:t>
      </w:r>
      <w:r w:rsidRPr="009005F2">
        <w:rPr>
          <w:rFonts w:ascii="Times New Roman" w:hAnsi="Times New Roman"/>
          <w:i/>
          <w:iCs/>
          <w:sz w:val="24"/>
          <w:szCs w:val="24"/>
        </w:rPr>
        <w:t xml:space="preserve"> </w:t>
      </w:r>
      <w:r w:rsidRPr="009005F2">
        <w:rPr>
          <w:rFonts w:ascii="Times New Roman" w:hAnsi="Times New Roman"/>
          <w:sz w:val="24"/>
          <w:szCs w:val="24"/>
        </w:rPr>
        <w:t>В ценностно-ориентационной сфере:</w:t>
      </w:r>
    </w:p>
    <w:p w:rsidR="009C30FD" w:rsidRPr="009005F2" w:rsidRDefault="009C30FD" w:rsidP="00A96599">
      <w:pPr>
        <w:numPr>
          <w:ilvl w:val="0"/>
          <w:numId w:val="13"/>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представление об английском языке как средстве выражения мыслей, чувств, эмоций;</w:t>
      </w:r>
    </w:p>
    <w:p w:rsidR="009C30FD" w:rsidRPr="009005F2" w:rsidRDefault="009C30FD" w:rsidP="00A96599">
      <w:pPr>
        <w:numPr>
          <w:ilvl w:val="0"/>
          <w:numId w:val="13"/>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b/>
          <w:i/>
          <w:sz w:val="24"/>
          <w:szCs w:val="24"/>
        </w:rPr>
        <w:t>Г.</w:t>
      </w:r>
      <w:r w:rsidRPr="009005F2">
        <w:rPr>
          <w:rFonts w:ascii="Times New Roman" w:hAnsi="Times New Roman"/>
          <w:sz w:val="24"/>
          <w:szCs w:val="24"/>
        </w:rPr>
        <w:t xml:space="preserve"> В эстетической сфере:</w:t>
      </w:r>
    </w:p>
    <w:p w:rsidR="009C30FD" w:rsidRPr="009005F2" w:rsidRDefault="009C30FD" w:rsidP="00A96599">
      <w:pPr>
        <w:numPr>
          <w:ilvl w:val="0"/>
          <w:numId w:val="14"/>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владение элементарными средствами выражения чувств и эмоций на иностранном языке;</w:t>
      </w:r>
    </w:p>
    <w:p w:rsidR="009C30FD" w:rsidRPr="009005F2" w:rsidRDefault="009C30FD" w:rsidP="00A96599">
      <w:pPr>
        <w:numPr>
          <w:ilvl w:val="0"/>
          <w:numId w:val="14"/>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развитие чувства прекрасного в процессе знакомства с образцами доступной детской литературы.</w:t>
      </w:r>
    </w:p>
    <w:p w:rsidR="009C30FD" w:rsidRPr="009005F2" w:rsidRDefault="009C30FD" w:rsidP="00A96599">
      <w:p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b/>
          <w:i/>
          <w:iCs/>
          <w:sz w:val="24"/>
          <w:szCs w:val="24"/>
        </w:rPr>
        <w:t>Д.</w:t>
      </w:r>
      <w:r w:rsidRPr="009005F2">
        <w:rPr>
          <w:rFonts w:ascii="Times New Roman" w:hAnsi="Times New Roman"/>
          <w:i/>
          <w:iCs/>
          <w:sz w:val="24"/>
          <w:szCs w:val="24"/>
        </w:rPr>
        <w:t xml:space="preserve"> </w:t>
      </w:r>
      <w:r w:rsidRPr="009005F2">
        <w:rPr>
          <w:rFonts w:ascii="Times New Roman" w:hAnsi="Times New Roman"/>
          <w:sz w:val="24"/>
          <w:szCs w:val="24"/>
        </w:rPr>
        <w:t>В трудовой сфере:</w:t>
      </w:r>
    </w:p>
    <w:p w:rsidR="009C30FD" w:rsidRPr="009005F2" w:rsidRDefault="009C30FD" w:rsidP="00A96599">
      <w:pPr>
        <w:numPr>
          <w:ilvl w:val="0"/>
          <w:numId w:val="15"/>
        </w:numPr>
        <w:shd w:val="clear" w:color="auto" w:fill="FFFFFF"/>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следовать намеченному плану в своём учебном труде;</w:t>
      </w:r>
    </w:p>
    <w:p w:rsidR="009C30FD" w:rsidRPr="009005F2" w:rsidRDefault="009C30FD" w:rsidP="00A96599">
      <w:pPr>
        <w:shd w:val="clear" w:color="auto" w:fill="FFFFFF"/>
        <w:tabs>
          <w:tab w:val="left" w:pos="3780"/>
        </w:tabs>
        <w:spacing w:after="0" w:line="240" w:lineRule="auto"/>
        <w:ind w:left="360" w:right="323" w:firstLine="360"/>
        <w:jc w:val="both"/>
        <w:rPr>
          <w:rFonts w:ascii="Times New Roman" w:hAnsi="Times New Roman"/>
          <w:sz w:val="24"/>
          <w:szCs w:val="24"/>
        </w:rPr>
      </w:pPr>
      <w:r w:rsidRPr="009005F2">
        <w:rPr>
          <w:rFonts w:ascii="Times New Roman" w:hAnsi="Times New Roman"/>
          <w:sz w:val="24"/>
          <w:szCs w:val="24"/>
        </w:rPr>
        <w:t>умение вести словарь (словарную тетрадь).</w:t>
      </w:r>
    </w:p>
    <w:p w:rsidR="009C30FD" w:rsidRPr="009005F2" w:rsidRDefault="009C30FD" w:rsidP="00A96599">
      <w:pPr>
        <w:shd w:val="clear" w:color="auto" w:fill="FFFFFF"/>
        <w:tabs>
          <w:tab w:val="left" w:pos="3780"/>
        </w:tabs>
        <w:spacing w:after="0" w:line="240" w:lineRule="auto"/>
        <w:ind w:left="360"/>
        <w:rPr>
          <w:rFonts w:ascii="Times New Roman" w:hAnsi="Times New Roman"/>
          <w:sz w:val="24"/>
          <w:szCs w:val="24"/>
        </w:rPr>
        <w:sectPr w:rsidR="009C30FD" w:rsidRPr="009005F2" w:rsidSect="005A1240">
          <w:pgSz w:w="11906" w:h="16838"/>
          <w:pgMar w:top="1134" w:right="567" w:bottom="1134" w:left="567" w:header="709" w:footer="709" w:gutter="0"/>
          <w:cols w:space="708"/>
          <w:docGrid w:linePitch="360"/>
        </w:sectPr>
      </w:pPr>
    </w:p>
    <w:p w:rsidR="009C30FD" w:rsidRPr="009005F2" w:rsidRDefault="009C30FD" w:rsidP="00A96599">
      <w:pPr>
        <w:shd w:val="clear" w:color="auto" w:fill="FFFFFF"/>
        <w:tabs>
          <w:tab w:val="left" w:pos="3780"/>
        </w:tabs>
        <w:spacing w:after="0" w:line="240" w:lineRule="auto"/>
        <w:ind w:left="360"/>
        <w:rPr>
          <w:rFonts w:ascii="Times New Roman" w:hAnsi="Times New Roman"/>
          <w:sz w:val="24"/>
          <w:szCs w:val="24"/>
        </w:rPr>
      </w:pPr>
    </w:p>
    <w:p w:rsidR="009C30FD" w:rsidRPr="009005F2" w:rsidRDefault="009C30FD" w:rsidP="00A96599">
      <w:pPr>
        <w:tabs>
          <w:tab w:val="left" w:pos="3780"/>
        </w:tabs>
        <w:spacing w:after="0" w:line="240" w:lineRule="auto"/>
        <w:jc w:val="center"/>
        <w:rPr>
          <w:rFonts w:ascii="Times New Roman" w:hAnsi="Times New Roman"/>
        </w:rPr>
      </w:pPr>
      <w:r w:rsidRPr="009005F2">
        <w:rPr>
          <w:rFonts w:ascii="Times New Roman" w:hAnsi="Times New Roman"/>
          <w:b/>
          <w:sz w:val="24"/>
          <w:szCs w:val="24"/>
        </w:rPr>
        <w:t>Содержание учебного курса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1683"/>
        <w:gridCol w:w="9837"/>
        <w:gridCol w:w="86"/>
      </w:tblGrid>
      <w:tr w:rsidR="009C30FD" w:rsidRPr="009005F2" w:rsidTr="004E1486">
        <w:tc>
          <w:tcPr>
            <w:tcW w:w="15134" w:type="dxa"/>
            <w:gridSpan w:val="4"/>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Раздел курса (</w:t>
            </w:r>
            <w:r w:rsidRPr="009005F2">
              <w:rPr>
                <w:rFonts w:ascii="Times New Roman" w:hAnsi="Times New Roman"/>
                <w:sz w:val="24"/>
                <w:szCs w:val="24"/>
                <w:lang w:val="en-US"/>
              </w:rPr>
              <w:t>68</w:t>
            </w:r>
            <w:r w:rsidRPr="009005F2">
              <w:rPr>
                <w:rFonts w:ascii="Times New Roman" w:hAnsi="Times New Roman"/>
                <w:sz w:val="24"/>
                <w:szCs w:val="24"/>
              </w:rPr>
              <w:t xml:space="preserve"> часов</w:t>
            </w:r>
            <w:r w:rsidRPr="009005F2">
              <w:rPr>
                <w:rFonts w:ascii="Times New Roman" w:hAnsi="Times New Roman"/>
                <w:sz w:val="24"/>
                <w:szCs w:val="24"/>
                <w:lang w:val="en-US"/>
              </w:rPr>
              <w:t xml:space="preserve"> </w:t>
            </w:r>
            <w:r w:rsidRPr="009005F2">
              <w:rPr>
                <w:rFonts w:ascii="Times New Roman" w:hAnsi="Times New Roman"/>
                <w:sz w:val="24"/>
                <w:szCs w:val="24"/>
              </w:rPr>
              <w:t>)</w:t>
            </w:r>
          </w:p>
        </w:tc>
      </w:tr>
      <w:tr w:rsidR="009C30FD" w:rsidRPr="009005F2" w:rsidTr="00A96599">
        <w:trPr>
          <w:gridAfter w:val="1"/>
          <w:wAfter w:w="86" w:type="dxa"/>
        </w:trPr>
        <w:tc>
          <w:tcPr>
            <w:tcW w:w="3528"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Темы</w:t>
            </w:r>
            <w:r w:rsidRPr="009005F2">
              <w:rPr>
                <w:rFonts w:ascii="Times New Roman" w:hAnsi="Times New Roman"/>
                <w:sz w:val="24"/>
                <w:szCs w:val="24"/>
              </w:rPr>
              <w:tab/>
            </w:r>
          </w:p>
        </w:tc>
        <w:tc>
          <w:tcPr>
            <w:tcW w:w="1683"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Кол-во часов</w:t>
            </w:r>
          </w:p>
        </w:tc>
        <w:tc>
          <w:tcPr>
            <w:tcW w:w="9837"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 xml:space="preserve">Краткое содержание темы </w:t>
            </w:r>
          </w:p>
        </w:tc>
      </w:tr>
      <w:tr w:rsidR="00C41458" w:rsidRPr="009005F2" w:rsidTr="00A96599">
        <w:trPr>
          <w:gridAfter w:val="1"/>
          <w:wAfter w:w="86" w:type="dxa"/>
        </w:trPr>
        <w:tc>
          <w:tcPr>
            <w:tcW w:w="3528" w:type="dxa"/>
          </w:tcPr>
          <w:p w:rsidR="00C41458" w:rsidRPr="009005F2" w:rsidRDefault="00C41458" w:rsidP="00A96599">
            <w:pPr>
              <w:tabs>
                <w:tab w:val="left" w:pos="3780"/>
              </w:tabs>
              <w:snapToGrid w:val="0"/>
              <w:spacing w:after="0" w:line="240" w:lineRule="auto"/>
              <w:rPr>
                <w:rFonts w:ascii="Times New Roman" w:hAnsi="Times New Roman"/>
                <w:b/>
                <w:sz w:val="24"/>
                <w:szCs w:val="24"/>
              </w:rPr>
            </w:pPr>
            <w:r w:rsidRPr="009005F2">
              <w:rPr>
                <w:rFonts w:ascii="Times New Roman" w:hAnsi="Times New Roman"/>
                <w:b/>
                <w:sz w:val="24"/>
                <w:szCs w:val="24"/>
              </w:rPr>
              <w:t xml:space="preserve"> Вводный модуль. </w:t>
            </w:r>
            <w:r w:rsidR="00A96599">
              <w:rPr>
                <w:rFonts w:ascii="Times New Roman" w:hAnsi="Times New Roman"/>
                <w:b/>
                <w:sz w:val="24"/>
                <w:szCs w:val="24"/>
              </w:rPr>
              <w:t xml:space="preserve"> «</w:t>
            </w:r>
            <w:r w:rsidRPr="009005F2">
              <w:rPr>
                <w:rFonts w:ascii="Times New Roman" w:hAnsi="Times New Roman"/>
                <w:b/>
                <w:color w:val="000000"/>
                <w:sz w:val="24"/>
                <w:szCs w:val="24"/>
              </w:rPr>
              <w:t>С возвращением!</w:t>
            </w:r>
            <w:r w:rsidR="00A96599">
              <w:rPr>
                <w:rFonts w:ascii="Times New Roman" w:hAnsi="Times New Roman"/>
                <w:b/>
                <w:color w:val="000000"/>
                <w:sz w:val="24"/>
                <w:szCs w:val="24"/>
              </w:rPr>
              <w:t>»</w:t>
            </w:r>
          </w:p>
          <w:p w:rsidR="00C41458" w:rsidRPr="009005F2" w:rsidRDefault="00C41458" w:rsidP="00A96599">
            <w:pPr>
              <w:tabs>
                <w:tab w:val="left" w:pos="3780"/>
              </w:tabs>
              <w:snapToGrid w:val="0"/>
              <w:spacing w:after="0" w:line="240" w:lineRule="auto"/>
              <w:jc w:val="center"/>
              <w:rPr>
                <w:rFonts w:ascii="Times New Roman" w:hAnsi="Times New Roman"/>
                <w:b/>
                <w:sz w:val="24"/>
                <w:szCs w:val="24"/>
              </w:rPr>
            </w:pPr>
          </w:p>
        </w:tc>
        <w:tc>
          <w:tcPr>
            <w:tcW w:w="1683" w:type="dxa"/>
          </w:tcPr>
          <w:p w:rsidR="00C41458" w:rsidRPr="009005F2" w:rsidRDefault="00C41458"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2</w:t>
            </w:r>
          </w:p>
        </w:tc>
        <w:tc>
          <w:tcPr>
            <w:tcW w:w="9837" w:type="dxa"/>
          </w:tcPr>
          <w:p w:rsidR="00C41458" w:rsidRPr="00A96599" w:rsidRDefault="00C41458" w:rsidP="00CF46C2">
            <w:pPr>
              <w:pStyle w:val="Default"/>
              <w:jc w:val="both"/>
              <w:rPr>
                <w:rFonts w:cs="Times New Roman"/>
              </w:rPr>
            </w:pPr>
            <w:r w:rsidRPr="009005F2">
              <w:rPr>
                <w:rFonts w:cs="Times New Roman"/>
              </w:rPr>
              <w:t xml:space="preserve">С возвращением. </w:t>
            </w:r>
            <w:r w:rsidRPr="00CF46C2">
              <w:rPr>
                <w:rFonts w:cs="Times New Roman"/>
                <w:bCs/>
              </w:rPr>
              <w:t xml:space="preserve">Знакомство с </w:t>
            </w:r>
            <w:r w:rsidRPr="00CF46C2">
              <w:rPr>
                <w:rFonts w:cs="Times New Roman"/>
              </w:rPr>
              <w:t xml:space="preserve"> </w:t>
            </w:r>
            <w:r w:rsidRPr="009005F2">
              <w:rPr>
                <w:rFonts w:cs="Times New Roman"/>
              </w:rPr>
              <w:t xml:space="preserve">одноклассниками, учителем, персонажами детских произведений: имя, возраст. Приветствие, прощание (с использованием типичных фраз речевого этикета). </w:t>
            </w:r>
          </w:p>
        </w:tc>
      </w:tr>
      <w:tr w:rsidR="00C41458" w:rsidRPr="009005F2" w:rsidTr="00A96599">
        <w:trPr>
          <w:gridAfter w:val="1"/>
          <w:wAfter w:w="86" w:type="dxa"/>
          <w:trHeight w:val="579"/>
        </w:trPr>
        <w:tc>
          <w:tcPr>
            <w:tcW w:w="3528" w:type="dxa"/>
          </w:tcPr>
          <w:p w:rsidR="00C41458" w:rsidRPr="009005F2" w:rsidRDefault="00C41458" w:rsidP="00A96599">
            <w:pPr>
              <w:tabs>
                <w:tab w:val="left" w:pos="3780"/>
              </w:tabs>
              <w:snapToGrid w:val="0"/>
              <w:spacing w:after="0" w:line="240" w:lineRule="auto"/>
              <w:jc w:val="center"/>
              <w:rPr>
                <w:rFonts w:ascii="Times New Roman" w:hAnsi="Times New Roman"/>
                <w:b/>
                <w:sz w:val="24"/>
                <w:szCs w:val="24"/>
              </w:rPr>
            </w:pPr>
            <w:r w:rsidRPr="009005F2">
              <w:rPr>
                <w:rFonts w:ascii="Times New Roman" w:hAnsi="Times New Roman"/>
                <w:b/>
                <w:sz w:val="24"/>
                <w:szCs w:val="24"/>
              </w:rPr>
              <w:t xml:space="preserve">Модуль 1. </w:t>
            </w:r>
            <w:r w:rsidR="00A96599">
              <w:rPr>
                <w:rFonts w:ascii="Times New Roman" w:hAnsi="Times New Roman"/>
                <w:b/>
                <w:sz w:val="24"/>
                <w:szCs w:val="24"/>
              </w:rPr>
              <w:t>«</w:t>
            </w:r>
            <w:r w:rsidRPr="009005F2">
              <w:rPr>
                <w:rFonts w:ascii="Times New Roman" w:hAnsi="Times New Roman"/>
                <w:b/>
                <w:sz w:val="24"/>
                <w:szCs w:val="24"/>
              </w:rPr>
              <w:t>Я, моя семья и друзья</w:t>
            </w:r>
            <w:r w:rsidR="00A96599">
              <w:rPr>
                <w:rFonts w:ascii="Times New Roman" w:hAnsi="Times New Roman"/>
                <w:b/>
                <w:color w:val="000000"/>
                <w:sz w:val="24"/>
                <w:szCs w:val="24"/>
              </w:rPr>
              <w:t>»</w:t>
            </w:r>
          </w:p>
        </w:tc>
        <w:tc>
          <w:tcPr>
            <w:tcW w:w="1683" w:type="dxa"/>
          </w:tcPr>
          <w:p w:rsidR="00C41458" w:rsidRPr="009005F2" w:rsidRDefault="00C41458"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8</w:t>
            </w:r>
          </w:p>
        </w:tc>
        <w:tc>
          <w:tcPr>
            <w:tcW w:w="9837" w:type="dxa"/>
          </w:tcPr>
          <w:p w:rsidR="00C41458" w:rsidRPr="009005F2" w:rsidRDefault="00C41458" w:rsidP="00CF46C2">
            <w:pPr>
              <w:spacing w:after="0" w:line="240" w:lineRule="auto"/>
              <w:jc w:val="both"/>
              <w:rPr>
                <w:rFonts w:ascii="Times New Roman" w:hAnsi="Times New Roman"/>
                <w:sz w:val="24"/>
                <w:szCs w:val="24"/>
              </w:rPr>
            </w:pPr>
            <w:r w:rsidRPr="009005F2">
              <w:rPr>
                <w:rFonts w:ascii="Times New Roman" w:hAnsi="Times New Roman"/>
                <w:sz w:val="24"/>
                <w:szCs w:val="24"/>
              </w:rPr>
              <w:t xml:space="preserve">Члены семьи, их имена, возраст, внешность, черты характера, увлечения/хобби. </w:t>
            </w:r>
          </w:p>
          <w:p w:rsidR="00C41458" w:rsidRPr="009005F2" w:rsidRDefault="00C41458" w:rsidP="00CF46C2">
            <w:pPr>
              <w:spacing w:after="0" w:line="240" w:lineRule="auto"/>
              <w:jc w:val="both"/>
              <w:rPr>
                <w:rFonts w:ascii="Times New Roman" w:hAnsi="Times New Roman"/>
                <w:color w:val="000000"/>
                <w:sz w:val="24"/>
                <w:szCs w:val="24"/>
              </w:rPr>
            </w:pPr>
            <w:r w:rsidRPr="009005F2">
              <w:rPr>
                <w:rFonts w:ascii="Times New Roman" w:hAnsi="Times New Roman"/>
                <w:sz w:val="24"/>
                <w:szCs w:val="24"/>
              </w:rPr>
              <w:t>Англоговорящие страны. Города-миллионеры в России</w:t>
            </w:r>
          </w:p>
        </w:tc>
      </w:tr>
      <w:tr w:rsidR="00C41458" w:rsidRPr="009005F2" w:rsidTr="00A96599">
        <w:trPr>
          <w:gridAfter w:val="1"/>
          <w:wAfter w:w="86" w:type="dxa"/>
        </w:trPr>
        <w:tc>
          <w:tcPr>
            <w:tcW w:w="3528" w:type="dxa"/>
          </w:tcPr>
          <w:p w:rsidR="00C41458" w:rsidRPr="009005F2" w:rsidRDefault="00A96599" w:rsidP="00A96599">
            <w:pPr>
              <w:tabs>
                <w:tab w:val="left" w:pos="3780"/>
              </w:tabs>
              <w:snapToGrid w:val="0"/>
              <w:spacing w:after="0" w:line="240" w:lineRule="auto"/>
              <w:jc w:val="center"/>
              <w:rPr>
                <w:rFonts w:ascii="Times New Roman" w:hAnsi="Times New Roman"/>
                <w:b/>
                <w:sz w:val="24"/>
                <w:szCs w:val="24"/>
              </w:rPr>
            </w:pPr>
            <w:r>
              <w:rPr>
                <w:rFonts w:ascii="Times New Roman" w:hAnsi="Times New Roman"/>
                <w:b/>
                <w:sz w:val="24"/>
                <w:szCs w:val="24"/>
              </w:rPr>
              <w:t>Модуль 2. «</w:t>
            </w:r>
            <w:r w:rsidR="00C41458" w:rsidRPr="009005F2">
              <w:rPr>
                <w:rFonts w:ascii="Times New Roman" w:hAnsi="Times New Roman"/>
                <w:b/>
                <w:sz w:val="24"/>
                <w:szCs w:val="24"/>
              </w:rPr>
              <w:t>Мой рабочий день</w:t>
            </w:r>
            <w:r>
              <w:rPr>
                <w:rFonts w:ascii="Times New Roman" w:hAnsi="Times New Roman"/>
                <w:b/>
                <w:color w:val="000000"/>
                <w:sz w:val="24"/>
                <w:szCs w:val="24"/>
              </w:rPr>
              <w:t>»</w:t>
            </w:r>
          </w:p>
        </w:tc>
        <w:tc>
          <w:tcPr>
            <w:tcW w:w="1683" w:type="dxa"/>
          </w:tcPr>
          <w:p w:rsidR="00C41458" w:rsidRPr="00C41458" w:rsidRDefault="00C41458" w:rsidP="00A96599">
            <w:pPr>
              <w:tabs>
                <w:tab w:val="left" w:pos="3780"/>
              </w:tabs>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9837" w:type="dxa"/>
          </w:tcPr>
          <w:p w:rsidR="00C41458" w:rsidRPr="009005F2" w:rsidRDefault="00C41458" w:rsidP="00CF46C2">
            <w:pPr>
              <w:tabs>
                <w:tab w:val="left" w:pos="3780"/>
              </w:tabs>
              <w:snapToGrid w:val="0"/>
              <w:spacing w:after="0" w:line="240" w:lineRule="auto"/>
              <w:jc w:val="both"/>
              <w:rPr>
                <w:rFonts w:ascii="Times New Roman" w:hAnsi="Times New Roman"/>
                <w:sz w:val="24"/>
                <w:szCs w:val="24"/>
              </w:rPr>
            </w:pPr>
            <w:r w:rsidRPr="009005F2">
              <w:rPr>
                <w:rFonts w:ascii="Times New Roman" w:hAnsi="Times New Roman"/>
                <w:sz w:val="24"/>
                <w:szCs w:val="24"/>
              </w:rPr>
              <w:t>Мой день (распорядок дня, домашние обязанности).Работа и развлечения. Куда я могу сходить. Покупки в магазине: одежда, обувь</w:t>
            </w:r>
            <w:r w:rsidRPr="009005F2">
              <w:rPr>
                <w:rFonts w:ascii="Times New Roman" w:hAnsi="Times New Roman"/>
                <w:i/>
                <w:iCs/>
                <w:sz w:val="24"/>
                <w:szCs w:val="24"/>
              </w:rPr>
              <w:t xml:space="preserve">, </w:t>
            </w:r>
            <w:r w:rsidRPr="009005F2">
              <w:rPr>
                <w:rFonts w:ascii="Times New Roman" w:hAnsi="Times New Roman"/>
                <w:sz w:val="24"/>
                <w:szCs w:val="24"/>
              </w:rPr>
              <w:t>основные продукты питания. Любимая еда.</w:t>
            </w:r>
            <w:r w:rsidR="00CF46C2">
              <w:rPr>
                <w:rFonts w:ascii="Times New Roman" w:hAnsi="Times New Roman"/>
                <w:sz w:val="24"/>
                <w:szCs w:val="24"/>
              </w:rPr>
              <w:t xml:space="preserve"> </w:t>
            </w:r>
            <w:r w:rsidRPr="009005F2">
              <w:rPr>
                <w:rFonts w:ascii="Times New Roman" w:hAnsi="Times New Roman"/>
                <w:sz w:val="24"/>
                <w:szCs w:val="24"/>
              </w:rPr>
              <w:t>Профессии. Кем я хочу быть?</w:t>
            </w:r>
          </w:p>
        </w:tc>
      </w:tr>
      <w:tr w:rsidR="00C41458" w:rsidRPr="009005F2" w:rsidTr="00A96599">
        <w:trPr>
          <w:gridAfter w:val="1"/>
          <w:wAfter w:w="86" w:type="dxa"/>
        </w:trPr>
        <w:tc>
          <w:tcPr>
            <w:tcW w:w="3528" w:type="dxa"/>
          </w:tcPr>
          <w:p w:rsidR="00C41458" w:rsidRPr="009005F2" w:rsidRDefault="00C41458" w:rsidP="00A96599">
            <w:pPr>
              <w:tabs>
                <w:tab w:val="left" w:pos="3780"/>
              </w:tabs>
              <w:snapToGrid w:val="0"/>
              <w:spacing w:after="0" w:line="240" w:lineRule="auto"/>
              <w:jc w:val="center"/>
              <w:rPr>
                <w:rFonts w:ascii="Times New Roman" w:hAnsi="Times New Roman"/>
                <w:b/>
                <w:sz w:val="24"/>
                <w:szCs w:val="24"/>
              </w:rPr>
            </w:pPr>
            <w:r w:rsidRPr="009005F2">
              <w:rPr>
                <w:rFonts w:ascii="Times New Roman" w:hAnsi="Times New Roman"/>
                <w:b/>
                <w:sz w:val="24"/>
                <w:szCs w:val="24"/>
              </w:rPr>
              <w:t xml:space="preserve">Модуль 3. </w:t>
            </w:r>
            <w:r w:rsidR="00A96599">
              <w:rPr>
                <w:rFonts w:ascii="Times New Roman" w:hAnsi="Times New Roman"/>
                <w:b/>
                <w:sz w:val="24"/>
                <w:szCs w:val="24"/>
              </w:rPr>
              <w:t>«</w:t>
            </w:r>
            <w:r w:rsidRPr="009005F2">
              <w:rPr>
                <w:rFonts w:ascii="Times New Roman" w:hAnsi="Times New Roman"/>
                <w:b/>
                <w:color w:val="000000"/>
                <w:sz w:val="24"/>
                <w:szCs w:val="24"/>
              </w:rPr>
              <w:t>Моя любимая еда</w:t>
            </w:r>
            <w:r w:rsidR="00A96599">
              <w:rPr>
                <w:rFonts w:ascii="Times New Roman" w:hAnsi="Times New Roman"/>
                <w:b/>
                <w:color w:val="000000"/>
                <w:sz w:val="24"/>
                <w:szCs w:val="24"/>
              </w:rPr>
              <w:t>»</w:t>
            </w:r>
          </w:p>
        </w:tc>
        <w:tc>
          <w:tcPr>
            <w:tcW w:w="1683" w:type="dxa"/>
          </w:tcPr>
          <w:p w:rsidR="00C41458" w:rsidRPr="009005F2" w:rsidRDefault="00C41458"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8</w:t>
            </w:r>
          </w:p>
        </w:tc>
        <w:tc>
          <w:tcPr>
            <w:tcW w:w="9837" w:type="dxa"/>
          </w:tcPr>
          <w:p w:rsidR="00C41458" w:rsidRPr="009005F2" w:rsidRDefault="00C41458" w:rsidP="00CF46C2">
            <w:pPr>
              <w:tabs>
                <w:tab w:val="left" w:pos="3780"/>
              </w:tabs>
              <w:snapToGrid w:val="0"/>
              <w:spacing w:after="0" w:line="240" w:lineRule="auto"/>
              <w:jc w:val="both"/>
              <w:rPr>
                <w:rFonts w:ascii="Times New Roman" w:hAnsi="Times New Roman"/>
                <w:b/>
                <w:sz w:val="24"/>
                <w:szCs w:val="24"/>
              </w:rPr>
            </w:pPr>
            <w:r w:rsidRPr="009005F2">
              <w:rPr>
                <w:rFonts w:ascii="Times New Roman" w:hAnsi="Times New Roman"/>
                <w:sz w:val="24"/>
                <w:szCs w:val="24"/>
              </w:rPr>
              <w:t>Покупки в магазине: основные продукты питания. Любимая еда. Виды магазинов. Прием пищи. Как я готовлю.</w:t>
            </w:r>
          </w:p>
        </w:tc>
      </w:tr>
      <w:tr w:rsidR="00C41458" w:rsidRPr="009005F2" w:rsidTr="00A96599">
        <w:trPr>
          <w:gridAfter w:val="1"/>
          <w:wAfter w:w="86" w:type="dxa"/>
        </w:trPr>
        <w:tc>
          <w:tcPr>
            <w:tcW w:w="3528" w:type="dxa"/>
          </w:tcPr>
          <w:p w:rsidR="00C41458" w:rsidRPr="009005F2" w:rsidRDefault="00C41458" w:rsidP="00A96599">
            <w:pPr>
              <w:tabs>
                <w:tab w:val="left" w:pos="3780"/>
              </w:tabs>
              <w:snapToGrid w:val="0"/>
              <w:spacing w:after="0" w:line="240" w:lineRule="auto"/>
              <w:jc w:val="center"/>
              <w:rPr>
                <w:rFonts w:ascii="Times New Roman" w:hAnsi="Times New Roman"/>
                <w:b/>
                <w:sz w:val="24"/>
                <w:szCs w:val="24"/>
              </w:rPr>
            </w:pPr>
            <w:r w:rsidRPr="009005F2">
              <w:rPr>
                <w:rFonts w:ascii="Times New Roman" w:hAnsi="Times New Roman"/>
                <w:b/>
                <w:sz w:val="24"/>
                <w:szCs w:val="24"/>
              </w:rPr>
              <w:t xml:space="preserve">Модуль 4. </w:t>
            </w:r>
            <w:r w:rsidR="00A96599">
              <w:rPr>
                <w:rFonts w:ascii="Times New Roman" w:hAnsi="Times New Roman"/>
                <w:b/>
                <w:sz w:val="24"/>
                <w:szCs w:val="24"/>
              </w:rPr>
              <w:t>«</w:t>
            </w:r>
            <w:r w:rsidRPr="009005F2">
              <w:rPr>
                <w:rFonts w:ascii="Times New Roman" w:hAnsi="Times New Roman"/>
                <w:b/>
                <w:color w:val="000000"/>
                <w:sz w:val="24"/>
                <w:szCs w:val="24"/>
              </w:rPr>
              <w:t>В зоопарке.</w:t>
            </w:r>
            <w:r w:rsidR="00A96599">
              <w:rPr>
                <w:rFonts w:ascii="Times New Roman" w:hAnsi="Times New Roman"/>
                <w:b/>
                <w:sz w:val="24"/>
                <w:szCs w:val="24"/>
              </w:rPr>
              <w:t>»</w:t>
            </w:r>
          </w:p>
          <w:p w:rsidR="00C41458" w:rsidRPr="009005F2" w:rsidRDefault="00C41458" w:rsidP="00A96599">
            <w:pPr>
              <w:tabs>
                <w:tab w:val="left" w:pos="3780"/>
              </w:tabs>
              <w:snapToGrid w:val="0"/>
              <w:spacing w:after="0" w:line="240" w:lineRule="auto"/>
              <w:rPr>
                <w:rFonts w:ascii="Times New Roman" w:hAnsi="Times New Roman"/>
                <w:b/>
                <w:sz w:val="24"/>
                <w:szCs w:val="24"/>
              </w:rPr>
            </w:pPr>
          </w:p>
        </w:tc>
        <w:tc>
          <w:tcPr>
            <w:tcW w:w="1683" w:type="dxa"/>
          </w:tcPr>
          <w:p w:rsidR="00C41458" w:rsidRPr="009005F2" w:rsidRDefault="00C41458"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9</w:t>
            </w:r>
          </w:p>
        </w:tc>
        <w:tc>
          <w:tcPr>
            <w:tcW w:w="9837" w:type="dxa"/>
          </w:tcPr>
          <w:p w:rsidR="00C41458" w:rsidRPr="009005F2" w:rsidRDefault="00C41458" w:rsidP="00CF46C2">
            <w:pPr>
              <w:tabs>
                <w:tab w:val="left" w:pos="3780"/>
              </w:tabs>
              <w:snapToGrid w:val="0"/>
              <w:spacing w:after="0" w:line="240" w:lineRule="auto"/>
              <w:jc w:val="both"/>
              <w:rPr>
                <w:rFonts w:ascii="Times New Roman" w:hAnsi="Times New Roman"/>
                <w:sz w:val="24"/>
                <w:szCs w:val="24"/>
              </w:rPr>
            </w:pPr>
            <w:r w:rsidRPr="009005F2">
              <w:rPr>
                <w:rFonts w:ascii="Times New Roman" w:hAnsi="Times New Roman"/>
                <w:sz w:val="24"/>
                <w:szCs w:val="24"/>
              </w:rPr>
              <w:t xml:space="preserve"> Дикие и домашние животные. Уход за животными. Описание животных. Что могут  делать животные. Сравнение животных</w:t>
            </w:r>
          </w:p>
        </w:tc>
      </w:tr>
      <w:tr w:rsidR="00C41458" w:rsidRPr="009005F2" w:rsidTr="00A96599">
        <w:trPr>
          <w:gridAfter w:val="1"/>
          <w:wAfter w:w="86" w:type="dxa"/>
          <w:trHeight w:val="856"/>
        </w:trPr>
        <w:tc>
          <w:tcPr>
            <w:tcW w:w="3528" w:type="dxa"/>
          </w:tcPr>
          <w:p w:rsidR="00C41458" w:rsidRPr="009005F2" w:rsidRDefault="00C41458" w:rsidP="00A96599">
            <w:pPr>
              <w:tabs>
                <w:tab w:val="left" w:pos="3780"/>
              </w:tabs>
              <w:snapToGrid w:val="0"/>
              <w:spacing w:after="0" w:line="240" w:lineRule="auto"/>
              <w:jc w:val="center"/>
              <w:rPr>
                <w:rFonts w:ascii="Times New Roman" w:hAnsi="Times New Roman"/>
                <w:b/>
                <w:sz w:val="24"/>
                <w:szCs w:val="24"/>
              </w:rPr>
            </w:pPr>
            <w:r w:rsidRPr="009005F2">
              <w:rPr>
                <w:rFonts w:ascii="Times New Roman" w:hAnsi="Times New Roman"/>
                <w:b/>
                <w:sz w:val="24"/>
                <w:szCs w:val="24"/>
              </w:rPr>
              <w:t xml:space="preserve">Модуль 5. </w:t>
            </w:r>
            <w:r w:rsidR="00A96599">
              <w:rPr>
                <w:rFonts w:ascii="Times New Roman" w:hAnsi="Times New Roman"/>
                <w:b/>
                <w:sz w:val="24"/>
                <w:szCs w:val="24"/>
              </w:rPr>
              <w:t>«</w:t>
            </w:r>
            <w:r w:rsidRPr="009005F2">
              <w:rPr>
                <w:rFonts w:ascii="Times New Roman" w:hAnsi="Times New Roman"/>
                <w:b/>
                <w:color w:val="000000"/>
                <w:sz w:val="24"/>
                <w:szCs w:val="24"/>
              </w:rPr>
              <w:t>где ты был вчера?</w:t>
            </w:r>
            <w:r w:rsidR="00A96599">
              <w:rPr>
                <w:rFonts w:ascii="Times New Roman" w:hAnsi="Times New Roman"/>
                <w:b/>
                <w:color w:val="000000"/>
                <w:sz w:val="24"/>
                <w:szCs w:val="24"/>
              </w:rPr>
              <w:t>»</w:t>
            </w:r>
          </w:p>
        </w:tc>
        <w:tc>
          <w:tcPr>
            <w:tcW w:w="1683" w:type="dxa"/>
          </w:tcPr>
          <w:p w:rsidR="00C41458" w:rsidRPr="009005F2" w:rsidRDefault="00C41458"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8</w:t>
            </w:r>
          </w:p>
        </w:tc>
        <w:tc>
          <w:tcPr>
            <w:tcW w:w="9837" w:type="dxa"/>
          </w:tcPr>
          <w:p w:rsidR="00C41458" w:rsidRPr="009005F2" w:rsidRDefault="00C41458" w:rsidP="00CF46C2">
            <w:pPr>
              <w:spacing w:after="0" w:line="240" w:lineRule="auto"/>
              <w:jc w:val="both"/>
              <w:rPr>
                <w:rFonts w:ascii="Times New Roman" w:hAnsi="Times New Roman"/>
                <w:sz w:val="24"/>
                <w:szCs w:val="24"/>
              </w:rPr>
            </w:pPr>
            <w:r w:rsidRPr="009005F2">
              <w:rPr>
                <w:rFonts w:ascii="Times New Roman" w:hAnsi="Times New Roman"/>
                <w:sz w:val="24"/>
                <w:szCs w:val="24"/>
              </w:rPr>
              <w:t>Семейные праздники: день рождения, Новый год/Рождество. Подарки.</w:t>
            </w:r>
          </w:p>
          <w:p w:rsidR="00C41458" w:rsidRPr="009005F2" w:rsidRDefault="00C41458" w:rsidP="00CF46C2">
            <w:pPr>
              <w:tabs>
                <w:tab w:val="left" w:pos="3780"/>
              </w:tabs>
              <w:snapToGrid w:val="0"/>
              <w:spacing w:after="0" w:line="240" w:lineRule="auto"/>
              <w:jc w:val="both"/>
              <w:rPr>
                <w:rFonts w:ascii="Times New Roman" w:hAnsi="Times New Roman"/>
                <w:sz w:val="24"/>
                <w:szCs w:val="24"/>
              </w:rPr>
            </w:pPr>
            <w:r w:rsidRPr="009005F2">
              <w:rPr>
                <w:rFonts w:ascii="Times New Roman" w:hAnsi="Times New Roman"/>
                <w:sz w:val="24"/>
                <w:szCs w:val="24"/>
              </w:rPr>
              <w:t>Мои любимые занятия. Виды спорта и спортивные игры. Мои любимые сказки</w:t>
            </w:r>
            <w:r w:rsidRPr="009005F2">
              <w:rPr>
                <w:rFonts w:ascii="Times New Roman" w:hAnsi="Times New Roman"/>
                <w:i/>
                <w:iCs/>
                <w:sz w:val="24"/>
                <w:szCs w:val="24"/>
              </w:rPr>
              <w:t xml:space="preserve">. </w:t>
            </w:r>
            <w:r w:rsidRPr="009005F2">
              <w:rPr>
                <w:rFonts w:ascii="Times New Roman" w:hAnsi="Times New Roman"/>
                <w:sz w:val="24"/>
                <w:szCs w:val="24"/>
              </w:rPr>
              <w:t>Выходной день (в зоопарке, цирке), каникулы.</w:t>
            </w:r>
            <w:r w:rsidR="00A96599">
              <w:rPr>
                <w:rFonts w:ascii="Times New Roman" w:hAnsi="Times New Roman"/>
                <w:sz w:val="24"/>
                <w:szCs w:val="24"/>
              </w:rPr>
              <w:t xml:space="preserve"> </w:t>
            </w:r>
            <w:r w:rsidRPr="009005F2">
              <w:rPr>
                <w:rFonts w:ascii="Times New Roman" w:hAnsi="Times New Roman"/>
                <w:sz w:val="24"/>
                <w:szCs w:val="24"/>
              </w:rPr>
              <w:t>День город</w:t>
            </w:r>
            <w:r w:rsidR="00A96599">
              <w:rPr>
                <w:rFonts w:ascii="Times New Roman" w:hAnsi="Times New Roman"/>
                <w:sz w:val="24"/>
                <w:szCs w:val="24"/>
              </w:rPr>
              <w:t>а</w:t>
            </w:r>
          </w:p>
        </w:tc>
      </w:tr>
      <w:tr w:rsidR="00C41458" w:rsidRPr="009005F2" w:rsidTr="00A96599">
        <w:trPr>
          <w:gridAfter w:val="1"/>
          <w:wAfter w:w="86" w:type="dxa"/>
          <w:trHeight w:val="1138"/>
        </w:trPr>
        <w:tc>
          <w:tcPr>
            <w:tcW w:w="3528" w:type="dxa"/>
          </w:tcPr>
          <w:p w:rsidR="00C41458" w:rsidRPr="009005F2" w:rsidRDefault="00A96599" w:rsidP="00A96599">
            <w:pPr>
              <w:tabs>
                <w:tab w:val="left" w:pos="3780"/>
              </w:tabs>
              <w:snapToGrid w:val="0"/>
              <w:spacing w:after="0" w:line="240" w:lineRule="auto"/>
              <w:jc w:val="center"/>
              <w:rPr>
                <w:rFonts w:ascii="Times New Roman" w:hAnsi="Times New Roman"/>
                <w:b/>
                <w:sz w:val="24"/>
                <w:szCs w:val="24"/>
              </w:rPr>
            </w:pPr>
            <w:r>
              <w:rPr>
                <w:rFonts w:ascii="Times New Roman" w:hAnsi="Times New Roman"/>
                <w:b/>
                <w:sz w:val="24"/>
                <w:szCs w:val="24"/>
              </w:rPr>
              <w:t>Модуль 6. «</w:t>
            </w:r>
            <w:r w:rsidR="00C41458" w:rsidRPr="009005F2">
              <w:rPr>
                <w:rFonts w:ascii="Times New Roman" w:hAnsi="Times New Roman"/>
                <w:b/>
                <w:sz w:val="24"/>
                <w:szCs w:val="24"/>
              </w:rPr>
              <w:t>Р</w:t>
            </w:r>
            <w:r w:rsidR="00C41458" w:rsidRPr="009005F2">
              <w:rPr>
                <w:rFonts w:ascii="Times New Roman" w:hAnsi="Times New Roman"/>
                <w:b/>
                <w:color w:val="000000"/>
                <w:sz w:val="24"/>
                <w:szCs w:val="24"/>
              </w:rPr>
              <w:t>асскажи историю</w:t>
            </w:r>
            <w:r>
              <w:rPr>
                <w:rFonts w:ascii="Times New Roman" w:hAnsi="Times New Roman"/>
                <w:b/>
                <w:color w:val="000000"/>
                <w:sz w:val="24"/>
                <w:szCs w:val="24"/>
              </w:rPr>
              <w:t>»</w:t>
            </w:r>
          </w:p>
          <w:p w:rsidR="00C41458" w:rsidRPr="009005F2" w:rsidRDefault="00C41458" w:rsidP="00A96599">
            <w:pPr>
              <w:tabs>
                <w:tab w:val="left" w:pos="3780"/>
              </w:tabs>
              <w:snapToGrid w:val="0"/>
              <w:spacing w:after="0" w:line="240" w:lineRule="auto"/>
              <w:rPr>
                <w:rFonts w:ascii="Times New Roman" w:hAnsi="Times New Roman"/>
                <w:b/>
                <w:sz w:val="24"/>
                <w:szCs w:val="24"/>
              </w:rPr>
            </w:pPr>
          </w:p>
        </w:tc>
        <w:tc>
          <w:tcPr>
            <w:tcW w:w="1683" w:type="dxa"/>
          </w:tcPr>
          <w:p w:rsidR="00C41458" w:rsidRPr="00C41458" w:rsidRDefault="00C41458" w:rsidP="00A96599">
            <w:pPr>
              <w:tabs>
                <w:tab w:val="left" w:pos="3780"/>
              </w:tabs>
              <w:snapToGrid w:val="0"/>
              <w:spacing w:after="0" w:line="240" w:lineRule="auto"/>
              <w:jc w:val="center"/>
              <w:rPr>
                <w:rFonts w:ascii="Times New Roman" w:hAnsi="Times New Roman"/>
                <w:sz w:val="24"/>
                <w:szCs w:val="24"/>
              </w:rPr>
            </w:pPr>
            <w:r>
              <w:rPr>
                <w:rFonts w:ascii="Times New Roman" w:hAnsi="Times New Roman"/>
                <w:sz w:val="24"/>
                <w:szCs w:val="24"/>
              </w:rPr>
              <w:t>7</w:t>
            </w:r>
          </w:p>
        </w:tc>
        <w:tc>
          <w:tcPr>
            <w:tcW w:w="9837" w:type="dxa"/>
          </w:tcPr>
          <w:p w:rsidR="00C41458" w:rsidRPr="009005F2" w:rsidRDefault="00C41458" w:rsidP="00CF46C2">
            <w:pPr>
              <w:pStyle w:val="Default"/>
              <w:jc w:val="both"/>
              <w:rPr>
                <w:rFonts w:cs="Times New Roman"/>
              </w:rPr>
            </w:pPr>
            <w:r w:rsidRPr="009005F2">
              <w:rPr>
                <w:rFonts w:cs="Times New Roman"/>
              </w:rPr>
              <w:t>Литературные персонажи книг, популярных среди моих сверстников (имена героев книг, черты их характера).</w:t>
            </w:r>
            <w:r w:rsidR="005F2BDF">
              <w:rPr>
                <w:rFonts w:cs="Times New Roman"/>
              </w:rPr>
              <w:t xml:space="preserve"> </w:t>
            </w:r>
            <w:r w:rsidRPr="009005F2">
              <w:rPr>
                <w:rFonts w:cs="Times New Roman"/>
              </w:rPr>
              <w:t xml:space="preserve">Мир сказок. Небольшие произведения детского фольклора на английском языке (рифмовки, стихи, песни, сказки). </w:t>
            </w:r>
          </w:p>
          <w:p w:rsidR="00C41458" w:rsidRPr="009005F2" w:rsidRDefault="00C41458" w:rsidP="00CF46C2">
            <w:pPr>
              <w:tabs>
                <w:tab w:val="left" w:pos="3780"/>
              </w:tabs>
              <w:snapToGrid w:val="0"/>
              <w:spacing w:after="0" w:line="240" w:lineRule="auto"/>
              <w:jc w:val="both"/>
              <w:rPr>
                <w:rFonts w:ascii="Times New Roman" w:hAnsi="Times New Roman"/>
                <w:sz w:val="24"/>
                <w:szCs w:val="24"/>
              </w:rPr>
            </w:pPr>
            <w:r w:rsidRPr="009005F2">
              <w:rPr>
                <w:rFonts w:ascii="Times New Roman" w:hAnsi="Times New Roman"/>
                <w:sz w:val="24"/>
                <w:szCs w:val="24"/>
              </w:rPr>
              <w:t>Составление небольших рассказов</w:t>
            </w:r>
          </w:p>
        </w:tc>
      </w:tr>
      <w:tr w:rsidR="00C41458" w:rsidRPr="009005F2" w:rsidTr="00A96599">
        <w:trPr>
          <w:gridAfter w:val="1"/>
          <w:wAfter w:w="86" w:type="dxa"/>
          <w:trHeight w:val="545"/>
        </w:trPr>
        <w:tc>
          <w:tcPr>
            <w:tcW w:w="3528" w:type="dxa"/>
          </w:tcPr>
          <w:p w:rsidR="00C41458" w:rsidRPr="009005F2" w:rsidRDefault="00C41458" w:rsidP="00A96599">
            <w:pPr>
              <w:tabs>
                <w:tab w:val="left" w:pos="3780"/>
              </w:tabs>
              <w:snapToGrid w:val="0"/>
              <w:spacing w:after="0" w:line="240" w:lineRule="auto"/>
              <w:jc w:val="center"/>
              <w:rPr>
                <w:rFonts w:ascii="Times New Roman" w:hAnsi="Times New Roman"/>
                <w:b/>
                <w:sz w:val="24"/>
                <w:szCs w:val="24"/>
              </w:rPr>
            </w:pPr>
            <w:r w:rsidRPr="009005F2">
              <w:rPr>
                <w:rFonts w:ascii="Times New Roman" w:hAnsi="Times New Roman"/>
                <w:b/>
                <w:sz w:val="24"/>
                <w:szCs w:val="24"/>
              </w:rPr>
              <w:t xml:space="preserve">Модуль 7. </w:t>
            </w:r>
            <w:r w:rsidR="00A96599">
              <w:rPr>
                <w:rFonts w:ascii="Times New Roman" w:hAnsi="Times New Roman"/>
                <w:b/>
                <w:sz w:val="24"/>
                <w:szCs w:val="24"/>
              </w:rPr>
              <w:t>«</w:t>
            </w:r>
            <w:r w:rsidRPr="009005F2">
              <w:rPr>
                <w:rFonts w:ascii="Times New Roman" w:hAnsi="Times New Roman"/>
                <w:b/>
                <w:color w:val="000000"/>
                <w:sz w:val="24"/>
                <w:szCs w:val="24"/>
              </w:rPr>
              <w:t>Воспоминания</w:t>
            </w:r>
            <w:r w:rsidRPr="009005F2">
              <w:rPr>
                <w:rFonts w:ascii="Times New Roman" w:hAnsi="Times New Roman"/>
                <w:b/>
                <w:sz w:val="24"/>
                <w:szCs w:val="24"/>
              </w:rPr>
              <w:t>!</w:t>
            </w:r>
            <w:r w:rsidR="00A96599">
              <w:rPr>
                <w:rFonts w:ascii="Times New Roman" w:hAnsi="Times New Roman"/>
                <w:b/>
                <w:sz w:val="24"/>
                <w:szCs w:val="24"/>
              </w:rPr>
              <w:t>»</w:t>
            </w:r>
          </w:p>
        </w:tc>
        <w:tc>
          <w:tcPr>
            <w:tcW w:w="1683" w:type="dxa"/>
          </w:tcPr>
          <w:p w:rsidR="00C41458" w:rsidRPr="009005F2" w:rsidRDefault="00C41458"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8</w:t>
            </w:r>
          </w:p>
        </w:tc>
        <w:tc>
          <w:tcPr>
            <w:tcW w:w="9837" w:type="dxa"/>
          </w:tcPr>
          <w:p w:rsidR="00C41458" w:rsidRPr="009005F2" w:rsidRDefault="00C41458" w:rsidP="00CF46C2">
            <w:pPr>
              <w:tabs>
                <w:tab w:val="left" w:pos="3780"/>
              </w:tabs>
              <w:snapToGrid w:val="0"/>
              <w:spacing w:after="0" w:line="240" w:lineRule="auto"/>
              <w:jc w:val="both"/>
              <w:rPr>
                <w:rFonts w:ascii="Times New Roman" w:hAnsi="Times New Roman"/>
                <w:color w:val="000000"/>
                <w:sz w:val="24"/>
                <w:szCs w:val="24"/>
              </w:rPr>
            </w:pPr>
            <w:r w:rsidRPr="009005F2">
              <w:rPr>
                <w:rFonts w:ascii="Times New Roman" w:hAnsi="Times New Roman"/>
                <w:color w:val="000000"/>
                <w:sz w:val="24"/>
                <w:szCs w:val="24"/>
              </w:rPr>
              <w:t>Лучшее время. Волшебные моменты.</w:t>
            </w:r>
          </w:p>
          <w:p w:rsidR="00C41458" w:rsidRPr="009005F2" w:rsidRDefault="00C41458" w:rsidP="00CF46C2">
            <w:pPr>
              <w:tabs>
                <w:tab w:val="left" w:pos="3780"/>
              </w:tabs>
              <w:snapToGrid w:val="0"/>
              <w:spacing w:after="0" w:line="240" w:lineRule="auto"/>
              <w:jc w:val="both"/>
              <w:rPr>
                <w:rFonts w:ascii="Times New Roman" w:hAnsi="Times New Roman"/>
                <w:color w:val="000000"/>
                <w:sz w:val="24"/>
                <w:szCs w:val="24"/>
              </w:rPr>
            </w:pPr>
            <w:r w:rsidRPr="009005F2">
              <w:rPr>
                <w:rFonts w:ascii="Times New Roman" w:hAnsi="Times New Roman"/>
                <w:color w:val="000000"/>
                <w:sz w:val="24"/>
                <w:szCs w:val="24"/>
              </w:rPr>
              <w:t xml:space="preserve">Праздники. Как я провожу время </w:t>
            </w:r>
          </w:p>
        </w:tc>
      </w:tr>
      <w:tr w:rsidR="00C41458" w:rsidRPr="009005F2" w:rsidTr="00A96599">
        <w:trPr>
          <w:gridAfter w:val="1"/>
          <w:wAfter w:w="86" w:type="dxa"/>
          <w:trHeight w:val="553"/>
        </w:trPr>
        <w:tc>
          <w:tcPr>
            <w:tcW w:w="3528" w:type="dxa"/>
          </w:tcPr>
          <w:p w:rsidR="00C41458" w:rsidRPr="009005F2" w:rsidRDefault="00C41458" w:rsidP="00A96599">
            <w:pPr>
              <w:tabs>
                <w:tab w:val="left" w:pos="3780"/>
              </w:tabs>
              <w:snapToGrid w:val="0"/>
              <w:spacing w:after="0" w:line="240" w:lineRule="auto"/>
              <w:jc w:val="center"/>
              <w:rPr>
                <w:rFonts w:ascii="Times New Roman" w:hAnsi="Times New Roman"/>
                <w:b/>
                <w:sz w:val="24"/>
                <w:szCs w:val="24"/>
              </w:rPr>
            </w:pPr>
            <w:r w:rsidRPr="009005F2">
              <w:rPr>
                <w:rFonts w:ascii="Times New Roman" w:hAnsi="Times New Roman"/>
                <w:b/>
                <w:sz w:val="24"/>
                <w:szCs w:val="24"/>
              </w:rPr>
              <w:t>Модуль 8. “Путешествия”</w:t>
            </w:r>
          </w:p>
          <w:p w:rsidR="00C41458" w:rsidRPr="009005F2" w:rsidRDefault="00C41458" w:rsidP="00A96599">
            <w:pPr>
              <w:tabs>
                <w:tab w:val="left" w:pos="3780"/>
              </w:tabs>
              <w:snapToGrid w:val="0"/>
              <w:spacing w:after="0" w:line="240" w:lineRule="auto"/>
              <w:jc w:val="center"/>
              <w:rPr>
                <w:rFonts w:ascii="Times New Roman" w:hAnsi="Times New Roman"/>
                <w:b/>
                <w:sz w:val="24"/>
                <w:szCs w:val="24"/>
              </w:rPr>
            </w:pPr>
          </w:p>
        </w:tc>
        <w:tc>
          <w:tcPr>
            <w:tcW w:w="1683" w:type="dxa"/>
          </w:tcPr>
          <w:p w:rsidR="00C41458" w:rsidRPr="009005F2" w:rsidRDefault="00A96599" w:rsidP="00A96599">
            <w:pPr>
              <w:tabs>
                <w:tab w:val="left" w:pos="3780"/>
              </w:tabs>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9837" w:type="dxa"/>
          </w:tcPr>
          <w:p w:rsidR="00C41458" w:rsidRPr="009005F2" w:rsidRDefault="00C41458" w:rsidP="00CF46C2">
            <w:pPr>
              <w:tabs>
                <w:tab w:val="left" w:pos="3780"/>
              </w:tabs>
              <w:snapToGrid w:val="0"/>
              <w:spacing w:after="0" w:line="240" w:lineRule="auto"/>
              <w:jc w:val="both"/>
              <w:rPr>
                <w:rFonts w:ascii="Times New Roman" w:hAnsi="Times New Roman"/>
                <w:sz w:val="24"/>
                <w:szCs w:val="24"/>
              </w:rPr>
            </w:pPr>
            <w:r w:rsidRPr="009005F2">
              <w:rPr>
                <w:rFonts w:ascii="Times New Roman" w:hAnsi="Times New Roman"/>
                <w:sz w:val="24"/>
                <w:szCs w:val="24"/>
              </w:rPr>
              <w:t>Названия с</w:t>
            </w:r>
            <w:r w:rsidR="00CF46C2">
              <w:rPr>
                <w:rFonts w:ascii="Times New Roman" w:hAnsi="Times New Roman"/>
                <w:sz w:val="24"/>
                <w:szCs w:val="24"/>
              </w:rPr>
              <w:t>тран и городов. Природа. Погода</w:t>
            </w:r>
            <w:r w:rsidRPr="009005F2">
              <w:rPr>
                <w:rFonts w:ascii="Times New Roman" w:hAnsi="Times New Roman"/>
                <w:sz w:val="24"/>
                <w:szCs w:val="24"/>
              </w:rPr>
              <w:t>.</w:t>
            </w:r>
            <w:r w:rsidR="00CF46C2">
              <w:rPr>
                <w:rFonts w:ascii="Times New Roman" w:hAnsi="Times New Roman"/>
                <w:sz w:val="24"/>
                <w:szCs w:val="24"/>
              </w:rPr>
              <w:t xml:space="preserve"> </w:t>
            </w:r>
            <w:r w:rsidRPr="009005F2">
              <w:rPr>
                <w:rFonts w:ascii="Times New Roman" w:hAnsi="Times New Roman"/>
                <w:sz w:val="24"/>
                <w:szCs w:val="24"/>
              </w:rPr>
              <w:t>На берегу моря. Что взять с собой в путешествие. Путешествуй с удовольствием</w:t>
            </w:r>
          </w:p>
        </w:tc>
      </w:tr>
      <w:tr w:rsidR="00A96599" w:rsidRPr="009005F2" w:rsidTr="00A96599">
        <w:trPr>
          <w:gridAfter w:val="1"/>
          <w:wAfter w:w="86" w:type="dxa"/>
          <w:trHeight w:val="277"/>
        </w:trPr>
        <w:tc>
          <w:tcPr>
            <w:tcW w:w="3528" w:type="dxa"/>
          </w:tcPr>
          <w:p w:rsidR="00A96599" w:rsidRPr="009005F2" w:rsidRDefault="00A96599" w:rsidP="00A96599">
            <w:pPr>
              <w:tabs>
                <w:tab w:val="left" w:pos="3780"/>
              </w:tabs>
              <w:snapToGrid w:val="0"/>
              <w:jc w:val="center"/>
              <w:rPr>
                <w:rFonts w:ascii="Times New Roman" w:hAnsi="Times New Roman"/>
                <w:b/>
                <w:sz w:val="24"/>
                <w:szCs w:val="24"/>
              </w:rPr>
            </w:pPr>
            <w:r>
              <w:rPr>
                <w:rFonts w:ascii="Times New Roman" w:hAnsi="Times New Roman"/>
                <w:b/>
                <w:sz w:val="24"/>
                <w:szCs w:val="24"/>
              </w:rPr>
              <w:t>Резерв</w:t>
            </w:r>
          </w:p>
        </w:tc>
        <w:tc>
          <w:tcPr>
            <w:tcW w:w="1683" w:type="dxa"/>
          </w:tcPr>
          <w:p w:rsidR="00A96599" w:rsidRDefault="00A96599" w:rsidP="00A96599">
            <w:pPr>
              <w:tabs>
                <w:tab w:val="left" w:pos="3780"/>
              </w:tabs>
              <w:snapToGrid w:val="0"/>
              <w:jc w:val="center"/>
              <w:rPr>
                <w:rFonts w:ascii="Times New Roman" w:hAnsi="Times New Roman"/>
                <w:sz w:val="24"/>
                <w:szCs w:val="24"/>
              </w:rPr>
            </w:pPr>
            <w:r>
              <w:rPr>
                <w:rFonts w:ascii="Times New Roman" w:hAnsi="Times New Roman"/>
                <w:sz w:val="24"/>
                <w:szCs w:val="24"/>
              </w:rPr>
              <w:t>2</w:t>
            </w:r>
          </w:p>
        </w:tc>
        <w:tc>
          <w:tcPr>
            <w:tcW w:w="9837" w:type="dxa"/>
          </w:tcPr>
          <w:p w:rsidR="00A96599" w:rsidRPr="009005F2" w:rsidRDefault="00A96599" w:rsidP="00A96599">
            <w:pPr>
              <w:tabs>
                <w:tab w:val="left" w:pos="3780"/>
              </w:tabs>
              <w:snapToGrid w:val="0"/>
              <w:rPr>
                <w:rFonts w:ascii="Times New Roman" w:hAnsi="Times New Roman"/>
                <w:sz w:val="24"/>
                <w:szCs w:val="24"/>
              </w:rPr>
            </w:pPr>
          </w:p>
        </w:tc>
      </w:tr>
    </w:tbl>
    <w:p w:rsidR="009C30FD" w:rsidRDefault="009C30FD"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Default="00A96599" w:rsidP="00A96599">
      <w:pPr>
        <w:tabs>
          <w:tab w:val="left" w:pos="3780"/>
        </w:tabs>
        <w:spacing w:after="0" w:line="240" w:lineRule="auto"/>
        <w:jc w:val="center"/>
        <w:rPr>
          <w:rFonts w:ascii="Times New Roman" w:hAnsi="Times New Roman"/>
          <w:b/>
          <w:sz w:val="24"/>
          <w:szCs w:val="24"/>
        </w:rPr>
      </w:pPr>
    </w:p>
    <w:p w:rsidR="00A96599" w:rsidRPr="009005F2" w:rsidRDefault="00A96599" w:rsidP="00A96599">
      <w:pPr>
        <w:tabs>
          <w:tab w:val="left" w:pos="3780"/>
        </w:tabs>
        <w:spacing w:after="0" w:line="240" w:lineRule="auto"/>
        <w:jc w:val="center"/>
        <w:rPr>
          <w:rFonts w:ascii="Times New Roman" w:hAnsi="Times New Roman"/>
          <w:b/>
          <w:sz w:val="24"/>
          <w:szCs w:val="24"/>
        </w:rPr>
      </w:pPr>
    </w:p>
    <w:p w:rsidR="009C30FD" w:rsidRPr="009005F2" w:rsidRDefault="009C30FD" w:rsidP="00A96599">
      <w:pPr>
        <w:tabs>
          <w:tab w:val="left" w:pos="3780"/>
        </w:tabs>
        <w:spacing w:after="0" w:line="240" w:lineRule="auto"/>
        <w:jc w:val="center"/>
        <w:rPr>
          <w:rFonts w:ascii="Times New Roman" w:hAnsi="Times New Roman"/>
        </w:rPr>
      </w:pPr>
      <w:r w:rsidRPr="009005F2">
        <w:rPr>
          <w:rFonts w:ascii="Times New Roman" w:hAnsi="Times New Roman"/>
          <w:b/>
          <w:sz w:val="24"/>
          <w:szCs w:val="24"/>
        </w:rPr>
        <w:t>Учебно-тематический план</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843"/>
        <w:gridCol w:w="1697"/>
        <w:gridCol w:w="1697"/>
        <w:gridCol w:w="1697"/>
        <w:gridCol w:w="1697"/>
        <w:gridCol w:w="2520"/>
      </w:tblGrid>
      <w:tr w:rsidR="009C30FD" w:rsidRPr="009005F2" w:rsidTr="00734669">
        <w:tc>
          <w:tcPr>
            <w:tcW w:w="15228" w:type="dxa"/>
            <w:gridSpan w:val="7"/>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 xml:space="preserve">4 класс </w:t>
            </w:r>
            <w:r w:rsidRPr="009005F2">
              <w:rPr>
                <w:rFonts w:ascii="Times New Roman" w:hAnsi="Times New Roman"/>
                <w:sz w:val="24"/>
                <w:szCs w:val="24"/>
              </w:rPr>
              <w:tab/>
              <w:t xml:space="preserve">Быкова Н.И., Поспелова М.Д., Эванс В., Дули Дж. «Английский в фокусе».  </w:t>
            </w:r>
          </w:p>
        </w:tc>
      </w:tr>
      <w:tr w:rsidR="009C30FD" w:rsidRPr="009005F2" w:rsidTr="00734669">
        <w:tc>
          <w:tcPr>
            <w:tcW w:w="4077"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Изучаемая тема</w:t>
            </w:r>
          </w:p>
        </w:tc>
        <w:tc>
          <w:tcPr>
            <w:tcW w:w="1843"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Кол-во часов</w:t>
            </w:r>
          </w:p>
        </w:tc>
        <w:tc>
          <w:tcPr>
            <w:tcW w:w="1697"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 xml:space="preserve">Аудирование </w:t>
            </w:r>
          </w:p>
        </w:tc>
        <w:tc>
          <w:tcPr>
            <w:tcW w:w="1697"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 xml:space="preserve">Говорение </w:t>
            </w:r>
          </w:p>
        </w:tc>
        <w:tc>
          <w:tcPr>
            <w:tcW w:w="1697"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 xml:space="preserve">Чтение </w:t>
            </w:r>
          </w:p>
        </w:tc>
        <w:tc>
          <w:tcPr>
            <w:tcW w:w="1697" w:type="dxa"/>
          </w:tcPr>
          <w:p w:rsidR="009C30FD" w:rsidRPr="009005F2" w:rsidRDefault="009C30FD" w:rsidP="00A96599">
            <w:pPr>
              <w:tabs>
                <w:tab w:val="left" w:pos="3780"/>
              </w:tabs>
              <w:spacing w:after="0" w:line="240" w:lineRule="auto"/>
              <w:rPr>
                <w:rFonts w:ascii="Times New Roman" w:hAnsi="Times New Roman"/>
                <w:sz w:val="24"/>
                <w:szCs w:val="24"/>
              </w:rPr>
            </w:pPr>
            <w:r w:rsidRPr="009005F2">
              <w:rPr>
                <w:rFonts w:ascii="Times New Roman" w:hAnsi="Times New Roman"/>
                <w:sz w:val="24"/>
                <w:szCs w:val="24"/>
              </w:rPr>
              <w:t xml:space="preserve">Письмо </w:t>
            </w:r>
          </w:p>
        </w:tc>
        <w:tc>
          <w:tcPr>
            <w:tcW w:w="2520" w:type="dxa"/>
          </w:tcPr>
          <w:p w:rsidR="009C30FD" w:rsidRPr="009005F2" w:rsidRDefault="00C41458" w:rsidP="00A96599">
            <w:pPr>
              <w:tabs>
                <w:tab w:val="left" w:pos="3780"/>
              </w:tabs>
              <w:spacing w:after="0" w:line="240" w:lineRule="auto"/>
              <w:rPr>
                <w:rFonts w:ascii="Times New Roman" w:hAnsi="Times New Roman"/>
                <w:sz w:val="24"/>
                <w:szCs w:val="24"/>
              </w:rPr>
            </w:pPr>
            <w:r>
              <w:rPr>
                <w:rFonts w:ascii="Times New Roman" w:hAnsi="Times New Roman"/>
                <w:sz w:val="24"/>
                <w:szCs w:val="24"/>
              </w:rPr>
              <w:t>Модульный контроль</w:t>
            </w:r>
          </w:p>
        </w:tc>
      </w:tr>
      <w:tr w:rsidR="009C30FD" w:rsidRPr="009005F2" w:rsidTr="00734669">
        <w:trPr>
          <w:trHeight w:val="667"/>
        </w:trPr>
        <w:tc>
          <w:tcPr>
            <w:tcW w:w="4077" w:type="dxa"/>
          </w:tcPr>
          <w:p w:rsidR="009C30FD" w:rsidRPr="009005F2" w:rsidRDefault="009C30FD" w:rsidP="00A96599">
            <w:pPr>
              <w:tabs>
                <w:tab w:val="left" w:pos="3780"/>
              </w:tabs>
              <w:snapToGrid w:val="0"/>
              <w:spacing w:after="0" w:line="240" w:lineRule="auto"/>
              <w:rPr>
                <w:rFonts w:ascii="Times New Roman" w:hAnsi="Times New Roman"/>
                <w:b/>
                <w:sz w:val="24"/>
                <w:szCs w:val="24"/>
              </w:rPr>
            </w:pPr>
            <w:r w:rsidRPr="009005F2">
              <w:rPr>
                <w:rFonts w:ascii="Times New Roman" w:hAnsi="Times New Roman"/>
                <w:b/>
                <w:sz w:val="24"/>
                <w:szCs w:val="24"/>
              </w:rPr>
              <w:t xml:space="preserve"> Вводный модуль. ”</w:t>
            </w:r>
            <w:r w:rsidRPr="009005F2">
              <w:rPr>
                <w:rFonts w:ascii="Times New Roman" w:hAnsi="Times New Roman"/>
                <w:b/>
                <w:color w:val="000000"/>
                <w:sz w:val="24"/>
                <w:szCs w:val="24"/>
              </w:rPr>
              <w:t xml:space="preserve">С возвращением! </w:t>
            </w:r>
            <w:r w:rsidRPr="009005F2">
              <w:rPr>
                <w:rFonts w:ascii="Times New Roman" w:hAnsi="Times New Roman"/>
                <w:b/>
                <w:sz w:val="24"/>
                <w:szCs w:val="24"/>
              </w:rPr>
              <w:t>”.</w:t>
            </w:r>
          </w:p>
        </w:tc>
        <w:tc>
          <w:tcPr>
            <w:tcW w:w="1843" w:type="dxa"/>
          </w:tcPr>
          <w:p w:rsidR="009C30FD" w:rsidRPr="009005F2" w:rsidRDefault="009C30FD"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2</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r>
      <w:tr w:rsidR="009C30FD" w:rsidRPr="009005F2" w:rsidTr="00734669">
        <w:tc>
          <w:tcPr>
            <w:tcW w:w="4077" w:type="dxa"/>
          </w:tcPr>
          <w:p w:rsidR="009C30FD" w:rsidRPr="009005F2" w:rsidRDefault="009C30FD" w:rsidP="00A96599">
            <w:pPr>
              <w:tabs>
                <w:tab w:val="left" w:pos="3780"/>
              </w:tabs>
              <w:snapToGrid w:val="0"/>
              <w:spacing w:after="0" w:line="240" w:lineRule="auto"/>
              <w:rPr>
                <w:rFonts w:ascii="Times New Roman" w:hAnsi="Times New Roman"/>
                <w:b/>
              </w:rPr>
            </w:pPr>
            <w:r w:rsidRPr="009005F2">
              <w:rPr>
                <w:rFonts w:ascii="Times New Roman" w:hAnsi="Times New Roman"/>
                <w:b/>
              </w:rPr>
              <w:t xml:space="preserve">Модуль 1. </w:t>
            </w:r>
            <w:r w:rsidR="00C41458">
              <w:rPr>
                <w:rFonts w:ascii="Times New Roman" w:hAnsi="Times New Roman"/>
                <w:b/>
              </w:rPr>
              <w:t>«</w:t>
            </w:r>
            <w:r w:rsidRPr="009005F2">
              <w:rPr>
                <w:rFonts w:ascii="Times New Roman" w:hAnsi="Times New Roman"/>
                <w:b/>
              </w:rPr>
              <w:t>Я, моя семья и друзья</w:t>
            </w:r>
            <w:r w:rsidR="00C41458">
              <w:rPr>
                <w:rFonts w:ascii="Times New Roman" w:hAnsi="Times New Roman"/>
                <w:b/>
              </w:rPr>
              <w:t>»</w:t>
            </w:r>
          </w:p>
        </w:tc>
        <w:tc>
          <w:tcPr>
            <w:tcW w:w="1843" w:type="dxa"/>
          </w:tcPr>
          <w:p w:rsidR="009C30FD" w:rsidRDefault="009C30FD"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8</w:t>
            </w:r>
          </w:p>
          <w:p w:rsidR="00A96599" w:rsidRPr="009005F2"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r>
      <w:tr w:rsidR="009C30FD" w:rsidRPr="009005F2" w:rsidTr="00734669">
        <w:tc>
          <w:tcPr>
            <w:tcW w:w="4077" w:type="dxa"/>
          </w:tcPr>
          <w:p w:rsidR="009C30FD" w:rsidRPr="009005F2" w:rsidRDefault="009C30FD" w:rsidP="00A96599">
            <w:pPr>
              <w:tabs>
                <w:tab w:val="left" w:pos="3780"/>
              </w:tabs>
              <w:snapToGrid w:val="0"/>
              <w:spacing w:after="0" w:line="240" w:lineRule="auto"/>
              <w:rPr>
                <w:rFonts w:ascii="Times New Roman" w:hAnsi="Times New Roman"/>
                <w:b/>
              </w:rPr>
            </w:pPr>
            <w:r w:rsidRPr="009005F2">
              <w:rPr>
                <w:rFonts w:ascii="Times New Roman" w:hAnsi="Times New Roman"/>
                <w:b/>
              </w:rPr>
              <w:t xml:space="preserve">Модуль 2. </w:t>
            </w:r>
            <w:r w:rsidR="00C41458">
              <w:rPr>
                <w:rFonts w:ascii="Times New Roman" w:hAnsi="Times New Roman"/>
                <w:b/>
              </w:rPr>
              <w:t>«</w:t>
            </w:r>
            <w:r w:rsidRPr="009005F2">
              <w:rPr>
                <w:rFonts w:ascii="Times New Roman" w:hAnsi="Times New Roman"/>
                <w:b/>
              </w:rPr>
              <w:t>Мой рабочий день</w:t>
            </w:r>
            <w:r w:rsidR="00C41458">
              <w:rPr>
                <w:rFonts w:ascii="Times New Roman" w:hAnsi="Times New Roman"/>
                <w:b/>
              </w:rPr>
              <w:t>»</w:t>
            </w:r>
          </w:p>
        </w:tc>
        <w:tc>
          <w:tcPr>
            <w:tcW w:w="1843" w:type="dxa"/>
          </w:tcPr>
          <w:p w:rsidR="009C30FD" w:rsidRDefault="00C41458" w:rsidP="00A96599">
            <w:pPr>
              <w:tabs>
                <w:tab w:val="left" w:pos="3780"/>
              </w:tabs>
              <w:snapToGrid w:val="0"/>
              <w:spacing w:after="0" w:line="240" w:lineRule="auto"/>
              <w:jc w:val="center"/>
              <w:rPr>
                <w:rFonts w:ascii="Times New Roman" w:hAnsi="Times New Roman"/>
                <w:sz w:val="24"/>
                <w:szCs w:val="24"/>
              </w:rPr>
            </w:pPr>
            <w:r>
              <w:rPr>
                <w:rFonts w:ascii="Times New Roman" w:hAnsi="Times New Roman"/>
                <w:sz w:val="24"/>
                <w:szCs w:val="24"/>
              </w:rPr>
              <w:t>8</w:t>
            </w:r>
          </w:p>
          <w:p w:rsidR="00A96599" w:rsidRPr="00C41458"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r>
      <w:tr w:rsidR="009C30FD" w:rsidRPr="009005F2" w:rsidTr="00734669">
        <w:tc>
          <w:tcPr>
            <w:tcW w:w="4077" w:type="dxa"/>
          </w:tcPr>
          <w:p w:rsidR="009C30FD" w:rsidRPr="009005F2" w:rsidRDefault="009C30FD" w:rsidP="00A96599">
            <w:pPr>
              <w:tabs>
                <w:tab w:val="left" w:pos="3780"/>
              </w:tabs>
              <w:snapToGrid w:val="0"/>
              <w:spacing w:after="0" w:line="240" w:lineRule="auto"/>
              <w:rPr>
                <w:rFonts w:ascii="Times New Roman" w:hAnsi="Times New Roman"/>
                <w:b/>
              </w:rPr>
            </w:pPr>
            <w:r w:rsidRPr="009005F2">
              <w:rPr>
                <w:rFonts w:ascii="Times New Roman" w:hAnsi="Times New Roman"/>
                <w:b/>
              </w:rPr>
              <w:t xml:space="preserve">Модуль 3. </w:t>
            </w:r>
            <w:r w:rsidR="00C41458">
              <w:rPr>
                <w:rFonts w:ascii="Times New Roman" w:hAnsi="Times New Roman"/>
                <w:b/>
              </w:rPr>
              <w:t>«</w:t>
            </w:r>
            <w:r w:rsidRPr="009005F2">
              <w:rPr>
                <w:rFonts w:ascii="Times New Roman" w:hAnsi="Times New Roman"/>
                <w:b/>
                <w:color w:val="000000"/>
              </w:rPr>
              <w:t>Моя любимая еда</w:t>
            </w:r>
            <w:r w:rsidR="00C41458">
              <w:rPr>
                <w:rFonts w:ascii="Times New Roman" w:hAnsi="Times New Roman"/>
                <w:b/>
              </w:rPr>
              <w:t>»</w:t>
            </w:r>
          </w:p>
        </w:tc>
        <w:tc>
          <w:tcPr>
            <w:tcW w:w="1843" w:type="dxa"/>
          </w:tcPr>
          <w:p w:rsidR="009C30FD" w:rsidRDefault="009C30FD"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8</w:t>
            </w:r>
          </w:p>
          <w:p w:rsidR="00A96599" w:rsidRPr="009005F2"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r>
      <w:tr w:rsidR="009C30FD" w:rsidRPr="009005F2" w:rsidTr="00734669">
        <w:tc>
          <w:tcPr>
            <w:tcW w:w="4077" w:type="dxa"/>
          </w:tcPr>
          <w:p w:rsidR="009C30FD" w:rsidRPr="009005F2" w:rsidRDefault="009C30FD" w:rsidP="00A96599">
            <w:pPr>
              <w:tabs>
                <w:tab w:val="left" w:pos="3780"/>
              </w:tabs>
              <w:snapToGrid w:val="0"/>
              <w:spacing w:after="0" w:line="240" w:lineRule="auto"/>
              <w:rPr>
                <w:rFonts w:ascii="Times New Roman" w:hAnsi="Times New Roman"/>
                <w:b/>
              </w:rPr>
            </w:pPr>
            <w:r w:rsidRPr="009005F2">
              <w:rPr>
                <w:rFonts w:ascii="Times New Roman" w:hAnsi="Times New Roman"/>
                <w:b/>
              </w:rPr>
              <w:t xml:space="preserve">Модуль 4. </w:t>
            </w:r>
            <w:r w:rsidR="00C41458">
              <w:rPr>
                <w:rFonts w:ascii="Times New Roman" w:hAnsi="Times New Roman"/>
                <w:b/>
              </w:rPr>
              <w:t>«</w:t>
            </w:r>
            <w:r w:rsidRPr="009005F2">
              <w:rPr>
                <w:rFonts w:ascii="Times New Roman" w:hAnsi="Times New Roman"/>
                <w:b/>
                <w:color w:val="000000"/>
              </w:rPr>
              <w:t>В зоопарке.</w:t>
            </w:r>
            <w:r w:rsidR="00C41458">
              <w:rPr>
                <w:rFonts w:ascii="Times New Roman" w:hAnsi="Times New Roman"/>
                <w:b/>
              </w:rPr>
              <w:t>»</w:t>
            </w:r>
          </w:p>
        </w:tc>
        <w:tc>
          <w:tcPr>
            <w:tcW w:w="1843" w:type="dxa"/>
          </w:tcPr>
          <w:p w:rsidR="009C30FD" w:rsidRDefault="009C30FD"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9</w:t>
            </w:r>
          </w:p>
          <w:p w:rsidR="00A96599" w:rsidRPr="009005F2"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r>
      <w:tr w:rsidR="009C30FD" w:rsidRPr="009005F2" w:rsidTr="00734669">
        <w:tc>
          <w:tcPr>
            <w:tcW w:w="4077" w:type="dxa"/>
          </w:tcPr>
          <w:p w:rsidR="009C30FD" w:rsidRPr="009005F2" w:rsidRDefault="009C30FD" w:rsidP="00A96599">
            <w:pPr>
              <w:tabs>
                <w:tab w:val="left" w:pos="3780"/>
              </w:tabs>
              <w:snapToGrid w:val="0"/>
              <w:spacing w:after="0" w:line="240" w:lineRule="auto"/>
              <w:rPr>
                <w:rFonts w:ascii="Times New Roman" w:hAnsi="Times New Roman"/>
                <w:b/>
              </w:rPr>
            </w:pPr>
            <w:r w:rsidRPr="009005F2">
              <w:rPr>
                <w:rFonts w:ascii="Times New Roman" w:hAnsi="Times New Roman"/>
                <w:b/>
              </w:rPr>
              <w:t xml:space="preserve">Модуль 5. </w:t>
            </w:r>
            <w:r w:rsidR="00C41458">
              <w:rPr>
                <w:rFonts w:ascii="Times New Roman" w:hAnsi="Times New Roman"/>
                <w:b/>
              </w:rPr>
              <w:t>«</w:t>
            </w:r>
            <w:r w:rsidRPr="009005F2">
              <w:rPr>
                <w:rFonts w:ascii="Times New Roman" w:hAnsi="Times New Roman"/>
                <w:b/>
                <w:color w:val="000000"/>
              </w:rPr>
              <w:t>Где ты был вчера?</w:t>
            </w:r>
            <w:r w:rsidR="00C41458">
              <w:rPr>
                <w:rFonts w:ascii="Times New Roman" w:hAnsi="Times New Roman"/>
                <w:b/>
              </w:rPr>
              <w:t>»</w:t>
            </w:r>
          </w:p>
        </w:tc>
        <w:tc>
          <w:tcPr>
            <w:tcW w:w="1843" w:type="dxa"/>
          </w:tcPr>
          <w:p w:rsidR="009C30FD" w:rsidRDefault="009C30FD"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8</w:t>
            </w:r>
          </w:p>
          <w:p w:rsidR="00A96599" w:rsidRPr="009005F2"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r>
      <w:tr w:rsidR="009C30FD" w:rsidRPr="009005F2" w:rsidTr="00734669">
        <w:tc>
          <w:tcPr>
            <w:tcW w:w="4077" w:type="dxa"/>
          </w:tcPr>
          <w:p w:rsidR="009C30FD" w:rsidRPr="009005F2" w:rsidRDefault="009C30FD" w:rsidP="00A96599">
            <w:pPr>
              <w:tabs>
                <w:tab w:val="left" w:pos="3780"/>
              </w:tabs>
              <w:snapToGrid w:val="0"/>
              <w:spacing w:after="0" w:line="240" w:lineRule="auto"/>
              <w:rPr>
                <w:rFonts w:ascii="Times New Roman" w:hAnsi="Times New Roman"/>
                <w:b/>
              </w:rPr>
            </w:pPr>
            <w:r w:rsidRPr="009005F2">
              <w:rPr>
                <w:rFonts w:ascii="Times New Roman" w:hAnsi="Times New Roman"/>
                <w:b/>
              </w:rPr>
              <w:t xml:space="preserve">Модуль 6. </w:t>
            </w:r>
            <w:r w:rsidR="00C41458">
              <w:rPr>
                <w:rFonts w:ascii="Times New Roman" w:hAnsi="Times New Roman"/>
                <w:b/>
              </w:rPr>
              <w:t>«</w:t>
            </w:r>
            <w:r w:rsidRPr="009005F2">
              <w:rPr>
                <w:rFonts w:ascii="Times New Roman" w:hAnsi="Times New Roman"/>
                <w:b/>
              </w:rPr>
              <w:t>Р</w:t>
            </w:r>
            <w:r w:rsidRPr="009005F2">
              <w:rPr>
                <w:rFonts w:ascii="Times New Roman" w:hAnsi="Times New Roman"/>
                <w:b/>
                <w:color w:val="000000"/>
              </w:rPr>
              <w:t>асскажи историю</w:t>
            </w:r>
            <w:r w:rsidR="00C41458">
              <w:rPr>
                <w:rFonts w:ascii="Times New Roman" w:hAnsi="Times New Roman"/>
                <w:b/>
              </w:rPr>
              <w:t>»</w:t>
            </w:r>
          </w:p>
        </w:tc>
        <w:tc>
          <w:tcPr>
            <w:tcW w:w="1843" w:type="dxa"/>
          </w:tcPr>
          <w:p w:rsidR="009C30FD" w:rsidRDefault="00C41458" w:rsidP="00A96599">
            <w:pPr>
              <w:tabs>
                <w:tab w:val="left" w:pos="3780"/>
              </w:tabs>
              <w:snapToGrid w:val="0"/>
              <w:spacing w:after="0" w:line="240" w:lineRule="auto"/>
              <w:jc w:val="center"/>
              <w:rPr>
                <w:rFonts w:ascii="Times New Roman" w:hAnsi="Times New Roman"/>
                <w:sz w:val="24"/>
                <w:szCs w:val="24"/>
              </w:rPr>
            </w:pPr>
            <w:r>
              <w:rPr>
                <w:rFonts w:ascii="Times New Roman" w:hAnsi="Times New Roman"/>
                <w:sz w:val="24"/>
                <w:szCs w:val="24"/>
              </w:rPr>
              <w:t>7</w:t>
            </w:r>
          </w:p>
          <w:p w:rsidR="00A96599" w:rsidRPr="00C41458"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r>
      <w:tr w:rsidR="009C30FD" w:rsidRPr="009005F2" w:rsidTr="00734669">
        <w:tc>
          <w:tcPr>
            <w:tcW w:w="4077" w:type="dxa"/>
          </w:tcPr>
          <w:p w:rsidR="009C30FD" w:rsidRPr="009005F2" w:rsidRDefault="009C30FD" w:rsidP="00A96599">
            <w:pPr>
              <w:tabs>
                <w:tab w:val="left" w:pos="3780"/>
              </w:tabs>
              <w:snapToGrid w:val="0"/>
              <w:spacing w:after="0" w:line="240" w:lineRule="auto"/>
              <w:rPr>
                <w:rFonts w:ascii="Times New Roman" w:hAnsi="Times New Roman"/>
                <w:b/>
              </w:rPr>
            </w:pPr>
            <w:r w:rsidRPr="009005F2">
              <w:rPr>
                <w:rFonts w:ascii="Times New Roman" w:hAnsi="Times New Roman"/>
                <w:b/>
              </w:rPr>
              <w:t xml:space="preserve">Модуль 7. </w:t>
            </w:r>
            <w:r w:rsidR="00C41458">
              <w:rPr>
                <w:rFonts w:ascii="Times New Roman" w:hAnsi="Times New Roman"/>
                <w:b/>
              </w:rPr>
              <w:t>«</w:t>
            </w:r>
            <w:r w:rsidRPr="009005F2">
              <w:rPr>
                <w:rFonts w:ascii="Times New Roman" w:hAnsi="Times New Roman"/>
                <w:b/>
                <w:color w:val="000000"/>
              </w:rPr>
              <w:t>Воспоминания</w:t>
            </w:r>
            <w:r w:rsidRPr="009005F2">
              <w:rPr>
                <w:rFonts w:ascii="Times New Roman" w:hAnsi="Times New Roman"/>
                <w:b/>
              </w:rPr>
              <w:t>!</w:t>
            </w:r>
            <w:r w:rsidR="00C41458">
              <w:rPr>
                <w:rFonts w:ascii="Times New Roman" w:hAnsi="Times New Roman"/>
                <w:b/>
              </w:rPr>
              <w:t>»</w:t>
            </w:r>
          </w:p>
        </w:tc>
        <w:tc>
          <w:tcPr>
            <w:tcW w:w="1843" w:type="dxa"/>
          </w:tcPr>
          <w:p w:rsidR="009C30FD" w:rsidRDefault="009C30FD"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8</w:t>
            </w:r>
          </w:p>
          <w:p w:rsidR="00A96599" w:rsidRPr="009005F2"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r>
      <w:tr w:rsidR="009C30FD" w:rsidRPr="009005F2" w:rsidTr="00734669">
        <w:tc>
          <w:tcPr>
            <w:tcW w:w="4077" w:type="dxa"/>
          </w:tcPr>
          <w:p w:rsidR="009C30FD" w:rsidRPr="009005F2" w:rsidRDefault="009C30FD" w:rsidP="00A96599">
            <w:pPr>
              <w:tabs>
                <w:tab w:val="left" w:pos="3780"/>
              </w:tabs>
              <w:snapToGrid w:val="0"/>
              <w:spacing w:after="0" w:line="240" w:lineRule="auto"/>
              <w:rPr>
                <w:rFonts w:ascii="Times New Roman" w:hAnsi="Times New Roman"/>
                <w:b/>
              </w:rPr>
            </w:pPr>
            <w:r w:rsidRPr="009005F2">
              <w:rPr>
                <w:rFonts w:ascii="Times New Roman" w:hAnsi="Times New Roman"/>
                <w:b/>
              </w:rPr>
              <w:t xml:space="preserve">Модуль 8. </w:t>
            </w:r>
            <w:r w:rsidR="00C41458">
              <w:rPr>
                <w:rFonts w:ascii="Times New Roman" w:hAnsi="Times New Roman"/>
                <w:b/>
              </w:rPr>
              <w:t>«</w:t>
            </w:r>
            <w:r w:rsidRPr="009005F2">
              <w:rPr>
                <w:rFonts w:ascii="Times New Roman" w:hAnsi="Times New Roman"/>
                <w:b/>
              </w:rPr>
              <w:t>Путешествия</w:t>
            </w:r>
            <w:r w:rsidR="00C41458">
              <w:rPr>
                <w:rFonts w:ascii="Times New Roman" w:hAnsi="Times New Roman"/>
                <w:b/>
              </w:rPr>
              <w:t>»</w:t>
            </w:r>
          </w:p>
        </w:tc>
        <w:tc>
          <w:tcPr>
            <w:tcW w:w="1843" w:type="dxa"/>
          </w:tcPr>
          <w:p w:rsidR="009C30FD" w:rsidRDefault="005F2BDF" w:rsidP="00A96599">
            <w:pPr>
              <w:tabs>
                <w:tab w:val="left" w:pos="3780"/>
              </w:tabs>
              <w:snapToGrid w:val="0"/>
              <w:spacing w:after="0" w:line="240" w:lineRule="auto"/>
              <w:jc w:val="center"/>
              <w:rPr>
                <w:rFonts w:ascii="Times New Roman" w:hAnsi="Times New Roman"/>
                <w:sz w:val="24"/>
                <w:szCs w:val="24"/>
              </w:rPr>
            </w:pPr>
            <w:r>
              <w:rPr>
                <w:rFonts w:ascii="Times New Roman" w:hAnsi="Times New Roman"/>
                <w:sz w:val="24"/>
                <w:szCs w:val="24"/>
              </w:rPr>
              <w:t>8</w:t>
            </w:r>
          </w:p>
          <w:p w:rsidR="00A96599" w:rsidRPr="009005F2"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r w:rsidRPr="009005F2">
              <w:rPr>
                <w:rFonts w:ascii="Times New Roman" w:hAnsi="Times New Roman"/>
                <w:sz w:val="24"/>
                <w:szCs w:val="24"/>
                <w:lang w:val="en-US"/>
              </w:rPr>
              <w:t>1</w:t>
            </w: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rPr>
            </w:pPr>
            <w:r w:rsidRPr="009005F2">
              <w:rPr>
                <w:rFonts w:ascii="Times New Roman" w:hAnsi="Times New Roman"/>
                <w:sz w:val="24"/>
                <w:szCs w:val="24"/>
              </w:rPr>
              <w:t>1</w:t>
            </w:r>
          </w:p>
        </w:tc>
      </w:tr>
      <w:tr w:rsidR="009C30FD" w:rsidRPr="009005F2" w:rsidTr="00A96599">
        <w:trPr>
          <w:trHeight w:val="248"/>
        </w:trPr>
        <w:tc>
          <w:tcPr>
            <w:tcW w:w="4077" w:type="dxa"/>
          </w:tcPr>
          <w:p w:rsidR="009C30FD" w:rsidRPr="009005F2" w:rsidRDefault="00A96599" w:rsidP="00A96599">
            <w:pPr>
              <w:tabs>
                <w:tab w:val="left" w:pos="3780"/>
              </w:tabs>
              <w:snapToGrid w:val="0"/>
              <w:spacing w:after="0" w:line="240" w:lineRule="auto"/>
              <w:jc w:val="center"/>
              <w:rPr>
                <w:rFonts w:ascii="Times New Roman" w:hAnsi="Times New Roman"/>
                <w:b/>
              </w:rPr>
            </w:pPr>
            <w:r>
              <w:rPr>
                <w:rFonts w:ascii="Times New Roman" w:hAnsi="Times New Roman"/>
                <w:b/>
              </w:rPr>
              <w:t>Резерв</w:t>
            </w:r>
          </w:p>
        </w:tc>
        <w:tc>
          <w:tcPr>
            <w:tcW w:w="1843" w:type="dxa"/>
          </w:tcPr>
          <w:p w:rsidR="009C30FD" w:rsidRDefault="00A96599" w:rsidP="00A96599">
            <w:pPr>
              <w:tabs>
                <w:tab w:val="left" w:pos="3780"/>
              </w:tabs>
              <w:snapToGrid w:val="0"/>
              <w:spacing w:after="0" w:line="240" w:lineRule="auto"/>
              <w:jc w:val="center"/>
              <w:rPr>
                <w:rFonts w:ascii="Times New Roman" w:hAnsi="Times New Roman"/>
                <w:sz w:val="24"/>
                <w:szCs w:val="24"/>
              </w:rPr>
            </w:pPr>
            <w:r>
              <w:rPr>
                <w:rFonts w:ascii="Times New Roman" w:hAnsi="Times New Roman"/>
                <w:sz w:val="24"/>
                <w:szCs w:val="24"/>
              </w:rPr>
              <w:t>2</w:t>
            </w:r>
          </w:p>
          <w:p w:rsidR="00A96599" w:rsidRPr="009005F2" w:rsidRDefault="00A96599" w:rsidP="00A96599">
            <w:pPr>
              <w:tabs>
                <w:tab w:val="left" w:pos="3780"/>
              </w:tabs>
              <w:snapToGrid w:val="0"/>
              <w:spacing w:after="0" w:line="240" w:lineRule="auto"/>
              <w:jc w:val="center"/>
              <w:rPr>
                <w:rFonts w:ascii="Times New Roman" w:hAnsi="Times New Roman"/>
                <w:sz w:val="24"/>
                <w:szCs w:val="24"/>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p>
        </w:tc>
        <w:tc>
          <w:tcPr>
            <w:tcW w:w="1697"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p>
        </w:tc>
        <w:tc>
          <w:tcPr>
            <w:tcW w:w="2520" w:type="dxa"/>
          </w:tcPr>
          <w:p w:rsidR="009C30FD" w:rsidRPr="009005F2" w:rsidRDefault="009C30FD" w:rsidP="00A96599">
            <w:pPr>
              <w:tabs>
                <w:tab w:val="left" w:pos="3780"/>
              </w:tabs>
              <w:spacing w:after="0" w:line="240" w:lineRule="auto"/>
              <w:jc w:val="center"/>
              <w:rPr>
                <w:rFonts w:ascii="Times New Roman" w:hAnsi="Times New Roman"/>
                <w:sz w:val="24"/>
                <w:szCs w:val="24"/>
                <w:lang w:val="en-US"/>
              </w:rPr>
            </w:pPr>
          </w:p>
        </w:tc>
      </w:tr>
      <w:tr w:rsidR="00A96599" w:rsidRPr="009005F2" w:rsidTr="00A96599">
        <w:trPr>
          <w:trHeight w:val="284"/>
        </w:trPr>
        <w:tc>
          <w:tcPr>
            <w:tcW w:w="4077" w:type="dxa"/>
          </w:tcPr>
          <w:p w:rsidR="00A96599" w:rsidRDefault="00A96599" w:rsidP="00A96599">
            <w:pPr>
              <w:tabs>
                <w:tab w:val="left" w:pos="3780"/>
              </w:tabs>
              <w:snapToGrid w:val="0"/>
              <w:jc w:val="center"/>
              <w:rPr>
                <w:rFonts w:ascii="Times New Roman" w:hAnsi="Times New Roman"/>
                <w:b/>
              </w:rPr>
            </w:pPr>
            <w:r w:rsidRPr="009005F2">
              <w:rPr>
                <w:rFonts w:ascii="Times New Roman" w:hAnsi="Times New Roman"/>
                <w:b/>
              </w:rPr>
              <w:t>Итого</w:t>
            </w:r>
          </w:p>
        </w:tc>
        <w:tc>
          <w:tcPr>
            <w:tcW w:w="1843" w:type="dxa"/>
          </w:tcPr>
          <w:p w:rsidR="00A96599" w:rsidRDefault="00A96599" w:rsidP="00A96599">
            <w:pPr>
              <w:tabs>
                <w:tab w:val="left" w:pos="3780"/>
              </w:tabs>
              <w:snapToGrid w:val="0"/>
              <w:spacing w:after="0" w:line="240" w:lineRule="auto"/>
              <w:jc w:val="center"/>
              <w:rPr>
                <w:rFonts w:ascii="Times New Roman" w:hAnsi="Times New Roman"/>
                <w:sz w:val="24"/>
                <w:szCs w:val="24"/>
              </w:rPr>
            </w:pPr>
            <w:r w:rsidRPr="009005F2">
              <w:rPr>
                <w:rFonts w:ascii="Times New Roman" w:hAnsi="Times New Roman"/>
                <w:sz w:val="24"/>
                <w:szCs w:val="24"/>
              </w:rPr>
              <w:t>6</w:t>
            </w:r>
            <w:r>
              <w:rPr>
                <w:rFonts w:ascii="Times New Roman" w:hAnsi="Times New Roman"/>
                <w:sz w:val="24"/>
                <w:szCs w:val="24"/>
              </w:rPr>
              <w:t>8</w:t>
            </w:r>
          </w:p>
        </w:tc>
        <w:tc>
          <w:tcPr>
            <w:tcW w:w="1697" w:type="dxa"/>
          </w:tcPr>
          <w:p w:rsidR="00A96599" w:rsidRDefault="00A96599" w:rsidP="00A96599">
            <w:pPr>
              <w:tabs>
                <w:tab w:val="left" w:pos="3780"/>
              </w:tabs>
              <w:jc w:val="center"/>
              <w:rPr>
                <w:rFonts w:ascii="Times New Roman" w:hAnsi="Times New Roman"/>
                <w:sz w:val="24"/>
                <w:szCs w:val="24"/>
              </w:rPr>
            </w:pPr>
            <w:r w:rsidRPr="009005F2">
              <w:rPr>
                <w:rFonts w:ascii="Times New Roman" w:hAnsi="Times New Roman"/>
                <w:sz w:val="24"/>
                <w:szCs w:val="24"/>
                <w:lang w:val="en-US"/>
              </w:rPr>
              <w:t>3</w:t>
            </w:r>
          </w:p>
        </w:tc>
        <w:tc>
          <w:tcPr>
            <w:tcW w:w="1697" w:type="dxa"/>
          </w:tcPr>
          <w:p w:rsidR="00A96599" w:rsidRDefault="00A96599" w:rsidP="00A96599">
            <w:pPr>
              <w:tabs>
                <w:tab w:val="left" w:pos="3780"/>
              </w:tabs>
              <w:jc w:val="center"/>
              <w:rPr>
                <w:rFonts w:ascii="Times New Roman" w:hAnsi="Times New Roman"/>
                <w:sz w:val="24"/>
                <w:szCs w:val="24"/>
              </w:rPr>
            </w:pPr>
            <w:r w:rsidRPr="009005F2">
              <w:rPr>
                <w:rFonts w:ascii="Times New Roman" w:hAnsi="Times New Roman"/>
                <w:sz w:val="24"/>
                <w:szCs w:val="24"/>
                <w:lang w:val="en-US"/>
              </w:rPr>
              <w:t>3</w:t>
            </w:r>
          </w:p>
        </w:tc>
        <w:tc>
          <w:tcPr>
            <w:tcW w:w="1697" w:type="dxa"/>
          </w:tcPr>
          <w:p w:rsidR="00A96599" w:rsidRDefault="00A96599" w:rsidP="00A96599">
            <w:pPr>
              <w:tabs>
                <w:tab w:val="left" w:pos="3780"/>
              </w:tabs>
              <w:jc w:val="center"/>
              <w:rPr>
                <w:rFonts w:ascii="Times New Roman" w:hAnsi="Times New Roman"/>
                <w:sz w:val="24"/>
                <w:szCs w:val="24"/>
              </w:rPr>
            </w:pPr>
            <w:r w:rsidRPr="009005F2">
              <w:rPr>
                <w:rFonts w:ascii="Times New Roman" w:hAnsi="Times New Roman"/>
                <w:sz w:val="24"/>
                <w:szCs w:val="24"/>
                <w:lang w:val="en-US"/>
              </w:rPr>
              <w:t>3</w:t>
            </w:r>
          </w:p>
        </w:tc>
        <w:tc>
          <w:tcPr>
            <w:tcW w:w="1697" w:type="dxa"/>
          </w:tcPr>
          <w:p w:rsidR="00A96599" w:rsidRDefault="00A96599" w:rsidP="00A96599">
            <w:pPr>
              <w:tabs>
                <w:tab w:val="left" w:pos="3780"/>
              </w:tabs>
              <w:jc w:val="center"/>
              <w:rPr>
                <w:rFonts w:ascii="Times New Roman" w:hAnsi="Times New Roman"/>
                <w:sz w:val="24"/>
                <w:szCs w:val="24"/>
              </w:rPr>
            </w:pPr>
            <w:r w:rsidRPr="009005F2">
              <w:rPr>
                <w:rFonts w:ascii="Times New Roman" w:hAnsi="Times New Roman"/>
                <w:sz w:val="24"/>
                <w:szCs w:val="24"/>
                <w:lang w:val="en-US"/>
              </w:rPr>
              <w:t>3</w:t>
            </w:r>
          </w:p>
        </w:tc>
        <w:tc>
          <w:tcPr>
            <w:tcW w:w="2520" w:type="dxa"/>
          </w:tcPr>
          <w:p w:rsidR="00A96599" w:rsidRDefault="00A96599" w:rsidP="00A96599">
            <w:pPr>
              <w:tabs>
                <w:tab w:val="left" w:pos="3780"/>
              </w:tabs>
              <w:jc w:val="center"/>
              <w:rPr>
                <w:rFonts w:ascii="Times New Roman" w:hAnsi="Times New Roman"/>
                <w:sz w:val="24"/>
                <w:szCs w:val="24"/>
              </w:rPr>
            </w:pPr>
            <w:r w:rsidRPr="009005F2">
              <w:rPr>
                <w:rFonts w:ascii="Times New Roman" w:hAnsi="Times New Roman"/>
                <w:sz w:val="24"/>
                <w:szCs w:val="24"/>
                <w:lang w:val="en-US"/>
              </w:rPr>
              <w:t>8</w:t>
            </w:r>
          </w:p>
        </w:tc>
      </w:tr>
    </w:tbl>
    <w:p w:rsidR="009C30FD" w:rsidRPr="009005F2" w:rsidRDefault="009C30FD" w:rsidP="00A96599">
      <w:pPr>
        <w:tabs>
          <w:tab w:val="left" w:pos="3780"/>
        </w:tabs>
        <w:spacing w:after="0" w:line="240" w:lineRule="auto"/>
        <w:rPr>
          <w:rFonts w:ascii="Times New Roman" w:hAnsi="Times New Roman"/>
        </w:rPr>
      </w:pPr>
    </w:p>
    <w:p w:rsidR="009C30FD" w:rsidRPr="009005F2" w:rsidRDefault="009C30FD" w:rsidP="00A96599">
      <w:pPr>
        <w:tabs>
          <w:tab w:val="left" w:pos="3780"/>
        </w:tabs>
        <w:spacing w:after="0" w:line="240" w:lineRule="auto"/>
        <w:rPr>
          <w:rFonts w:ascii="Times New Roman" w:hAnsi="Times New Roman"/>
          <w:sz w:val="24"/>
          <w:szCs w:val="24"/>
        </w:rPr>
      </w:pPr>
    </w:p>
    <w:p w:rsidR="009005F2" w:rsidRPr="009005F2" w:rsidRDefault="009005F2" w:rsidP="00A96599">
      <w:pPr>
        <w:tabs>
          <w:tab w:val="left" w:pos="3780"/>
        </w:tabs>
        <w:spacing w:after="0" w:line="240" w:lineRule="auto"/>
        <w:rPr>
          <w:rFonts w:ascii="Times New Roman" w:hAnsi="Times New Roman"/>
          <w:sz w:val="24"/>
          <w:szCs w:val="24"/>
        </w:rPr>
      </w:pPr>
    </w:p>
    <w:p w:rsidR="009005F2" w:rsidRPr="009005F2" w:rsidRDefault="009005F2" w:rsidP="00A96599">
      <w:pPr>
        <w:tabs>
          <w:tab w:val="left" w:pos="3780"/>
        </w:tabs>
        <w:spacing w:after="0" w:line="240" w:lineRule="auto"/>
        <w:rPr>
          <w:rFonts w:ascii="Times New Roman" w:hAnsi="Times New Roman"/>
          <w:sz w:val="24"/>
          <w:szCs w:val="24"/>
        </w:rPr>
      </w:pPr>
    </w:p>
    <w:p w:rsidR="009005F2" w:rsidRDefault="009005F2" w:rsidP="00657442">
      <w:pPr>
        <w:tabs>
          <w:tab w:val="left" w:pos="3780"/>
        </w:tabs>
        <w:spacing w:line="240" w:lineRule="auto"/>
        <w:rPr>
          <w:rFonts w:ascii="Times New Roman" w:hAnsi="Times New Roman"/>
          <w:sz w:val="24"/>
          <w:szCs w:val="24"/>
        </w:rPr>
      </w:pPr>
    </w:p>
    <w:p w:rsidR="00A96599" w:rsidRDefault="00A96599" w:rsidP="00657442">
      <w:pPr>
        <w:tabs>
          <w:tab w:val="left" w:pos="3780"/>
        </w:tabs>
        <w:spacing w:line="240" w:lineRule="auto"/>
        <w:rPr>
          <w:rFonts w:ascii="Times New Roman" w:hAnsi="Times New Roman"/>
          <w:sz w:val="24"/>
          <w:szCs w:val="24"/>
        </w:rPr>
      </w:pPr>
    </w:p>
    <w:p w:rsidR="00A96599" w:rsidRDefault="00A96599" w:rsidP="00657442">
      <w:pPr>
        <w:tabs>
          <w:tab w:val="left" w:pos="3780"/>
        </w:tabs>
        <w:spacing w:line="240" w:lineRule="auto"/>
        <w:rPr>
          <w:rFonts w:ascii="Times New Roman" w:hAnsi="Times New Roman"/>
          <w:sz w:val="24"/>
          <w:szCs w:val="24"/>
        </w:rPr>
      </w:pPr>
    </w:p>
    <w:p w:rsidR="00A96599" w:rsidRDefault="00A96599" w:rsidP="00657442">
      <w:pPr>
        <w:tabs>
          <w:tab w:val="left" w:pos="3780"/>
        </w:tabs>
        <w:spacing w:line="240" w:lineRule="auto"/>
        <w:rPr>
          <w:rFonts w:ascii="Times New Roman" w:hAnsi="Times New Roman"/>
          <w:sz w:val="24"/>
          <w:szCs w:val="24"/>
        </w:rPr>
      </w:pPr>
    </w:p>
    <w:p w:rsidR="00A96599" w:rsidRPr="009005F2" w:rsidRDefault="00A96599" w:rsidP="00657442">
      <w:pPr>
        <w:tabs>
          <w:tab w:val="left" w:pos="3780"/>
        </w:tabs>
        <w:spacing w:line="240" w:lineRule="auto"/>
        <w:rPr>
          <w:rFonts w:ascii="Times New Roman" w:hAnsi="Times New Roman"/>
          <w:sz w:val="24"/>
          <w:szCs w:val="24"/>
        </w:rPr>
      </w:pPr>
    </w:p>
    <w:p w:rsidR="009005F2" w:rsidRPr="009005F2" w:rsidRDefault="009005F2" w:rsidP="00657442">
      <w:pPr>
        <w:tabs>
          <w:tab w:val="left" w:pos="3780"/>
        </w:tabs>
        <w:spacing w:line="240" w:lineRule="auto"/>
        <w:rPr>
          <w:rFonts w:ascii="Times New Roman" w:hAnsi="Times New Roman"/>
          <w:sz w:val="24"/>
          <w:szCs w:val="24"/>
        </w:rPr>
      </w:pPr>
    </w:p>
    <w:p w:rsidR="009C30FD" w:rsidRPr="00CD6AB4" w:rsidRDefault="001C55C0" w:rsidP="003F544E">
      <w:pPr>
        <w:tabs>
          <w:tab w:val="left" w:pos="3780"/>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Календарно-т</w:t>
      </w:r>
      <w:r w:rsidR="009C30FD" w:rsidRPr="00CD6AB4">
        <w:rPr>
          <w:rFonts w:ascii="Times New Roman" w:hAnsi="Times New Roman"/>
          <w:b/>
          <w:bCs/>
          <w:sz w:val="24"/>
          <w:szCs w:val="24"/>
        </w:rPr>
        <w:t>ематическое планирование</w:t>
      </w:r>
    </w:p>
    <w:tbl>
      <w:tblPr>
        <w:tblW w:w="15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887"/>
        <w:gridCol w:w="816"/>
        <w:gridCol w:w="16"/>
        <w:gridCol w:w="16"/>
        <w:gridCol w:w="16"/>
        <w:gridCol w:w="16"/>
        <w:gridCol w:w="23"/>
        <w:gridCol w:w="20"/>
        <w:gridCol w:w="599"/>
        <w:gridCol w:w="103"/>
        <w:gridCol w:w="2319"/>
        <w:gridCol w:w="4211"/>
        <w:gridCol w:w="5094"/>
        <w:gridCol w:w="1791"/>
      </w:tblGrid>
      <w:tr w:rsidR="009C30FD" w:rsidRPr="00CD6AB4" w:rsidTr="00B72FDA">
        <w:tc>
          <w:tcPr>
            <w:tcW w:w="15933" w:type="dxa"/>
            <w:gridSpan w:val="15"/>
          </w:tcPr>
          <w:p w:rsidR="009C30FD" w:rsidRPr="00CD6AB4" w:rsidRDefault="009C30FD" w:rsidP="003F544E">
            <w:pPr>
              <w:tabs>
                <w:tab w:val="left" w:pos="3780"/>
              </w:tabs>
              <w:spacing w:after="0" w:line="240" w:lineRule="auto"/>
              <w:jc w:val="center"/>
              <w:rPr>
                <w:rFonts w:ascii="Times New Roman" w:hAnsi="Times New Roman"/>
                <w:sz w:val="24"/>
                <w:szCs w:val="24"/>
              </w:rPr>
            </w:pPr>
            <w:r w:rsidRPr="00CD6AB4">
              <w:rPr>
                <w:rFonts w:ascii="Times New Roman" w:hAnsi="Times New Roman"/>
                <w:sz w:val="24"/>
                <w:szCs w:val="24"/>
              </w:rPr>
              <w:t>Раздел (кол-во часов)</w:t>
            </w:r>
          </w:p>
        </w:tc>
      </w:tr>
      <w:tr w:rsidR="00F8099A" w:rsidRPr="00CD6AB4" w:rsidTr="008A7BA1">
        <w:trPr>
          <w:trHeight w:val="734"/>
        </w:trPr>
        <w:tc>
          <w:tcPr>
            <w:tcW w:w="893" w:type="dxa"/>
            <w:gridSpan w:val="2"/>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 урока п/п</w:t>
            </w:r>
          </w:p>
        </w:tc>
        <w:tc>
          <w:tcPr>
            <w:tcW w:w="880" w:type="dxa"/>
            <w:gridSpan w:val="5"/>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План</w:t>
            </w:r>
          </w:p>
        </w:tc>
        <w:tc>
          <w:tcPr>
            <w:tcW w:w="745" w:type="dxa"/>
            <w:gridSpan w:val="4"/>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Факт</w:t>
            </w:r>
          </w:p>
        </w:tc>
        <w:tc>
          <w:tcPr>
            <w:tcW w:w="2319"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Тема урока</w:t>
            </w:r>
          </w:p>
        </w:tc>
        <w:tc>
          <w:tcPr>
            <w:tcW w:w="4211"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Содержание урока</w:t>
            </w:r>
          </w:p>
        </w:tc>
        <w:tc>
          <w:tcPr>
            <w:tcW w:w="5094" w:type="dxa"/>
          </w:tcPr>
          <w:p w:rsidR="009C30FD" w:rsidRPr="00CD6AB4" w:rsidRDefault="009C30FD" w:rsidP="003F544E">
            <w:pPr>
              <w:tabs>
                <w:tab w:val="left" w:pos="3780"/>
              </w:tabs>
              <w:spacing w:after="0" w:line="240" w:lineRule="auto"/>
              <w:jc w:val="center"/>
              <w:rPr>
                <w:rFonts w:ascii="Times New Roman" w:hAnsi="Times New Roman"/>
                <w:sz w:val="24"/>
                <w:szCs w:val="24"/>
              </w:rPr>
            </w:pPr>
            <w:r w:rsidRPr="00CD6AB4">
              <w:rPr>
                <w:rFonts w:ascii="Times New Roman" w:hAnsi="Times New Roman"/>
                <w:sz w:val="24"/>
                <w:szCs w:val="24"/>
              </w:rPr>
              <w:t>УУД</w:t>
            </w: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 xml:space="preserve">Практическая часть </w:t>
            </w:r>
          </w:p>
        </w:tc>
      </w:tr>
      <w:tr w:rsidR="009C30FD" w:rsidRPr="00CD6AB4" w:rsidTr="00B72FDA">
        <w:tc>
          <w:tcPr>
            <w:tcW w:w="15933" w:type="dxa"/>
            <w:gridSpan w:val="15"/>
          </w:tcPr>
          <w:p w:rsidR="009C30FD" w:rsidRPr="00CD6AB4" w:rsidRDefault="009C30FD" w:rsidP="003F544E">
            <w:pPr>
              <w:tabs>
                <w:tab w:val="left" w:pos="3780"/>
              </w:tabs>
              <w:snapToGrid w:val="0"/>
              <w:spacing w:after="0" w:line="240" w:lineRule="auto"/>
              <w:jc w:val="center"/>
              <w:rPr>
                <w:rFonts w:ascii="Times New Roman" w:hAnsi="Times New Roman"/>
                <w:b/>
                <w:sz w:val="24"/>
                <w:szCs w:val="24"/>
              </w:rPr>
            </w:pPr>
            <w:r w:rsidRPr="00CD6AB4">
              <w:rPr>
                <w:rFonts w:ascii="Times New Roman" w:hAnsi="Times New Roman"/>
                <w:b/>
                <w:sz w:val="24"/>
                <w:szCs w:val="24"/>
              </w:rPr>
              <w:t>Вводный модуль. ”</w:t>
            </w:r>
            <w:r w:rsidRPr="00CD6AB4">
              <w:rPr>
                <w:rFonts w:ascii="Times New Roman" w:hAnsi="Times New Roman"/>
                <w:b/>
                <w:color w:val="000000"/>
                <w:sz w:val="24"/>
                <w:szCs w:val="24"/>
              </w:rPr>
              <w:t xml:space="preserve">С возвращением! </w:t>
            </w:r>
            <w:r w:rsidR="005F2BDF">
              <w:rPr>
                <w:rFonts w:ascii="Times New Roman" w:hAnsi="Times New Roman"/>
                <w:b/>
                <w:sz w:val="24"/>
                <w:szCs w:val="24"/>
              </w:rPr>
              <w:t>”</w:t>
            </w:r>
            <w:r w:rsidRPr="00CD6AB4">
              <w:rPr>
                <w:rFonts w:ascii="Times New Roman" w:hAnsi="Times New Roman"/>
                <w:b/>
                <w:sz w:val="24"/>
                <w:szCs w:val="24"/>
              </w:rPr>
              <w:t>(2)</w:t>
            </w:r>
            <w:r w:rsidR="005F2BDF">
              <w:rPr>
                <w:rFonts w:ascii="Times New Roman" w:hAnsi="Times New Roman"/>
                <w:b/>
                <w:sz w:val="24"/>
                <w:szCs w:val="24"/>
              </w:rPr>
              <w:t>.</w:t>
            </w: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1/1</w:t>
            </w:r>
          </w:p>
        </w:tc>
        <w:tc>
          <w:tcPr>
            <w:tcW w:w="848" w:type="dxa"/>
            <w:gridSpan w:val="3"/>
          </w:tcPr>
          <w:p w:rsidR="00F8099A"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01.09.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77" w:type="dxa"/>
            <w:gridSpan w:val="6"/>
          </w:tcPr>
          <w:p w:rsidR="009C30FD" w:rsidRPr="00CD6AB4" w:rsidRDefault="009C30FD" w:rsidP="003F544E">
            <w:pPr>
              <w:tabs>
                <w:tab w:val="left" w:pos="3780"/>
              </w:tabs>
              <w:spacing w:after="0" w:line="240" w:lineRule="auto"/>
              <w:rPr>
                <w:rFonts w:ascii="Times New Roman" w:hAnsi="Times New Roman"/>
                <w:sz w:val="24"/>
                <w:szCs w:val="24"/>
              </w:rPr>
            </w:pPr>
          </w:p>
        </w:tc>
        <w:tc>
          <w:tcPr>
            <w:tcW w:w="2319"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С возвращением!</w:t>
            </w:r>
          </w:p>
          <w:p w:rsidR="009C30FD" w:rsidRPr="00CD6AB4" w:rsidRDefault="009C30FD" w:rsidP="003F544E">
            <w:pPr>
              <w:tabs>
                <w:tab w:val="left" w:pos="3780"/>
              </w:tabs>
              <w:spacing w:after="0" w:line="240" w:lineRule="auto"/>
              <w:rPr>
                <w:rFonts w:ascii="Times New Roman" w:hAnsi="Times New Roman"/>
                <w:sz w:val="24"/>
                <w:szCs w:val="24"/>
              </w:rPr>
            </w:pPr>
          </w:p>
        </w:tc>
        <w:tc>
          <w:tcPr>
            <w:tcW w:w="4211" w:type="dxa"/>
          </w:tcPr>
          <w:p w:rsidR="009C30FD" w:rsidRPr="00CD6AB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D6AB4">
              <w:rPr>
                <w:rFonts w:ascii="Times New Roman" w:hAnsi="Times New Roman"/>
                <w:sz w:val="24"/>
                <w:szCs w:val="24"/>
                <w:lang w:val="en-US" w:eastAsia="ru-RU"/>
              </w:rPr>
              <w:t xml:space="preserve"> </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join, hope, feel, remember; Nice to see you!</w:t>
            </w:r>
            <w:r w:rsidR="00A96599" w:rsidRPr="003F544E">
              <w:rPr>
                <w:rFonts w:ascii="Times New Roman" w:hAnsi="Times New Roman"/>
                <w:sz w:val="24"/>
                <w:szCs w:val="24"/>
                <w:lang w:val="en-US"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Пассивная:</w:t>
            </w:r>
            <w:r w:rsidR="00AB45C4">
              <w:rPr>
                <w:rFonts w:ascii="Times New Roman" w:hAnsi="Times New Roman"/>
                <w:sz w:val="24"/>
                <w:szCs w:val="24"/>
                <w:lang w:eastAsia="ru-RU"/>
              </w:rPr>
              <w:t xml:space="preserve"> </w:t>
            </w:r>
            <w:r w:rsidRPr="00540E07">
              <w:rPr>
                <w:rFonts w:ascii="Times New Roman" w:hAnsi="Times New Roman"/>
                <w:i/>
                <w:sz w:val="24"/>
                <w:szCs w:val="24"/>
                <w:lang w:eastAsia="ru-RU"/>
              </w:rPr>
              <w:t>back together, same</w:t>
            </w:r>
            <w:r w:rsidR="00A96599" w:rsidRPr="00A96599">
              <w:rPr>
                <w:rFonts w:ascii="Times New Roman" w:hAnsi="Times New Roman"/>
                <w:sz w:val="24"/>
                <w:szCs w:val="24"/>
                <w:lang w:eastAsia="ru-RU"/>
              </w:rPr>
              <w:t>;</w:t>
            </w:r>
          </w:p>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Повторить фразы приветствия и знакомства; повторить глаголы </w:t>
            </w:r>
            <w:r w:rsidRPr="00AB45C4">
              <w:rPr>
                <w:rFonts w:ascii="Times New Roman" w:hAnsi="Times New Roman"/>
                <w:i/>
                <w:sz w:val="24"/>
                <w:szCs w:val="24"/>
                <w:lang w:eastAsia="ru-RU"/>
              </w:rPr>
              <w:t>to be,</w:t>
            </w:r>
            <w:r w:rsidR="00AB45C4">
              <w:rPr>
                <w:rFonts w:ascii="Times New Roman" w:hAnsi="Times New Roman"/>
                <w:i/>
                <w:sz w:val="24"/>
                <w:szCs w:val="24"/>
                <w:lang w:eastAsia="ru-RU"/>
              </w:rPr>
              <w:t xml:space="preserve"> </w:t>
            </w:r>
            <w:r w:rsidRPr="00AB45C4">
              <w:rPr>
                <w:rFonts w:ascii="Times New Roman" w:hAnsi="Times New Roman"/>
                <w:i/>
                <w:sz w:val="24"/>
                <w:szCs w:val="24"/>
                <w:lang w:eastAsia="ru-RU"/>
              </w:rPr>
              <w:t>can</w:t>
            </w:r>
            <w:r w:rsidR="00A96599">
              <w:rPr>
                <w:rFonts w:ascii="Times New Roman" w:hAnsi="Times New Roman"/>
                <w:i/>
                <w:sz w:val="24"/>
                <w:szCs w:val="24"/>
                <w:lang w:eastAsia="ru-RU"/>
              </w:rPr>
              <w:t>.</w:t>
            </w:r>
          </w:p>
        </w:tc>
        <w:tc>
          <w:tcPr>
            <w:tcW w:w="5094" w:type="dxa"/>
            <w:vMerge w:val="restart"/>
          </w:tcPr>
          <w:p w:rsidR="003F544E"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b/>
                <w:sz w:val="24"/>
                <w:szCs w:val="24"/>
              </w:rPr>
              <w:t>Предметные</w:t>
            </w:r>
            <w:r w:rsidRPr="00CD6AB4">
              <w:rPr>
                <w:rFonts w:ascii="Times New Roman" w:hAnsi="Times New Roman"/>
                <w:sz w:val="24"/>
                <w:szCs w:val="24"/>
              </w:rPr>
              <w:t xml:space="preserve">: </w:t>
            </w:r>
          </w:p>
          <w:p w:rsidR="003F544E"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Основные правила чтения и орфографии изучаемого языка </w:t>
            </w:r>
            <w:r w:rsidR="003F544E">
              <w:rPr>
                <w:rFonts w:ascii="Times New Roman" w:hAnsi="Times New Roman"/>
                <w:sz w:val="24"/>
                <w:szCs w:val="24"/>
              </w:rPr>
              <w:t>;</w:t>
            </w:r>
          </w:p>
          <w:p w:rsidR="009C30FD" w:rsidRPr="00CD6AB4"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Лексика по теме </w:t>
            </w:r>
            <w:r w:rsidR="003F544E">
              <w:rPr>
                <w:rFonts w:ascii="Times New Roman" w:hAnsi="Times New Roman"/>
                <w:sz w:val="24"/>
                <w:szCs w:val="24"/>
              </w:rPr>
              <w:t>«С возвращением»;</w:t>
            </w:r>
          </w:p>
          <w:p w:rsidR="003F544E"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Основные грамматические структуры по теме: Глагол “</w:t>
            </w:r>
            <w:r w:rsidRPr="003F544E">
              <w:rPr>
                <w:rFonts w:ascii="Times New Roman" w:hAnsi="Times New Roman"/>
                <w:i/>
                <w:sz w:val="24"/>
                <w:szCs w:val="24"/>
                <w:lang w:val="en-US"/>
              </w:rPr>
              <w:t>to</w:t>
            </w:r>
            <w:r w:rsidRPr="003F544E">
              <w:rPr>
                <w:rFonts w:ascii="Times New Roman" w:hAnsi="Times New Roman"/>
                <w:i/>
                <w:sz w:val="24"/>
                <w:szCs w:val="24"/>
              </w:rPr>
              <w:t xml:space="preserve"> </w:t>
            </w:r>
            <w:r w:rsidRPr="003F544E">
              <w:rPr>
                <w:rFonts w:ascii="Times New Roman" w:hAnsi="Times New Roman"/>
                <w:i/>
                <w:sz w:val="24"/>
                <w:szCs w:val="24"/>
                <w:lang w:val="en-US"/>
              </w:rPr>
              <w:t>be</w:t>
            </w:r>
            <w:r w:rsidRPr="00CD6AB4">
              <w:rPr>
                <w:rFonts w:ascii="Times New Roman" w:hAnsi="Times New Roman"/>
                <w:sz w:val="24"/>
                <w:szCs w:val="24"/>
              </w:rPr>
              <w:t xml:space="preserve">”, местоимения </w:t>
            </w:r>
            <w:r w:rsidRPr="003F544E">
              <w:rPr>
                <w:rFonts w:ascii="Times New Roman" w:hAnsi="Times New Roman"/>
                <w:i/>
                <w:sz w:val="24"/>
                <w:szCs w:val="24"/>
                <w:lang w:val="en-US"/>
              </w:rPr>
              <w:t>my</w:t>
            </w:r>
            <w:r w:rsidRPr="003F544E">
              <w:rPr>
                <w:rFonts w:ascii="Times New Roman" w:hAnsi="Times New Roman"/>
                <w:i/>
                <w:sz w:val="24"/>
                <w:szCs w:val="24"/>
              </w:rPr>
              <w:t>/</w:t>
            </w:r>
            <w:r w:rsidRPr="003F544E">
              <w:rPr>
                <w:rFonts w:ascii="Times New Roman" w:hAnsi="Times New Roman"/>
                <w:i/>
                <w:sz w:val="24"/>
                <w:szCs w:val="24"/>
                <w:lang w:val="en-US"/>
              </w:rPr>
              <w:t>your</w:t>
            </w:r>
            <w:r w:rsidR="003F544E">
              <w:rPr>
                <w:rFonts w:ascii="Times New Roman" w:hAnsi="Times New Roman"/>
                <w:i/>
                <w:sz w:val="24"/>
                <w:szCs w:val="24"/>
              </w:rPr>
              <w:t>;</w:t>
            </w:r>
          </w:p>
          <w:p w:rsidR="009C30FD" w:rsidRPr="003F544E" w:rsidRDefault="009C30FD" w:rsidP="003F544E">
            <w:pPr>
              <w:tabs>
                <w:tab w:val="left" w:pos="3780"/>
              </w:tabs>
              <w:spacing w:after="0" w:line="240" w:lineRule="auto"/>
              <w:jc w:val="both"/>
              <w:rPr>
                <w:rFonts w:ascii="Times New Roman" w:hAnsi="Times New Roman"/>
                <w:sz w:val="24"/>
                <w:szCs w:val="24"/>
                <w:lang w:val="en-US"/>
              </w:rPr>
            </w:pPr>
            <w:r w:rsidRPr="00CD6AB4">
              <w:rPr>
                <w:rFonts w:ascii="Times New Roman" w:hAnsi="Times New Roman"/>
                <w:sz w:val="24"/>
                <w:szCs w:val="24"/>
              </w:rPr>
              <w:t>Числительные</w:t>
            </w:r>
            <w:r w:rsidRPr="00CD6AB4">
              <w:rPr>
                <w:rFonts w:ascii="Times New Roman" w:hAnsi="Times New Roman"/>
                <w:sz w:val="24"/>
                <w:szCs w:val="24"/>
                <w:lang w:val="en-US"/>
              </w:rPr>
              <w:t xml:space="preserve"> </w:t>
            </w:r>
            <w:r w:rsidRPr="00CD6AB4">
              <w:rPr>
                <w:rFonts w:ascii="Times New Roman" w:hAnsi="Times New Roman"/>
                <w:sz w:val="24"/>
                <w:szCs w:val="24"/>
                <w:lang w:val="en-US" w:eastAsia="ru-RU"/>
              </w:rPr>
              <w:t>30—100</w:t>
            </w:r>
            <w:r w:rsidR="003F544E" w:rsidRPr="003F544E">
              <w:rPr>
                <w:rFonts w:ascii="Times New Roman" w:hAnsi="Times New Roman"/>
                <w:sz w:val="24"/>
                <w:szCs w:val="24"/>
                <w:lang w:val="en-US" w:eastAsia="ru-RU"/>
              </w:rPr>
              <w:t>;</w:t>
            </w:r>
          </w:p>
          <w:p w:rsidR="009C30FD" w:rsidRPr="003F544E" w:rsidRDefault="009C30FD" w:rsidP="003F544E">
            <w:pPr>
              <w:tabs>
                <w:tab w:val="left" w:pos="3780"/>
              </w:tabs>
              <w:snapToGrid w:val="0"/>
              <w:spacing w:after="0" w:line="240" w:lineRule="auto"/>
              <w:jc w:val="both"/>
              <w:rPr>
                <w:rFonts w:ascii="Times New Roman" w:hAnsi="Times New Roman"/>
                <w:i/>
                <w:iCs/>
                <w:sz w:val="24"/>
                <w:szCs w:val="24"/>
                <w:lang w:val="en-US" w:eastAsia="ru-RU"/>
              </w:rPr>
            </w:pPr>
            <w:r w:rsidRPr="00CD6AB4">
              <w:rPr>
                <w:rFonts w:ascii="Times New Roman" w:hAnsi="Times New Roman"/>
                <w:sz w:val="24"/>
                <w:szCs w:val="24"/>
              </w:rPr>
              <w:t>Глагол</w:t>
            </w:r>
            <w:r w:rsidR="003F544E" w:rsidRPr="003F544E">
              <w:rPr>
                <w:rFonts w:ascii="Times New Roman" w:hAnsi="Times New Roman"/>
                <w:sz w:val="24"/>
                <w:szCs w:val="24"/>
                <w:lang w:val="en-US"/>
              </w:rPr>
              <w:t xml:space="preserve"> </w:t>
            </w:r>
            <w:r w:rsidRPr="00CD6AB4">
              <w:rPr>
                <w:rFonts w:ascii="Times New Roman" w:hAnsi="Times New Roman"/>
                <w:sz w:val="24"/>
                <w:szCs w:val="24"/>
                <w:lang w:val="en-US"/>
              </w:rPr>
              <w:t>“to be”,</w:t>
            </w:r>
            <w:r w:rsidR="003F544E" w:rsidRPr="003F544E">
              <w:rPr>
                <w:rFonts w:ascii="Times New Roman" w:hAnsi="Times New Roman"/>
                <w:sz w:val="24"/>
                <w:szCs w:val="24"/>
                <w:lang w:val="en-US"/>
              </w:rPr>
              <w:t xml:space="preserve"> </w:t>
            </w:r>
            <w:r w:rsidRPr="00CD6AB4">
              <w:rPr>
                <w:rFonts w:ascii="Times New Roman" w:hAnsi="Times New Roman"/>
                <w:sz w:val="24"/>
                <w:szCs w:val="24"/>
                <w:lang w:val="en-US"/>
              </w:rPr>
              <w:t>”have/do not have”,</w:t>
            </w:r>
            <w:r w:rsidRPr="00CD6AB4">
              <w:rPr>
                <w:rFonts w:ascii="Times New Roman" w:hAnsi="Times New Roman"/>
                <w:i/>
                <w:iCs/>
                <w:sz w:val="24"/>
                <w:szCs w:val="24"/>
                <w:lang w:val="en-US" w:eastAsia="ru-RU"/>
              </w:rPr>
              <w:t xml:space="preserve"> </w:t>
            </w:r>
            <w:r w:rsidR="009005F2" w:rsidRPr="00CD6AB4">
              <w:rPr>
                <w:rFonts w:ascii="Times New Roman" w:hAnsi="Times New Roman"/>
                <w:sz w:val="24"/>
                <w:szCs w:val="24"/>
                <w:lang w:val="en-US"/>
              </w:rPr>
              <w:t>“</w:t>
            </w:r>
            <w:r w:rsidRPr="00CD6AB4">
              <w:rPr>
                <w:rFonts w:ascii="Times New Roman" w:hAnsi="Times New Roman"/>
                <w:iCs/>
                <w:sz w:val="24"/>
                <w:szCs w:val="24"/>
                <w:lang w:val="en-US" w:eastAsia="ru-RU"/>
              </w:rPr>
              <w:t>can</w:t>
            </w:r>
            <w:r w:rsidR="009005F2" w:rsidRPr="00CD6AB4">
              <w:rPr>
                <w:rFonts w:ascii="Times New Roman" w:hAnsi="Times New Roman"/>
                <w:sz w:val="24"/>
                <w:szCs w:val="24"/>
                <w:lang w:val="en-US"/>
              </w:rPr>
              <w:t>”</w:t>
            </w:r>
            <w:r w:rsidR="003F544E" w:rsidRPr="003F544E">
              <w:rPr>
                <w:rFonts w:ascii="Times New Roman" w:hAnsi="Times New Roman"/>
                <w:sz w:val="24"/>
                <w:szCs w:val="24"/>
                <w:lang w:val="en-US"/>
              </w:rPr>
              <w:t>;</w:t>
            </w:r>
          </w:p>
          <w:p w:rsidR="009C30FD" w:rsidRPr="00CD6AB4" w:rsidRDefault="009C30FD" w:rsidP="003F544E">
            <w:pPr>
              <w:tabs>
                <w:tab w:val="left" w:pos="3780"/>
              </w:tabs>
              <w:snapToGrid w:val="0"/>
              <w:spacing w:after="0" w:line="240" w:lineRule="auto"/>
              <w:jc w:val="both"/>
              <w:rPr>
                <w:rFonts w:ascii="Times New Roman" w:hAnsi="Times New Roman"/>
                <w:iCs/>
                <w:sz w:val="24"/>
                <w:szCs w:val="24"/>
                <w:lang w:eastAsia="ru-RU"/>
              </w:rPr>
            </w:pPr>
            <w:r w:rsidRPr="00CD6AB4">
              <w:rPr>
                <w:rFonts w:ascii="Times New Roman" w:hAnsi="Times New Roman"/>
                <w:iCs/>
                <w:sz w:val="24"/>
                <w:szCs w:val="24"/>
                <w:lang w:eastAsia="ru-RU"/>
              </w:rPr>
              <w:t xml:space="preserve">Предлоги места  </w:t>
            </w:r>
            <w:r w:rsidRPr="00CD6AB4">
              <w:rPr>
                <w:rFonts w:ascii="Times New Roman" w:hAnsi="Times New Roman"/>
                <w:sz w:val="24"/>
                <w:szCs w:val="24"/>
                <w:lang w:eastAsia="ru-RU"/>
              </w:rPr>
              <w:t>Present Сontinuous</w:t>
            </w:r>
            <w:r w:rsidR="003F544E">
              <w:rPr>
                <w:rFonts w:ascii="Times New Roman" w:hAnsi="Times New Roman"/>
                <w:sz w:val="24"/>
                <w:szCs w:val="24"/>
                <w:lang w:eastAsia="ru-RU"/>
              </w:rPr>
              <w:t>;</w:t>
            </w:r>
          </w:p>
          <w:p w:rsidR="009C30FD" w:rsidRPr="00CD6AB4" w:rsidRDefault="009C30FD" w:rsidP="003F544E">
            <w:pPr>
              <w:tabs>
                <w:tab w:val="left" w:pos="3780"/>
              </w:tabs>
              <w:snapToGrid w:val="0"/>
              <w:spacing w:after="0" w:line="240" w:lineRule="auto"/>
              <w:jc w:val="both"/>
              <w:rPr>
                <w:rFonts w:ascii="Times New Roman" w:hAnsi="Times New Roman"/>
                <w:sz w:val="24"/>
                <w:szCs w:val="24"/>
              </w:rPr>
            </w:pPr>
            <w:r w:rsidRPr="00CD6AB4">
              <w:rPr>
                <w:rFonts w:ascii="Times New Roman" w:hAnsi="Times New Roman"/>
                <w:sz w:val="24"/>
                <w:szCs w:val="24"/>
              </w:rPr>
              <w:t>Множественное число существительных</w:t>
            </w:r>
            <w:r w:rsidR="003F544E">
              <w:rPr>
                <w:rFonts w:ascii="Times New Roman" w:hAnsi="Times New Roman"/>
                <w:sz w:val="24"/>
                <w:szCs w:val="24"/>
              </w:rPr>
              <w:t>;</w:t>
            </w:r>
          </w:p>
          <w:p w:rsidR="009C30FD" w:rsidRPr="00CD6AB4"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Познакомиться со столицами англоговорящих стран и городами-миллионерами в России.</w:t>
            </w:r>
          </w:p>
          <w:p w:rsidR="003F544E" w:rsidRDefault="003F544E" w:rsidP="003F544E">
            <w:pPr>
              <w:tabs>
                <w:tab w:val="left" w:pos="3780"/>
              </w:tabs>
              <w:spacing w:after="0" w:line="240" w:lineRule="auto"/>
              <w:jc w:val="both"/>
              <w:rPr>
                <w:rFonts w:ascii="Times New Roman" w:hAnsi="Times New Roman"/>
                <w:b/>
                <w:sz w:val="24"/>
                <w:szCs w:val="24"/>
              </w:rPr>
            </w:pPr>
          </w:p>
          <w:p w:rsidR="009C30FD" w:rsidRPr="00CD6AB4"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b/>
                <w:sz w:val="24"/>
                <w:szCs w:val="24"/>
              </w:rPr>
              <w:t>Метапредметные</w:t>
            </w:r>
            <w:r w:rsidRPr="00CD6AB4">
              <w:rPr>
                <w:rFonts w:ascii="Times New Roman" w:hAnsi="Times New Roman"/>
                <w:sz w:val="24"/>
                <w:szCs w:val="24"/>
              </w:rPr>
              <w:t>:</w:t>
            </w:r>
          </w:p>
          <w:p w:rsidR="009C30FD" w:rsidRPr="00CD6AB4"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Использовать приобретенные знания и коммуникативные умения в практической деятельности</w:t>
            </w:r>
            <w:r w:rsidR="003F544E">
              <w:rPr>
                <w:rFonts w:ascii="Times New Roman" w:hAnsi="Times New Roman"/>
                <w:sz w:val="24"/>
                <w:szCs w:val="24"/>
              </w:rPr>
              <w:t>;</w:t>
            </w:r>
          </w:p>
          <w:p w:rsidR="009C30FD" w:rsidRPr="00CD6AB4"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Читать тексты с опорой на ранее изученный материал</w:t>
            </w:r>
            <w:r w:rsidR="003F544E">
              <w:rPr>
                <w:rFonts w:ascii="Times New Roman" w:hAnsi="Times New Roman"/>
                <w:sz w:val="24"/>
                <w:szCs w:val="24"/>
              </w:rPr>
              <w:t>;</w:t>
            </w:r>
          </w:p>
          <w:p w:rsidR="009C30FD" w:rsidRPr="00CD6AB4"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Воспринимать на слух основное содержание облегченных текстов с опорой на зрительную наглядность</w:t>
            </w:r>
            <w:r w:rsidR="003F544E">
              <w:rPr>
                <w:rFonts w:ascii="Times New Roman" w:hAnsi="Times New Roman"/>
                <w:sz w:val="24"/>
                <w:szCs w:val="24"/>
              </w:rPr>
              <w:t>;</w:t>
            </w:r>
          </w:p>
          <w:p w:rsidR="009C30FD" w:rsidRPr="00CD6AB4" w:rsidRDefault="009C30FD" w:rsidP="003F544E">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Составлять небольшие описания предмета,</w:t>
            </w:r>
            <w:r w:rsidR="003F544E">
              <w:rPr>
                <w:rFonts w:ascii="Times New Roman" w:hAnsi="Times New Roman"/>
                <w:sz w:val="24"/>
                <w:szCs w:val="24"/>
              </w:rPr>
              <w:t xml:space="preserve"> картинки по образцу;</w:t>
            </w:r>
          </w:p>
          <w:p w:rsidR="009C30FD" w:rsidRPr="00CD6AB4" w:rsidRDefault="009C30FD" w:rsidP="003F544E">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Описывать действия, происходящие в данный момент</w:t>
            </w:r>
            <w:r w:rsidR="003F544E">
              <w:rPr>
                <w:rFonts w:ascii="Times New Roman" w:hAnsi="Times New Roman"/>
                <w:sz w:val="24"/>
                <w:szCs w:val="24"/>
              </w:rPr>
              <w:t>;</w:t>
            </w:r>
          </w:p>
          <w:p w:rsidR="003F544E" w:rsidRDefault="009C30FD" w:rsidP="003F544E">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Участвовать в элементарном диалоге</w:t>
            </w:r>
            <w:r w:rsidR="003F544E">
              <w:rPr>
                <w:rFonts w:ascii="Times New Roman" w:hAnsi="Times New Roman"/>
                <w:sz w:val="24"/>
                <w:szCs w:val="24"/>
              </w:rPr>
              <w:t xml:space="preserve"> </w:t>
            </w:r>
            <w:r w:rsidRPr="00CD6AB4">
              <w:rPr>
                <w:rFonts w:ascii="Times New Roman" w:hAnsi="Times New Roman"/>
                <w:sz w:val="24"/>
                <w:szCs w:val="24"/>
              </w:rPr>
              <w:t>(приветствие, знакомство)</w:t>
            </w:r>
            <w:r w:rsidR="003F544E">
              <w:rPr>
                <w:rFonts w:ascii="Times New Roman" w:hAnsi="Times New Roman"/>
                <w:sz w:val="24"/>
                <w:szCs w:val="24"/>
              </w:rPr>
              <w:t>;</w:t>
            </w:r>
            <w:r w:rsidRPr="00CD6AB4">
              <w:rPr>
                <w:rFonts w:ascii="Times New Roman" w:hAnsi="Times New Roman"/>
                <w:sz w:val="24"/>
                <w:szCs w:val="24"/>
              </w:rPr>
              <w:t xml:space="preserve"> </w:t>
            </w:r>
          </w:p>
          <w:p w:rsidR="009C30FD" w:rsidRPr="00CD6AB4" w:rsidRDefault="009C30FD" w:rsidP="003F544E">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Расспрашивать собеседника, задавая простые вопросы (кто? что? где? когда?) и отвечать на вопросы собеседника</w:t>
            </w:r>
            <w:r w:rsidR="003F544E">
              <w:rPr>
                <w:rFonts w:ascii="Times New Roman" w:hAnsi="Times New Roman"/>
                <w:sz w:val="24"/>
                <w:szCs w:val="24"/>
              </w:rPr>
              <w:t>;</w:t>
            </w:r>
          </w:p>
          <w:p w:rsidR="009C30FD" w:rsidRPr="00CD6AB4" w:rsidRDefault="009C30FD" w:rsidP="003F544E">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Списывать текст, вставляя в него пропущенные слова в соответствии с контекстом;</w:t>
            </w:r>
          </w:p>
          <w:p w:rsidR="009C30FD" w:rsidRPr="00CD6AB4" w:rsidRDefault="009C30FD" w:rsidP="003F544E">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 xml:space="preserve">Писать краткое описание внешности человека </w:t>
            </w:r>
            <w:r w:rsidRPr="00CD6AB4">
              <w:rPr>
                <w:rFonts w:ascii="Times New Roman" w:hAnsi="Times New Roman"/>
                <w:sz w:val="24"/>
                <w:szCs w:val="24"/>
              </w:rPr>
              <w:lastRenderedPageBreak/>
              <w:t>с опорой на образец;</w:t>
            </w:r>
          </w:p>
          <w:p w:rsidR="009C30FD" w:rsidRPr="00CD6AB4" w:rsidRDefault="009C30FD" w:rsidP="003F544E">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Вести индивидуальный словарь.</w:t>
            </w:r>
          </w:p>
          <w:p w:rsidR="003F544E" w:rsidRDefault="003F544E" w:rsidP="003F544E">
            <w:pPr>
              <w:tabs>
                <w:tab w:val="left" w:pos="3780"/>
              </w:tabs>
              <w:spacing w:after="0" w:line="240" w:lineRule="auto"/>
              <w:jc w:val="both"/>
              <w:rPr>
                <w:rFonts w:ascii="Times New Roman" w:hAnsi="Times New Roman"/>
                <w:b/>
                <w:sz w:val="24"/>
                <w:szCs w:val="24"/>
              </w:rPr>
            </w:pPr>
          </w:p>
          <w:p w:rsidR="003F544E" w:rsidRDefault="009C30FD" w:rsidP="003F544E">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 xml:space="preserve">Личностные: </w:t>
            </w:r>
          </w:p>
          <w:p w:rsidR="003F544E"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Развитие доброжелательности, мотивация к обучению</w:t>
            </w:r>
            <w:r w:rsidR="003F544E">
              <w:rPr>
                <w:rFonts w:ascii="Times New Roman" w:hAnsi="Times New Roman"/>
                <w:sz w:val="24"/>
                <w:szCs w:val="24"/>
              </w:rPr>
              <w:t>;</w:t>
            </w:r>
          </w:p>
          <w:p w:rsidR="009C30FD" w:rsidRPr="003F544E" w:rsidRDefault="009C30FD" w:rsidP="003F544E">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Выраж</w:t>
            </w:r>
            <w:r w:rsidR="003F544E">
              <w:rPr>
                <w:rFonts w:ascii="Times New Roman" w:hAnsi="Times New Roman"/>
                <w:sz w:val="24"/>
                <w:szCs w:val="24"/>
              </w:rPr>
              <w:t>ение положительного</w:t>
            </w:r>
            <w:r w:rsidRPr="00CD6AB4">
              <w:rPr>
                <w:rFonts w:ascii="Times New Roman" w:hAnsi="Times New Roman"/>
                <w:sz w:val="24"/>
                <w:szCs w:val="24"/>
              </w:rPr>
              <w:t xml:space="preserve"> отношени</w:t>
            </w:r>
            <w:r w:rsidR="003F544E">
              <w:rPr>
                <w:rFonts w:ascii="Times New Roman" w:hAnsi="Times New Roman"/>
                <w:sz w:val="24"/>
                <w:szCs w:val="24"/>
              </w:rPr>
              <w:t>я</w:t>
            </w:r>
            <w:r w:rsidRPr="00CD6AB4">
              <w:rPr>
                <w:rFonts w:ascii="Times New Roman" w:hAnsi="Times New Roman"/>
                <w:sz w:val="24"/>
                <w:szCs w:val="24"/>
              </w:rPr>
              <w:t xml:space="preserve"> к процессу познания: проявлять внимание, удивление, желание больше узнать.</w:t>
            </w:r>
          </w:p>
        </w:tc>
        <w:tc>
          <w:tcPr>
            <w:tcW w:w="1791" w:type="dxa"/>
          </w:tcPr>
          <w:p w:rsidR="009C30FD" w:rsidRPr="003F544E" w:rsidRDefault="009C30FD" w:rsidP="003F544E">
            <w:pPr>
              <w:tabs>
                <w:tab w:val="left" w:pos="3780"/>
              </w:tabs>
              <w:spacing w:after="0" w:line="240" w:lineRule="auto"/>
              <w:rPr>
                <w:rFonts w:ascii="Times New Roman" w:hAnsi="Times New Roman"/>
                <w:sz w:val="24"/>
                <w:szCs w:val="24"/>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2/2</w:t>
            </w: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06.09.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77" w:type="dxa"/>
            <w:gridSpan w:val="6"/>
          </w:tcPr>
          <w:p w:rsidR="009C30FD" w:rsidRPr="00CD6AB4" w:rsidRDefault="009C30FD" w:rsidP="003F544E">
            <w:pPr>
              <w:tabs>
                <w:tab w:val="left" w:pos="3780"/>
              </w:tabs>
              <w:spacing w:after="0" w:line="240" w:lineRule="auto"/>
              <w:rPr>
                <w:rFonts w:ascii="Times New Roman" w:hAnsi="Times New Roman"/>
                <w:sz w:val="24"/>
                <w:szCs w:val="24"/>
              </w:rPr>
            </w:pPr>
          </w:p>
        </w:tc>
        <w:tc>
          <w:tcPr>
            <w:tcW w:w="2319"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С возвращением!</w:t>
            </w:r>
          </w:p>
        </w:tc>
        <w:tc>
          <w:tcPr>
            <w:tcW w:w="4211" w:type="dxa"/>
          </w:tcPr>
          <w:p w:rsidR="009C30FD" w:rsidRPr="00CD6AB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D6AB4">
              <w:rPr>
                <w:rFonts w:ascii="Times New Roman" w:hAnsi="Times New Roman"/>
                <w:sz w:val="24"/>
                <w:szCs w:val="24"/>
                <w:lang w:val="en-US" w:eastAsia="ru-RU"/>
              </w:rPr>
              <w:t xml:space="preserve"> </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 xml:space="preserve">present, CD, </w:t>
            </w:r>
            <w:r w:rsidR="00540E07" w:rsidRPr="00540E07">
              <w:rPr>
                <w:rFonts w:ascii="Times New Roman" w:hAnsi="Times New Roman"/>
                <w:i/>
                <w:sz w:val="24"/>
                <w:szCs w:val="24"/>
                <w:lang w:val="en-US" w:eastAsia="ru-RU"/>
              </w:rPr>
              <w:t>airplane</w:t>
            </w:r>
            <w:r w:rsidRPr="00540E07">
              <w:rPr>
                <w:rFonts w:ascii="Times New Roman" w:hAnsi="Times New Roman"/>
                <w:i/>
                <w:sz w:val="24"/>
                <w:szCs w:val="24"/>
                <w:lang w:val="en-US" w:eastAsia="ru-RU"/>
              </w:rPr>
              <w:t>,</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musical box, doll, ball,</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train, age, class, surname,</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phone number, triangle,</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circle, square, subject; Oh,</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thank you. You’re welcome. What’s (Steve’s)surname? How old is he?</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What year is he in? What</w:t>
            </w:r>
            <w:r w:rsidRPr="00A96599">
              <w:rPr>
                <w:rFonts w:ascii="Times New Roman" w:hAnsi="Times New Roman"/>
                <w:i/>
                <w:sz w:val="24"/>
                <w:szCs w:val="24"/>
                <w:lang w:eastAsia="ru-RU"/>
              </w:rPr>
              <w:t>’</w:t>
            </w:r>
            <w:r w:rsidRPr="00540E07">
              <w:rPr>
                <w:rFonts w:ascii="Times New Roman" w:hAnsi="Times New Roman"/>
                <w:i/>
                <w:sz w:val="24"/>
                <w:szCs w:val="24"/>
                <w:lang w:val="en-US" w:eastAsia="ru-RU"/>
              </w:rPr>
              <w:t>s</w:t>
            </w:r>
            <w:r w:rsidR="00540E07" w:rsidRPr="00A96599">
              <w:rPr>
                <w:rFonts w:ascii="Times New Roman" w:hAnsi="Times New Roman"/>
                <w:i/>
                <w:sz w:val="24"/>
                <w:szCs w:val="24"/>
                <w:lang w:eastAsia="ru-RU"/>
              </w:rPr>
              <w:t xml:space="preserve"> </w:t>
            </w:r>
            <w:r w:rsidRPr="00540E07">
              <w:rPr>
                <w:rFonts w:ascii="Times New Roman" w:hAnsi="Times New Roman"/>
                <w:i/>
                <w:sz w:val="24"/>
                <w:szCs w:val="24"/>
                <w:lang w:val="en-US" w:eastAsia="ru-RU"/>
              </w:rPr>
              <w:t>his</w:t>
            </w:r>
            <w:r w:rsidRPr="00A96599">
              <w:rPr>
                <w:rFonts w:ascii="Times New Roman" w:hAnsi="Times New Roman"/>
                <w:i/>
                <w:sz w:val="24"/>
                <w:szCs w:val="24"/>
                <w:lang w:eastAsia="ru-RU"/>
              </w:rPr>
              <w:t xml:space="preserve"> </w:t>
            </w:r>
            <w:r w:rsidRPr="00540E07">
              <w:rPr>
                <w:rFonts w:ascii="Times New Roman" w:hAnsi="Times New Roman"/>
                <w:i/>
                <w:sz w:val="24"/>
                <w:szCs w:val="24"/>
                <w:lang w:val="en-US" w:eastAsia="ru-RU"/>
              </w:rPr>
              <w:t>phone</w:t>
            </w:r>
            <w:r w:rsidRPr="00A96599">
              <w:rPr>
                <w:rFonts w:ascii="Times New Roman" w:hAnsi="Times New Roman"/>
                <w:i/>
                <w:sz w:val="24"/>
                <w:szCs w:val="24"/>
                <w:lang w:eastAsia="ru-RU"/>
              </w:rPr>
              <w:t xml:space="preserve"> </w:t>
            </w:r>
            <w:r w:rsidRPr="00540E07">
              <w:rPr>
                <w:rFonts w:ascii="Times New Roman" w:hAnsi="Times New Roman"/>
                <w:i/>
                <w:sz w:val="24"/>
                <w:szCs w:val="24"/>
                <w:lang w:val="en-US" w:eastAsia="ru-RU"/>
              </w:rPr>
              <w:t>number</w:t>
            </w:r>
            <w:r w:rsidRPr="00A96599">
              <w:rPr>
                <w:rFonts w:ascii="Times New Roman" w:hAnsi="Times New Roman"/>
                <w:i/>
                <w:sz w:val="24"/>
                <w:szCs w:val="24"/>
                <w:lang w:eastAsia="ru-RU"/>
              </w:rPr>
              <w:t>?</w:t>
            </w:r>
            <w:r w:rsidR="00A96599" w:rsidRPr="00A96599">
              <w:rPr>
                <w:rFonts w:ascii="Times New Roman" w:hAnsi="Times New Roman"/>
                <w:sz w:val="24"/>
                <w:szCs w:val="24"/>
                <w:lang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Пассивная:</w:t>
            </w:r>
            <w:r w:rsidR="00AB45C4">
              <w:rPr>
                <w:rFonts w:ascii="Times New Roman" w:hAnsi="Times New Roman"/>
                <w:sz w:val="24"/>
                <w:szCs w:val="24"/>
                <w:lang w:eastAsia="ru-RU"/>
              </w:rPr>
              <w:t xml:space="preserve"> </w:t>
            </w:r>
            <w:r w:rsidRPr="00540E07">
              <w:rPr>
                <w:rFonts w:ascii="Times New Roman" w:hAnsi="Times New Roman"/>
                <w:i/>
                <w:sz w:val="24"/>
                <w:szCs w:val="24"/>
                <w:lang w:val="en-US" w:eastAsia="ru-RU"/>
              </w:rPr>
              <w:t>activity</w:t>
            </w:r>
            <w:r w:rsidRPr="00540E07">
              <w:rPr>
                <w:rFonts w:ascii="Times New Roman" w:hAnsi="Times New Roman"/>
                <w:i/>
                <w:sz w:val="24"/>
                <w:szCs w:val="24"/>
                <w:lang w:eastAsia="ru-RU"/>
              </w:rPr>
              <w:t xml:space="preserve">, </w:t>
            </w:r>
            <w:r w:rsidRPr="00540E07">
              <w:rPr>
                <w:rFonts w:ascii="Times New Roman" w:hAnsi="Times New Roman"/>
                <w:i/>
                <w:sz w:val="24"/>
                <w:szCs w:val="24"/>
                <w:lang w:val="en-US" w:eastAsia="ru-RU"/>
              </w:rPr>
              <w:t>library</w:t>
            </w:r>
            <w:r w:rsidRPr="00540E07">
              <w:rPr>
                <w:rFonts w:ascii="Times New Roman" w:hAnsi="Times New Roman"/>
                <w:i/>
                <w:sz w:val="24"/>
                <w:szCs w:val="24"/>
                <w:lang w:eastAsia="ru-RU"/>
              </w:rPr>
              <w:t xml:space="preserve"> </w:t>
            </w:r>
            <w:r w:rsidRPr="00540E07">
              <w:rPr>
                <w:rFonts w:ascii="Times New Roman" w:hAnsi="Times New Roman"/>
                <w:i/>
                <w:sz w:val="24"/>
                <w:szCs w:val="24"/>
                <w:lang w:val="en-US" w:eastAsia="ru-RU"/>
              </w:rPr>
              <w:t>card</w:t>
            </w:r>
            <w:r w:rsidR="00A96599" w:rsidRPr="00A96599">
              <w:rPr>
                <w:rFonts w:ascii="Times New Roman" w:hAnsi="Times New Roman"/>
                <w:sz w:val="24"/>
                <w:szCs w:val="24"/>
                <w:lang w:eastAsia="ru-RU"/>
              </w:rPr>
              <w:t>;</w:t>
            </w:r>
          </w:p>
          <w:p w:rsidR="009C30FD" w:rsidRPr="00CD6AB4" w:rsidRDefault="009C30FD" w:rsidP="003F544E">
            <w:pPr>
              <w:tabs>
                <w:tab w:val="left" w:pos="3780"/>
              </w:tabs>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Повторение структуры </w:t>
            </w:r>
            <w:r w:rsidRPr="00CD6AB4">
              <w:rPr>
                <w:rFonts w:ascii="Times New Roman" w:hAnsi="Times New Roman"/>
                <w:sz w:val="24"/>
                <w:szCs w:val="24"/>
                <w:lang w:val="en-US" w:eastAsia="ru-RU"/>
              </w:rPr>
              <w:t>have</w:t>
            </w:r>
            <w:r w:rsidRPr="00CD6AB4">
              <w:rPr>
                <w:rFonts w:ascii="Times New Roman" w:hAnsi="Times New Roman"/>
                <w:sz w:val="24"/>
                <w:szCs w:val="24"/>
                <w:lang w:eastAsia="ru-RU"/>
              </w:rPr>
              <w:t xml:space="preserve"> </w:t>
            </w:r>
            <w:r w:rsidRPr="00CD6AB4">
              <w:rPr>
                <w:rFonts w:ascii="Times New Roman" w:hAnsi="Times New Roman"/>
                <w:sz w:val="24"/>
                <w:szCs w:val="24"/>
                <w:lang w:val="en-US" w:eastAsia="ru-RU"/>
              </w:rPr>
              <w:t>got</w:t>
            </w:r>
            <w:r w:rsidRPr="00CD6AB4">
              <w:rPr>
                <w:rFonts w:ascii="Times New Roman" w:hAnsi="Times New Roman"/>
                <w:sz w:val="24"/>
                <w:szCs w:val="24"/>
                <w:lang w:eastAsia="ru-RU"/>
              </w:rPr>
              <w:t>; лексики по темам «Игрушки»,</w:t>
            </w:r>
            <w:r w:rsidR="00540E07">
              <w:rPr>
                <w:rFonts w:ascii="Times New Roman" w:hAnsi="Times New Roman"/>
                <w:sz w:val="24"/>
                <w:szCs w:val="24"/>
                <w:lang w:eastAsia="ru-RU"/>
              </w:rPr>
              <w:t xml:space="preserve"> </w:t>
            </w:r>
            <w:r w:rsidRPr="00CD6AB4">
              <w:rPr>
                <w:rFonts w:ascii="Times New Roman" w:hAnsi="Times New Roman"/>
                <w:sz w:val="24"/>
                <w:szCs w:val="24"/>
                <w:lang w:eastAsia="ru-RU"/>
              </w:rPr>
              <w:t>«Школьные принадлежности», «Школьные предметы», «Семья», «Еда», «Мебель», «Животные», «Цвета», «Геометрические фигуры»</w:t>
            </w:r>
            <w:r w:rsidR="00A96599">
              <w:rPr>
                <w:rFonts w:ascii="Times New Roman" w:hAnsi="Times New Roman"/>
                <w:sz w:val="24"/>
                <w:szCs w:val="24"/>
                <w:lang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p>
        </w:tc>
      </w:tr>
      <w:tr w:rsidR="009C30FD" w:rsidRPr="00CD6AB4" w:rsidTr="008A7BA1">
        <w:trPr>
          <w:gridBefore w:val="1"/>
          <w:wBefore w:w="6" w:type="dxa"/>
        </w:trPr>
        <w:tc>
          <w:tcPr>
            <w:tcW w:w="9042" w:type="dxa"/>
            <w:gridSpan w:val="12"/>
          </w:tcPr>
          <w:p w:rsidR="009C30FD" w:rsidRPr="00CD6AB4" w:rsidRDefault="00D7630B" w:rsidP="003F544E">
            <w:pPr>
              <w:tabs>
                <w:tab w:val="left" w:pos="3780"/>
              </w:tabs>
              <w:autoSpaceDE w:val="0"/>
              <w:autoSpaceDN w:val="0"/>
              <w:adjustRightInd w:val="0"/>
              <w:spacing w:after="0" w:line="240" w:lineRule="auto"/>
              <w:jc w:val="right"/>
              <w:rPr>
                <w:rFonts w:ascii="Times New Roman" w:hAnsi="Times New Roman"/>
                <w:b/>
                <w:sz w:val="24"/>
                <w:szCs w:val="24"/>
                <w:lang w:eastAsia="ru-RU"/>
              </w:rPr>
            </w:pPr>
            <w:r w:rsidRPr="00CD6AB4">
              <w:rPr>
                <w:rFonts w:ascii="Times New Roman" w:hAnsi="Times New Roman"/>
                <w:b/>
                <w:sz w:val="24"/>
                <w:szCs w:val="24"/>
              </w:rPr>
              <w:t xml:space="preserve">Модуль </w:t>
            </w:r>
            <w:r w:rsidR="00873029" w:rsidRPr="00CD6AB4">
              <w:rPr>
                <w:rFonts w:ascii="Times New Roman" w:hAnsi="Times New Roman"/>
                <w:b/>
                <w:sz w:val="24"/>
                <w:szCs w:val="24"/>
              </w:rPr>
              <w:t>1</w:t>
            </w:r>
            <w:r w:rsidRPr="00CD6AB4">
              <w:rPr>
                <w:rFonts w:ascii="Times New Roman" w:hAnsi="Times New Roman"/>
                <w:b/>
                <w:sz w:val="24"/>
                <w:szCs w:val="24"/>
              </w:rPr>
              <w:t>. «Я, моя семья и друзья»</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3/1</w:t>
            </w:r>
          </w:p>
        </w:tc>
        <w:tc>
          <w:tcPr>
            <w:tcW w:w="864" w:type="dxa"/>
            <w:gridSpan w:val="4"/>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08.09.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61" w:type="dxa"/>
            <w:gridSpan w:val="5"/>
          </w:tcPr>
          <w:p w:rsidR="009C30FD" w:rsidRPr="00CD6AB4" w:rsidRDefault="009C30FD" w:rsidP="003F544E">
            <w:pPr>
              <w:tabs>
                <w:tab w:val="left" w:pos="3780"/>
              </w:tabs>
              <w:spacing w:after="0" w:line="240" w:lineRule="auto"/>
              <w:rPr>
                <w:rFonts w:ascii="Times New Roman" w:hAnsi="Times New Roman"/>
                <w:sz w:val="24"/>
                <w:szCs w:val="24"/>
              </w:rPr>
            </w:pPr>
          </w:p>
        </w:tc>
        <w:tc>
          <w:tcPr>
            <w:tcW w:w="2319"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Одна большая семья</w:t>
            </w:r>
          </w:p>
        </w:tc>
        <w:tc>
          <w:tcPr>
            <w:tcW w:w="4211" w:type="dxa"/>
          </w:tcPr>
          <w:p w:rsidR="00AB45C4" w:rsidRPr="00693649"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tall, short, slim, fair/dark</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 xml:space="preserve">hair, funny, kind, </w:t>
            </w:r>
            <w:r w:rsidR="00540E07" w:rsidRPr="00540E07">
              <w:rPr>
                <w:rFonts w:ascii="Times New Roman" w:hAnsi="Times New Roman"/>
                <w:i/>
                <w:sz w:val="24"/>
                <w:szCs w:val="24"/>
                <w:lang w:val="en-US" w:eastAsia="ru-RU"/>
              </w:rPr>
              <w:t>friendly, uncle</w:t>
            </w:r>
            <w:r w:rsidRPr="00540E07">
              <w:rPr>
                <w:rFonts w:ascii="Times New Roman" w:hAnsi="Times New Roman"/>
                <w:i/>
                <w:sz w:val="24"/>
                <w:szCs w:val="24"/>
                <w:lang w:val="en-US" w:eastAsia="ru-RU"/>
              </w:rPr>
              <w:t>, aunt, cousin, vet;</w:t>
            </w:r>
          </w:p>
          <w:p w:rsidR="009C30FD" w:rsidRPr="00540E07"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540E07">
              <w:rPr>
                <w:rFonts w:ascii="Times New Roman" w:hAnsi="Times New Roman"/>
                <w:i/>
                <w:sz w:val="24"/>
                <w:szCs w:val="24"/>
                <w:lang w:val="en-US" w:eastAsia="ru-RU"/>
              </w:rPr>
              <w:t>What does Uncle Harry look like? He’s tall and slim and he’s got fair</w:t>
            </w:r>
          </w:p>
          <w:p w:rsidR="009C30FD" w:rsidRPr="00540E07"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540E07">
              <w:rPr>
                <w:rFonts w:ascii="Times New Roman" w:hAnsi="Times New Roman"/>
                <w:i/>
                <w:sz w:val="24"/>
                <w:szCs w:val="24"/>
                <w:lang w:val="en-US" w:eastAsia="ru-RU"/>
              </w:rPr>
              <w:t>hair; What’s he like? He’s very funny.</w:t>
            </w:r>
          </w:p>
          <w:p w:rsidR="009C30FD" w:rsidRPr="00CD6AB4" w:rsidRDefault="009C30FD" w:rsidP="003F544E">
            <w:pPr>
              <w:tabs>
                <w:tab w:val="left" w:pos="3780"/>
              </w:tabs>
              <w:spacing w:after="0" w:line="240" w:lineRule="auto"/>
              <w:jc w:val="both"/>
              <w:rPr>
                <w:rFonts w:ascii="Times New Roman" w:hAnsi="Times New Roman"/>
                <w:sz w:val="24"/>
                <w:szCs w:val="24"/>
                <w:lang w:val="en-US"/>
              </w:rPr>
            </w:pPr>
            <w:r w:rsidRPr="00CD6AB4">
              <w:rPr>
                <w:rFonts w:ascii="Times New Roman" w:hAnsi="Times New Roman"/>
                <w:sz w:val="24"/>
                <w:szCs w:val="24"/>
                <w:lang w:eastAsia="ru-RU"/>
              </w:rPr>
              <w:t>Описание внешности человека</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lang w:val="en-US"/>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lang w:val="en-US"/>
              </w:rPr>
            </w:pPr>
            <w:r w:rsidRPr="00CD6AB4">
              <w:rPr>
                <w:rFonts w:ascii="Times New Roman" w:hAnsi="Times New Roman"/>
                <w:sz w:val="24"/>
                <w:szCs w:val="24"/>
              </w:rPr>
              <w:t>4/2</w:t>
            </w:r>
          </w:p>
        </w:tc>
        <w:tc>
          <w:tcPr>
            <w:tcW w:w="864" w:type="dxa"/>
            <w:gridSpan w:val="4"/>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13.09.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61"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Одна большая семья</w:t>
            </w:r>
          </w:p>
        </w:tc>
        <w:tc>
          <w:tcPr>
            <w:tcW w:w="4211" w:type="dxa"/>
          </w:tcPr>
          <w:p w:rsidR="009C30FD" w:rsidRP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Чтение букв </w:t>
            </w:r>
            <w:r w:rsidRPr="00540E07">
              <w:rPr>
                <w:rFonts w:ascii="Times New Roman" w:hAnsi="Times New Roman"/>
                <w:i/>
                <w:sz w:val="24"/>
                <w:szCs w:val="24"/>
                <w:lang w:eastAsia="ru-RU"/>
              </w:rPr>
              <w:t>a</w:t>
            </w:r>
            <w:r w:rsidRPr="00CD6AB4">
              <w:rPr>
                <w:rFonts w:ascii="Times New Roman" w:hAnsi="Times New Roman"/>
                <w:sz w:val="24"/>
                <w:szCs w:val="24"/>
                <w:lang w:eastAsia="ru-RU"/>
              </w:rPr>
              <w:t xml:space="preserve"> и </w:t>
            </w:r>
            <w:r w:rsidRPr="00540E07">
              <w:rPr>
                <w:rFonts w:ascii="Times New Roman" w:hAnsi="Times New Roman"/>
                <w:i/>
                <w:sz w:val="24"/>
                <w:szCs w:val="24"/>
                <w:lang w:eastAsia="ru-RU"/>
              </w:rPr>
              <w:t>o</w:t>
            </w:r>
            <w:r w:rsidRPr="00CD6AB4">
              <w:rPr>
                <w:rFonts w:ascii="Times New Roman" w:hAnsi="Times New Roman"/>
                <w:sz w:val="24"/>
                <w:szCs w:val="24"/>
                <w:lang w:eastAsia="ru-RU"/>
              </w:rPr>
              <w:t xml:space="preserve"> в сочетании с буквой </w:t>
            </w:r>
            <w:r w:rsidRPr="00540E07">
              <w:rPr>
                <w:rFonts w:ascii="Times New Roman" w:hAnsi="Times New Roman"/>
                <w:i/>
                <w:sz w:val="24"/>
                <w:szCs w:val="24"/>
                <w:lang w:eastAsia="ru-RU"/>
              </w:rPr>
              <w:t>r</w:t>
            </w:r>
            <w:r w:rsidR="00A96599" w:rsidRPr="00A96599">
              <w:rPr>
                <w:rFonts w:ascii="Times New Roman" w:hAnsi="Times New Roman"/>
                <w:sz w:val="24"/>
                <w:szCs w:val="24"/>
                <w:lang w:eastAsia="ru-RU"/>
              </w:rPr>
              <w:t>;</w:t>
            </w:r>
          </w:p>
          <w:p w:rsidR="009C30FD" w:rsidRPr="00CD6AB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D6AB4">
              <w:rPr>
                <w:rFonts w:ascii="Times New Roman" w:hAnsi="Times New Roman"/>
                <w:sz w:val="24"/>
                <w:szCs w:val="24"/>
                <w:lang w:val="en-US" w:eastAsia="ru-RU"/>
              </w:rPr>
              <w:t xml:space="preserve"> </w:t>
            </w:r>
          </w:p>
          <w:p w:rsidR="009C30FD" w:rsidRPr="00540E07"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540E07" w:rsidRPr="00540E07">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CDs, watch, hairbrush,</w:t>
            </w:r>
          </w:p>
          <w:p w:rsidR="009C30FD" w:rsidRPr="00540E07"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540E07">
              <w:rPr>
                <w:rFonts w:ascii="Times New Roman" w:hAnsi="Times New Roman"/>
                <w:i/>
                <w:sz w:val="24"/>
                <w:szCs w:val="24"/>
                <w:lang w:val="en-US" w:eastAsia="ru-RU"/>
              </w:rPr>
              <w:lastRenderedPageBreak/>
              <w:t>roller blades, gloves,</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keys, mobile phone,</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camera, guitar</w:t>
            </w:r>
            <w:r w:rsidR="00A96599" w:rsidRPr="003F544E">
              <w:rPr>
                <w:rFonts w:ascii="Times New Roman" w:hAnsi="Times New Roman"/>
                <w:sz w:val="24"/>
                <w:szCs w:val="24"/>
                <w:lang w:val="en-US"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Пассивная:</w:t>
            </w:r>
            <w:r w:rsidR="00AB45C4">
              <w:rPr>
                <w:rFonts w:ascii="Times New Roman" w:hAnsi="Times New Roman"/>
                <w:sz w:val="24"/>
                <w:szCs w:val="24"/>
                <w:lang w:eastAsia="ru-RU"/>
              </w:rPr>
              <w:t xml:space="preserve"> </w:t>
            </w:r>
            <w:r w:rsidRPr="00540E07">
              <w:rPr>
                <w:rFonts w:ascii="Times New Roman" w:hAnsi="Times New Roman"/>
                <w:i/>
                <w:sz w:val="24"/>
                <w:szCs w:val="24"/>
                <w:lang w:eastAsia="ru-RU"/>
              </w:rPr>
              <w:t>helmet, sporty</w:t>
            </w:r>
            <w:r w:rsidR="00A96599">
              <w:rPr>
                <w:rFonts w:ascii="Times New Roman" w:hAnsi="Times New Roman"/>
                <w:i/>
                <w:sz w:val="24"/>
                <w:szCs w:val="24"/>
                <w:lang w:eastAsia="ru-RU"/>
              </w:rPr>
              <w:t>.</w:t>
            </w:r>
          </w:p>
          <w:p w:rsidR="009C30FD" w:rsidRPr="00CD6AB4" w:rsidRDefault="009C30FD" w:rsidP="003F544E">
            <w:pPr>
              <w:tabs>
                <w:tab w:val="left" w:pos="3780"/>
              </w:tabs>
              <w:autoSpaceDE w:val="0"/>
              <w:autoSpaceDN w:val="0"/>
              <w:adjustRightInd w:val="0"/>
              <w:spacing w:after="0" w:line="240" w:lineRule="auto"/>
              <w:jc w:val="both"/>
              <w:rPr>
                <w:rFonts w:ascii="Times New Roman" w:hAnsi="Times New Roman"/>
                <w:sz w:val="24"/>
                <w:szCs w:val="24"/>
                <w:lang w:val="en-US" w:eastAsia="ru-RU"/>
              </w:rPr>
            </w:pP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lang w:val="en-US"/>
              </w:rPr>
            </w:pPr>
          </w:p>
        </w:tc>
      </w:tr>
      <w:tr w:rsidR="00F8099A" w:rsidRPr="00A96599"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5/3</w:t>
            </w:r>
          </w:p>
        </w:tc>
        <w:tc>
          <w:tcPr>
            <w:tcW w:w="864" w:type="dxa"/>
            <w:gridSpan w:val="4"/>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15.09.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61"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Мой лучший друг</w:t>
            </w:r>
          </w:p>
        </w:tc>
        <w:tc>
          <w:tcPr>
            <w:tcW w:w="4211" w:type="dxa"/>
          </w:tcPr>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Знакомство с новыми глаголами, обозначающими действия;</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научить говорить о действиях, происходящих в данный момент</w:t>
            </w:r>
            <w:r w:rsidR="00A96599" w:rsidRPr="00A96599">
              <w:rPr>
                <w:rFonts w:ascii="Times New Roman" w:hAnsi="Times New Roman"/>
                <w:sz w:val="24"/>
                <w:szCs w:val="24"/>
                <w:lang w:eastAsia="ru-RU"/>
              </w:rPr>
              <w:t>;</w:t>
            </w:r>
          </w:p>
          <w:p w:rsidR="009C30FD" w:rsidRPr="00CD6AB4" w:rsidRDefault="009C30FD" w:rsidP="003F544E">
            <w:pPr>
              <w:tabs>
                <w:tab w:val="left" w:pos="3780"/>
              </w:tabs>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D6AB4">
              <w:rPr>
                <w:rFonts w:ascii="Times New Roman" w:hAnsi="Times New Roman"/>
                <w:sz w:val="24"/>
                <w:szCs w:val="24"/>
                <w:lang w:val="en-US" w:eastAsia="ru-RU"/>
              </w:rPr>
              <w:t xml:space="preserve"> </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skiing, sailing, skating,</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playing the violin, surfing, diving, plump best</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friend; What’s William</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doing? He’s skiing</w:t>
            </w:r>
            <w:r w:rsidR="00A96599" w:rsidRPr="003F544E">
              <w:rPr>
                <w:rFonts w:ascii="Times New Roman" w:hAnsi="Times New Roman"/>
                <w:sz w:val="24"/>
                <w:szCs w:val="24"/>
                <w:lang w:val="en-US" w:eastAsia="ru-RU"/>
              </w:rPr>
              <w:t>;</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val="en-US" w:eastAsia="ru-RU"/>
              </w:rPr>
              <w:t xml:space="preserve"> </w:t>
            </w:r>
            <w:r w:rsidRPr="00A96599">
              <w:rPr>
                <w:rFonts w:ascii="Times New Roman" w:hAnsi="Times New Roman"/>
                <w:sz w:val="24"/>
                <w:szCs w:val="24"/>
                <w:lang w:val="en-US" w:eastAsia="ru-RU"/>
              </w:rPr>
              <w:t xml:space="preserve">Present </w:t>
            </w:r>
            <w:r w:rsidRPr="00CD6AB4">
              <w:rPr>
                <w:rFonts w:ascii="Times New Roman" w:hAnsi="Times New Roman"/>
                <w:sz w:val="24"/>
                <w:szCs w:val="24"/>
                <w:lang w:eastAsia="ru-RU"/>
              </w:rPr>
              <w:t>С</w:t>
            </w:r>
            <w:r w:rsidRPr="00A96599">
              <w:rPr>
                <w:rFonts w:ascii="Times New Roman" w:hAnsi="Times New Roman"/>
                <w:sz w:val="24"/>
                <w:szCs w:val="24"/>
                <w:lang w:val="en-US" w:eastAsia="ru-RU"/>
              </w:rPr>
              <w:t>ontinuous</w:t>
            </w:r>
            <w:r w:rsidR="00A96599">
              <w:rPr>
                <w:rFonts w:ascii="Times New Roman" w:hAnsi="Times New Roman"/>
                <w:sz w:val="24"/>
                <w:szCs w:val="24"/>
                <w:lang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lang w:val="en-US"/>
              </w:rPr>
            </w:pPr>
          </w:p>
        </w:tc>
      </w:tr>
      <w:tr w:rsidR="00F8099A" w:rsidRPr="00AB45C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6/4</w:t>
            </w:r>
          </w:p>
        </w:tc>
        <w:tc>
          <w:tcPr>
            <w:tcW w:w="864" w:type="dxa"/>
            <w:gridSpan w:val="4"/>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61"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Мой лучший друг</w:t>
            </w:r>
          </w:p>
        </w:tc>
        <w:tc>
          <w:tcPr>
            <w:tcW w:w="4211" w:type="dxa"/>
          </w:tcPr>
          <w:p w:rsidR="009C30FD" w:rsidRPr="00CD6AB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D6AB4">
              <w:rPr>
                <w:rFonts w:ascii="Times New Roman" w:hAnsi="Times New Roman"/>
                <w:sz w:val="24"/>
                <w:szCs w:val="24"/>
                <w:lang w:val="en-US" w:eastAsia="ru-RU"/>
              </w:rPr>
              <w:t xml:space="preserve"> </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sixty, seventy, eighty,</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ninety, a hundred, thirty,</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forty, fifty</w:t>
            </w:r>
            <w:r w:rsidR="00A96599" w:rsidRPr="003F544E">
              <w:rPr>
                <w:rFonts w:ascii="Times New Roman" w:hAnsi="Times New Roman"/>
                <w:sz w:val="24"/>
                <w:szCs w:val="24"/>
                <w:lang w:val="en-US"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crew, stick together, glue,</w:t>
            </w:r>
            <w:r w:rsidR="00540E07" w:rsidRPr="00AB45C4">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sound</w:t>
            </w:r>
            <w:r w:rsidR="00A96599" w:rsidRPr="003F544E">
              <w:rPr>
                <w:rFonts w:ascii="Times New Roman" w:hAnsi="Times New Roman"/>
                <w:sz w:val="24"/>
                <w:szCs w:val="24"/>
                <w:lang w:val="en-US" w:eastAsia="ru-RU"/>
              </w:rPr>
              <w:t>;</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Числит</w:t>
            </w:r>
            <w:r w:rsidRPr="00CD6AB4">
              <w:rPr>
                <w:rFonts w:ascii="Times New Roman" w:hAnsi="Times New Roman"/>
                <w:sz w:val="24"/>
                <w:szCs w:val="24"/>
                <w:lang w:val="en-US" w:eastAsia="ru-RU"/>
              </w:rPr>
              <w:t>. 30—100</w:t>
            </w:r>
            <w:r w:rsidR="00A96599">
              <w:rPr>
                <w:rFonts w:ascii="Times New Roman" w:hAnsi="Times New Roman"/>
                <w:sz w:val="24"/>
                <w:szCs w:val="24"/>
                <w:lang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lang w:val="en-US"/>
              </w:rPr>
            </w:pPr>
          </w:p>
        </w:tc>
      </w:tr>
      <w:tr w:rsidR="00F8099A" w:rsidRPr="00F554E0"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7/5</w:t>
            </w: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22.09.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77" w:type="dxa"/>
            <w:gridSpan w:val="6"/>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Златовласка и три медведя</w:t>
            </w:r>
            <w:r w:rsidR="00873029" w:rsidRPr="00CD6AB4">
              <w:rPr>
                <w:rFonts w:ascii="Times New Roman" w:hAnsi="Times New Roman"/>
                <w:sz w:val="24"/>
                <w:szCs w:val="24"/>
              </w:rPr>
              <w:t>.</w:t>
            </w:r>
            <w:r w:rsidR="005354CE" w:rsidRPr="00CD6AB4">
              <w:rPr>
                <w:rFonts w:ascii="Times New Roman" w:hAnsi="Times New Roman"/>
                <w:sz w:val="24"/>
                <w:szCs w:val="24"/>
              </w:rPr>
              <w:t xml:space="preserve"> Чтение 1 части.</w:t>
            </w:r>
          </w:p>
        </w:tc>
        <w:tc>
          <w:tcPr>
            <w:tcW w:w="4211" w:type="dxa"/>
          </w:tcPr>
          <w:p w:rsidR="009C30FD" w:rsidRPr="00A96599" w:rsidRDefault="00AB45C4" w:rsidP="003F54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Развитие умения чтения и </w:t>
            </w:r>
            <w:r w:rsidR="009C30FD" w:rsidRPr="00CD6AB4">
              <w:rPr>
                <w:rFonts w:ascii="Times New Roman" w:hAnsi="Times New Roman"/>
                <w:sz w:val="24"/>
                <w:szCs w:val="24"/>
                <w:lang w:eastAsia="ru-RU"/>
              </w:rPr>
              <w:t>аудирования</w:t>
            </w:r>
            <w:r w:rsidR="00A96599" w:rsidRPr="00A96599">
              <w:rPr>
                <w:rFonts w:ascii="Times New Roman" w:hAnsi="Times New Roman"/>
                <w:sz w:val="24"/>
                <w:szCs w:val="24"/>
                <w:lang w:eastAsia="ru-RU"/>
              </w:rPr>
              <w:t>;</w:t>
            </w:r>
          </w:p>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Лексика </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540E07">
              <w:rPr>
                <w:rFonts w:ascii="Times New Roman" w:hAnsi="Times New Roman"/>
                <w:sz w:val="24"/>
                <w:szCs w:val="24"/>
                <w:lang w:val="en-US" w:eastAsia="ru-RU"/>
              </w:rPr>
              <w:t>:</w:t>
            </w:r>
            <w:r w:rsidR="00A96599" w:rsidRPr="00A96599">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golden, curls, wood</w:t>
            </w:r>
            <w:r w:rsidR="00A96599" w:rsidRPr="003F544E">
              <w:rPr>
                <w:rFonts w:ascii="Times New Roman" w:hAnsi="Times New Roman"/>
                <w:sz w:val="24"/>
                <w:szCs w:val="24"/>
                <w:lang w:val="en-US" w:eastAsia="ru-RU"/>
              </w:rPr>
              <w:t>;</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540E07">
              <w:rPr>
                <w:rFonts w:ascii="Times New Roman" w:hAnsi="Times New Roman"/>
                <w:sz w:val="24"/>
                <w:szCs w:val="24"/>
                <w:lang w:val="en-US" w:eastAsia="ru-RU"/>
              </w:rPr>
              <w:t>:</w:t>
            </w:r>
            <w:r w:rsidR="00A96599" w:rsidRPr="00A96599">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worry, in a hurry, on my</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way to .</w:t>
            </w:r>
            <w:r w:rsidR="00A96599" w:rsidRPr="00A96599">
              <w:rPr>
                <w:rFonts w:ascii="Times New Roman" w:hAnsi="Times New Roman"/>
                <w:i/>
                <w:sz w:val="24"/>
                <w:szCs w:val="24"/>
                <w:lang w:val="en-US" w:eastAsia="ru-RU"/>
              </w:rPr>
              <w:t>.</w:t>
            </w:r>
            <w:r w:rsidRPr="00AB45C4">
              <w:rPr>
                <w:rFonts w:ascii="Times New Roman" w:hAnsi="Times New Roman"/>
                <w:i/>
                <w:sz w:val="24"/>
                <w:szCs w:val="24"/>
                <w:lang w:val="en-US" w:eastAsia="ru-RU"/>
              </w:rPr>
              <w:t>.</w:t>
            </w:r>
            <w:r w:rsidR="00A96599" w:rsidRPr="003F544E">
              <w:rPr>
                <w:rFonts w:ascii="Times New Roman" w:hAnsi="Times New Roman"/>
                <w:sz w:val="24"/>
                <w:szCs w:val="24"/>
                <w:lang w:val="en-US" w:eastAsia="ru-RU"/>
              </w:rPr>
              <w:t xml:space="preserve"> ;</w:t>
            </w:r>
          </w:p>
        </w:tc>
        <w:tc>
          <w:tcPr>
            <w:tcW w:w="5094" w:type="dxa"/>
            <w:vMerge/>
          </w:tcPr>
          <w:p w:rsidR="009C30FD" w:rsidRPr="00AB45C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AB45C4" w:rsidRDefault="009C30FD" w:rsidP="003F544E">
            <w:pPr>
              <w:tabs>
                <w:tab w:val="left" w:pos="3780"/>
              </w:tabs>
              <w:spacing w:after="0" w:line="240" w:lineRule="auto"/>
              <w:rPr>
                <w:rFonts w:ascii="Times New Roman" w:hAnsi="Times New Roman"/>
                <w:sz w:val="24"/>
                <w:szCs w:val="24"/>
                <w:lang w:val="en-US"/>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8/6</w:t>
            </w: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27.09.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77" w:type="dxa"/>
            <w:gridSpan w:val="6"/>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5354CE"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Мои друзья из разных стран.</w:t>
            </w:r>
            <w:r w:rsidR="008B01D3">
              <w:rPr>
                <w:rFonts w:ascii="Times New Roman" w:hAnsi="Times New Roman"/>
                <w:sz w:val="24"/>
                <w:szCs w:val="24"/>
              </w:rPr>
              <w:t xml:space="preserve"> Чтение.</w:t>
            </w:r>
          </w:p>
          <w:p w:rsidR="009C30FD" w:rsidRPr="00CD6AB4" w:rsidRDefault="009C30FD" w:rsidP="003F544E">
            <w:pPr>
              <w:tabs>
                <w:tab w:val="left" w:pos="3780"/>
              </w:tabs>
              <w:spacing w:after="0" w:line="240" w:lineRule="auto"/>
              <w:rPr>
                <w:rFonts w:ascii="Times New Roman" w:hAnsi="Times New Roman"/>
                <w:sz w:val="24"/>
                <w:szCs w:val="24"/>
              </w:rPr>
            </w:pPr>
          </w:p>
        </w:tc>
        <w:tc>
          <w:tcPr>
            <w:tcW w:w="4211" w:type="dxa"/>
          </w:tcPr>
          <w:p w:rsidR="005354CE" w:rsidRPr="00CD6AB4" w:rsidRDefault="005354CE"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Совершенствование навыков ознакомительного чтения</w:t>
            </w:r>
            <w:r w:rsidR="00A96599" w:rsidRPr="00A96599">
              <w:rPr>
                <w:rFonts w:ascii="Times New Roman" w:hAnsi="Times New Roman"/>
                <w:sz w:val="24"/>
                <w:szCs w:val="24"/>
                <w:lang w:eastAsia="ru-RU"/>
              </w:rPr>
              <w:t>;</w:t>
            </w:r>
          </w:p>
          <w:p w:rsidR="00A96599" w:rsidRDefault="005354CE" w:rsidP="00A96599">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Повторение изученных лексических е</w:t>
            </w:r>
            <w:r w:rsidR="00A96599">
              <w:rPr>
                <w:rFonts w:ascii="Times New Roman" w:hAnsi="Times New Roman"/>
                <w:sz w:val="24"/>
                <w:szCs w:val="24"/>
                <w:lang w:eastAsia="ru-RU"/>
              </w:rPr>
              <w:t>диниц и грамматических структур</w:t>
            </w:r>
            <w:r w:rsidR="00A96599" w:rsidRPr="00A96599">
              <w:rPr>
                <w:rFonts w:ascii="Times New Roman" w:hAnsi="Times New Roman"/>
                <w:sz w:val="24"/>
                <w:szCs w:val="24"/>
                <w:lang w:eastAsia="ru-RU"/>
              </w:rPr>
              <w:t>;</w:t>
            </w:r>
          </w:p>
          <w:p w:rsidR="00A96599" w:rsidRPr="00A96599" w:rsidRDefault="00A96599" w:rsidP="00A9659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 навыков чтения.</w:t>
            </w:r>
          </w:p>
        </w:tc>
        <w:tc>
          <w:tcPr>
            <w:tcW w:w="5094" w:type="dxa"/>
            <w:vMerge/>
          </w:tcPr>
          <w:p w:rsidR="009C30FD" w:rsidRPr="00540E07"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5354CE" w:rsidP="003F544E">
            <w:pPr>
              <w:tabs>
                <w:tab w:val="left" w:pos="3780"/>
              </w:tabs>
              <w:spacing w:after="0" w:line="240" w:lineRule="auto"/>
              <w:rPr>
                <w:rFonts w:ascii="Times New Roman" w:hAnsi="Times New Roman"/>
                <w:sz w:val="24"/>
                <w:szCs w:val="24"/>
                <w:lang w:val="en-US"/>
              </w:rPr>
            </w:pPr>
            <w:r w:rsidRPr="00CD6AB4">
              <w:rPr>
                <w:rFonts w:ascii="Times New Roman" w:hAnsi="Times New Roman"/>
                <w:sz w:val="24"/>
                <w:szCs w:val="24"/>
              </w:rPr>
              <w:t>КЧ</w:t>
            </w:r>
          </w:p>
        </w:tc>
      </w:tr>
      <w:tr w:rsidR="00F8099A" w:rsidRPr="00F554E0"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9/7</w:t>
            </w: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29.09.</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77" w:type="dxa"/>
            <w:gridSpan w:val="6"/>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5354CE"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Города – миллионеры в России</w:t>
            </w:r>
          </w:p>
        </w:tc>
        <w:tc>
          <w:tcPr>
            <w:tcW w:w="4211" w:type="dxa"/>
          </w:tcPr>
          <w:p w:rsidR="00540E07" w:rsidRPr="00A96599" w:rsidRDefault="005354CE"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Знакомство со столицами англоговорящих стран и городами</w:t>
            </w:r>
            <w:r w:rsidR="00540E07">
              <w:rPr>
                <w:rFonts w:ascii="Times New Roman" w:hAnsi="Times New Roman"/>
                <w:sz w:val="24"/>
                <w:szCs w:val="24"/>
                <w:lang w:eastAsia="ru-RU"/>
              </w:rPr>
              <w:t xml:space="preserve"> - </w:t>
            </w:r>
            <w:r w:rsidR="00A96599">
              <w:rPr>
                <w:rFonts w:ascii="Times New Roman" w:hAnsi="Times New Roman"/>
                <w:sz w:val="24"/>
                <w:szCs w:val="24"/>
                <w:lang w:eastAsia="ru-RU"/>
              </w:rPr>
              <w:t>миллионерами России</w:t>
            </w:r>
            <w:r w:rsidR="00A96599" w:rsidRPr="00A96599">
              <w:rPr>
                <w:rFonts w:ascii="Times New Roman" w:hAnsi="Times New Roman"/>
                <w:sz w:val="24"/>
                <w:szCs w:val="24"/>
                <w:lang w:eastAsia="ru-RU"/>
              </w:rPr>
              <w:t>;</w:t>
            </w:r>
          </w:p>
          <w:p w:rsidR="005354CE" w:rsidRPr="00F8099A" w:rsidRDefault="005354CE"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F8099A">
              <w:rPr>
                <w:rFonts w:ascii="Times New Roman" w:hAnsi="Times New Roman"/>
                <w:sz w:val="24"/>
                <w:szCs w:val="24"/>
                <w:lang w:val="en-US" w:eastAsia="ru-RU"/>
              </w:rPr>
              <w:t xml:space="preserve"> </w:t>
            </w:r>
          </w:p>
          <w:p w:rsidR="005354CE" w:rsidRPr="00CD6AB4" w:rsidRDefault="005354CE"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capital city, famous, theatre, museum, street, relative, town, village</w:t>
            </w:r>
            <w:r w:rsidR="00A96599" w:rsidRPr="003F544E">
              <w:rPr>
                <w:rFonts w:ascii="Times New Roman" w:hAnsi="Times New Roman"/>
                <w:sz w:val="24"/>
                <w:szCs w:val="24"/>
                <w:lang w:val="en-US" w:eastAsia="ru-RU"/>
              </w:rPr>
              <w:t>;</w:t>
            </w:r>
          </w:p>
          <w:p w:rsidR="005354CE" w:rsidRPr="00540E07" w:rsidRDefault="005354CE"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millionaire, church, sight,</w:t>
            </w:r>
          </w:p>
          <w:p w:rsidR="009C30FD" w:rsidRPr="00693649" w:rsidRDefault="00A96599" w:rsidP="003F544E">
            <w:pPr>
              <w:tabs>
                <w:tab w:val="left" w:pos="3780"/>
              </w:tabs>
              <w:autoSpaceDE w:val="0"/>
              <w:autoSpaceDN w:val="0"/>
              <w:adjustRightInd w:val="0"/>
              <w:spacing w:after="0" w:line="240" w:lineRule="auto"/>
              <w:jc w:val="both"/>
              <w:rPr>
                <w:rFonts w:ascii="Times New Roman" w:hAnsi="Times New Roman"/>
                <w:sz w:val="24"/>
                <w:szCs w:val="24"/>
                <w:lang w:val="en-US" w:eastAsia="ru-RU"/>
              </w:rPr>
            </w:pPr>
            <w:r w:rsidRPr="00540E07">
              <w:rPr>
                <w:rFonts w:ascii="Times New Roman" w:hAnsi="Times New Roman"/>
                <w:i/>
                <w:sz w:val="24"/>
                <w:szCs w:val="24"/>
                <w:lang w:val="en-US" w:eastAsia="ru-RU"/>
              </w:rPr>
              <w:t>M</w:t>
            </w:r>
            <w:r w:rsidR="005354CE" w:rsidRPr="00540E07">
              <w:rPr>
                <w:rFonts w:ascii="Times New Roman" w:hAnsi="Times New Roman"/>
                <w:i/>
                <w:sz w:val="24"/>
                <w:szCs w:val="24"/>
                <w:lang w:val="en-US" w:eastAsia="ru-RU"/>
              </w:rPr>
              <w:t>onument</w:t>
            </w:r>
            <w:r w:rsidRPr="00693649">
              <w:rPr>
                <w:rFonts w:ascii="Times New Roman" w:hAnsi="Times New Roman"/>
                <w:sz w:val="24"/>
                <w:szCs w:val="24"/>
                <w:lang w:val="en-US" w:eastAsia="ru-RU"/>
              </w:rPr>
              <w:t>.</w:t>
            </w:r>
          </w:p>
        </w:tc>
        <w:tc>
          <w:tcPr>
            <w:tcW w:w="5094" w:type="dxa"/>
            <w:vMerge/>
          </w:tcPr>
          <w:p w:rsidR="009C30FD" w:rsidRPr="00540E07"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540E07" w:rsidRDefault="009C30FD" w:rsidP="003F544E">
            <w:pPr>
              <w:tabs>
                <w:tab w:val="left" w:pos="3780"/>
              </w:tabs>
              <w:spacing w:after="0" w:line="240" w:lineRule="auto"/>
              <w:rPr>
                <w:rFonts w:ascii="Times New Roman" w:hAnsi="Times New Roman"/>
                <w:sz w:val="24"/>
                <w:szCs w:val="24"/>
                <w:lang w:val="en-US"/>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10/8</w:t>
            </w: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04.10.</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77" w:type="dxa"/>
            <w:gridSpan w:val="6"/>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1A3D7D" w:rsidP="00D42EE5">
            <w:pPr>
              <w:tabs>
                <w:tab w:val="left" w:pos="3780"/>
              </w:tabs>
              <w:snapToGrid w:val="0"/>
              <w:spacing w:after="0" w:line="240" w:lineRule="auto"/>
              <w:rPr>
                <w:rFonts w:ascii="Times New Roman" w:hAnsi="Times New Roman"/>
                <w:sz w:val="24"/>
                <w:szCs w:val="24"/>
              </w:rPr>
            </w:pPr>
            <w:r>
              <w:rPr>
                <w:rFonts w:ascii="Times New Roman" w:hAnsi="Times New Roman"/>
                <w:sz w:val="24"/>
                <w:szCs w:val="24"/>
              </w:rPr>
              <w:t>Я, моя семья и друзья</w:t>
            </w:r>
            <w:r w:rsidR="00D42EE5">
              <w:rPr>
                <w:rFonts w:ascii="Times New Roman" w:hAnsi="Times New Roman"/>
                <w:sz w:val="24"/>
                <w:szCs w:val="24"/>
              </w:rPr>
              <w:t xml:space="preserve">. </w:t>
            </w:r>
            <w:r w:rsidR="008B01D3">
              <w:rPr>
                <w:rFonts w:ascii="Times New Roman" w:hAnsi="Times New Roman"/>
                <w:sz w:val="24"/>
                <w:szCs w:val="24"/>
              </w:rPr>
              <w:t xml:space="preserve">Модульный </w:t>
            </w:r>
            <w:r w:rsidR="008B01D3">
              <w:rPr>
                <w:rFonts w:ascii="Times New Roman" w:hAnsi="Times New Roman"/>
                <w:sz w:val="24"/>
                <w:szCs w:val="24"/>
              </w:rPr>
              <w:lastRenderedPageBreak/>
              <w:t xml:space="preserve">контроль </w:t>
            </w:r>
            <w:r w:rsidR="009005F2" w:rsidRPr="00CD6AB4">
              <w:rPr>
                <w:rFonts w:ascii="Times New Roman" w:hAnsi="Times New Roman"/>
                <w:sz w:val="24"/>
                <w:szCs w:val="24"/>
              </w:rPr>
              <w:t xml:space="preserve">№1 </w:t>
            </w:r>
          </w:p>
        </w:tc>
        <w:tc>
          <w:tcPr>
            <w:tcW w:w="4211" w:type="dxa"/>
          </w:tcPr>
          <w:p w:rsidR="001A3D7D" w:rsidRDefault="001A3D7D" w:rsidP="003F544E">
            <w:pPr>
              <w:tabs>
                <w:tab w:val="left" w:pos="378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Чтение комикса</w:t>
            </w:r>
            <w:r w:rsidR="002025E5">
              <w:rPr>
                <w:rFonts w:ascii="Times New Roman" w:hAnsi="Times New Roman"/>
                <w:bCs/>
                <w:sz w:val="24"/>
                <w:szCs w:val="24"/>
                <w:lang w:eastAsia="ru-RU"/>
              </w:rPr>
              <w:t xml:space="preserve"> с. 24</w:t>
            </w:r>
            <w:r>
              <w:rPr>
                <w:rFonts w:ascii="Times New Roman" w:hAnsi="Times New Roman"/>
                <w:bCs/>
                <w:sz w:val="24"/>
                <w:szCs w:val="24"/>
                <w:lang w:eastAsia="ru-RU"/>
              </w:rPr>
              <w:t>. Развитие навыков восприятия на слух.</w:t>
            </w:r>
          </w:p>
          <w:p w:rsidR="009C30FD" w:rsidRPr="00CD6AB4" w:rsidRDefault="00D42EE5" w:rsidP="003F544E">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lastRenderedPageBreak/>
              <w:t>Контроль знаний учащихся</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5354CE"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МК-1</w:t>
            </w:r>
          </w:p>
        </w:tc>
      </w:tr>
      <w:tr w:rsidR="009C30FD" w:rsidRPr="00CD6AB4" w:rsidTr="000F10B8">
        <w:trPr>
          <w:gridBefore w:val="1"/>
          <w:wBefore w:w="6" w:type="dxa"/>
        </w:trPr>
        <w:tc>
          <w:tcPr>
            <w:tcW w:w="15927" w:type="dxa"/>
            <w:gridSpan w:val="14"/>
          </w:tcPr>
          <w:p w:rsidR="009C30FD" w:rsidRPr="00CD6AB4" w:rsidRDefault="00D7630B" w:rsidP="004A58DA">
            <w:pPr>
              <w:tabs>
                <w:tab w:val="left" w:pos="3780"/>
              </w:tabs>
              <w:snapToGrid w:val="0"/>
              <w:spacing w:after="0" w:line="240" w:lineRule="auto"/>
              <w:jc w:val="center"/>
              <w:rPr>
                <w:rFonts w:ascii="Times New Roman" w:hAnsi="Times New Roman"/>
                <w:b/>
                <w:sz w:val="24"/>
                <w:szCs w:val="24"/>
              </w:rPr>
            </w:pPr>
            <w:r w:rsidRPr="00CD6AB4">
              <w:rPr>
                <w:rFonts w:ascii="Times New Roman" w:hAnsi="Times New Roman"/>
                <w:b/>
                <w:sz w:val="24"/>
                <w:szCs w:val="24"/>
              </w:rPr>
              <w:lastRenderedPageBreak/>
              <w:t xml:space="preserve">Модуль 2. </w:t>
            </w:r>
            <w:r w:rsidR="004A58DA">
              <w:rPr>
                <w:rFonts w:ascii="Times New Roman" w:hAnsi="Times New Roman"/>
                <w:b/>
                <w:sz w:val="24"/>
                <w:szCs w:val="24"/>
              </w:rPr>
              <w:t>«</w:t>
            </w:r>
            <w:r w:rsidRPr="00CD6AB4">
              <w:rPr>
                <w:rFonts w:ascii="Times New Roman" w:hAnsi="Times New Roman"/>
                <w:b/>
                <w:sz w:val="24"/>
                <w:szCs w:val="24"/>
              </w:rPr>
              <w:t>Мой рабочий день</w:t>
            </w:r>
            <w:r w:rsidR="004A58DA">
              <w:rPr>
                <w:rFonts w:ascii="Times New Roman" w:hAnsi="Times New Roman"/>
                <w:b/>
                <w:sz w:val="24"/>
                <w:szCs w:val="24"/>
              </w:rPr>
              <w:t>» (8)</w:t>
            </w: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11/1</w:t>
            </w:r>
          </w:p>
          <w:p w:rsidR="009C30FD" w:rsidRPr="00CD6AB4" w:rsidRDefault="009C30FD" w:rsidP="003F544E">
            <w:pPr>
              <w:tabs>
                <w:tab w:val="left" w:pos="3780"/>
              </w:tabs>
              <w:spacing w:after="0" w:line="240" w:lineRule="auto"/>
              <w:rPr>
                <w:rFonts w:ascii="Times New Roman" w:hAnsi="Times New Roman"/>
                <w:sz w:val="24"/>
                <w:szCs w:val="24"/>
              </w:rPr>
            </w:pP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06.10.</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674" w:type="dxa"/>
            <w:gridSpan w:val="5"/>
          </w:tcPr>
          <w:p w:rsidR="009C30FD" w:rsidRPr="00D42EE5" w:rsidRDefault="009C30FD" w:rsidP="003F544E">
            <w:pPr>
              <w:tabs>
                <w:tab w:val="left" w:pos="3780"/>
              </w:tabs>
              <w:spacing w:after="0" w:line="240" w:lineRule="auto"/>
              <w:rPr>
                <w:rFonts w:ascii="Times New Roman" w:hAnsi="Times New Roman"/>
                <w:sz w:val="24"/>
                <w:szCs w:val="24"/>
              </w:rPr>
            </w:pPr>
          </w:p>
        </w:tc>
        <w:tc>
          <w:tcPr>
            <w:tcW w:w="2422" w:type="dxa"/>
            <w:gridSpan w:val="2"/>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 xml:space="preserve">Ветеринарная клиника </w:t>
            </w:r>
          </w:p>
        </w:tc>
        <w:tc>
          <w:tcPr>
            <w:tcW w:w="4211" w:type="dxa"/>
          </w:tcPr>
          <w:p w:rsidR="009C30FD" w:rsidRPr="00D42EE5"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Лексика</w:t>
            </w:r>
            <w:r w:rsidRPr="00D42EE5">
              <w:rPr>
                <w:rFonts w:ascii="Times New Roman" w:hAnsi="Times New Roman"/>
                <w:sz w:val="24"/>
                <w:szCs w:val="24"/>
                <w:lang w:eastAsia="ru-RU"/>
              </w:rPr>
              <w:t xml:space="preserve"> </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41458">
              <w:rPr>
                <w:rFonts w:ascii="Times New Roman" w:hAnsi="Times New Roman"/>
                <w:sz w:val="24"/>
                <w:szCs w:val="24"/>
                <w:lang w:val="en-US" w:eastAsia="ru-RU"/>
              </w:rPr>
              <w:t>:</w:t>
            </w:r>
            <w:r w:rsidR="00AB45C4" w:rsidRPr="00C41458">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station</w:t>
            </w:r>
            <w:r w:rsidRPr="00C41458">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garage</w:t>
            </w:r>
            <w:r w:rsidRPr="00B43F7F">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caf</w:t>
            </w:r>
            <w:r w:rsidRPr="00540E07">
              <w:rPr>
                <w:rFonts w:ascii="Times New Roman" w:hAnsi="Times New Roman"/>
                <w:i/>
                <w:sz w:val="24"/>
                <w:szCs w:val="24"/>
                <w:lang w:eastAsia="ru-RU"/>
              </w:rPr>
              <w:t>е</w:t>
            </w:r>
            <w:r w:rsidRPr="00B43F7F">
              <w:rPr>
                <w:rFonts w:ascii="Times New Roman" w:hAnsi="Times New Roman"/>
                <w:i/>
                <w:sz w:val="24"/>
                <w:szCs w:val="24"/>
                <w:lang w:val="en-US" w:eastAsia="ru-RU"/>
              </w:rPr>
              <w:t>,</w:t>
            </w:r>
            <w:r w:rsidRPr="00540E07">
              <w:rPr>
                <w:rFonts w:ascii="Times New Roman" w:hAnsi="Times New Roman"/>
                <w:i/>
                <w:sz w:val="24"/>
                <w:szCs w:val="24"/>
                <w:lang w:val="en-US" w:eastAsia="ru-RU"/>
              </w:rPr>
              <w:t>theatre, baker’s, hospital;</w:t>
            </w:r>
          </w:p>
          <w:p w:rsidR="009C30FD" w:rsidRPr="00540E07"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540E07">
              <w:rPr>
                <w:rFonts w:ascii="Times New Roman" w:hAnsi="Times New Roman"/>
                <w:i/>
                <w:sz w:val="24"/>
                <w:szCs w:val="24"/>
                <w:lang w:val="en-US" w:eastAsia="ru-RU"/>
              </w:rPr>
              <w:t>Excuse me, where’s the</w:t>
            </w:r>
            <w:r w:rsidR="00A96599" w:rsidRPr="00A96599">
              <w:rPr>
                <w:rFonts w:ascii="Times New Roman" w:hAnsi="Times New Roman"/>
                <w:i/>
                <w:sz w:val="24"/>
                <w:szCs w:val="24"/>
                <w:lang w:val="en-US" w:eastAsia="ru-RU"/>
              </w:rPr>
              <w:t xml:space="preserve"> </w:t>
            </w:r>
            <w:r w:rsidR="00A96599">
              <w:rPr>
                <w:rFonts w:ascii="Times New Roman" w:hAnsi="Times New Roman"/>
                <w:i/>
                <w:sz w:val="24"/>
                <w:szCs w:val="24"/>
                <w:lang w:val="en-US" w:eastAsia="ru-RU"/>
              </w:rPr>
              <w:t>Animal Hospital?</w:t>
            </w:r>
            <w:r w:rsidR="00A96599" w:rsidRPr="00A96599">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It’s in</w:t>
            </w:r>
            <w:r w:rsidR="00A96599" w:rsidRPr="00A96599">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Bridge Street.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00AB45C4" w:rsidRPr="00F8099A">
              <w:rPr>
                <w:rFonts w:ascii="Times New Roman" w:hAnsi="Times New Roman"/>
                <w:sz w:val="24"/>
                <w:szCs w:val="24"/>
                <w:lang w:val="en-US" w:eastAsia="ru-RU"/>
              </w:rPr>
              <w:t xml:space="preserve"> </w:t>
            </w:r>
            <w:r w:rsidRPr="00F8099A">
              <w:rPr>
                <w:rFonts w:ascii="Times New Roman" w:hAnsi="Times New Roman"/>
                <w:i/>
                <w:sz w:val="24"/>
                <w:szCs w:val="24"/>
                <w:lang w:val="en-US" w:eastAsia="ru-RU"/>
              </w:rPr>
              <w:t>curtain, injection</w:t>
            </w:r>
            <w:r w:rsidR="00A96599" w:rsidRPr="003F544E">
              <w:rPr>
                <w:rFonts w:ascii="Times New Roman" w:hAnsi="Times New Roman"/>
                <w:sz w:val="24"/>
                <w:szCs w:val="24"/>
                <w:lang w:val="en-US" w:eastAsia="ru-RU"/>
              </w:rPr>
              <w:t>;</w:t>
            </w:r>
          </w:p>
          <w:p w:rsidR="009C30FD" w:rsidRPr="00CD6AB4" w:rsidRDefault="009C30F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Рассказ о местоположении различных учреждений в городе</w:t>
            </w:r>
            <w:r w:rsidR="00A96599">
              <w:rPr>
                <w:rFonts w:ascii="Times New Roman" w:hAnsi="Times New Roman"/>
                <w:sz w:val="24"/>
                <w:szCs w:val="24"/>
                <w:lang w:eastAsia="ru-RU"/>
              </w:rPr>
              <w:t>.</w:t>
            </w:r>
          </w:p>
        </w:tc>
        <w:tc>
          <w:tcPr>
            <w:tcW w:w="5094" w:type="dxa"/>
            <w:vMerge w:val="restart"/>
          </w:tcPr>
          <w:p w:rsidR="009C30FD" w:rsidRPr="00CD6AB4" w:rsidRDefault="009C30FD" w:rsidP="00B55E3C">
            <w:pPr>
              <w:tabs>
                <w:tab w:val="left" w:pos="3780"/>
              </w:tabs>
              <w:snapToGrid w:val="0"/>
              <w:spacing w:after="0" w:line="240" w:lineRule="auto"/>
              <w:jc w:val="both"/>
              <w:rPr>
                <w:rFonts w:ascii="Times New Roman" w:hAnsi="Times New Roman"/>
                <w:sz w:val="24"/>
                <w:szCs w:val="24"/>
              </w:rPr>
            </w:pPr>
            <w:r w:rsidRPr="00CD6AB4">
              <w:rPr>
                <w:rFonts w:ascii="Times New Roman" w:hAnsi="Times New Roman"/>
                <w:b/>
                <w:sz w:val="24"/>
                <w:szCs w:val="24"/>
              </w:rPr>
              <w:t>Предметные:</w:t>
            </w:r>
          </w:p>
          <w:p w:rsidR="00B55E3C" w:rsidRDefault="009C30FD" w:rsidP="00B55E3C">
            <w:pPr>
              <w:tabs>
                <w:tab w:val="left" w:pos="3780"/>
              </w:tabs>
              <w:snapToGrid w:val="0"/>
              <w:spacing w:after="0" w:line="240" w:lineRule="auto"/>
              <w:jc w:val="both"/>
              <w:rPr>
                <w:rFonts w:ascii="Times New Roman" w:hAnsi="Times New Roman"/>
                <w:sz w:val="24"/>
                <w:szCs w:val="24"/>
              </w:rPr>
            </w:pPr>
            <w:r w:rsidRPr="00CD6AB4">
              <w:rPr>
                <w:rFonts w:ascii="Times New Roman" w:hAnsi="Times New Roman"/>
                <w:sz w:val="24"/>
                <w:szCs w:val="24"/>
              </w:rPr>
              <w:t xml:space="preserve">Основные правила чтения и орфографии изучаемого языка </w:t>
            </w:r>
            <w:r w:rsidR="00B55E3C">
              <w:rPr>
                <w:rFonts w:ascii="Times New Roman" w:hAnsi="Times New Roman"/>
                <w:sz w:val="24"/>
                <w:szCs w:val="24"/>
              </w:rPr>
              <w:t>;</w:t>
            </w:r>
          </w:p>
          <w:p w:rsidR="009C30FD" w:rsidRPr="00CD6AB4" w:rsidRDefault="00B55E3C" w:rsidP="00B55E3C">
            <w:pPr>
              <w:tabs>
                <w:tab w:val="left" w:pos="3780"/>
              </w:tabs>
              <w:snapToGrid w:val="0"/>
              <w:spacing w:after="0" w:line="240" w:lineRule="auto"/>
              <w:jc w:val="both"/>
              <w:rPr>
                <w:rFonts w:ascii="Times New Roman" w:hAnsi="Times New Roman"/>
                <w:sz w:val="24"/>
                <w:szCs w:val="24"/>
              </w:rPr>
            </w:pPr>
            <w:r>
              <w:rPr>
                <w:rFonts w:ascii="Times New Roman" w:hAnsi="Times New Roman"/>
                <w:sz w:val="24"/>
                <w:szCs w:val="24"/>
              </w:rPr>
              <w:t>Лексика по теме «С</w:t>
            </w:r>
            <w:r w:rsidR="009C30FD" w:rsidRPr="00CD6AB4">
              <w:rPr>
                <w:rFonts w:ascii="Times New Roman" w:hAnsi="Times New Roman"/>
                <w:sz w:val="24"/>
                <w:szCs w:val="24"/>
              </w:rPr>
              <w:t>емья</w:t>
            </w:r>
            <w:r>
              <w:rPr>
                <w:rFonts w:ascii="Times New Roman" w:hAnsi="Times New Roman"/>
                <w:sz w:val="24"/>
                <w:szCs w:val="24"/>
              </w:rPr>
              <w:t>»;</w:t>
            </w:r>
            <w:r w:rsidR="009C30FD" w:rsidRPr="00CD6AB4">
              <w:rPr>
                <w:rFonts w:ascii="Times New Roman" w:hAnsi="Times New Roman"/>
                <w:sz w:val="24"/>
                <w:szCs w:val="24"/>
              </w:rPr>
              <w:t xml:space="preserve"> </w:t>
            </w:r>
          </w:p>
          <w:p w:rsidR="009C30FD" w:rsidRPr="00CD6AB4" w:rsidRDefault="009C30FD" w:rsidP="00B55E3C">
            <w:pPr>
              <w:tabs>
                <w:tab w:val="left" w:pos="3780"/>
              </w:tabs>
              <w:snapToGrid w:val="0"/>
              <w:spacing w:after="0" w:line="240" w:lineRule="auto"/>
              <w:jc w:val="both"/>
              <w:rPr>
                <w:rFonts w:ascii="Times New Roman" w:hAnsi="Times New Roman"/>
                <w:sz w:val="24"/>
                <w:szCs w:val="24"/>
              </w:rPr>
            </w:pPr>
            <w:r w:rsidRPr="00CD6AB4">
              <w:rPr>
                <w:rFonts w:ascii="Times New Roman" w:hAnsi="Times New Roman"/>
                <w:sz w:val="24"/>
                <w:szCs w:val="24"/>
              </w:rPr>
              <w:t>Названия учреждений в городе. Описание их местаположения</w:t>
            </w:r>
            <w:r w:rsidR="00B55E3C">
              <w:rPr>
                <w:rFonts w:ascii="Times New Roman" w:hAnsi="Times New Roman"/>
                <w:sz w:val="24"/>
                <w:szCs w:val="24"/>
              </w:rPr>
              <w:t>;</w:t>
            </w:r>
          </w:p>
          <w:p w:rsidR="009C30FD" w:rsidRPr="00CD6AB4" w:rsidRDefault="009C30FD" w:rsidP="00B55E3C">
            <w:pPr>
              <w:tabs>
                <w:tab w:val="left" w:pos="3780"/>
              </w:tabs>
              <w:snapToGrid w:val="0"/>
              <w:spacing w:after="0" w:line="240" w:lineRule="auto"/>
              <w:jc w:val="both"/>
              <w:rPr>
                <w:rFonts w:ascii="Times New Roman" w:hAnsi="Times New Roman"/>
                <w:sz w:val="24"/>
                <w:szCs w:val="24"/>
              </w:rPr>
            </w:pPr>
            <w:r w:rsidRPr="00CD6AB4">
              <w:rPr>
                <w:rFonts w:ascii="Times New Roman" w:hAnsi="Times New Roman"/>
                <w:sz w:val="24"/>
                <w:szCs w:val="24"/>
              </w:rPr>
              <w:t>Описание распорядка дня</w:t>
            </w:r>
            <w:r w:rsidRPr="00CD6AB4">
              <w:rPr>
                <w:rFonts w:ascii="Times New Roman" w:hAnsi="Times New Roman"/>
                <w:sz w:val="24"/>
                <w:szCs w:val="24"/>
                <w:lang w:eastAsia="ru-RU"/>
              </w:rPr>
              <w:t xml:space="preserve"> </w:t>
            </w:r>
            <w:r w:rsidR="00B55E3C">
              <w:rPr>
                <w:rFonts w:ascii="Times New Roman" w:hAnsi="Times New Roman"/>
                <w:sz w:val="24"/>
                <w:szCs w:val="24"/>
                <w:lang w:eastAsia="ru-RU"/>
              </w:rPr>
              <w:t>;</w:t>
            </w:r>
          </w:p>
          <w:p w:rsidR="009C30FD" w:rsidRPr="00CD6AB4" w:rsidRDefault="009C30FD" w:rsidP="00B55E3C">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val="en-US" w:eastAsia="ru-RU"/>
              </w:rPr>
              <w:t>Present</w:t>
            </w:r>
            <w:r w:rsidRPr="00CD6AB4">
              <w:rPr>
                <w:rFonts w:ascii="Times New Roman" w:hAnsi="Times New Roman"/>
                <w:sz w:val="24"/>
                <w:szCs w:val="24"/>
                <w:lang w:eastAsia="ru-RU"/>
              </w:rPr>
              <w:t xml:space="preserve"> </w:t>
            </w:r>
            <w:r w:rsidRPr="00CD6AB4">
              <w:rPr>
                <w:rFonts w:ascii="Times New Roman" w:hAnsi="Times New Roman"/>
                <w:sz w:val="24"/>
                <w:szCs w:val="24"/>
                <w:lang w:val="en-US" w:eastAsia="ru-RU"/>
              </w:rPr>
              <w:t>Simple</w:t>
            </w:r>
            <w:r w:rsidRPr="00CD6AB4">
              <w:rPr>
                <w:rFonts w:ascii="Times New Roman" w:hAnsi="Times New Roman"/>
                <w:sz w:val="24"/>
                <w:szCs w:val="24"/>
                <w:lang w:eastAsia="ru-RU"/>
              </w:rPr>
              <w:t>и наречия частотности</w:t>
            </w:r>
          </w:p>
          <w:p w:rsidR="009C30FD" w:rsidRPr="00B55E3C" w:rsidRDefault="009C30FD" w:rsidP="00B55E3C">
            <w:pPr>
              <w:autoSpaceDE w:val="0"/>
              <w:autoSpaceDN w:val="0"/>
              <w:adjustRightInd w:val="0"/>
              <w:spacing w:after="0" w:line="240" w:lineRule="auto"/>
              <w:jc w:val="both"/>
              <w:rPr>
                <w:rFonts w:ascii="Times New Roman" w:hAnsi="Times New Roman"/>
                <w:i/>
                <w:sz w:val="24"/>
                <w:szCs w:val="24"/>
                <w:lang w:val="en-US" w:eastAsia="ru-RU"/>
              </w:rPr>
            </w:pPr>
            <w:r w:rsidRPr="00B55E3C">
              <w:rPr>
                <w:rFonts w:ascii="Times New Roman" w:hAnsi="Times New Roman"/>
                <w:i/>
                <w:sz w:val="24"/>
                <w:szCs w:val="24"/>
                <w:lang w:val="en-US" w:eastAsia="ru-RU"/>
              </w:rPr>
              <w:t>(how) often,always, usually, sometimes,</w:t>
            </w:r>
          </w:p>
          <w:p w:rsidR="009C30FD" w:rsidRPr="00B55E3C" w:rsidRDefault="009C30FD" w:rsidP="00B55E3C">
            <w:pPr>
              <w:tabs>
                <w:tab w:val="left" w:pos="3780"/>
              </w:tabs>
              <w:snapToGrid w:val="0"/>
              <w:spacing w:after="0" w:line="240" w:lineRule="auto"/>
              <w:jc w:val="both"/>
              <w:rPr>
                <w:rFonts w:ascii="Times New Roman" w:hAnsi="Times New Roman"/>
                <w:i/>
                <w:sz w:val="24"/>
                <w:szCs w:val="24"/>
                <w:lang w:eastAsia="ru-RU"/>
              </w:rPr>
            </w:pPr>
            <w:r w:rsidRPr="00B55E3C">
              <w:rPr>
                <w:rFonts w:ascii="Times New Roman" w:hAnsi="Times New Roman"/>
                <w:i/>
                <w:sz w:val="24"/>
                <w:szCs w:val="24"/>
                <w:lang w:val="en-US" w:eastAsia="ru-RU"/>
              </w:rPr>
              <w:t>Never</w:t>
            </w:r>
            <w:r w:rsidRPr="00B55E3C">
              <w:rPr>
                <w:rFonts w:ascii="Times New Roman" w:hAnsi="Times New Roman"/>
                <w:i/>
                <w:sz w:val="24"/>
                <w:szCs w:val="24"/>
                <w:lang w:eastAsia="ru-RU"/>
              </w:rPr>
              <w:t xml:space="preserve">. </w:t>
            </w:r>
          </w:p>
          <w:p w:rsidR="00B55E3C" w:rsidRDefault="00B55E3C" w:rsidP="00B55E3C">
            <w:pPr>
              <w:tabs>
                <w:tab w:val="left" w:pos="3780"/>
              </w:tabs>
              <w:snapToGrid w:val="0"/>
              <w:spacing w:after="0" w:line="240" w:lineRule="auto"/>
              <w:jc w:val="both"/>
              <w:rPr>
                <w:rFonts w:ascii="Times New Roman" w:hAnsi="Times New Roman"/>
                <w:b/>
                <w:sz w:val="24"/>
                <w:szCs w:val="24"/>
                <w:lang w:eastAsia="ru-RU"/>
              </w:rPr>
            </w:pPr>
          </w:p>
          <w:p w:rsidR="009C30FD" w:rsidRPr="00CD6AB4" w:rsidRDefault="009C30FD" w:rsidP="00B55E3C">
            <w:pPr>
              <w:tabs>
                <w:tab w:val="left" w:pos="3780"/>
              </w:tabs>
              <w:snapToGrid w:val="0"/>
              <w:spacing w:after="0" w:line="240" w:lineRule="auto"/>
              <w:jc w:val="both"/>
              <w:rPr>
                <w:rFonts w:ascii="Times New Roman" w:hAnsi="Times New Roman"/>
                <w:b/>
                <w:sz w:val="24"/>
                <w:szCs w:val="24"/>
              </w:rPr>
            </w:pPr>
            <w:r w:rsidRPr="00CD6AB4">
              <w:rPr>
                <w:rFonts w:ascii="Times New Roman" w:hAnsi="Times New Roman"/>
                <w:b/>
                <w:sz w:val="24"/>
                <w:szCs w:val="24"/>
                <w:lang w:eastAsia="ru-RU"/>
              </w:rPr>
              <w:t>Метапредметные:</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Использовать приобретенные знания и коммуникативные умения в практической деятельности</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Читать тексты с опорой на ранее изученный материал</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Воспринимать на слух основное содержание облегченных текстов с опорой на зрительную наглядность</w:t>
            </w:r>
            <w:r w:rsidR="00B55E3C">
              <w:rPr>
                <w:rFonts w:ascii="Times New Roman" w:hAnsi="Times New Roman"/>
                <w:sz w:val="24"/>
                <w:szCs w:val="24"/>
              </w:rPr>
              <w:t>;</w:t>
            </w:r>
          </w:p>
          <w:p w:rsidR="009C30FD" w:rsidRPr="00CD6AB4" w:rsidRDefault="009C30FD" w:rsidP="00B55E3C">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Составлять небольшие описания предмета, картинки по о</w:t>
            </w:r>
            <w:r w:rsidR="00B55E3C">
              <w:rPr>
                <w:rFonts w:ascii="Times New Roman" w:hAnsi="Times New Roman"/>
                <w:sz w:val="24"/>
                <w:szCs w:val="24"/>
              </w:rPr>
              <w:t>бразцу с опорой на карту города;</w:t>
            </w:r>
          </w:p>
          <w:p w:rsidR="009C30FD" w:rsidRPr="00CD6AB4" w:rsidRDefault="009C30FD" w:rsidP="00B55E3C">
            <w:pPr>
              <w:tabs>
                <w:tab w:val="left" w:pos="3780"/>
              </w:tabs>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Уметь спрашивать и рассказывать о местоположении различных учреждений, описывать свой рабочий день, называть профессии родственников, свою будущую профессию</w:t>
            </w:r>
            <w:r w:rsidR="00B55E3C">
              <w:rPr>
                <w:rFonts w:ascii="Times New Roman" w:hAnsi="Times New Roman"/>
                <w:sz w:val="24"/>
                <w:szCs w:val="24"/>
                <w:lang w:eastAsia="ru-RU"/>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Списывать текст, вставляя в него пропущенные слова в соответствии с контекстом;</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Писать краткое описание с опорой на образец;</w:t>
            </w:r>
          </w:p>
          <w:p w:rsidR="009C30FD"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Вести индивидуальный словарь.</w:t>
            </w:r>
          </w:p>
          <w:p w:rsidR="00B55E3C" w:rsidRPr="00CD6AB4" w:rsidRDefault="00B55E3C" w:rsidP="00B55E3C">
            <w:pPr>
              <w:tabs>
                <w:tab w:val="left" w:pos="3780"/>
              </w:tabs>
              <w:suppressAutoHyphens/>
              <w:spacing w:after="0" w:line="240" w:lineRule="auto"/>
              <w:jc w:val="both"/>
              <w:rPr>
                <w:rFonts w:ascii="Times New Roman" w:hAnsi="Times New Roman"/>
                <w:sz w:val="24"/>
                <w:szCs w:val="24"/>
              </w:rPr>
            </w:pPr>
          </w:p>
          <w:p w:rsidR="009C30FD" w:rsidRPr="00CD6AB4" w:rsidRDefault="009C30FD" w:rsidP="00B55E3C">
            <w:pPr>
              <w:tabs>
                <w:tab w:val="left" w:pos="3780"/>
              </w:tabs>
              <w:suppressAutoHyphens/>
              <w:spacing w:after="0" w:line="240" w:lineRule="auto"/>
              <w:jc w:val="both"/>
              <w:rPr>
                <w:rFonts w:ascii="Times New Roman" w:hAnsi="Times New Roman"/>
                <w:b/>
                <w:sz w:val="24"/>
                <w:szCs w:val="24"/>
              </w:rPr>
            </w:pPr>
            <w:r w:rsidRPr="00CD6AB4">
              <w:rPr>
                <w:rFonts w:ascii="Times New Roman" w:hAnsi="Times New Roman"/>
                <w:b/>
                <w:sz w:val="24"/>
                <w:szCs w:val="24"/>
              </w:rPr>
              <w:t>Личностные:</w:t>
            </w:r>
          </w:p>
          <w:p w:rsidR="00B55E3C"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Воспринимать речь учителя (одноклассников), непосредственно не обращенную к учащемуся</w:t>
            </w:r>
            <w:r w:rsidR="00B55E3C">
              <w:rPr>
                <w:rFonts w:ascii="Times New Roman" w:hAnsi="Times New Roman"/>
                <w:sz w:val="24"/>
                <w:szCs w:val="24"/>
              </w:rPr>
              <w:t>;</w:t>
            </w:r>
            <w:r w:rsidRPr="00CD6AB4">
              <w:rPr>
                <w:rFonts w:ascii="Times New Roman" w:hAnsi="Times New Roman"/>
                <w:sz w:val="24"/>
                <w:szCs w:val="24"/>
              </w:rPr>
              <w:t xml:space="preserve"> </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 xml:space="preserve">Анализировать и характеризовать эмоциональные состояния и чувства окружающих, строить свои взаимоотношения с </w:t>
            </w:r>
            <w:r w:rsidRPr="00CD6AB4">
              <w:rPr>
                <w:rFonts w:ascii="Times New Roman" w:hAnsi="Times New Roman"/>
                <w:sz w:val="24"/>
                <w:szCs w:val="24"/>
              </w:rPr>
              <w:lastRenderedPageBreak/>
              <w:t>их учетом</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Проявлять понимание и уважение к ценностям культур других народов</w:t>
            </w:r>
            <w:r w:rsidR="00B55E3C">
              <w:rPr>
                <w:rFonts w:ascii="Times New Roman" w:hAnsi="Times New Roman"/>
                <w:sz w:val="24"/>
                <w:szCs w:val="24"/>
              </w:rPr>
              <w:t>;</w:t>
            </w:r>
          </w:p>
          <w:p w:rsidR="00B55E3C"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 xml:space="preserve">Мотивировать свои действия; </w:t>
            </w:r>
          </w:p>
          <w:p w:rsidR="009C30FD" w:rsidRPr="00CD6AB4" w:rsidRDefault="00B55E3C" w:rsidP="00B55E3C">
            <w:pPr>
              <w:tabs>
                <w:tab w:val="left" w:pos="3780"/>
              </w:tabs>
              <w:suppressAutoHyphens/>
              <w:spacing w:after="0" w:line="240" w:lineRule="auto"/>
              <w:jc w:val="both"/>
              <w:rPr>
                <w:rFonts w:ascii="Times New Roman" w:hAnsi="Times New Roman"/>
                <w:sz w:val="24"/>
                <w:szCs w:val="24"/>
              </w:rPr>
            </w:pPr>
            <w:r>
              <w:rPr>
                <w:rFonts w:ascii="Times New Roman" w:hAnsi="Times New Roman"/>
                <w:sz w:val="24"/>
                <w:szCs w:val="24"/>
              </w:rPr>
              <w:t>В</w:t>
            </w:r>
            <w:r w:rsidR="009C30FD" w:rsidRPr="00CD6AB4">
              <w:rPr>
                <w:rFonts w:ascii="Times New Roman" w:hAnsi="Times New Roman"/>
                <w:sz w:val="24"/>
                <w:szCs w:val="24"/>
              </w:rPr>
              <w:t>ыражать готовность в любой ситуации поступить в соответствии с правилами поведения</w:t>
            </w:r>
            <w:r>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Оценивать свои и чужие поступки (стыдно, честно, виноват, поступил правильно и др.).</w:t>
            </w:r>
          </w:p>
          <w:p w:rsidR="009C30FD" w:rsidRPr="00CD6AB4" w:rsidRDefault="009C30FD" w:rsidP="003F544E">
            <w:pPr>
              <w:tabs>
                <w:tab w:val="left" w:pos="3780"/>
              </w:tabs>
              <w:suppressAutoHyphens/>
              <w:spacing w:after="0" w:line="240" w:lineRule="auto"/>
              <w:jc w:val="both"/>
              <w:rPr>
                <w:rFonts w:ascii="Times New Roman" w:hAnsi="Times New Roman"/>
                <w:b/>
                <w:sz w:val="24"/>
                <w:szCs w:val="24"/>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p>
        </w:tc>
      </w:tr>
      <w:tr w:rsidR="00F8099A" w:rsidRPr="00F554E0"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12/2</w:t>
            </w:r>
          </w:p>
          <w:p w:rsidR="009C30FD" w:rsidRPr="00CD6AB4" w:rsidRDefault="009C30FD" w:rsidP="003F544E">
            <w:pPr>
              <w:tabs>
                <w:tab w:val="left" w:pos="3780"/>
              </w:tabs>
              <w:spacing w:after="0" w:line="240" w:lineRule="auto"/>
              <w:rPr>
                <w:rFonts w:ascii="Times New Roman" w:hAnsi="Times New Roman"/>
                <w:sz w:val="24"/>
                <w:szCs w:val="24"/>
              </w:rPr>
            </w:pP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11.10.</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674"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422" w:type="dxa"/>
            <w:gridSpan w:val="2"/>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Ветеринарная клиника</w:t>
            </w:r>
          </w:p>
        </w:tc>
        <w:tc>
          <w:tcPr>
            <w:tcW w:w="4211" w:type="dxa"/>
          </w:tcPr>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Чтение букв </w:t>
            </w:r>
            <w:r w:rsidR="00540E07">
              <w:rPr>
                <w:rFonts w:ascii="Times New Roman" w:hAnsi="Times New Roman"/>
                <w:i/>
                <w:sz w:val="24"/>
                <w:szCs w:val="24"/>
                <w:lang w:eastAsia="ru-RU"/>
              </w:rPr>
              <w:t xml:space="preserve">i, e, </w:t>
            </w:r>
            <w:r w:rsidRPr="00540E07">
              <w:rPr>
                <w:rFonts w:ascii="Times New Roman" w:hAnsi="Times New Roman"/>
                <w:i/>
                <w:sz w:val="24"/>
                <w:szCs w:val="24"/>
                <w:lang w:eastAsia="ru-RU"/>
              </w:rPr>
              <w:t>u</w:t>
            </w:r>
            <w:r w:rsidRPr="00CD6AB4">
              <w:rPr>
                <w:rFonts w:ascii="Times New Roman" w:hAnsi="Times New Roman"/>
                <w:sz w:val="24"/>
                <w:szCs w:val="24"/>
                <w:lang w:eastAsia="ru-RU"/>
              </w:rPr>
              <w:t xml:space="preserve"> в сочетании с буквой r</w:t>
            </w:r>
            <w:r w:rsidR="00AB45C4">
              <w:rPr>
                <w:rFonts w:ascii="Times New Roman" w:hAnsi="Times New Roman"/>
                <w:sz w:val="24"/>
                <w:szCs w:val="24"/>
                <w:lang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540E07">
              <w:rPr>
                <w:rFonts w:ascii="Times New Roman" w:hAnsi="Times New Roman"/>
                <w:i/>
                <w:sz w:val="24"/>
                <w:szCs w:val="24"/>
                <w:lang w:val="en-US" w:eastAsia="ru-RU"/>
              </w:rPr>
              <w:t>bake/</w:t>
            </w:r>
            <w:r w:rsidR="00A96599" w:rsidRPr="00A96599">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baker/</w:t>
            </w:r>
            <w:r w:rsidR="00A96599" w:rsidRPr="00A96599">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baker’s,</w:t>
            </w:r>
            <w:r w:rsidR="00A96599" w:rsidRPr="00A96599">
              <w:rPr>
                <w:rFonts w:ascii="Times New Roman" w:hAnsi="Times New Roman"/>
                <w:i/>
                <w:sz w:val="24"/>
                <w:szCs w:val="24"/>
                <w:lang w:val="en-US" w:eastAsia="ru-RU"/>
              </w:rPr>
              <w:t xml:space="preserve"> </w:t>
            </w:r>
            <w:r w:rsidR="00540E07" w:rsidRPr="00540E07">
              <w:rPr>
                <w:rFonts w:ascii="Times New Roman" w:hAnsi="Times New Roman"/>
                <w:i/>
                <w:sz w:val="24"/>
                <w:szCs w:val="24"/>
                <w:lang w:val="en-US" w:eastAsia="ru-RU"/>
              </w:rPr>
              <w:t>greengrocer/</w:t>
            </w:r>
            <w:r w:rsidR="00A96599" w:rsidRPr="00A96599">
              <w:rPr>
                <w:rFonts w:ascii="Times New Roman" w:hAnsi="Times New Roman"/>
                <w:i/>
                <w:sz w:val="24"/>
                <w:szCs w:val="24"/>
                <w:lang w:val="en-US" w:eastAsia="ru-RU"/>
              </w:rPr>
              <w:t xml:space="preserve"> </w:t>
            </w:r>
            <w:r w:rsidR="00540E07" w:rsidRPr="00540E07">
              <w:rPr>
                <w:rFonts w:ascii="Times New Roman" w:hAnsi="Times New Roman"/>
                <w:i/>
                <w:sz w:val="24"/>
                <w:szCs w:val="24"/>
                <w:lang w:val="en-US" w:eastAsia="ru-RU"/>
              </w:rPr>
              <w:t>greengro</w:t>
            </w:r>
            <w:r w:rsidRPr="00540E07">
              <w:rPr>
                <w:rFonts w:ascii="Times New Roman" w:hAnsi="Times New Roman"/>
                <w:i/>
                <w:sz w:val="24"/>
                <w:szCs w:val="24"/>
                <w:lang w:val="en-US" w:eastAsia="ru-RU"/>
              </w:rPr>
              <w:t>cer’s, mechanic, postman/post office, waiter,</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nurse, clean your room,</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play sports, go shopping, wash the dishes,</w:t>
            </w:r>
            <w:r w:rsidR="00540E07" w:rsidRPr="00540E07">
              <w:rPr>
                <w:rFonts w:ascii="Times New Roman" w:hAnsi="Times New Roman"/>
                <w:i/>
                <w:sz w:val="24"/>
                <w:szCs w:val="24"/>
                <w:lang w:val="en-US" w:eastAsia="ru-RU"/>
              </w:rPr>
              <w:t xml:space="preserve"> </w:t>
            </w:r>
            <w:r w:rsidRPr="00540E07">
              <w:rPr>
                <w:rFonts w:ascii="Times New Roman" w:hAnsi="Times New Roman"/>
                <w:i/>
                <w:sz w:val="24"/>
                <w:szCs w:val="24"/>
                <w:lang w:val="en-US" w:eastAsia="ru-RU"/>
              </w:rPr>
              <w:t>uniform; What are you?What do you do?</w:t>
            </w:r>
          </w:p>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Названия профессий</w:t>
            </w:r>
            <w:r w:rsidR="00AB45C4">
              <w:rPr>
                <w:rFonts w:ascii="Times New Roman" w:hAnsi="Times New Roman"/>
                <w:sz w:val="24"/>
                <w:szCs w:val="24"/>
                <w:lang w:eastAsia="ru-RU"/>
              </w:rPr>
              <w:t>;</w:t>
            </w:r>
          </w:p>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val="en-US" w:eastAsia="ru-RU"/>
              </w:rPr>
              <w:t>Present</w:t>
            </w:r>
            <w:r w:rsidRPr="00CD6AB4">
              <w:rPr>
                <w:rFonts w:ascii="Times New Roman" w:hAnsi="Times New Roman"/>
                <w:sz w:val="24"/>
                <w:szCs w:val="24"/>
                <w:lang w:eastAsia="ru-RU"/>
              </w:rPr>
              <w:t xml:space="preserve"> </w:t>
            </w:r>
            <w:r w:rsidRPr="00CD6AB4">
              <w:rPr>
                <w:rFonts w:ascii="Times New Roman" w:hAnsi="Times New Roman"/>
                <w:sz w:val="24"/>
                <w:szCs w:val="24"/>
                <w:lang w:val="en-US" w:eastAsia="ru-RU"/>
              </w:rPr>
              <w:t>Simple</w:t>
            </w:r>
            <w:r w:rsidRPr="00CD6AB4">
              <w:rPr>
                <w:rFonts w:ascii="Times New Roman" w:hAnsi="Times New Roman"/>
                <w:sz w:val="24"/>
                <w:szCs w:val="24"/>
                <w:lang w:eastAsia="ru-RU"/>
              </w:rPr>
              <w:t>и наречия частотности</w:t>
            </w:r>
          </w:p>
          <w:p w:rsidR="009C30FD" w:rsidRPr="00AB45C4"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AB45C4">
              <w:rPr>
                <w:rFonts w:ascii="Times New Roman" w:hAnsi="Times New Roman"/>
                <w:i/>
                <w:sz w:val="24"/>
                <w:szCs w:val="24"/>
                <w:lang w:val="en-US" w:eastAsia="ru-RU"/>
              </w:rPr>
              <w:t>(how) often,</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always, usually, sometimes,</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never</w:t>
            </w:r>
            <w:r w:rsidR="00AB45C4" w:rsidRPr="00AB45C4">
              <w:rPr>
                <w:rFonts w:ascii="Times New Roman" w:hAnsi="Times New Roman"/>
                <w:i/>
                <w:sz w:val="24"/>
                <w:szCs w:val="24"/>
                <w:lang w:val="en-US"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lang w:val="en-US"/>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13/3</w:t>
            </w: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13.10.</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674"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422" w:type="dxa"/>
            <w:gridSpan w:val="2"/>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 xml:space="preserve">Работа и развлечения </w:t>
            </w:r>
          </w:p>
        </w:tc>
        <w:tc>
          <w:tcPr>
            <w:tcW w:w="4211" w:type="dxa"/>
          </w:tcPr>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sports centre, volleyball,</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badminton, (table) tennis, baseball, hockey;</w:t>
            </w:r>
          </w:p>
          <w:p w:rsidR="009C30FD" w:rsidRPr="00693649" w:rsidRDefault="009C30FD" w:rsidP="003F544E">
            <w:pPr>
              <w:autoSpaceDE w:val="0"/>
              <w:autoSpaceDN w:val="0"/>
              <w:adjustRightInd w:val="0"/>
              <w:spacing w:after="0" w:line="240" w:lineRule="auto"/>
              <w:jc w:val="both"/>
              <w:rPr>
                <w:rFonts w:ascii="Times New Roman" w:hAnsi="Times New Roman"/>
                <w:i/>
                <w:sz w:val="24"/>
                <w:szCs w:val="24"/>
                <w:lang w:eastAsia="ru-RU"/>
              </w:rPr>
            </w:pPr>
            <w:r w:rsidRPr="00AB45C4">
              <w:rPr>
                <w:rFonts w:ascii="Times New Roman" w:hAnsi="Times New Roman"/>
                <w:i/>
                <w:sz w:val="24"/>
                <w:szCs w:val="24"/>
                <w:lang w:val="en-US" w:eastAsia="ru-RU"/>
              </w:rPr>
              <w:t>What time is it? It’s</w:t>
            </w:r>
            <w:r w:rsidR="00AB45C4" w:rsidRPr="00F8099A">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quarter past/to… It</w:t>
            </w:r>
            <w:r w:rsidRPr="00693649">
              <w:rPr>
                <w:rFonts w:ascii="Times New Roman" w:hAnsi="Times New Roman"/>
                <w:i/>
                <w:sz w:val="24"/>
                <w:szCs w:val="24"/>
                <w:lang w:eastAsia="ru-RU"/>
              </w:rPr>
              <w:t>’</w:t>
            </w:r>
            <w:r w:rsidRPr="00AB45C4">
              <w:rPr>
                <w:rFonts w:ascii="Times New Roman" w:hAnsi="Times New Roman"/>
                <w:i/>
                <w:sz w:val="24"/>
                <w:szCs w:val="24"/>
                <w:lang w:val="en-US" w:eastAsia="ru-RU"/>
              </w:rPr>
              <w:t>s</w:t>
            </w:r>
          </w:p>
          <w:p w:rsidR="009C30FD" w:rsidRPr="00693649" w:rsidRDefault="009C30FD" w:rsidP="003F544E">
            <w:pPr>
              <w:tabs>
                <w:tab w:val="left" w:pos="3780"/>
              </w:tabs>
              <w:autoSpaceDE w:val="0"/>
              <w:autoSpaceDN w:val="0"/>
              <w:adjustRightInd w:val="0"/>
              <w:spacing w:after="0" w:line="240" w:lineRule="auto"/>
              <w:jc w:val="both"/>
              <w:rPr>
                <w:rFonts w:ascii="Times New Roman" w:hAnsi="Times New Roman"/>
                <w:i/>
                <w:sz w:val="24"/>
                <w:szCs w:val="24"/>
                <w:lang w:eastAsia="ru-RU"/>
              </w:rPr>
            </w:pPr>
            <w:r w:rsidRPr="00AB45C4">
              <w:rPr>
                <w:rFonts w:ascii="Times New Roman" w:hAnsi="Times New Roman"/>
                <w:i/>
                <w:sz w:val="24"/>
                <w:szCs w:val="24"/>
                <w:lang w:val="en-US" w:eastAsia="ru-RU"/>
              </w:rPr>
              <w:t>half</w:t>
            </w:r>
            <w:r w:rsidRPr="00693649">
              <w:rPr>
                <w:rFonts w:ascii="Times New Roman" w:hAnsi="Times New Roman"/>
                <w:i/>
                <w:sz w:val="24"/>
                <w:szCs w:val="24"/>
                <w:lang w:eastAsia="ru-RU"/>
              </w:rPr>
              <w:t xml:space="preserve"> </w:t>
            </w:r>
            <w:r w:rsidRPr="00AB45C4">
              <w:rPr>
                <w:rFonts w:ascii="Times New Roman" w:hAnsi="Times New Roman"/>
                <w:i/>
                <w:sz w:val="24"/>
                <w:szCs w:val="24"/>
                <w:lang w:val="en-US" w:eastAsia="ru-RU"/>
              </w:rPr>
              <w:t>past</w:t>
            </w:r>
            <w:r w:rsidRPr="00693649">
              <w:rPr>
                <w:rFonts w:ascii="Times New Roman" w:hAnsi="Times New Roman"/>
                <w:i/>
                <w:sz w:val="24"/>
                <w:szCs w:val="24"/>
                <w:lang w:eastAsia="ru-RU"/>
              </w:rPr>
              <w:t>…</w:t>
            </w:r>
          </w:p>
          <w:p w:rsidR="009C30FD" w:rsidRPr="0069364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Наречия</w:t>
            </w:r>
            <w:r w:rsidRPr="00693649">
              <w:rPr>
                <w:rFonts w:ascii="Times New Roman" w:hAnsi="Times New Roman"/>
                <w:sz w:val="24"/>
                <w:szCs w:val="24"/>
                <w:lang w:eastAsia="ru-RU"/>
              </w:rPr>
              <w:t xml:space="preserve"> </w:t>
            </w:r>
            <w:r w:rsidRPr="00CD6AB4">
              <w:rPr>
                <w:rFonts w:ascii="Times New Roman" w:hAnsi="Times New Roman"/>
                <w:sz w:val="24"/>
                <w:szCs w:val="24"/>
                <w:lang w:eastAsia="ru-RU"/>
              </w:rPr>
              <w:t>частотности</w:t>
            </w:r>
            <w:r w:rsidR="00A96599" w:rsidRPr="00693649">
              <w:rPr>
                <w:rFonts w:ascii="Times New Roman" w:hAnsi="Times New Roman"/>
                <w:sz w:val="24"/>
                <w:szCs w:val="24"/>
                <w:lang w:eastAsia="ru-RU"/>
              </w:rPr>
              <w:t>;</w:t>
            </w:r>
          </w:p>
          <w:p w:rsidR="009C30FD" w:rsidRPr="00AB45C4"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AB45C4">
              <w:rPr>
                <w:rFonts w:ascii="Times New Roman" w:hAnsi="Times New Roman"/>
                <w:i/>
                <w:sz w:val="24"/>
                <w:szCs w:val="24"/>
                <w:lang w:val="en-US" w:eastAsia="ru-RU"/>
              </w:rPr>
              <w:t>once/twice/three times a week</w:t>
            </w:r>
            <w:r w:rsidR="00AB45C4" w:rsidRPr="00AB45C4">
              <w:rPr>
                <w:rFonts w:ascii="Times New Roman" w:hAnsi="Times New Roman"/>
                <w:i/>
                <w:sz w:val="24"/>
                <w:szCs w:val="24"/>
                <w:lang w:val="en-US" w:eastAsia="ru-RU"/>
              </w:rPr>
              <w:t>;</w:t>
            </w:r>
          </w:p>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Рассказ о</w:t>
            </w:r>
            <w:r w:rsidR="00AB45C4">
              <w:rPr>
                <w:rFonts w:ascii="Times New Roman" w:hAnsi="Times New Roman"/>
                <w:sz w:val="24"/>
                <w:szCs w:val="24"/>
                <w:lang w:eastAsia="ru-RU"/>
              </w:rPr>
              <w:t xml:space="preserve"> </w:t>
            </w:r>
            <w:r w:rsidRPr="00CD6AB4">
              <w:rPr>
                <w:rFonts w:ascii="Times New Roman" w:hAnsi="Times New Roman"/>
                <w:sz w:val="24"/>
                <w:szCs w:val="24"/>
                <w:lang w:eastAsia="ru-RU"/>
              </w:rPr>
              <w:t>видах спорта и о том, как часто они ими занимаются</w:t>
            </w:r>
            <w:r w:rsidR="00AB45C4">
              <w:rPr>
                <w:rFonts w:ascii="Times New Roman" w:hAnsi="Times New Roman"/>
                <w:sz w:val="24"/>
                <w:szCs w:val="24"/>
                <w:lang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14/4</w:t>
            </w:r>
          </w:p>
        </w:tc>
        <w:tc>
          <w:tcPr>
            <w:tcW w:w="848" w:type="dxa"/>
            <w:gridSpan w:val="3"/>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18.10.</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674"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422" w:type="dxa"/>
            <w:gridSpan w:val="2"/>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 xml:space="preserve">Работа и развлечения </w:t>
            </w:r>
          </w:p>
        </w:tc>
        <w:tc>
          <w:tcPr>
            <w:tcW w:w="4211" w:type="dxa"/>
          </w:tcPr>
          <w:p w:rsidR="00AB45C4" w:rsidRPr="00F8099A"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D6AB4">
              <w:rPr>
                <w:rFonts w:ascii="Times New Roman" w:hAnsi="Times New Roman"/>
                <w:sz w:val="24"/>
                <w:szCs w:val="24"/>
                <w:lang w:val="en-US" w:eastAsia="ru-RU"/>
              </w:rPr>
              <w:t xml:space="preserve"> </w:t>
            </w:r>
          </w:p>
          <w:p w:rsidR="009C30FD" w:rsidRPr="00AB45C4"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polite, police officer, doctor, postcard, week, month</w:t>
            </w:r>
            <w:r w:rsidR="00A96599" w:rsidRPr="003F544E">
              <w:rPr>
                <w:rFonts w:ascii="Times New Roman" w:hAnsi="Times New Roman"/>
                <w:sz w:val="24"/>
                <w:szCs w:val="24"/>
                <w:lang w:val="en-US" w:eastAsia="ru-RU"/>
              </w:rPr>
              <w:t>;</w:t>
            </w:r>
          </w:p>
          <w:p w:rsidR="009C30FD" w:rsidRPr="00AB45C4"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AB45C4">
              <w:rPr>
                <w:rFonts w:ascii="Times New Roman" w:hAnsi="Times New Roman"/>
                <w:sz w:val="24"/>
                <w:szCs w:val="24"/>
                <w:lang w:eastAsia="ru-RU"/>
              </w:rPr>
              <w:t>Пассивная</w:t>
            </w:r>
            <w:r w:rsidRPr="00AB45C4">
              <w:rPr>
                <w:rFonts w:ascii="Times New Roman" w:hAnsi="Times New Roman"/>
                <w:sz w:val="24"/>
                <w:szCs w:val="24"/>
                <w:lang w:val="en-US" w:eastAsia="ru-RU"/>
              </w:rPr>
              <w:t>:</w:t>
            </w:r>
            <w:r w:rsidRPr="00AB45C4">
              <w:rPr>
                <w:rFonts w:ascii="Times New Roman" w:hAnsi="Times New Roman"/>
                <w:i/>
                <w:sz w:val="24"/>
                <w:szCs w:val="24"/>
                <w:lang w:val="en-US" w:eastAsia="ru-RU"/>
              </w:rPr>
              <w:t xml:space="preserve"> pay, meal, parcel, whistle,</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wait, bring, hour</w:t>
            </w:r>
            <w:r w:rsidR="00A96599" w:rsidRPr="003F544E">
              <w:rPr>
                <w:rFonts w:ascii="Times New Roman" w:hAnsi="Times New Roman"/>
                <w:sz w:val="24"/>
                <w:szCs w:val="24"/>
                <w:lang w:val="en-US" w:eastAsia="ru-RU"/>
              </w:rPr>
              <w:t>;</w:t>
            </w:r>
          </w:p>
          <w:p w:rsidR="009C30FD" w:rsidRPr="00CD6AB4" w:rsidRDefault="00A96599" w:rsidP="00A9659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w:t>
            </w:r>
            <w:r w:rsidR="009C30FD" w:rsidRPr="00CD6AB4">
              <w:rPr>
                <w:rFonts w:ascii="Times New Roman" w:hAnsi="Times New Roman"/>
                <w:sz w:val="24"/>
                <w:szCs w:val="24"/>
                <w:lang w:eastAsia="ru-RU"/>
              </w:rPr>
              <w:t xml:space="preserve">потребление структуры </w:t>
            </w:r>
            <w:r w:rsidR="009C30FD" w:rsidRPr="00AB45C4">
              <w:rPr>
                <w:rFonts w:ascii="Times New Roman" w:hAnsi="Times New Roman"/>
                <w:i/>
                <w:sz w:val="24"/>
                <w:szCs w:val="24"/>
                <w:lang w:val="en-US" w:eastAsia="ru-RU"/>
              </w:rPr>
              <w:t>have</w:t>
            </w:r>
            <w:r w:rsidR="009C30FD" w:rsidRPr="00AB45C4">
              <w:rPr>
                <w:rFonts w:ascii="Times New Roman" w:hAnsi="Times New Roman"/>
                <w:i/>
                <w:sz w:val="24"/>
                <w:szCs w:val="24"/>
                <w:lang w:eastAsia="ru-RU"/>
              </w:rPr>
              <w:t xml:space="preserve"> </w:t>
            </w:r>
            <w:r w:rsidR="009C30FD" w:rsidRPr="00AB45C4">
              <w:rPr>
                <w:rFonts w:ascii="Times New Roman" w:hAnsi="Times New Roman"/>
                <w:i/>
                <w:sz w:val="24"/>
                <w:szCs w:val="24"/>
                <w:lang w:val="en-US" w:eastAsia="ru-RU"/>
              </w:rPr>
              <w:t>to</w:t>
            </w:r>
            <w:r w:rsidR="009C30FD" w:rsidRPr="00AB45C4">
              <w:rPr>
                <w:rFonts w:ascii="Times New Roman" w:hAnsi="Times New Roman"/>
                <w:i/>
                <w:sz w:val="24"/>
                <w:szCs w:val="24"/>
                <w:lang w:eastAsia="ru-RU"/>
              </w:rPr>
              <w:t>/</w:t>
            </w:r>
            <w:r w:rsidR="009C30FD" w:rsidRPr="00AB45C4">
              <w:rPr>
                <w:rFonts w:ascii="Times New Roman" w:hAnsi="Times New Roman"/>
                <w:i/>
                <w:sz w:val="24"/>
                <w:szCs w:val="24"/>
                <w:lang w:val="en-US" w:eastAsia="ru-RU"/>
              </w:rPr>
              <w:t>don</w:t>
            </w:r>
            <w:r w:rsidR="009C30FD" w:rsidRPr="00AB45C4">
              <w:rPr>
                <w:rFonts w:ascii="Times New Roman" w:hAnsi="Times New Roman"/>
                <w:i/>
                <w:sz w:val="24"/>
                <w:szCs w:val="24"/>
                <w:lang w:eastAsia="ru-RU"/>
              </w:rPr>
              <w:t>’</w:t>
            </w:r>
            <w:r w:rsidR="009C30FD" w:rsidRPr="00AB45C4">
              <w:rPr>
                <w:rFonts w:ascii="Times New Roman" w:hAnsi="Times New Roman"/>
                <w:i/>
                <w:sz w:val="24"/>
                <w:szCs w:val="24"/>
                <w:lang w:val="en-US" w:eastAsia="ru-RU"/>
              </w:rPr>
              <w:t>t</w:t>
            </w:r>
            <w:r w:rsidR="009C30FD" w:rsidRPr="00AB45C4">
              <w:rPr>
                <w:rFonts w:ascii="Times New Roman" w:hAnsi="Times New Roman"/>
                <w:i/>
                <w:sz w:val="24"/>
                <w:szCs w:val="24"/>
                <w:lang w:eastAsia="ru-RU"/>
              </w:rPr>
              <w:t xml:space="preserve"> </w:t>
            </w:r>
            <w:r w:rsidR="009C30FD" w:rsidRPr="00AB45C4">
              <w:rPr>
                <w:rFonts w:ascii="Times New Roman" w:hAnsi="Times New Roman"/>
                <w:i/>
                <w:sz w:val="24"/>
                <w:szCs w:val="24"/>
                <w:lang w:val="en-US" w:eastAsia="ru-RU"/>
              </w:rPr>
              <w:t>have</w:t>
            </w:r>
            <w:r w:rsidR="009C30FD" w:rsidRPr="00AB45C4">
              <w:rPr>
                <w:rFonts w:ascii="Times New Roman" w:hAnsi="Times New Roman"/>
                <w:i/>
                <w:sz w:val="24"/>
                <w:szCs w:val="24"/>
                <w:lang w:eastAsia="ru-RU"/>
              </w:rPr>
              <w:t xml:space="preserve"> </w:t>
            </w:r>
            <w:r w:rsidR="009C30FD" w:rsidRPr="00AB45C4">
              <w:rPr>
                <w:rFonts w:ascii="Times New Roman" w:hAnsi="Times New Roman"/>
                <w:i/>
                <w:sz w:val="24"/>
                <w:szCs w:val="24"/>
                <w:lang w:val="en-US" w:eastAsia="ru-RU"/>
              </w:rPr>
              <w:t>to</w:t>
            </w:r>
            <w:r w:rsidR="009C30FD" w:rsidRPr="00CD6AB4">
              <w:rPr>
                <w:rFonts w:ascii="Times New Roman" w:hAnsi="Times New Roman"/>
                <w:sz w:val="24"/>
                <w:szCs w:val="24"/>
                <w:lang w:eastAsia="ru-RU"/>
              </w:rPr>
              <w:t>, повторение темы «Профессии», развитие межпредметных связей на примере математики</w:t>
            </w:r>
            <w:r w:rsidR="00AB45C4">
              <w:rPr>
                <w:rFonts w:ascii="Times New Roman" w:hAnsi="Times New Roman"/>
                <w:sz w:val="24"/>
                <w:szCs w:val="24"/>
                <w:lang w:eastAsia="ru-RU"/>
              </w:rPr>
              <w:t xml:space="preserve"> </w:t>
            </w:r>
            <w:r w:rsidR="009C30FD" w:rsidRPr="00CD6AB4">
              <w:rPr>
                <w:rFonts w:ascii="Times New Roman" w:hAnsi="Times New Roman"/>
                <w:sz w:val="24"/>
                <w:szCs w:val="24"/>
                <w:lang w:eastAsia="ru-RU"/>
              </w:rPr>
              <w:t xml:space="preserve">(сколько часов/дней </w:t>
            </w:r>
            <w:r w:rsidR="009C30FD" w:rsidRPr="00CD6AB4">
              <w:rPr>
                <w:rFonts w:ascii="Times New Roman" w:hAnsi="Times New Roman"/>
                <w:sz w:val="24"/>
                <w:szCs w:val="24"/>
                <w:lang w:eastAsia="ru-RU"/>
              </w:rPr>
              <w:lastRenderedPageBreak/>
              <w:t>работают люди разных</w:t>
            </w:r>
            <w:r>
              <w:rPr>
                <w:rFonts w:ascii="Times New Roman" w:hAnsi="Times New Roman"/>
                <w:sz w:val="24"/>
                <w:szCs w:val="24"/>
                <w:lang w:eastAsia="ru-RU"/>
              </w:rPr>
              <w:t xml:space="preserve"> </w:t>
            </w:r>
            <w:r w:rsidR="009C30FD" w:rsidRPr="00CD6AB4">
              <w:rPr>
                <w:rFonts w:ascii="Times New Roman" w:hAnsi="Times New Roman"/>
                <w:sz w:val="24"/>
                <w:szCs w:val="24"/>
                <w:lang w:eastAsia="ru-RU"/>
              </w:rPr>
              <w:t>профессий)</w:t>
            </w:r>
            <w:r>
              <w:rPr>
                <w:rFonts w:ascii="Times New Roman" w:hAnsi="Times New Roman"/>
                <w:sz w:val="24"/>
                <w:szCs w:val="24"/>
                <w:lang w:eastAsia="ru-RU"/>
              </w:rPr>
              <w:t>.</w:t>
            </w:r>
          </w:p>
        </w:tc>
        <w:tc>
          <w:tcPr>
            <w:tcW w:w="5094" w:type="dxa"/>
            <w:vMerge/>
          </w:tcPr>
          <w:p w:rsidR="009C30FD" w:rsidRPr="00A96599"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A96599" w:rsidRDefault="009C30FD" w:rsidP="003F544E">
            <w:pPr>
              <w:tabs>
                <w:tab w:val="left" w:pos="3780"/>
              </w:tabs>
              <w:spacing w:after="0" w:line="240" w:lineRule="auto"/>
              <w:rPr>
                <w:rFonts w:ascii="Times New Roman" w:hAnsi="Times New Roman"/>
                <w:sz w:val="24"/>
                <w:szCs w:val="24"/>
              </w:rPr>
            </w:pPr>
          </w:p>
        </w:tc>
      </w:tr>
      <w:tr w:rsidR="008A7BA1" w:rsidRPr="00F554E0" w:rsidTr="008A7BA1">
        <w:trPr>
          <w:gridBefore w:val="1"/>
          <w:wBefore w:w="6" w:type="dxa"/>
        </w:trPr>
        <w:tc>
          <w:tcPr>
            <w:tcW w:w="887" w:type="dxa"/>
          </w:tcPr>
          <w:p w:rsidR="009C30FD" w:rsidRPr="00CD6AB4" w:rsidRDefault="009C30FD" w:rsidP="00C41458">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15/</w:t>
            </w:r>
            <w:r w:rsidR="00C41458">
              <w:rPr>
                <w:rFonts w:ascii="Times New Roman" w:hAnsi="Times New Roman"/>
                <w:sz w:val="24"/>
                <w:szCs w:val="24"/>
              </w:rPr>
              <w:t>5</w:t>
            </w:r>
          </w:p>
        </w:tc>
        <w:tc>
          <w:tcPr>
            <w:tcW w:w="832" w:type="dxa"/>
            <w:gridSpan w:val="2"/>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20.10.</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690" w:type="dxa"/>
            <w:gridSpan w:val="6"/>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422" w:type="dxa"/>
            <w:gridSpan w:val="2"/>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День моей жизни. Кем хотят быть дети в России</w:t>
            </w:r>
          </w:p>
        </w:tc>
        <w:tc>
          <w:tcPr>
            <w:tcW w:w="4211" w:type="dxa"/>
          </w:tcPr>
          <w:p w:rsid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Ознакомление учащихся с типичным днем из</w:t>
            </w:r>
            <w:r w:rsidR="00A96599">
              <w:rPr>
                <w:rFonts w:ascii="Times New Roman" w:hAnsi="Times New Roman"/>
                <w:sz w:val="24"/>
                <w:szCs w:val="24"/>
                <w:lang w:eastAsia="ru-RU"/>
              </w:rPr>
              <w:t xml:space="preserve"> жизни американских школьников;</w:t>
            </w:r>
          </w:p>
          <w:p w:rsidR="009C30FD" w:rsidRPr="00A96599" w:rsidRDefault="00A96599" w:rsidP="003F54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009C30FD" w:rsidRPr="00CD6AB4">
              <w:rPr>
                <w:rFonts w:ascii="Times New Roman" w:hAnsi="Times New Roman"/>
                <w:sz w:val="24"/>
                <w:szCs w:val="24"/>
                <w:lang w:eastAsia="ru-RU"/>
              </w:rPr>
              <w:t>бсуждение, кем мечтают стать российские учащиеся</w:t>
            </w:r>
            <w:r w:rsidRPr="00A96599">
              <w:rPr>
                <w:rFonts w:ascii="Times New Roman" w:hAnsi="Times New Roman"/>
                <w:sz w:val="24"/>
                <w:szCs w:val="24"/>
                <w:lang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is called, project, canteen, teacher, doctor, uniform</w:t>
            </w:r>
            <w:r w:rsidR="00A96599" w:rsidRPr="003F544E">
              <w:rPr>
                <w:rFonts w:ascii="Times New Roman" w:hAnsi="Times New Roman"/>
                <w:sz w:val="24"/>
                <w:szCs w:val="24"/>
                <w:lang w:val="en-US" w:eastAsia="ru-RU"/>
              </w:rPr>
              <w:t>;</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for a while, job, dream,</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astronaut, planet, spaceship, scientist</w:t>
            </w:r>
            <w:r w:rsidR="00A96599" w:rsidRPr="00A96599">
              <w:rPr>
                <w:rFonts w:ascii="Times New Roman" w:hAnsi="Times New Roman"/>
                <w:i/>
                <w:sz w:val="24"/>
                <w:szCs w:val="24"/>
                <w:lang w:val="en-US"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4650FA" w:rsidRDefault="009C30FD" w:rsidP="003F544E">
            <w:pPr>
              <w:tabs>
                <w:tab w:val="left" w:pos="3780"/>
              </w:tabs>
              <w:spacing w:after="0" w:line="240" w:lineRule="auto"/>
              <w:rPr>
                <w:rFonts w:ascii="Times New Roman" w:hAnsi="Times New Roman"/>
                <w:sz w:val="24"/>
                <w:szCs w:val="24"/>
                <w:lang w:val="en-US"/>
              </w:rPr>
            </w:pPr>
          </w:p>
        </w:tc>
      </w:tr>
      <w:tr w:rsidR="008A7BA1" w:rsidRPr="00CD6AB4" w:rsidTr="008A7BA1">
        <w:trPr>
          <w:gridBefore w:val="1"/>
          <w:wBefore w:w="6" w:type="dxa"/>
        </w:trPr>
        <w:tc>
          <w:tcPr>
            <w:tcW w:w="887" w:type="dxa"/>
          </w:tcPr>
          <w:p w:rsidR="009C30FD" w:rsidRPr="00CD6AB4" w:rsidRDefault="009C30FD" w:rsidP="00C41458">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16/</w:t>
            </w:r>
            <w:r w:rsidR="00C41458">
              <w:rPr>
                <w:rFonts w:ascii="Times New Roman" w:hAnsi="Times New Roman"/>
                <w:sz w:val="24"/>
                <w:szCs w:val="24"/>
              </w:rPr>
              <w:t>6</w:t>
            </w:r>
          </w:p>
        </w:tc>
        <w:tc>
          <w:tcPr>
            <w:tcW w:w="816" w:type="dxa"/>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25.10.</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06" w:type="dxa"/>
            <w:gridSpan w:val="7"/>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422" w:type="dxa"/>
            <w:gridSpan w:val="2"/>
          </w:tcPr>
          <w:p w:rsidR="009C30FD" w:rsidRPr="00CD6AB4" w:rsidRDefault="005354CE"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Рабочий день моего друга.</w:t>
            </w:r>
            <w:r w:rsidR="005F2BDF">
              <w:rPr>
                <w:rFonts w:ascii="Times New Roman" w:hAnsi="Times New Roman"/>
                <w:sz w:val="24"/>
                <w:szCs w:val="24"/>
              </w:rPr>
              <w:t xml:space="preserve"> Аудирование.</w:t>
            </w:r>
          </w:p>
        </w:tc>
        <w:tc>
          <w:tcPr>
            <w:tcW w:w="4211" w:type="dxa"/>
          </w:tcPr>
          <w:p w:rsidR="009C30FD" w:rsidRDefault="009C30FD" w:rsidP="003F544E">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Повторение изученных лексических единиц и грамматических структур</w:t>
            </w:r>
            <w:r w:rsidR="00A96599" w:rsidRPr="00A96599">
              <w:rPr>
                <w:rFonts w:ascii="Times New Roman" w:hAnsi="Times New Roman"/>
                <w:sz w:val="24"/>
                <w:szCs w:val="24"/>
                <w:lang w:eastAsia="ru-RU"/>
              </w:rPr>
              <w:t>;</w:t>
            </w:r>
          </w:p>
          <w:p w:rsidR="005F2BDF" w:rsidRPr="00A96599" w:rsidRDefault="005F2BDF" w:rsidP="003F544E">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Контроль навыков аудирования.</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5F2BDF" w:rsidP="003F544E">
            <w:pPr>
              <w:tabs>
                <w:tab w:val="left" w:pos="3780"/>
              </w:tabs>
              <w:spacing w:after="0" w:line="240" w:lineRule="auto"/>
              <w:rPr>
                <w:rFonts w:ascii="Times New Roman" w:hAnsi="Times New Roman"/>
                <w:sz w:val="24"/>
                <w:szCs w:val="24"/>
              </w:rPr>
            </w:pPr>
            <w:r>
              <w:rPr>
                <w:rFonts w:ascii="Times New Roman" w:hAnsi="Times New Roman"/>
                <w:sz w:val="24"/>
                <w:szCs w:val="24"/>
              </w:rPr>
              <w:t>КА</w:t>
            </w:r>
          </w:p>
        </w:tc>
      </w:tr>
      <w:tr w:rsidR="008A7BA1" w:rsidRPr="00CD6AB4" w:rsidTr="008A7BA1">
        <w:trPr>
          <w:gridBefore w:val="1"/>
          <w:wBefore w:w="6" w:type="dxa"/>
        </w:trPr>
        <w:tc>
          <w:tcPr>
            <w:tcW w:w="887" w:type="dxa"/>
          </w:tcPr>
          <w:p w:rsidR="009C30FD" w:rsidRPr="00CD6AB4" w:rsidRDefault="009C30FD" w:rsidP="00C41458">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17/</w:t>
            </w:r>
            <w:r w:rsidR="00C41458">
              <w:rPr>
                <w:rFonts w:ascii="Times New Roman" w:hAnsi="Times New Roman"/>
                <w:sz w:val="24"/>
                <w:szCs w:val="24"/>
              </w:rPr>
              <w:t>7</w:t>
            </w:r>
          </w:p>
        </w:tc>
        <w:tc>
          <w:tcPr>
            <w:tcW w:w="816" w:type="dxa"/>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27.10.</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06" w:type="dxa"/>
            <w:gridSpan w:val="7"/>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422" w:type="dxa"/>
            <w:gridSpan w:val="2"/>
          </w:tcPr>
          <w:p w:rsidR="009C30FD" w:rsidRPr="00CD6AB4" w:rsidRDefault="00D42EE5" w:rsidP="00D42EE5">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 xml:space="preserve">Мой рабочий день </w:t>
            </w:r>
            <w:r w:rsidR="009005F2" w:rsidRPr="00CD6AB4">
              <w:rPr>
                <w:rFonts w:ascii="Times New Roman" w:hAnsi="Times New Roman"/>
                <w:sz w:val="24"/>
                <w:szCs w:val="24"/>
              </w:rPr>
              <w:t xml:space="preserve">Модульный контроль №2 </w:t>
            </w:r>
            <w:r>
              <w:rPr>
                <w:rFonts w:ascii="Times New Roman" w:hAnsi="Times New Roman"/>
                <w:sz w:val="24"/>
                <w:szCs w:val="24"/>
              </w:rPr>
              <w:t>.</w:t>
            </w:r>
          </w:p>
        </w:tc>
        <w:tc>
          <w:tcPr>
            <w:tcW w:w="4211" w:type="dxa"/>
          </w:tcPr>
          <w:p w:rsidR="00A96599" w:rsidRDefault="002025E5" w:rsidP="003F544E">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Чтение комикса с. 40</w:t>
            </w:r>
            <w:r w:rsidR="00A96599" w:rsidRPr="00A96599">
              <w:rPr>
                <w:rFonts w:ascii="Times New Roman" w:hAnsi="Times New Roman"/>
                <w:sz w:val="24"/>
                <w:szCs w:val="24"/>
                <w:lang w:eastAsia="ru-RU"/>
              </w:rPr>
              <w:t>;</w:t>
            </w:r>
          </w:p>
          <w:p w:rsidR="002025E5" w:rsidRPr="00A96599" w:rsidRDefault="002025E5" w:rsidP="003F544E">
            <w:pPr>
              <w:tabs>
                <w:tab w:val="left" w:pos="378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Развитие навыков восприятия на слух</w:t>
            </w:r>
            <w:r w:rsidR="00A96599" w:rsidRPr="00A96599">
              <w:rPr>
                <w:rFonts w:ascii="Times New Roman" w:hAnsi="Times New Roman"/>
                <w:sz w:val="24"/>
                <w:szCs w:val="24"/>
                <w:lang w:eastAsia="ru-RU"/>
              </w:rPr>
              <w:t>;</w:t>
            </w:r>
          </w:p>
          <w:p w:rsidR="009C30FD" w:rsidRPr="00CD6AB4" w:rsidRDefault="00D42EE5" w:rsidP="003F544E">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Контроль знаний учащихся</w:t>
            </w:r>
            <w:r w:rsidR="00A96599">
              <w:rPr>
                <w:rFonts w:ascii="Times New Roman" w:hAnsi="Times New Roman"/>
                <w:bCs/>
                <w:sz w:val="24"/>
                <w:szCs w:val="24"/>
                <w:lang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090145"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МК-2</w:t>
            </w:r>
          </w:p>
        </w:tc>
      </w:tr>
      <w:tr w:rsidR="008A7BA1" w:rsidRPr="00CD6AB4" w:rsidTr="008A7BA1">
        <w:trPr>
          <w:gridBefore w:val="1"/>
          <w:wBefore w:w="6" w:type="dxa"/>
        </w:trPr>
        <w:tc>
          <w:tcPr>
            <w:tcW w:w="887" w:type="dxa"/>
          </w:tcPr>
          <w:p w:rsidR="009C30FD" w:rsidRPr="00CD6AB4" w:rsidRDefault="009C30FD" w:rsidP="00C41458">
            <w:pPr>
              <w:spacing w:after="0" w:line="240" w:lineRule="auto"/>
              <w:rPr>
                <w:rFonts w:ascii="Times New Roman" w:hAnsi="Times New Roman"/>
                <w:sz w:val="24"/>
                <w:szCs w:val="24"/>
              </w:rPr>
            </w:pPr>
            <w:r w:rsidRPr="00CD6AB4">
              <w:rPr>
                <w:rFonts w:ascii="Times New Roman" w:hAnsi="Times New Roman"/>
                <w:sz w:val="24"/>
                <w:szCs w:val="24"/>
              </w:rPr>
              <w:t>18/</w:t>
            </w:r>
            <w:r w:rsidR="00C41458">
              <w:rPr>
                <w:rFonts w:ascii="Times New Roman" w:hAnsi="Times New Roman"/>
                <w:sz w:val="24"/>
                <w:szCs w:val="24"/>
              </w:rPr>
              <w:t>8</w:t>
            </w:r>
          </w:p>
        </w:tc>
        <w:tc>
          <w:tcPr>
            <w:tcW w:w="816" w:type="dxa"/>
          </w:tcPr>
          <w:p w:rsidR="009C30FD" w:rsidRDefault="00F8099A" w:rsidP="003F544E">
            <w:pPr>
              <w:spacing w:after="0" w:line="240" w:lineRule="auto"/>
              <w:rPr>
                <w:rFonts w:ascii="Times New Roman" w:hAnsi="Times New Roman"/>
                <w:sz w:val="24"/>
                <w:szCs w:val="24"/>
              </w:rPr>
            </w:pPr>
            <w:r>
              <w:rPr>
                <w:rFonts w:ascii="Times New Roman" w:hAnsi="Times New Roman"/>
                <w:sz w:val="24"/>
                <w:szCs w:val="24"/>
              </w:rPr>
              <w:t>08.11.</w:t>
            </w:r>
          </w:p>
          <w:p w:rsidR="00F8099A" w:rsidRPr="00CD6AB4" w:rsidRDefault="00F8099A" w:rsidP="003F544E">
            <w:pPr>
              <w:spacing w:after="0" w:line="240" w:lineRule="auto"/>
              <w:rPr>
                <w:rFonts w:ascii="Times New Roman" w:hAnsi="Times New Roman"/>
                <w:sz w:val="24"/>
                <w:szCs w:val="24"/>
              </w:rPr>
            </w:pPr>
            <w:r>
              <w:rPr>
                <w:rFonts w:ascii="Times New Roman" w:hAnsi="Times New Roman"/>
                <w:sz w:val="24"/>
                <w:szCs w:val="24"/>
              </w:rPr>
              <w:t>2016</w:t>
            </w:r>
          </w:p>
        </w:tc>
        <w:tc>
          <w:tcPr>
            <w:tcW w:w="706" w:type="dxa"/>
            <w:gridSpan w:val="7"/>
          </w:tcPr>
          <w:p w:rsidR="009C30FD" w:rsidRPr="00CD6AB4" w:rsidRDefault="009C30FD" w:rsidP="003F544E">
            <w:pPr>
              <w:spacing w:after="0" w:line="240" w:lineRule="auto"/>
              <w:rPr>
                <w:rFonts w:ascii="Times New Roman" w:hAnsi="Times New Roman"/>
                <w:sz w:val="24"/>
                <w:szCs w:val="24"/>
              </w:rPr>
            </w:pPr>
          </w:p>
        </w:tc>
        <w:tc>
          <w:tcPr>
            <w:tcW w:w="2422" w:type="dxa"/>
            <w:gridSpan w:val="2"/>
          </w:tcPr>
          <w:p w:rsidR="009C30FD" w:rsidRPr="00CD6AB4" w:rsidRDefault="009C30FD" w:rsidP="003F544E">
            <w:pPr>
              <w:spacing w:after="0" w:line="240" w:lineRule="auto"/>
              <w:rPr>
                <w:rFonts w:ascii="Times New Roman" w:hAnsi="Times New Roman"/>
                <w:sz w:val="24"/>
                <w:szCs w:val="24"/>
              </w:rPr>
            </w:pPr>
            <w:r w:rsidRPr="00CD6AB4">
              <w:rPr>
                <w:rFonts w:ascii="Times New Roman" w:hAnsi="Times New Roman"/>
                <w:sz w:val="24"/>
                <w:szCs w:val="24"/>
              </w:rPr>
              <w:t>Златовласка и три медведя</w:t>
            </w:r>
            <w:r w:rsidR="005354CE" w:rsidRPr="00CD6AB4">
              <w:rPr>
                <w:rFonts w:ascii="Times New Roman" w:hAnsi="Times New Roman"/>
                <w:sz w:val="24"/>
                <w:szCs w:val="24"/>
              </w:rPr>
              <w:t>. Чтение сказки</w:t>
            </w:r>
            <w:r w:rsidR="00090145" w:rsidRPr="00CD6AB4">
              <w:rPr>
                <w:rFonts w:ascii="Times New Roman" w:hAnsi="Times New Roman"/>
                <w:sz w:val="24"/>
                <w:szCs w:val="24"/>
              </w:rPr>
              <w:t xml:space="preserve"> часть 2.</w:t>
            </w:r>
          </w:p>
        </w:tc>
        <w:tc>
          <w:tcPr>
            <w:tcW w:w="4211" w:type="dxa"/>
          </w:tcPr>
          <w:p w:rsidR="00AB45C4" w:rsidRDefault="009C30FD" w:rsidP="003F544E">
            <w:pPr>
              <w:spacing w:after="0" w:line="240" w:lineRule="auto"/>
              <w:rPr>
                <w:rFonts w:ascii="Times New Roman" w:hAnsi="Times New Roman"/>
                <w:sz w:val="24"/>
                <w:szCs w:val="24"/>
              </w:rPr>
            </w:pPr>
            <w:r w:rsidRPr="00CD6AB4">
              <w:rPr>
                <w:rFonts w:ascii="Times New Roman" w:hAnsi="Times New Roman"/>
                <w:sz w:val="24"/>
                <w:szCs w:val="24"/>
              </w:rPr>
              <w:t xml:space="preserve">Лексика  </w:t>
            </w:r>
          </w:p>
          <w:p w:rsidR="009C30FD" w:rsidRPr="00CD6AB4" w:rsidRDefault="009C30FD" w:rsidP="003F544E">
            <w:pPr>
              <w:spacing w:after="0" w:line="240" w:lineRule="auto"/>
              <w:rPr>
                <w:rFonts w:ascii="Times New Roman" w:hAnsi="Times New Roman"/>
                <w:sz w:val="24"/>
                <w:szCs w:val="24"/>
              </w:rPr>
            </w:pPr>
            <w:r w:rsidRPr="00CD6AB4">
              <w:rPr>
                <w:rFonts w:ascii="Times New Roman" w:hAnsi="Times New Roman"/>
                <w:sz w:val="24"/>
                <w:szCs w:val="24"/>
              </w:rPr>
              <w:t xml:space="preserve">Активная: </w:t>
            </w:r>
            <w:r w:rsidRPr="00AB45C4">
              <w:rPr>
                <w:rFonts w:ascii="Times New Roman" w:hAnsi="Times New Roman"/>
                <w:i/>
                <w:sz w:val="24"/>
                <w:szCs w:val="24"/>
              </w:rPr>
              <w:t>porridge</w:t>
            </w:r>
            <w:r w:rsidR="00A96599" w:rsidRPr="003F544E">
              <w:rPr>
                <w:rFonts w:ascii="Times New Roman" w:hAnsi="Times New Roman"/>
                <w:sz w:val="24"/>
                <w:szCs w:val="24"/>
                <w:lang w:val="en-US" w:eastAsia="ru-RU"/>
              </w:rPr>
              <w:t>;</w:t>
            </w:r>
          </w:p>
        </w:tc>
        <w:tc>
          <w:tcPr>
            <w:tcW w:w="5094" w:type="dxa"/>
          </w:tcPr>
          <w:p w:rsidR="009C30FD" w:rsidRPr="00CD6AB4" w:rsidRDefault="009C30FD" w:rsidP="003F544E">
            <w:pPr>
              <w:spacing w:after="0" w:line="240" w:lineRule="auto"/>
              <w:rPr>
                <w:rFonts w:ascii="Times New Roman" w:hAnsi="Times New Roman"/>
                <w:sz w:val="24"/>
                <w:szCs w:val="24"/>
              </w:rPr>
            </w:pPr>
          </w:p>
        </w:tc>
        <w:tc>
          <w:tcPr>
            <w:tcW w:w="1791" w:type="dxa"/>
          </w:tcPr>
          <w:p w:rsidR="009C30FD" w:rsidRPr="00CD6AB4" w:rsidRDefault="009C30FD" w:rsidP="003F544E">
            <w:pPr>
              <w:spacing w:after="0" w:line="240" w:lineRule="auto"/>
              <w:rPr>
                <w:rFonts w:ascii="Times New Roman" w:hAnsi="Times New Roman"/>
                <w:sz w:val="24"/>
                <w:szCs w:val="24"/>
              </w:rPr>
            </w:pPr>
          </w:p>
        </w:tc>
      </w:tr>
      <w:tr w:rsidR="009C30FD"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p>
        </w:tc>
        <w:tc>
          <w:tcPr>
            <w:tcW w:w="15040" w:type="dxa"/>
            <w:gridSpan w:val="13"/>
          </w:tcPr>
          <w:p w:rsidR="009C30FD" w:rsidRPr="00CD6AB4" w:rsidRDefault="00D7630B" w:rsidP="003F544E">
            <w:pPr>
              <w:tabs>
                <w:tab w:val="left" w:pos="3780"/>
              </w:tabs>
              <w:snapToGrid w:val="0"/>
              <w:spacing w:after="0" w:line="240" w:lineRule="auto"/>
              <w:jc w:val="center"/>
              <w:rPr>
                <w:rFonts w:ascii="Times New Roman" w:hAnsi="Times New Roman"/>
                <w:b/>
                <w:sz w:val="24"/>
                <w:szCs w:val="24"/>
              </w:rPr>
            </w:pPr>
            <w:r w:rsidRPr="00CD6AB4">
              <w:rPr>
                <w:rFonts w:ascii="Times New Roman" w:hAnsi="Times New Roman"/>
                <w:b/>
                <w:color w:val="000000"/>
                <w:sz w:val="24"/>
                <w:szCs w:val="24"/>
              </w:rPr>
              <w:t>Модуль 3. «Моя любимая еда»</w:t>
            </w:r>
            <w:r w:rsidR="004A58DA">
              <w:rPr>
                <w:rFonts w:ascii="Times New Roman" w:hAnsi="Times New Roman"/>
                <w:b/>
                <w:color w:val="000000"/>
                <w:sz w:val="24"/>
                <w:szCs w:val="24"/>
              </w:rPr>
              <w:t xml:space="preserve"> (8)</w:t>
            </w: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19/1</w:t>
            </w:r>
          </w:p>
        </w:tc>
        <w:tc>
          <w:tcPr>
            <w:tcW w:w="864" w:type="dxa"/>
            <w:gridSpan w:val="4"/>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10.11.</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61" w:type="dxa"/>
            <w:gridSpan w:val="5"/>
          </w:tcPr>
          <w:p w:rsidR="009C30FD" w:rsidRPr="00CD6AB4" w:rsidRDefault="009C30FD" w:rsidP="003F544E">
            <w:pPr>
              <w:tabs>
                <w:tab w:val="left" w:pos="3780"/>
              </w:tabs>
              <w:spacing w:after="0" w:line="240" w:lineRule="auto"/>
              <w:rPr>
                <w:rFonts w:ascii="Times New Roman" w:hAnsi="Times New Roman"/>
                <w:sz w:val="24"/>
                <w:szCs w:val="24"/>
              </w:rPr>
            </w:pPr>
          </w:p>
        </w:tc>
        <w:tc>
          <w:tcPr>
            <w:tcW w:w="2319" w:type="dxa"/>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Фруктовый салат</w:t>
            </w:r>
          </w:p>
        </w:tc>
        <w:tc>
          <w:tcPr>
            <w:tcW w:w="4211" w:type="dxa"/>
          </w:tcPr>
          <w:p w:rsidR="009C30FD" w:rsidRPr="00540E07"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540E07">
              <w:rPr>
                <w:rFonts w:ascii="Times New Roman" w:hAnsi="Times New Roman"/>
                <w:sz w:val="24"/>
                <w:szCs w:val="24"/>
                <w:lang w:val="en-US" w:eastAsia="ru-RU"/>
              </w:rPr>
              <w:t xml:space="preserve"> </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540E07">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tasty, treat, lemon,</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beans, mango, butter,</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coconut, flour, pineapple, olive oil, sugar, salt,</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pepper, tomato, your turn, need, half, cup, put;</w:t>
            </w:r>
          </w:p>
          <w:p w:rsidR="009C30FD" w:rsidRPr="00AB45C4"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AB45C4">
              <w:rPr>
                <w:rFonts w:ascii="Times New Roman" w:hAnsi="Times New Roman"/>
                <w:i/>
                <w:sz w:val="24"/>
                <w:szCs w:val="24"/>
                <w:lang w:val="en-US" w:eastAsia="ru-RU"/>
              </w:rPr>
              <w:t>Can you pass me the lemon, please? Sure.</w:t>
            </w:r>
          </w:p>
          <w:p w:rsidR="009C30FD" w:rsidRPr="00AB45C4" w:rsidRDefault="009C30FD" w:rsidP="003F544E">
            <w:pPr>
              <w:autoSpaceDE w:val="0"/>
              <w:autoSpaceDN w:val="0"/>
              <w:adjustRightInd w:val="0"/>
              <w:spacing w:after="0" w:line="240" w:lineRule="auto"/>
              <w:jc w:val="both"/>
              <w:rPr>
                <w:rFonts w:ascii="Times New Roman" w:hAnsi="Times New Roman"/>
                <w:i/>
                <w:sz w:val="24"/>
                <w:szCs w:val="24"/>
                <w:lang w:val="en-US" w:eastAsia="ru-RU"/>
              </w:rPr>
            </w:pPr>
            <w:r w:rsidRPr="00AB45C4">
              <w:rPr>
                <w:rFonts w:ascii="Times New Roman" w:hAnsi="Times New Roman"/>
                <w:i/>
                <w:sz w:val="24"/>
                <w:szCs w:val="24"/>
                <w:lang w:val="en-US" w:eastAsia="ru-RU"/>
              </w:rPr>
              <w:t>Here you are!</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00AB45C4" w:rsidRPr="00AB45C4">
              <w:rPr>
                <w:rFonts w:ascii="Times New Roman" w:hAnsi="Times New Roman"/>
                <w:i/>
                <w:sz w:val="24"/>
                <w:szCs w:val="24"/>
                <w:lang w:val="en-US" w:eastAsia="ru-RU"/>
              </w:rPr>
              <w:t>How many</w:t>
            </w:r>
            <w:r w:rsidRPr="00AB45C4">
              <w:rPr>
                <w:rFonts w:ascii="Times New Roman" w:hAnsi="Times New Roman"/>
                <w:i/>
                <w:sz w:val="24"/>
                <w:szCs w:val="24"/>
                <w:lang w:val="en-US" w:eastAsia="ru-RU"/>
              </w:rPr>
              <w:t>; make sure</w:t>
            </w:r>
            <w:r w:rsidR="00AB45C4" w:rsidRPr="00AB45C4">
              <w:rPr>
                <w:rFonts w:ascii="Times New Roman" w:hAnsi="Times New Roman"/>
                <w:i/>
                <w:sz w:val="24"/>
                <w:szCs w:val="24"/>
                <w:lang w:val="en-US" w:eastAsia="ru-RU"/>
              </w:rPr>
              <w:t>;</w:t>
            </w:r>
          </w:p>
          <w:p w:rsidR="009C30FD" w:rsidRP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Беседа за столом; знакомство с исчисляемыми и неисчисляемыми существительными и</w:t>
            </w:r>
            <w:r w:rsidR="00AB45C4">
              <w:rPr>
                <w:rFonts w:ascii="Times New Roman" w:hAnsi="Times New Roman"/>
                <w:sz w:val="24"/>
                <w:szCs w:val="24"/>
                <w:lang w:eastAsia="ru-RU"/>
              </w:rPr>
              <w:t xml:space="preserve"> </w:t>
            </w:r>
            <w:r w:rsidRPr="00CD6AB4">
              <w:rPr>
                <w:rFonts w:ascii="Times New Roman" w:hAnsi="Times New Roman"/>
                <w:sz w:val="24"/>
                <w:szCs w:val="24"/>
                <w:lang w:eastAsia="ru-RU"/>
              </w:rPr>
              <w:t>словами, обозначающими количество</w:t>
            </w:r>
            <w:r w:rsidR="00A96599" w:rsidRPr="00A96599">
              <w:rPr>
                <w:rFonts w:ascii="Times New Roman" w:hAnsi="Times New Roman"/>
                <w:sz w:val="24"/>
                <w:szCs w:val="24"/>
                <w:lang w:eastAsia="ru-RU"/>
              </w:rPr>
              <w:t>;</w:t>
            </w:r>
          </w:p>
        </w:tc>
        <w:tc>
          <w:tcPr>
            <w:tcW w:w="5094" w:type="dxa"/>
            <w:vMerge w:val="restart"/>
          </w:tcPr>
          <w:p w:rsidR="009C30FD" w:rsidRPr="00CD6AB4" w:rsidRDefault="009C30FD" w:rsidP="00B55E3C">
            <w:pPr>
              <w:tabs>
                <w:tab w:val="left" w:pos="3780"/>
              </w:tabs>
              <w:snapToGrid w:val="0"/>
              <w:spacing w:after="0" w:line="240" w:lineRule="auto"/>
              <w:jc w:val="both"/>
              <w:rPr>
                <w:rFonts w:ascii="Times New Roman" w:hAnsi="Times New Roman"/>
                <w:b/>
                <w:sz w:val="24"/>
                <w:szCs w:val="24"/>
              </w:rPr>
            </w:pPr>
            <w:r w:rsidRPr="00CD6AB4">
              <w:rPr>
                <w:rFonts w:ascii="Times New Roman" w:hAnsi="Times New Roman"/>
                <w:b/>
                <w:sz w:val="24"/>
                <w:szCs w:val="24"/>
              </w:rPr>
              <w:t>Предметные:</w:t>
            </w:r>
          </w:p>
          <w:p w:rsidR="00B55E3C" w:rsidRDefault="009C30FD" w:rsidP="00B55E3C">
            <w:pPr>
              <w:tabs>
                <w:tab w:val="left" w:pos="3780"/>
              </w:tabs>
              <w:snapToGrid w:val="0"/>
              <w:spacing w:after="0" w:line="240" w:lineRule="auto"/>
              <w:jc w:val="both"/>
              <w:rPr>
                <w:rFonts w:ascii="Times New Roman" w:hAnsi="Times New Roman"/>
                <w:sz w:val="24"/>
                <w:szCs w:val="24"/>
              </w:rPr>
            </w:pPr>
            <w:r w:rsidRPr="00CD6AB4">
              <w:rPr>
                <w:rFonts w:ascii="Times New Roman" w:hAnsi="Times New Roman"/>
                <w:sz w:val="24"/>
                <w:szCs w:val="24"/>
              </w:rPr>
              <w:t xml:space="preserve">Основные правила чтения и орфографии изучаемого языка </w:t>
            </w:r>
            <w:r w:rsidR="00B55E3C">
              <w:rPr>
                <w:rFonts w:ascii="Times New Roman" w:hAnsi="Times New Roman"/>
                <w:sz w:val="24"/>
                <w:szCs w:val="24"/>
              </w:rPr>
              <w:t>;</w:t>
            </w:r>
          </w:p>
          <w:p w:rsidR="009C30FD" w:rsidRPr="00CD6AB4" w:rsidRDefault="009C30FD" w:rsidP="00B55E3C">
            <w:pPr>
              <w:tabs>
                <w:tab w:val="left" w:pos="3780"/>
              </w:tabs>
              <w:snapToGrid w:val="0"/>
              <w:spacing w:after="0" w:line="240" w:lineRule="auto"/>
              <w:jc w:val="both"/>
              <w:rPr>
                <w:rFonts w:ascii="Times New Roman" w:hAnsi="Times New Roman"/>
                <w:sz w:val="24"/>
                <w:szCs w:val="24"/>
              </w:rPr>
            </w:pPr>
            <w:r w:rsidRPr="00CD6AB4">
              <w:rPr>
                <w:rFonts w:ascii="Times New Roman" w:hAnsi="Times New Roman"/>
                <w:sz w:val="24"/>
                <w:szCs w:val="24"/>
              </w:rPr>
              <w:t>Лексика по теме</w:t>
            </w:r>
            <w:r w:rsidR="00B55E3C">
              <w:rPr>
                <w:rFonts w:ascii="Times New Roman" w:hAnsi="Times New Roman"/>
                <w:sz w:val="24"/>
                <w:szCs w:val="24"/>
              </w:rPr>
              <w:t xml:space="preserve"> «Еда»;</w:t>
            </w:r>
            <w:r w:rsidRPr="00CD6AB4">
              <w:rPr>
                <w:rFonts w:ascii="Times New Roman" w:hAnsi="Times New Roman"/>
                <w:sz w:val="24"/>
                <w:szCs w:val="24"/>
              </w:rPr>
              <w:t xml:space="preserve"> </w:t>
            </w:r>
          </w:p>
          <w:p w:rsidR="009C30FD" w:rsidRPr="00B55E3C" w:rsidRDefault="009C30FD" w:rsidP="00B55E3C">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rPr>
              <w:t xml:space="preserve">Множественное число существительных, </w:t>
            </w:r>
            <w:r w:rsidRPr="00CD6AB4">
              <w:rPr>
                <w:rFonts w:ascii="Times New Roman" w:hAnsi="Times New Roman"/>
                <w:sz w:val="24"/>
                <w:szCs w:val="24"/>
                <w:lang w:eastAsia="ru-RU"/>
              </w:rPr>
              <w:t>исчисляемые и неисчисляемые существительными и</w:t>
            </w:r>
            <w:r w:rsidR="00B55E3C">
              <w:rPr>
                <w:rFonts w:ascii="Times New Roman" w:hAnsi="Times New Roman"/>
                <w:sz w:val="24"/>
                <w:szCs w:val="24"/>
                <w:lang w:eastAsia="ru-RU"/>
              </w:rPr>
              <w:t xml:space="preserve"> </w:t>
            </w:r>
            <w:r w:rsidRPr="00CD6AB4">
              <w:rPr>
                <w:rFonts w:ascii="Times New Roman" w:hAnsi="Times New Roman"/>
                <w:sz w:val="24"/>
                <w:szCs w:val="24"/>
                <w:lang w:eastAsia="ru-RU"/>
              </w:rPr>
              <w:t xml:space="preserve">слова, обозначающие количество, модальный глагол </w:t>
            </w:r>
            <w:r w:rsidRPr="00B55E3C">
              <w:rPr>
                <w:rFonts w:ascii="Times New Roman" w:hAnsi="Times New Roman"/>
                <w:i/>
                <w:sz w:val="24"/>
                <w:szCs w:val="24"/>
                <w:lang w:eastAsia="ru-RU"/>
              </w:rPr>
              <w:t>may</w:t>
            </w:r>
            <w:r w:rsidRPr="00CD6AB4">
              <w:rPr>
                <w:rFonts w:ascii="Times New Roman" w:hAnsi="Times New Roman"/>
                <w:sz w:val="24"/>
                <w:szCs w:val="24"/>
                <w:lang w:eastAsia="ru-RU"/>
              </w:rPr>
              <w:t>;</w:t>
            </w:r>
            <w:r w:rsidR="00B55E3C">
              <w:rPr>
                <w:rFonts w:ascii="Times New Roman" w:hAnsi="Times New Roman"/>
                <w:sz w:val="24"/>
                <w:szCs w:val="24"/>
                <w:lang w:eastAsia="ru-RU"/>
              </w:rPr>
              <w:t xml:space="preserve"> </w:t>
            </w:r>
            <w:r w:rsidRPr="00CD6AB4">
              <w:rPr>
                <w:rFonts w:ascii="Times New Roman" w:hAnsi="Times New Roman"/>
                <w:b/>
                <w:bCs/>
                <w:sz w:val="24"/>
                <w:szCs w:val="24"/>
              </w:rPr>
              <w:t>г</w:t>
            </w:r>
            <w:r w:rsidRPr="00CD6AB4">
              <w:rPr>
                <w:rFonts w:ascii="Times New Roman" w:hAnsi="Times New Roman"/>
                <w:sz w:val="24"/>
                <w:szCs w:val="24"/>
                <w:lang w:eastAsia="ru-RU"/>
              </w:rPr>
              <w:t xml:space="preserve">лагол </w:t>
            </w:r>
            <w:r w:rsidRPr="00B55E3C">
              <w:rPr>
                <w:rFonts w:ascii="Times New Roman" w:hAnsi="Times New Roman"/>
                <w:i/>
                <w:sz w:val="24"/>
                <w:szCs w:val="24"/>
                <w:lang w:val="en-US" w:eastAsia="ru-RU"/>
              </w:rPr>
              <w:t>like</w:t>
            </w:r>
            <w:r w:rsidR="00B55E3C">
              <w:rPr>
                <w:rFonts w:ascii="Times New Roman" w:hAnsi="Times New Roman"/>
                <w:i/>
                <w:sz w:val="24"/>
                <w:szCs w:val="24"/>
                <w:lang w:eastAsia="ru-RU"/>
              </w:rPr>
              <w:t>;</w:t>
            </w:r>
          </w:p>
          <w:p w:rsidR="009C30FD" w:rsidRPr="00CD6AB4" w:rsidRDefault="009C30FD" w:rsidP="00B55E3C">
            <w:pPr>
              <w:tabs>
                <w:tab w:val="left" w:pos="3780"/>
              </w:tabs>
              <w:snapToGrid w:val="0"/>
              <w:spacing w:after="0" w:line="240" w:lineRule="auto"/>
              <w:jc w:val="both"/>
              <w:rPr>
                <w:rFonts w:ascii="Times New Roman" w:hAnsi="Times New Roman"/>
                <w:b/>
                <w:bCs/>
                <w:sz w:val="24"/>
                <w:szCs w:val="24"/>
              </w:rPr>
            </w:pPr>
            <w:r w:rsidRPr="00CD6AB4">
              <w:rPr>
                <w:rFonts w:ascii="Times New Roman" w:hAnsi="Times New Roman"/>
                <w:sz w:val="24"/>
                <w:szCs w:val="24"/>
              </w:rPr>
              <w:t xml:space="preserve">Элементарные фразы этикетного диалога по </w:t>
            </w:r>
            <w:r w:rsidRPr="00CD6AB4">
              <w:rPr>
                <w:rFonts w:ascii="Times New Roman" w:hAnsi="Times New Roman"/>
                <w:sz w:val="24"/>
                <w:szCs w:val="24"/>
                <w:lang w:eastAsia="ru-RU"/>
              </w:rPr>
              <w:t>по теме «Еда»</w:t>
            </w:r>
            <w:r w:rsidR="00B55E3C">
              <w:rPr>
                <w:rFonts w:ascii="Times New Roman" w:hAnsi="Times New Roman"/>
                <w:sz w:val="24"/>
                <w:szCs w:val="24"/>
                <w:lang w:eastAsia="ru-RU"/>
              </w:rPr>
              <w:t>;</w:t>
            </w:r>
          </w:p>
          <w:p w:rsidR="009C30FD"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Ознакомиться с традиционными английскими сладостями</w:t>
            </w:r>
            <w:r w:rsidR="00B55E3C">
              <w:rPr>
                <w:rFonts w:ascii="Times New Roman" w:hAnsi="Times New Roman"/>
                <w:sz w:val="24"/>
                <w:szCs w:val="24"/>
              </w:rPr>
              <w:t>.</w:t>
            </w:r>
          </w:p>
          <w:p w:rsidR="00B55E3C" w:rsidRPr="00CD6AB4" w:rsidRDefault="00B55E3C" w:rsidP="00B55E3C">
            <w:pPr>
              <w:tabs>
                <w:tab w:val="left" w:pos="3780"/>
              </w:tabs>
              <w:spacing w:after="0" w:line="240" w:lineRule="auto"/>
              <w:jc w:val="both"/>
              <w:rPr>
                <w:rFonts w:ascii="Times New Roman" w:hAnsi="Times New Roman"/>
                <w:sz w:val="24"/>
                <w:szCs w:val="24"/>
              </w:rPr>
            </w:pPr>
          </w:p>
          <w:p w:rsidR="009C30FD" w:rsidRPr="00CD6AB4" w:rsidRDefault="009C30FD" w:rsidP="00B55E3C">
            <w:pPr>
              <w:tabs>
                <w:tab w:val="left" w:pos="3780"/>
              </w:tabs>
              <w:spacing w:after="0" w:line="240" w:lineRule="auto"/>
              <w:rPr>
                <w:rFonts w:ascii="Times New Roman" w:hAnsi="Times New Roman"/>
                <w:b/>
                <w:sz w:val="24"/>
                <w:szCs w:val="24"/>
              </w:rPr>
            </w:pPr>
            <w:r w:rsidRPr="00CD6AB4">
              <w:rPr>
                <w:rFonts w:ascii="Times New Roman" w:hAnsi="Times New Roman"/>
                <w:b/>
                <w:sz w:val="24"/>
                <w:szCs w:val="24"/>
              </w:rPr>
              <w:t>Метапредметные:</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Использовать приобретенные знания и коммуникативные умения в практической деятельности</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Читать тексты с опорой на ранее изученный материал</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Воспринимать на слух основное содержание </w:t>
            </w:r>
            <w:r w:rsidRPr="00CD6AB4">
              <w:rPr>
                <w:rFonts w:ascii="Times New Roman" w:hAnsi="Times New Roman"/>
                <w:sz w:val="24"/>
                <w:szCs w:val="24"/>
              </w:rPr>
              <w:lastRenderedPageBreak/>
              <w:t>облегченных текстов с опорой на зрительную наглядность</w:t>
            </w:r>
            <w:r w:rsidR="00B55E3C">
              <w:rPr>
                <w:rFonts w:ascii="Times New Roman" w:hAnsi="Times New Roman"/>
                <w:sz w:val="24"/>
                <w:szCs w:val="24"/>
              </w:rPr>
              <w:t>;</w:t>
            </w:r>
          </w:p>
          <w:p w:rsidR="009C30FD" w:rsidRPr="00CD6AB4" w:rsidRDefault="009C30FD" w:rsidP="00B55E3C">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Составлять небольшие описания предмета,</w:t>
            </w:r>
            <w:r w:rsidR="00B55E3C">
              <w:rPr>
                <w:rFonts w:ascii="Times New Roman" w:hAnsi="Times New Roman"/>
                <w:sz w:val="24"/>
                <w:szCs w:val="24"/>
              </w:rPr>
              <w:t xml:space="preserve"> </w:t>
            </w:r>
            <w:r w:rsidRPr="00CD6AB4">
              <w:rPr>
                <w:rFonts w:ascii="Times New Roman" w:hAnsi="Times New Roman"/>
                <w:sz w:val="24"/>
                <w:szCs w:val="24"/>
              </w:rPr>
              <w:t>картинки по образцу</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Уметь вести этикетный диалог по теме </w:t>
            </w:r>
            <w:r w:rsidR="00B55E3C">
              <w:rPr>
                <w:rFonts w:ascii="Times New Roman" w:hAnsi="Times New Roman"/>
                <w:sz w:val="24"/>
                <w:szCs w:val="24"/>
              </w:rPr>
              <w:t>«</w:t>
            </w:r>
            <w:r w:rsidRPr="00CD6AB4">
              <w:rPr>
                <w:rFonts w:ascii="Times New Roman" w:hAnsi="Times New Roman"/>
                <w:sz w:val="24"/>
                <w:szCs w:val="24"/>
              </w:rPr>
              <w:t>Еда</w:t>
            </w:r>
            <w:r w:rsidR="00B55E3C">
              <w:rPr>
                <w:rFonts w:ascii="Times New Roman" w:hAnsi="Times New Roman"/>
                <w:sz w:val="24"/>
                <w:szCs w:val="24"/>
              </w:rPr>
              <w:t>»;</w:t>
            </w:r>
          </w:p>
          <w:p w:rsidR="00B55E3C" w:rsidRDefault="009C30FD" w:rsidP="00B55E3C">
            <w:pPr>
              <w:tabs>
                <w:tab w:val="left" w:pos="3780"/>
              </w:tabs>
              <w:spacing w:after="0" w:line="240" w:lineRule="auto"/>
              <w:jc w:val="both"/>
              <w:rPr>
                <w:rFonts w:ascii="Times New Roman" w:hAnsi="Times New Roman"/>
                <w:sz w:val="24"/>
                <w:szCs w:val="24"/>
                <w:lang w:eastAsia="ru-RU"/>
              </w:rPr>
            </w:pPr>
            <w:r w:rsidRPr="00CD6AB4">
              <w:rPr>
                <w:rFonts w:ascii="Times New Roman" w:hAnsi="Times New Roman"/>
                <w:sz w:val="24"/>
                <w:szCs w:val="24"/>
              </w:rPr>
              <w:t xml:space="preserve">Уметь вести </w:t>
            </w:r>
            <w:r w:rsidRPr="00CD6AB4">
              <w:rPr>
                <w:rFonts w:ascii="Times New Roman" w:hAnsi="Times New Roman"/>
                <w:sz w:val="24"/>
                <w:szCs w:val="24"/>
                <w:lang w:eastAsia="ru-RU"/>
              </w:rPr>
              <w:t>этикетный диалог по теме «Еда» (покупка продуктов в магазине, цены продуктов)</w:t>
            </w:r>
            <w:r w:rsidR="00B55E3C">
              <w:rPr>
                <w:rFonts w:ascii="Times New Roman" w:hAnsi="Times New Roman"/>
                <w:sz w:val="24"/>
                <w:szCs w:val="24"/>
                <w:lang w:eastAsia="ru-RU"/>
              </w:rPr>
              <w:t>;</w:t>
            </w:r>
          </w:p>
          <w:p w:rsidR="00B55E3C"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Уметь рассказывать о своих предпочтениях в еде</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 Расспрашивать одноклассников об их предпочтениях</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Распределять продукты по категориям</w:t>
            </w:r>
            <w:r w:rsidR="00B55E3C">
              <w:rPr>
                <w:rFonts w:ascii="Times New Roman" w:hAnsi="Times New Roman"/>
                <w:sz w:val="24"/>
                <w:szCs w:val="24"/>
              </w:rPr>
              <w:t>;</w:t>
            </w:r>
            <w:r w:rsidRPr="00CD6AB4">
              <w:rPr>
                <w:rFonts w:ascii="Times New Roman" w:hAnsi="Times New Roman"/>
                <w:sz w:val="24"/>
                <w:szCs w:val="24"/>
              </w:rPr>
              <w:t xml:space="preserve"> </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Списывать текст, вставляя в него пропущенные слова в соответствии с контекстом;</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Писать краткое описание с опорой на образец;</w:t>
            </w:r>
          </w:p>
          <w:p w:rsidR="009C30FD"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Вести индивидуальный словарь.</w:t>
            </w:r>
          </w:p>
          <w:p w:rsidR="00B55E3C" w:rsidRPr="00CD6AB4" w:rsidRDefault="00B55E3C" w:rsidP="00B55E3C">
            <w:pPr>
              <w:tabs>
                <w:tab w:val="left" w:pos="3780"/>
              </w:tabs>
              <w:suppressAutoHyphens/>
              <w:spacing w:after="0" w:line="240" w:lineRule="auto"/>
              <w:jc w:val="both"/>
              <w:rPr>
                <w:rFonts w:ascii="Times New Roman" w:hAnsi="Times New Roman"/>
                <w:sz w:val="24"/>
                <w:szCs w:val="24"/>
              </w:rPr>
            </w:pPr>
          </w:p>
          <w:p w:rsidR="009C30FD" w:rsidRPr="00CD6AB4" w:rsidRDefault="009C30FD" w:rsidP="00B55E3C">
            <w:pPr>
              <w:tabs>
                <w:tab w:val="left" w:pos="3780"/>
              </w:tabs>
              <w:suppressAutoHyphens/>
              <w:spacing w:after="0" w:line="240" w:lineRule="auto"/>
              <w:jc w:val="both"/>
              <w:rPr>
                <w:rFonts w:ascii="Times New Roman" w:hAnsi="Times New Roman"/>
                <w:b/>
                <w:sz w:val="24"/>
                <w:szCs w:val="24"/>
              </w:rPr>
            </w:pPr>
            <w:r w:rsidRPr="00CD6AB4">
              <w:rPr>
                <w:rFonts w:ascii="Times New Roman" w:hAnsi="Times New Roman"/>
                <w:b/>
                <w:sz w:val="24"/>
                <w:szCs w:val="24"/>
              </w:rPr>
              <w:t>Личностные:</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 (соучастнику) деятельности</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Проявлять понимание и уважение к ценностям культур других народов</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Оценивать свои и чужие поступки (стыдно, честно, виноват, поступил правильно и др.)</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Проявлять понимание и уважение к ценностям культур других народов.</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Выражать положительное отношение к процессу познания: проявлять внимание, удивление, желание больше узнать</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b/>
                <w:sz w:val="24"/>
                <w:szCs w:val="24"/>
              </w:rPr>
            </w:pPr>
            <w:r w:rsidRPr="00CD6AB4">
              <w:rPr>
                <w:rFonts w:ascii="Times New Roman" w:hAnsi="Times New Roman"/>
                <w:sz w:val="24"/>
                <w:szCs w:val="24"/>
              </w:rPr>
              <w:t>Самоконтроль процесса и результатов деятельности.</w:t>
            </w: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20/2</w:t>
            </w:r>
          </w:p>
        </w:tc>
        <w:tc>
          <w:tcPr>
            <w:tcW w:w="864" w:type="dxa"/>
            <w:gridSpan w:val="4"/>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15.11.</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61"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Фруктовый салат</w:t>
            </w:r>
          </w:p>
        </w:tc>
        <w:tc>
          <w:tcPr>
            <w:tcW w:w="4211" w:type="dxa"/>
          </w:tcPr>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Повторение  лексики;</w:t>
            </w:r>
          </w:p>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Тренировка  учащихся в употреблении </w:t>
            </w:r>
            <w:r w:rsidRPr="00AB45C4">
              <w:rPr>
                <w:rFonts w:ascii="Times New Roman" w:hAnsi="Times New Roman"/>
                <w:i/>
                <w:sz w:val="24"/>
                <w:szCs w:val="24"/>
                <w:lang w:eastAsia="ru-RU"/>
              </w:rPr>
              <w:t>much, many, a lot;</w:t>
            </w:r>
          </w:p>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Чтение буквы </w:t>
            </w:r>
            <w:r w:rsidRPr="00AB45C4">
              <w:rPr>
                <w:rFonts w:ascii="Times New Roman" w:hAnsi="Times New Roman"/>
                <w:i/>
                <w:sz w:val="24"/>
                <w:szCs w:val="24"/>
                <w:lang w:eastAsia="ru-RU"/>
              </w:rPr>
              <w:t>g</w:t>
            </w:r>
            <w:r w:rsidR="00AB45C4">
              <w:rPr>
                <w:rFonts w:ascii="Times New Roman" w:hAnsi="Times New Roman"/>
                <w:i/>
                <w:sz w:val="24"/>
                <w:szCs w:val="24"/>
                <w:lang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p>
        </w:tc>
      </w:tr>
      <w:tr w:rsidR="00F8099A" w:rsidRPr="00AB45C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21/3</w:t>
            </w:r>
          </w:p>
        </w:tc>
        <w:tc>
          <w:tcPr>
            <w:tcW w:w="864" w:type="dxa"/>
            <w:gridSpan w:val="4"/>
          </w:tcPr>
          <w:p w:rsidR="009C30FD"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17.11.</w:t>
            </w:r>
          </w:p>
          <w:p w:rsidR="00F8099A" w:rsidRPr="00CD6AB4" w:rsidRDefault="00F8099A"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61"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Давайте готовить</w:t>
            </w:r>
          </w:p>
        </w:tc>
        <w:tc>
          <w:tcPr>
            <w:tcW w:w="4211" w:type="dxa"/>
          </w:tcPr>
          <w:p w:rsidR="009C30FD" w:rsidRPr="00A96599"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Обучение элементарным фразам этикетного диалога по теме «Еда» (покупка продуктов в магазине, цены продуктов); познакомить со словами, </w:t>
            </w:r>
            <w:r w:rsidRPr="00CD6AB4">
              <w:rPr>
                <w:rFonts w:ascii="Times New Roman" w:hAnsi="Times New Roman"/>
                <w:sz w:val="24"/>
                <w:szCs w:val="24"/>
                <w:lang w:eastAsia="ru-RU"/>
              </w:rPr>
              <w:lastRenderedPageBreak/>
              <w:t>обозначающими различные емкости; познакомить с употребление</w:t>
            </w:r>
            <w:r w:rsidR="00A96599">
              <w:rPr>
                <w:rFonts w:ascii="Times New Roman" w:hAnsi="Times New Roman"/>
                <w:sz w:val="24"/>
                <w:szCs w:val="24"/>
                <w:lang w:eastAsia="ru-RU"/>
              </w:rPr>
              <w:t>м слов, обозначающих количество</w:t>
            </w:r>
            <w:r w:rsidR="00A96599" w:rsidRPr="00A96599">
              <w:rPr>
                <w:rFonts w:ascii="Times New Roman" w:hAnsi="Times New Roman"/>
                <w:sz w:val="24"/>
                <w:szCs w:val="24"/>
                <w:lang w:eastAsia="ru-RU"/>
              </w:rPr>
              <w:t>;</w:t>
            </w:r>
          </w:p>
          <w:p w:rsidR="00AB45C4" w:rsidRPr="00AB45C4" w:rsidRDefault="00AB45C4" w:rsidP="003F544E">
            <w:pPr>
              <w:autoSpaceDE w:val="0"/>
              <w:autoSpaceDN w:val="0"/>
              <w:adjustRightInd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Лексика</w:t>
            </w:r>
            <w:r w:rsidRPr="00AB45C4">
              <w:rPr>
                <w:rFonts w:ascii="Times New Roman" w:hAnsi="Times New Roman"/>
                <w:sz w:val="24"/>
                <w:szCs w:val="24"/>
                <w:lang w:val="en-US"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packet, bar, kilo, loaf, jar,</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carton, bottle, tin,</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French fries</w:t>
            </w:r>
            <w:r w:rsidR="00AB45C4" w:rsidRPr="00AB45C4">
              <w:rPr>
                <w:rFonts w:ascii="Times New Roman" w:hAnsi="Times New Roman"/>
                <w:i/>
                <w:sz w:val="24"/>
                <w:szCs w:val="24"/>
                <w:lang w:val="en-US"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pound, pence, barbecue,</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cookie</w:t>
            </w:r>
            <w:r w:rsidR="00AB45C4" w:rsidRPr="00AB45C4">
              <w:rPr>
                <w:rFonts w:ascii="Times New Roman" w:hAnsi="Times New Roman"/>
                <w:i/>
                <w:sz w:val="24"/>
                <w:szCs w:val="24"/>
                <w:lang w:val="en-US"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Тренировка</w:t>
            </w:r>
            <w:r w:rsidRPr="00AB45C4">
              <w:rPr>
                <w:rFonts w:ascii="Times New Roman" w:hAnsi="Times New Roman"/>
                <w:sz w:val="24"/>
                <w:szCs w:val="24"/>
                <w:lang w:eastAsia="ru-RU"/>
              </w:rPr>
              <w:t xml:space="preserve">  </w:t>
            </w:r>
            <w:r w:rsidRPr="00CD6AB4">
              <w:rPr>
                <w:rFonts w:ascii="Times New Roman" w:hAnsi="Times New Roman"/>
                <w:sz w:val="24"/>
                <w:szCs w:val="24"/>
                <w:lang w:eastAsia="ru-RU"/>
              </w:rPr>
              <w:t>учащихся</w:t>
            </w:r>
            <w:r w:rsidRPr="00AB45C4">
              <w:rPr>
                <w:rFonts w:ascii="Times New Roman" w:hAnsi="Times New Roman"/>
                <w:sz w:val="24"/>
                <w:szCs w:val="24"/>
                <w:lang w:eastAsia="ru-RU"/>
              </w:rPr>
              <w:t xml:space="preserve"> </w:t>
            </w:r>
            <w:r w:rsidRPr="00CD6AB4">
              <w:rPr>
                <w:rFonts w:ascii="Times New Roman" w:hAnsi="Times New Roman"/>
                <w:sz w:val="24"/>
                <w:szCs w:val="24"/>
                <w:lang w:eastAsia="ru-RU"/>
              </w:rPr>
              <w:t>в</w:t>
            </w:r>
            <w:r w:rsidRPr="00AB45C4">
              <w:rPr>
                <w:rFonts w:ascii="Times New Roman" w:hAnsi="Times New Roman"/>
                <w:sz w:val="24"/>
                <w:szCs w:val="24"/>
                <w:lang w:eastAsia="ru-RU"/>
              </w:rPr>
              <w:t xml:space="preserve"> </w:t>
            </w:r>
            <w:r w:rsidRPr="00CD6AB4">
              <w:rPr>
                <w:rFonts w:ascii="Times New Roman" w:hAnsi="Times New Roman"/>
                <w:sz w:val="24"/>
                <w:szCs w:val="24"/>
                <w:lang w:eastAsia="ru-RU"/>
              </w:rPr>
              <w:t>употреблении</w:t>
            </w:r>
            <w:r w:rsidRPr="00AB45C4">
              <w:rPr>
                <w:rFonts w:ascii="Times New Roman" w:hAnsi="Times New Roman"/>
                <w:sz w:val="24"/>
                <w:szCs w:val="24"/>
                <w:lang w:eastAsia="ru-RU"/>
              </w:rPr>
              <w:t xml:space="preserve"> </w:t>
            </w:r>
            <w:r w:rsidRPr="00AB45C4">
              <w:rPr>
                <w:rFonts w:ascii="Times New Roman" w:hAnsi="Times New Roman"/>
                <w:i/>
                <w:sz w:val="24"/>
                <w:szCs w:val="24"/>
                <w:lang w:val="en-US" w:eastAsia="ru-RU"/>
              </w:rPr>
              <w:t>much</w:t>
            </w:r>
            <w:r w:rsidRPr="00AB45C4">
              <w:rPr>
                <w:rFonts w:ascii="Times New Roman" w:hAnsi="Times New Roman"/>
                <w:i/>
                <w:sz w:val="24"/>
                <w:szCs w:val="24"/>
                <w:lang w:eastAsia="ru-RU"/>
              </w:rPr>
              <w:t xml:space="preserve">, </w:t>
            </w:r>
            <w:r w:rsidRPr="00AB45C4">
              <w:rPr>
                <w:rFonts w:ascii="Times New Roman" w:hAnsi="Times New Roman"/>
                <w:i/>
                <w:sz w:val="24"/>
                <w:szCs w:val="24"/>
                <w:lang w:val="en-US" w:eastAsia="ru-RU"/>
              </w:rPr>
              <w:t>many</w:t>
            </w:r>
            <w:r w:rsidRPr="00AB45C4">
              <w:rPr>
                <w:rFonts w:ascii="Times New Roman" w:hAnsi="Times New Roman"/>
                <w:i/>
                <w:sz w:val="24"/>
                <w:szCs w:val="24"/>
                <w:lang w:eastAsia="ru-RU"/>
              </w:rPr>
              <w:t xml:space="preserve">, </w:t>
            </w:r>
            <w:r w:rsidRPr="00AB45C4">
              <w:rPr>
                <w:rFonts w:ascii="Times New Roman" w:hAnsi="Times New Roman"/>
                <w:i/>
                <w:sz w:val="24"/>
                <w:szCs w:val="24"/>
                <w:lang w:val="en-US" w:eastAsia="ru-RU"/>
              </w:rPr>
              <w:t>a</w:t>
            </w:r>
            <w:r w:rsidRPr="00AB45C4">
              <w:rPr>
                <w:rFonts w:ascii="Times New Roman" w:hAnsi="Times New Roman"/>
                <w:i/>
                <w:sz w:val="24"/>
                <w:szCs w:val="24"/>
                <w:lang w:eastAsia="ru-RU"/>
              </w:rPr>
              <w:t xml:space="preserve"> </w:t>
            </w:r>
            <w:r w:rsidRPr="00AB45C4">
              <w:rPr>
                <w:rFonts w:ascii="Times New Roman" w:hAnsi="Times New Roman"/>
                <w:i/>
                <w:sz w:val="24"/>
                <w:szCs w:val="24"/>
                <w:lang w:val="en-US" w:eastAsia="ru-RU"/>
              </w:rPr>
              <w:t>lot</w:t>
            </w:r>
            <w:r w:rsidR="00AB45C4">
              <w:rPr>
                <w:rFonts w:ascii="Times New Roman" w:hAnsi="Times New Roman"/>
                <w:i/>
                <w:sz w:val="24"/>
                <w:szCs w:val="24"/>
                <w:lang w:eastAsia="ru-RU"/>
              </w:rPr>
              <w:t>.</w:t>
            </w:r>
          </w:p>
        </w:tc>
        <w:tc>
          <w:tcPr>
            <w:tcW w:w="5094" w:type="dxa"/>
            <w:vMerge/>
          </w:tcPr>
          <w:p w:rsidR="009C30FD" w:rsidRPr="00AB45C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AB45C4" w:rsidRDefault="009C30FD" w:rsidP="003F544E">
            <w:pPr>
              <w:tabs>
                <w:tab w:val="left" w:pos="3780"/>
              </w:tabs>
              <w:spacing w:after="0" w:line="240" w:lineRule="auto"/>
              <w:rPr>
                <w:rFonts w:ascii="Times New Roman" w:hAnsi="Times New Roman"/>
                <w:sz w:val="24"/>
                <w:szCs w:val="24"/>
              </w:rPr>
            </w:pPr>
          </w:p>
        </w:tc>
      </w:tr>
      <w:tr w:rsidR="00F8099A" w:rsidRPr="00F554E0"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22/4</w:t>
            </w:r>
          </w:p>
        </w:tc>
        <w:tc>
          <w:tcPr>
            <w:tcW w:w="864" w:type="dxa"/>
            <w:gridSpan w:val="4"/>
          </w:tcPr>
          <w:p w:rsidR="009C30FD"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22.11.</w:t>
            </w:r>
          </w:p>
          <w:p w:rsidR="00CB1A78" w:rsidRPr="00CD6AB4"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61" w:type="dxa"/>
            <w:gridSpan w:val="5"/>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Давайте готовить</w:t>
            </w:r>
          </w:p>
        </w:tc>
        <w:tc>
          <w:tcPr>
            <w:tcW w:w="4211" w:type="dxa"/>
          </w:tcPr>
          <w:p w:rsidR="009C30FD" w:rsidRPr="00CD6AB4"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Тренировка учащихся в</w:t>
            </w:r>
            <w:r w:rsidR="00AB45C4">
              <w:rPr>
                <w:rFonts w:ascii="Times New Roman" w:hAnsi="Times New Roman"/>
                <w:sz w:val="24"/>
                <w:szCs w:val="24"/>
                <w:lang w:eastAsia="ru-RU"/>
              </w:rPr>
              <w:t xml:space="preserve"> </w:t>
            </w:r>
            <w:r w:rsidRPr="00CD6AB4">
              <w:rPr>
                <w:rFonts w:ascii="Times New Roman" w:hAnsi="Times New Roman"/>
                <w:sz w:val="24"/>
                <w:szCs w:val="24"/>
                <w:lang w:eastAsia="ru-RU"/>
              </w:rPr>
              <w:t xml:space="preserve">употреблении модального глагола </w:t>
            </w:r>
            <w:r w:rsidRPr="00AB45C4">
              <w:rPr>
                <w:rFonts w:ascii="Times New Roman" w:hAnsi="Times New Roman"/>
                <w:i/>
                <w:sz w:val="24"/>
                <w:szCs w:val="24"/>
                <w:lang w:eastAsia="ru-RU"/>
              </w:rPr>
              <w:t>may</w:t>
            </w:r>
            <w:r w:rsidRPr="00CD6AB4">
              <w:rPr>
                <w:rFonts w:ascii="Times New Roman" w:hAnsi="Times New Roman"/>
                <w:sz w:val="24"/>
                <w:szCs w:val="24"/>
                <w:lang w:eastAsia="ru-RU"/>
              </w:rPr>
              <w:t>; распределение  продуктов по категориям</w:t>
            </w:r>
            <w:r w:rsidR="00AB45C4">
              <w:rPr>
                <w:rFonts w:ascii="Times New Roman" w:hAnsi="Times New Roman"/>
                <w:sz w:val="24"/>
                <w:szCs w:val="24"/>
                <w:lang w:eastAsia="ru-RU"/>
              </w:rPr>
              <w:t>;</w:t>
            </w:r>
            <w:r w:rsidRPr="00CD6AB4">
              <w:rPr>
                <w:rFonts w:ascii="Times New Roman" w:hAnsi="Times New Roman"/>
                <w:sz w:val="24"/>
                <w:szCs w:val="24"/>
                <w:lang w:eastAsia="ru-RU"/>
              </w:rPr>
              <w:t xml:space="preserve"> </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dairy, meat, fruit, vegetables, hungry, hate, fastfood</w:t>
            </w:r>
            <w:r w:rsidR="00AB45C4" w:rsidRPr="00AB45C4">
              <w:rPr>
                <w:rFonts w:ascii="Times New Roman" w:hAnsi="Times New Roman"/>
                <w:i/>
                <w:sz w:val="24"/>
                <w:szCs w:val="24"/>
                <w:lang w:val="en-US" w:eastAsia="ru-RU"/>
              </w:rPr>
              <w:t>;</w:t>
            </w:r>
          </w:p>
          <w:p w:rsidR="009C30FD" w:rsidRPr="00AB45C4"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00AB45C4" w:rsidRPr="00AB45C4">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taste, sushi, paella, all over the world, yogurt, onion,</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beef, lamb, cherry, snack</w:t>
            </w:r>
            <w:r w:rsidR="00AB45C4" w:rsidRPr="00AB45C4">
              <w:rPr>
                <w:rFonts w:ascii="Times New Roman" w:hAnsi="Times New Roman"/>
                <w:i/>
                <w:sz w:val="24"/>
                <w:szCs w:val="24"/>
                <w:lang w:val="en-US" w:eastAsia="ru-RU"/>
              </w:rPr>
              <w:t>.</w:t>
            </w:r>
          </w:p>
          <w:p w:rsidR="009C30FD" w:rsidRPr="00CD6AB4" w:rsidRDefault="009C30FD" w:rsidP="003F544E">
            <w:pPr>
              <w:tabs>
                <w:tab w:val="left" w:pos="3780"/>
              </w:tabs>
              <w:autoSpaceDE w:val="0"/>
              <w:autoSpaceDN w:val="0"/>
              <w:adjustRightInd w:val="0"/>
              <w:spacing w:after="0" w:line="240" w:lineRule="auto"/>
              <w:jc w:val="both"/>
              <w:rPr>
                <w:rFonts w:ascii="Times New Roman" w:hAnsi="Times New Roman"/>
                <w:sz w:val="24"/>
                <w:szCs w:val="24"/>
                <w:lang w:val="en-US" w:eastAsia="ru-RU"/>
              </w:rPr>
            </w:pP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lang w:val="en-US"/>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23/5</w:t>
            </w:r>
          </w:p>
        </w:tc>
        <w:tc>
          <w:tcPr>
            <w:tcW w:w="903" w:type="dxa"/>
            <w:gridSpan w:val="6"/>
          </w:tcPr>
          <w:p w:rsidR="009C30FD"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24.11.</w:t>
            </w:r>
          </w:p>
          <w:p w:rsidR="00CB1A78" w:rsidRPr="00CD6AB4"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22" w:type="dxa"/>
            <w:gridSpan w:val="3"/>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Златовласка и три медведя</w:t>
            </w:r>
            <w:r w:rsidR="00090145" w:rsidRPr="00CD6AB4">
              <w:rPr>
                <w:rFonts w:ascii="Times New Roman" w:hAnsi="Times New Roman"/>
                <w:sz w:val="24"/>
                <w:szCs w:val="24"/>
              </w:rPr>
              <w:t>. Чтение сказки часть 3.</w:t>
            </w:r>
          </w:p>
        </w:tc>
        <w:tc>
          <w:tcPr>
            <w:tcW w:w="4211" w:type="dxa"/>
          </w:tcPr>
          <w:p w:rsidR="00A96599" w:rsidRDefault="00090145"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Совершенствование техники чтения, развития умения отвечать на вопросы по тексту</w:t>
            </w:r>
            <w:r w:rsidR="00A96599" w:rsidRPr="00A96599">
              <w:rPr>
                <w:rFonts w:ascii="Times New Roman" w:hAnsi="Times New Roman"/>
                <w:sz w:val="24"/>
                <w:szCs w:val="24"/>
                <w:lang w:eastAsia="ru-RU"/>
              </w:rPr>
              <w:t>;</w:t>
            </w:r>
          </w:p>
          <w:p w:rsidR="009C30FD" w:rsidRPr="00CD6AB4" w:rsidRDefault="00090145"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Расширение лексического запаса учащихся. </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p>
        </w:tc>
      </w:tr>
      <w:tr w:rsidR="00F8099A" w:rsidRPr="00F554E0"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24/6</w:t>
            </w:r>
          </w:p>
        </w:tc>
        <w:tc>
          <w:tcPr>
            <w:tcW w:w="880" w:type="dxa"/>
            <w:gridSpan w:val="5"/>
          </w:tcPr>
          <w:p w:rsidR="009C30FD"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29.11</w:t>
            </w:r>
          </w:p>
          <w:p w:rsidR="00CB1A78" w:rsidRPr="00CD6AB4"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45" w:type="dxa"/>
            <w:gridSpan w:val="4"/>
          </w:tcPr>
          <w:p w:rsidR="009C30FD" w:rsidRPr="00CD6AB4" w:rsidRDefault="009C30FD" w:rsidP="003F544E">
            <w:pPr>
              <w:tabs>
                <w:tab w:val="left" w:pos="3780"/>
              </w:tabs>
              <w:spacing w:after="0" w:line="240" w:lineRule="auto"/>
              <w:rPr>
                <w:rFonts w:ascii="Times New Roman" w:hAnsi="Times New Roman"/>
                <w:sz w:val="24"/>
                <w:szCs w:val="24"/>
              </w:rPr>
            </w:pPr>
          </w:p>
        </w:tc>
        <w:tc>
          <w:tcPr>
            <w:tcW w:w="2319" w:type="dxa"/>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Что бы вы хотели к чаю?</w:t>
            </w:r>
          </w:p>
        </w:tc>
        <w:tc>
          <w:tcPr>
            <w:tcW w:w="4211" w:type="dxa"/>
          </w:tcPr>
          <w:p w:rsidR="009C30FD" w:rsidRPr="00CD6AB4" w:rsidRDefault="009C30F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Беседа за столом</w:t>
            </w:r>
            <w:r w:rsidR="00C3230D">
              <w:rPr>
                <w:rFonts w:ascii="Times New Roman" w:hAnsi="Times New Roman"/>
                <w:sz w:val="24"/>
                <w:szCs w:val="24"/>
                <w:lang w:eastAsia="ru-RU"/>
              </w:rPr>
              <w:t>;</w:t>
            </w:r>
          </w:p>
          <w:p w:rsidR="009C30FD" w:rsidRPr="00C3230D" w:rsidRDefault="009C30F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Знакомство учащихся с традиционными английскими сладкими блюдами, составление рассказа о популярных</w:t>
            </w:r>
            <w:r w:rsidR="00C3230D">
              <w:rPr>
                <w:rFonts w:ascii="Times New Roman" w:hAnsi="Times New Roman"/>
                <w:sz w:val="24"/>
                <w:szCs w:val="24"/>
                <w:lang w:eastAsia="ru-RU"/>
              </w:rPr>
              <w:t xml:space="preserve"> </w:t>
            </w:r>
            <w:r w:rsidRPr="00CD6AB4">
              <w:rPr>
                <w:rFonts w:ascii="Times New Roman" w:hAnsi="Times New Roman"/>
                <w:sz w:val="24"/>
                <w:szCs w:val="24"/>
                <w:lang w:eastAsia="ru-RU"/>
              </w:rPr>
              <w:t>русских</w:t>
            </w:r>
            <w:r w:rsidRPr="00C3230D">
              <w:rPr>
                <w:rFonts w:ascii="Times New Roman" w:hAnsi="Times New Roman"/>
                <w:sz w:val="24"/>
                <w:szCs w:val="24"/>
                <w:lang w:eastAsia="ru-RU"/>
              </w:rPr>
              <w:t xml:space="preserve"> </w:t>
            </w:r>
            <w:r w:rsidRPr="00CD6AB4">
              <w:rPr>
                <w:rFonts w:ascii="Times New Roman" w:hAnsi="Times New Roman"/>
                <w:sz w:val="24"/>
                <w:szCs w:val="24"/>
                <w:lang w:eastAsia="ru-RU"/>
              </w:rPr>
              <w:t>лакомствах</w:t>
            </w:r>
            <w:r w:rsidR="00C3230D">
              <w:rPr>
                <w:rFonts w:ascii="Times New Roman" w:hAnsi="Times New Roman"/>
                <w:sz w:val="24"/>
                <w:szCs w:val="24"/>
                <w:lang w:eastAsia="ru-RU"/>
              </w:rPr>
              <w:t>;</w:t>
            </w:r>
          </w:p>
          <w:p w:rsidR="009C30FD" w:rsidRPr="00C3230D" w:rsidRDefault="00C3230D" w:rsidP="003F544E">
            <w:pPr>
              <w:tabs>
                <w:tab w:val="left" w:pos="3780"/>
              </w:tabs>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w:t>
            </w:r>
            <w:r w:rsidR="009C30FD" w:rsidRPr="00CD6AB4">
              <w:rPr>
                <w:rFonts w:ascii="Times New Roman" w:hAnsi="Times New Roman"/>
                <w:sz w:val="24"/>
                <w:szCs w:val="24"/>
                <w:lang w:eastAsia="ru-RU"/>
              </w:rPr>
              <w:t>ексика</w:t>
            </w:r>
            <w:r w:rsidRPr="00C3230D">
              <w:rPr>
                <w:rFonts w:ascii="Times New Roman" w:hAnsi="Times New Roman"/>
                <w:sz w:val="24"/>
                <w:szCs w:val="24"/>
                <w:lang w:val="en-US" w:eastAsia="ru-RU"/>
              </w:rPr>
              <w:t>:</w:t>
            </w:r>
          </w:p>
          <w:p w:rsidR="009C30FD" w:rsidRPr="00C3230D"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00C3230D" w:rsidRPr="00C3230D">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 xml:space="preserve">pudding, dessert, </w:t>
            </w:r>
            <w:r w:rsidR="00AB45C4" w:rsidRPr="00AB45C4">
              <w:rPr>
                <w:rFonts w:ascii="Times New Roman" w:hAnsi="Times New Roman"/>
                <w:i/>
                <w:sz w:val="24"/>
                <w:szCs w:val="24"/>
                <w:lang w:val="en-US" w:eastAsia="ru-RU"/>
              </w:rPr>
              <w:t>evening meal</w:t>
            </w:r>
            <w:r w:rsidRPr="00AB45C4">
              <w:rPr>
                <w:rFonts w:ascii="Times New Roman" w:hAnsi="Times New Roman"/>
                <w:i/>
                <w:sz w:val="24"/>
                <w:szCs w:val="24"/>
                <w:lang w:val="en-US" w:eastAsia="ru-RU"/>
              </w:rPr>
              <w:t>, flour, sugar, butter,</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dinner, traditional, oil,</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water, salt, flavour, popular, cheap, hiking, treat,</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teatime</w:t>
            </w:r>
            <w:r w:rsidR="00C3230D" w:rsidRPr="00C3230D">
              <w:rPr>
                <w:rFonts w:ascii="Times New Roman" w:hAnsi="Times New Roman"/>
                <w:i/>
                <w:sz w:val="24"/>
                <w:szCs w:val="24"/>
                <w:lang w:val="en-US" w:eastAsia="ru-RU"/>
              </w:rPr>
              <w:t>;</w:t>
            </w:r>
          </w:p>
          <w:p w:rsidR="009C30FD" w:rsidRPr="00C3230D" w:rsidRDefault="009C30F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00C3230D" w:rsidRPr="00C3230D">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bagel, simple, ingredients,</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almost, bread, pudding,</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jam tart, lemon meringue,</w:t>
            </w:r>
            <w:r w:rsidR="00C3230D" w:rsidRPr="00C3230D">
              <w:rPr>
                <w:rFonts w:ascii="Times New Roman" w:hAnsi="Times New Roman"/>
                <w:sz w:val="24"/>
                <w:szCs w:val="24"/>
                <w:lang w:val="en-US" w:eastAsia="ru-RU"/>
              </w:rPr>
              <w:t xml:space="preserve"> </w:t>
            </w:r>
            <w:r w:rsidRPr="00AB45C4">
              <w:rPr>
                <w:rFonts w:ascii="Times New Roman" w:hAnsi="Times New Roman"/>
                <w:i/>
                <w:sz w:val="24"/>
                <w:szCs w:val="24"/>
                <w:lang w:val="en-US" w:eastAsia="ru-RU"/>
              </w:rPr>
              <w:t>product, oval, last a long,</w:t>
            </w:r>
            <w:r w:rsidR="00AB45C4" w:rsidRPr="00AB45C4">
              <w:rPr>
                <w:rFonts w:ascii="Times New Roman" w:hAnsi="Times New Roman"/>
                <w:i/>
                <w:sz w:val="24"/>
                <w:szCs w:val="24"/>
                <w:lang w:val="en-US" w:eastAsia="ru-RU"/>
              </w:rPr>
              <w:t xml:space="preserve"> </w:t>
            </w:r>
            <w:r w:rsidRPr="00AB45C4">
              <w:rPr>
                <w:rFonts w:ascii="Times New Roman" w:hAnsi="Times New Roman"/>
                <w:i/>
                <w:sz w:val="24"/>
                <w:szCs w:val="24"/>
                <w:lang w:val="en-US" w:eastAsia="ru-RU"/>
              </w:rPr>
              <w:t>time</w:t>
            </w:r>
            <w:r w:rsidR="00C3230D" w:rsidRPr="00C3230D">
              <w:rPr>
                <w:rFonts w:ascii="Times New Roman" w:hAnsi="Times New Roman"/>
                <w:i/>
                <w:sz w:val="24"/>
                <w:szCs w:val="24"/>
                <w:lang w:val="en-US"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lang w:val="en-US"/>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25/7</w:t>
            </w:r>
          </w:p>
        </w:tc>
        <w:tc>
          <w:tcPr>
            <w:tcW w:w="880" w:type="dxa"/>
            <w:gridSpan w:val="5"/>
          </w:tcPr>
          <w:p w:rsidR="009C30FD"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01.12.</w:t>
            </w:r>
          </w:p>
          <w:p w:rsidR="00CB1A78" w:rsidRPr="00CD6AB4"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2016</w:t>
            </w:r>
          </w:p>
        </w:tc>
        <w:tc>
          <w:tcPr>
            <w:tcW w:w="745" w:type="dxa"/>
            <w:gridSpan w:val="4"/>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090145" w:rsidP="003F544E">
            <w:pPr>
              <w:tabs>
                <w:tab w:val="left" w:pos="3780"/>
              </w:tabs>
              <w:spacing w:after="0" w:line="240" w:lineRule="auto"/>
              <w:rPr>
                <w:rFonts w:ascii="Times New Roman" w:hAnsi="Times New Roman"/>
                <w:sz w:val="24"/>
                <w:szCs w:val="24"/>
              </w:rPr>
            </w:pPr>
            <w:r w:rsidRPr="00CD6AB4">
              <w:rPr>
                <w:rFonts w:ascii="Times New Roman" w:hAnsi="Times New Roman"/>
                <w:color w:val="000000"/>
                <w:sz w:val="24"/>
                <w:szCs w:val="24"/>
              </w:rPr>
              <w:t xml:space="preserve">Популярный десерт </w:t>
            </w:r>
            <w:r w:rsidRPr="00CD6AB4">
              <w:rPr>
                <w:rFonts w:ascii="Times New Roman" w:hAnsi="Times New Roman"/>
                <w:color w:val="000000"/>
                <w:sz w:val="24"/>
                <w:szCs w:val="24"/>
              </w:rPr>
              <w:lastRenderedPageBreak/>
              <w:t>в Британии.</w:t>
            </w:r>
          </w:p>
        </w:tc>
        <w:tc>
          <w:tcPr>
            <w:tcW w:w="4211" w:type="dxa"/>
          </w:tcPr>
          <w:p w:rsidR="00090145" w:rsidRPr="00A96599" w:rsidRDefault="00090145"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lastRenderedPageBreak/>
              <w:t xml:space="preserve">Развитие навыка познавательного </w:t>
            </w:r>
            <w:r w:rsidRPr="00CD6AB4">
              <w:rPr>
                <w:rFonts w:ascii="Times New Roman" w:hAnsi="Times New Roman"/>
                <w:sz w:val="24"/>
                <w:szCs w:val="24"/>
                <w:lang w:eastAsia="ru-RU"/>
              </w:rPr>
              <w:lastRenderedPageBreak/>
              <w:t>чтения. Развитие умений учащихся отвечать на вопросы, расширение словарного запаса</w:t>
            </w:r>
            <w:r w:rsidR="00A96599" w:rsidRPr="00A96599">
              <w:rPr>
                <w:rFonts w:ascii="Times New Roman" w:hAnsi="Times New Roman"/>
                <w:sz w:val="24"/>
                <w:szCs w:val="24"/>
                <w:lang w:eastAsia="ru-RU"/>
              </w:rPr>
              <w:t>;</w:t>
            </w:r>
          </w:p>
          <w:p w:rsidR="001A3D7D" w:rsidRPr="00CD6AB4" w:rsidRDefault="009C30F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Повторение изученных лексических единиц и грамматических структур</w:t>
            </w:r>
            <w:r w:rsidR="00A96599" w:rsidRPr="00A96599">
              <w:rPr>
                <w:rFonts w:ascii="Times New Roman" w:hAnsi="Times New Roman"/>
                <w:sz w:val="24"/>
                <w:szCs w:val="24"/>
                <w:lang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9C30FD" w:rsidP="003F544E">
            <w:pPr>
              <w:tabs>
                <w:tab w:val="left" w:pos="3780"/>
              </w:tabs>
              <w:spacing w:after="0" w:line="240" w:lineRule="auto"/>
              <w:rPr>
                <w:rFonts w:ascii="Times New Roman" w:hAnsi="Times New Roman"/>
                <w:sz w:val="24"/>
                <w:szCs w:val="24"/>
              </w:rPr>
            </w:pPr>
          </w:p>
        </w:tc>
      </w:tr>
      <w:tr w:rsidR="00F8099A" w:rsidRPr="00CD6AB4" w:rsidTr="008A7BA1">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26/8</w:t>
            </w:r>
          </w:p>
        </w:tc>
        <w:tc>
          <w:tcPr>
            <w:tcW w:w="880" w:type="dxa"/>
            <w:gridSpan w:val="5"/>
          </w:tcPr>
          <w:p w:rsidR="009C30FD"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06.12.</w:t>
            </w:r>
          </w:p>
          <w:p w:rsidR="00CB1A78" w:rsidRPr="00CD6AB4"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216</w:t>
            </w:r>
          </w:p>
        </w:tc>
        <w:tc>
          <w:tcPr>
            <w:tcW w:w="745" w:type="dxa"/>
            <w:gridSpan w:val="4"/>
          </w:tcPr>
          <w:p w:rsidR="009C30FD" w:rsidRPr="00CD6AB4" w:rsidRDefault="009C30FD" w:rsidP="003F544E">
            <w:pPr>
              <w:tabs>
                <w:tab w:val="left" w:pos="3780"/>
              </w:tabs>
              <w:spacing w:after="0" w:line="240" w:lineRule="auto"/>
              <w:rPr>
                <w:rFonts w:ascii="Times New Roman" w:hAnsi="Times New Roman"/>
                <w:sz w:val="24"/>
                <w:szCs w:val="24"/>
              </w:rPr>
            </w:pPr>
          </w:p>
        </w:tc>
        <w:tc>
          <w:tcPr>
            <w:tcW w:w="2319" w:type="dxa"/>
          </w:tcPr>
          <w:p w:rsidR="009C30FD" w:rsidRPr="00CD6AB4" w:rsidRDefault="00D42EE5" w:rsidP="00D42EE5">
            <w:pPr>
              <w:tabs>
                <w:tab w:val="left" w:pos="3780"/>
              </w:tabs>
              <w:snapToGrid w:val="0"/>
              <w:spacing w:after="0" w:line="240" w:lineRule="auto"/>
              <w:rPr>
                <w:rFonts w:ascii="Times New Roman" w:hAnsi="Times New Roman"/>
                <w:sz w:val="24"/>
                <w:szCs w:val="24"/>
              </w:rPr>
            </w:pPr>
            <w:r w:rsidRPr="00CD6AB4">
              <w:rPr>
                <w:rFonts w:ascii="Times New Roman" w:hAnsi="Times New Roman"/>
                <w:color w:val="000000"/>
                <w:sz w:val="24"/>
                <w:szCs w:val="24"/>
              </w:rPr>
              <w:t>Моя любимая еда</w:t>
            </w:r>
            <w:r>
              <w:rPr>
                <w:rFonts w:ascii="Times New Roman" w:hAnsi="Times New Roman"/>
                <w:color w:val="000000"/>
                <w:sz w:val="24"/>
                <w:szCs w:val="24"/>
              </w:rPr>
              <w:t>.</w:t>
            </w:r>
            <w:r w:rsidRPr="00CD6AB4">
              <w:rPr>
                <w:rFonts w:ascii="Times New Roman" w:hAnsi="Times New Roman"/>
                <w:color w:val="000000"/>
                <w:sz w:val="24"/>
                <w:szCs w:val="24"/>
              </w:rPr>
              <w:t xml:space="preserve"> </w:t>
            </w:r>
            <w:r w:rsidR="009005F2" w:rsidRPr="00CD6AB4">
              <w:rPr>
                <w:rFonts w:ascii="Times New Roman" w:hAnsi="Times New Roman"/>
                <w:color w:val="000000"/>
                <w:sz w:val="24"/>
                <w:szCs w:val="24"/>
              </w:rPr>
              <w:t xml:space="preserve">Модульный контроль № 3 </w:t>
            </w:r>
          </w:p>
        </w:tc>
        <w:tc>
          <w:tcPr>
            <w:tcW w:w="4211" w:type="dxa"/>
          </w:tcPr>
          <w:p w:rsidR="00A96599" w:rsidRDefault="002025E5" w:rsidP="003F544E">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Чтение комикса с. 56</w:t>
            </w:r>
            <w:r w:rsidR="00A96599" w:rsidRPr="00A96599">
              <w:rPr>
                <w:rFonts w:ascii="Times New Roman" w:hAnsi="Times New Roman"/>
                <w:sz w:val="24"/>
                <w:szCs w:val="24"/>
                <w:lang w:eastAsia="ru-RU"/>
              </w:rPr>
              <w:t>;</w:t>
            </w:r>
          </w:p>
          <w:p w:rsidR="002025E5" w:rsidRPr="00A96599" w:rsidRDefault="002025E5" w:rsidP="003F544E">
            <w:pPr>
              <w:tabs>
                <w:tab w:val="left" w:pos="378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Развитие навыков восприятия на слух</w:t>
            </w:r>
            <w:r w:rsidR="00A96599" w:rsidRPr="00A96599">
              <w:rPr>
                <w:rFonts w:ascii="Times New Roman" w:hAnsi="Times New Roman"/>
                <w:sz w:val="24"/>
                <w:szCs w:val="24"/>
                <w:lang w:eastAsia="ru-RU"/>
              </w:rPr>
              <w:t>;</w:t>
            </w:r>
          </w:p>
          <w:p w:rsidR="009C30FD" w:rsidRPr="00CD6AB4" w:rsidRDefault="00D42EE5" w:rsidP="003F544E">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Контроль знаний учащихся</w:t>
            </w:r>
            <w:r w:rsidR="00A96599">
              <w:rPr>
                <w:rFonts w:ascii="Times New Roman" w:hAnsi="Times New Roman"/>
                <w:bCs/>
                <w:sz w:val="24"/>
                <w:szCs w:val="24"/>
                <w:lang w:eastAsia="ru-RU"/>
              </w:rPr>
              <w:t>.</w:t>
            </w:r>
          </w:p>
        </w:tc>
        <w:tc>
          <w:tcPr>
            <w:tcW w:w="5094" w:type="dxa"/>
            <w:vMerge/>
          </w:tcPr>
          <w:p w:rsidR="009C30FD" w:rsidRPr="00CD6AB4"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090145"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МК-3</w:t>
            </w:r>
          </w:p>
        </w:tc>
      </w:tr>
      <w:tr w:rsidR="009C30FD" w:rsidRPr="00CD6AB4" w:rsidTr="000F10B8">
        <w:trPr>
          <w:gridBefore w:val="1"/>
          <w:wBefore w:w="6" w:type="dxa"/>
          <w:trHeight w:val="563"/>
        </w:trPr>
        <w:tc>
          <w:tcPr>
            <w:tcW w:w="15927" w:type="dxa"/>
            <w:gridSpan w:val="14"/>
          </w:tcPr>
          <w:p w:rsidR="009C30FD" w:rsidRPr="00CD6AB4" w:rsidRDefault="00D7630B" w:rsidP="003F544E">
            <w:pPr>
              <w:tabs>
                <w:tab w:val="left" w:pos="3780"/>
              </w:tabs>
              <w:snapToGrid w:val="0"/>
              <w:spacing w:after="0" w:line="240" w:lineRule="auto"/>
              <w:jc w:val="center"/>
              <w:rPr>
                <w:rFonts w:ascii="Times New Roman" w:hAnsi="Times New Roman"/>
                <w:b/>
                <w:bCs/>
                <w:sz w:val="24"/>
                <w:szCs w:val="24"/>
              </w:rPr>
            </w:pPr>
            <w:r w:rsidRPr="00CD6AB4">
              <w:rPr>
                <w:rFonts w:ascii="Times New Roman" w:hAnsi="Times New Roman"/>
                <w:b/>
                <w:bCs/>
                <w:sz w:val="24"/>
                <w:szCs w:val="24"/>
              </w:rPr>
              <w:t xml:space="preserve">Модуль 4. </w:t>
            </w:r>
            <w:r w:rsidRPr="00CD6AB4">
              <w:rPr>
                <w:rFonts w:ascii="Times New Roman" w:hAnsi="Times New Roman"/>
                <w:b/>
                <w:sz w:val="24"/>
                <w:szCs w:val="24"/>
              </w:rPr>
              <w:t>«</w:t>
            </w:r>
            <w:r w:rsidRPr="00CD6AB4">
              <w:rPr>
                <w:rFonts w:ascii="Times New Roman" w:hAnsi="Times New Roman"/>
                <w:b/>
                <w:color w:val="000000"/>
                <w:sz w:val="24"/>
                <w:szCs w:val="24"/>
              </w:rPr>
              <w:t>В зоопарке»</w:t>
            </w:r>
            <w:r w:rsidR="004A58DA">
              <w:rPr>
                <w:rFonts w:ascii="Times New Roman" w:hAnsi="Times New Roman"/>
                <w:b/>
                <w:color w:val="000000"/>
                <w:sz w:val="24"/>
                <w:szCs w:val="24"/>
              </w:rPr>
              <w:t xml:space="preserve"> (9)</w:t>
            </w:r>
          </w:p>
        </w:tc>
      </w:tr>
      <w:tr w:rsidR="00F8099A" w:rsidRPr="00CD6AB4" w:rsidTr="008B01D3">
        <w:trPr>
          <w:gridBefore w:val="1"/>
          <w:wBefore w:w="6" w:type="dxa"/>
          <w:trHeight w:val="3251"/>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27/1</w:t>
            </w:r>
          </w:p>
        </w:tc>
        <w:tc>
          <w:tcPr>
            <w:tcW w:w="923" w:type="dxa"/>
            <w:gridSpan w:val="7"/>
          </w:tcPr>
          <w:p w:rsidR="00CB1A78"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08.12.</w:t>
            </w:r>
          </w:p>
          <w:p w:rsidR="009C30FD" w:rsidRPr="00CD6AB4"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02" w:type="dxa"/>
            <w:gridSpan w:val="2"/>
          </w:tcPr>
          <w:p w:rsidR="009C30FD" w:rsidRPr="00D42EE5" w:rsidRDefault="009C30FD" w:rsidP="003F544E">
            <w:pPr>
              <w:tabs>
                <w:tab w:val="left" w:pos="3780"/>
              </w:tabs>
              <w:spacing w:after="0" w:line="240" w:lineRule="auto"/>
              <w:rPr>
                <w:rFonts w:ascii="Times New Roman" w:hAnsi="Times New Roman"/>
                <w:sz w:val="24"/>
                <w:szCs w:val="24"/>
              </w:rPr>
            </w:pPr>
          </w:p>
        </w:tc>
        <w:tc>
          <w:tcPr>
            <w:tcW w:w="2319" w:type="dxa"/>
          </w:tcPr>
          <w:p w:rsidR="009C30FD" w:rsidRPr="00CD6AB4" w:rsidRDefault="009C30FD" w:rsidP="005F2BDF">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Смешные животные</w:t>
            </w:r>
            <w:r w:rsidR="008B01D3">
              <w:rPr>
                <w:rFonts w:ascii="Times New Roman" w:hAnsi="Times New Roman"/>
                <w:sz w:val="24"/>
                <w:szCs w:val="24"/>
              </w:rPr>
              <w:t xml:space="preserve"> </w:t>
            </w:r>
            <w:r w:rsidR="005F2BDF">
              <w:rPr>
                <w:rFonts w:ascii="Times New Roman" w:hAnsi="Times New Roman"/>
                <w:sz w:val="24"/>
                <w:szCs w:val="24"/>
              </w:rPr>
              <w:t>Контроль а</w:t>
            </w:r>
            <w:r w:rsidR="008B01D3">
              <w:rPr>
                <w:rFonts w:ascii="Times New Roman" w:hAnsi="Times New Roman"/>
                <w:sz w:val="24"/>
                <w:szCs w:val="24"/>
              </w:rPr>
              <w:t>удировани</w:t>
            </w:r>
            <w:r w:rsidR="005F2BDF">
              <w:rPr>
                <w:rFonts w:ascii="Times New Roman" w:hAnsi="Times New Roman"/>
                <w:sz w:val="24"/>
                <w:szCs w:val="24"/>
              </w:rPr>
              <w:t>я</w:t>
            </w:r>
            <w:r w:rsidR="008B01D3">
              <w:rPr>
                <w:rFonts w:ascii="Times New Roman" w:hAnsi="Times New Roman"/>
                <w:sz w:val="24"/>
                <w:szCs w:val="24"/>
              </w:rPr>
              <w:t>.</w:t>
            </w:r>
          </w:p>
        </w:tc>
        <w:tc>
          <w:tcPr>
            <w:tcW w:w="4211" w:type="dxa"/>
          </w:tcPr>
          <w:p w:rsidR="009C30FD" w:rsidRPr="00B43F7F" w:rsidRDefault="009C30F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r w:rsidRPr="00B43F7F">
              <w:rPr>
                <w:rFonts w:ascii="Times New Roman" w:hAnsi="Times New Roman"/>
                <w:bCs/>
                <w:sz w:val="24"/>
                <w:szCs w:val="24"/>
                <w:lang w:val="en-US" w:eastAsia="ru-RU"/>
              </w:rPr>
              <w:t xml:space="preserve"> </w:t>
            </w:r>
          </w:p>
          <w:p w:rsidR="009C30FD" w:rsidRPr="00C3230D" w:rsidRDefault="009C30F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B43F7F">
              <w:rPr>
                <w:rFonts w:ascii="Times New Roman" w:hAnsi="Times New Roman"/>
                <w:bCs/>
                <w:sz w:val="24"/>
                <w:szCs w:val="24"/>
                <w:lang w:val="en-US" w:eastAsia="ru-RU"/>
              </w:rPr>
              <w:t>:</w:t>
            </w:r>
            <w:r w:rsidR="00AB45C4" w:rsidRPr="00B43F7F">
              <w:rPr>
                <w:rFonts w:ascii="Times New Roman" w:hAnsi="Times New Roman"/>
                <w:bCs/>
                <w:sz w:val="24"/>
                <w:szCs w:val="24"/>
                <w:lang w:val="en-US" w:eastAsia="ru-RU"/>
              </w:rPr>
              <w:t xml:space="preserve"> </w:t>
            </w:r>
            <w:r w:rsidRPr="00AB45C4">
              <w:rPr>
                <w:rFonts w:ascii="Times New Roman" w:hAnsi="Times New Roman"/>
                <w:bCs/>
                <w:i/>
                <w:sz w:val="24"/>
                <w:szCs w:val="24"/>
                <w:lang w:val="en-US" w:eastAsia="ru-RU"/>
              </w:rPr>
              <w:t>giraffe</w:t>
            </w:r>
            <w:r w:rsidRPr="00B43F7F">
              <w:rPr>
                <w:rFonts w:ascii="Times New Roman" w:hAnsi="Times New Roman"/>
                <w:bCs/>
                <w:i/>
                <w:sz w:val="24"/>
                <w:szCs w:val="24"/>
                <w:lang w:val="en-US" w:eastAsia="ru-RU"/>
              </w:rPr>
              <w:t xml:space="preserve">, </w:t>
            </w:r>
            <w:r w:rsidRPr="00AB45C4">
              <w:rPr>
                <w:rFonts w:ascii="Times New Roman" w:hAnsi="Times New Roman"/>
                <w:bCs/>
                <w:i/>
                <w:sz w:val="24"/>
                <w:szCs w:val="24"/>
                <w:lang w:val="en-US" w:eastAsia="ru-RU"/>
              </w:rPr>
              <w:t>monkey</w:t>
            </w:r>
            <w:r w:rsidRPr="00B43F7F">
              <w:rPr>
                <w:rFonts w:ascii="Times New Roman" w:hAnsi="Times New Roman"/>
                <w:bCs/>
                <w:i/>
                <w:sz w:val="24"/>
                <w:szCs w:val="24"/>
                <w:lang w:val="en-US" w:eastAsia="ru-RU"/>
              </w:rPr>
              <w:t xml:space="preserve">, </w:t>
            </w:r>
            <w:r w:rsidRPr="00AB45C4">
              <w:rPr>
                <w:rFonts w:ascii="Times New Roman" w:hAnsi="Times New Roman"/>
                <w:bCs/>
                <w:i/>
                <w:sz w:val="24"/>
                <w:szCs w:val="24"/>
                <w:lang w:val="en-US" w:eastAsia="ru-RU"/>
              </w:rPr>
              <w:t>dolphin,</w:t>
            </w:r>
            <w:r w:rsidR="00AB45C4" w:rsidRPr="00AB45C4">
              <w:rPr>
                <w:rFonts w:ascii="Times New Roman" w:hAnsi="Times New Roman"/>
                <w:bCs/>
                <w:i/>
                <w:sz w:val="24"/>
                <w:szCs w:val="24"/>
                <w:lang w:val="en-US" w:eastAsia="ru-RU"/>
              </w:rPr>
              <w:t xml:space="preserve"> </w:t>
            </w:r>
            <w:r w:rsidRPr="00AB45C4">
              <w:rPr>
                <w:rFonts w:ascii="Times New Roman" w:hAnsi="Times New Roman"/>
                <w:bCs/>
                <w:i/>
                <w:sz w:val="24"/>
                <w:szCs w:val="24"/>
                <w:lang w:val="en-US" w:eastAsia="ru-RU"/>
              </w:rPr>
              <w:t>se</w:t>
            </w:r>
            <w:r w:rsidR="00C3230D">
              <w:rPr>
                <w:rFonts w:ascii="Times New Roman" w:hAnsi="Times New Roman"/>
                <w:bCs/>
                <w:i/>
                <w:sz w:val="24"/>
                <w:szCs w:val="24"/>
                <w:lang w:val="en-US" w:eastAsia="ru-RU"/>
              </w:rPr>
              <w:t>al, lazy, lizard, whale, hippo,</w:t>
            </w:r>
            <w:r w:rsidR="00C3230D" w:rsidRPr="00C3230D">
              <w:rPr>
                <w:rFonts w:ascii="Times New Roman" w:hAnsi="Times New Roman"/>
                <w:bCs/>
                <w:i/>
                <w:sz w:val="24"/>
                <w:szCs w:val="24"/>
                <w:lang w:val="en-US" w:eastAsia="ru-RU"/>
              </w:rPr>
              <w:t xml:space="preserve"> </w:t>
            </w:r>
            <w:r w:rsidRPr="00AB45C4">
              <w:rPr>
                <w:rFonts w:ascii="Times New Roman" w:hAnsi="Times New Roman"/>
                <w:bCs/>
                <w:i/>
                <w:sz w:val="24"/>
                <w:szCs w:val="24"/>
                <w:lang w:val="en-US" w:eastAsia="ru-RU"/>
              </w:rPr>
              <w:t>crocodile, lunchtime</w:t>
            </w:r>
            <w:r w:rsidR="00C3230D" w:rsidRPr="00C3230D">
              <w:rPr>
                <w:rFonts w:ascii="Times New Roman" w:hAnsi="Times New Roman"/>
                <w:bCs/>
                <w:i/>
                <w:sz w:val="24"/>
                <w:szCs w:val="24"/>
                <w:lang w:val="en-US" w:eastAsia="ru-RU"/>
              </w:rPr>
              <w:t>;</w:t>
            </w:r>
          </w:p>
          <w:p w:rsidR="009C30FD" w:rsidRDefault="009C30FD" w:rsidP="003F544E">
            <w:pPr>
              <w:autoSpaceDE w:val="0"/>
              <w:autoSpaceDN w:val="0"/>
              <w:adjustRightInd w:val="0"/>
              <w:spacing w:after="0" w:line="240" w:lineRule="auto"/>
              <w:jc w:val="both"/>
              <w:rPr>
                <w:rFonts w:ascii="Times New Roman" w:hAnsi="Times New Roman"/>
                <w:bCs/>
                <w:i/>
                <w:sz w:val="24"/>
                <w:szCs w:val="24"/>
                <w:lang w:eastAsia="ru-RU"/>
              </w:rPr>
            </w:pPr>
            <w:r w:rsidRPr="00CD6AB4">
              <w:rPr>
                <w:rFonts w:ascii="Times New Roman" w:hAnsi="Times New Roman"/>
                <w:bCs/>
                <w:sz w:val="24"/>
                <w:szCs w:val="24"/>
                <w:lang w:eastAsia="ru-RU"/>
              </w:rPr>
              <w:t>Пассивная</w:t>
            </w:r>
            <w:r w:rsidRPr="004650FA">
              <w:rPr>
                <w:rFonts w:ascii="Times New Roman" w:hAnsi="Times New Roman"/>
                <w:bCs/>
                <w:sz w:val="24"/>
                <w:szCs w:val="24"/>
                <w:lang w:eastAsia="ru-RU"/>
              </w:rPr>
              <w:t>:</w:t>
            </w:r>
            <w:r w:rsidR="00AB45C4">
              <w:rPr>
                <w:rFonts w:ascii="Times New Roman" w:hAnsi="Times New Roman"/>
                <w:bCs/>
                <w:sz w:val="24"/>
                <w:szCs w:val="24"/>
                <w:lang w:eastAsia="ru-RU"/>
              </w:rPr>
              <w:t xml:space="preserve"> </w:t>
            </w:r>
            <w:r w:rsidRPr="00AB45C4">
              <w:rPr>
                <w:rFonts w:ascii="Times New Roman" w:hAnsi="Times New Roman"/>
                <w:bCs/>
                <w:i/>
                <w:sz w:val="24"/>
                <w:szCs w:val="24"/>
                <w:lang w:val="en-US" w:eastAsia="ru-RU"/>
              </w:rPr>
              <w:t>on</w:t>
            </w:r>
            <w:r w:rsidRPr="004650FA">
              <w:rPr>
                <w:rFonts w:ascii="Times New Roman" w:hAnsi="Times New Roman"/>
                <w:bCs/>
                <w:i/>
                <w:sz w:val="24"/>
                <w:szCs w:val="24"/>
                <w:lang w:eastAsia="ru-RU"/>
              </w:rPr>
              <w:t xml:space="preserve"> </w:t>
            </w:r>
            <w:r w:rsidRPr="00AB45C4">
              <w:rPr>
                <w:rFonts w:ascii="Times New Roman" w:hAnsi="Times New Roman"/>
                <w:bCs/>
                <w:i/>
                <w:sz w:val="24"/>
                <w:szCs w:val="24"/>
                <w:lang w:val="en-US" w:eastAsia="ru-RU"/>
              </w:rPr>
              <w:t>its</w:t>
            </w:r>
            <w:r w:rsidRPr="004650FA">
              <w:rPr>
                <w:rFonts w:ascii="Times New Roman" w:hAnsi="Times New Roman"/>
                <w:bCs/>
                <w:i/>
                <w:sz w:val="24"/>
                <w:szCs w:val="24"/>
                <w:lang w:eastAsia="ru-RU"/>
              </w:rPr>
              <w:t xml:space="preserve"> </w:t>
            </w:r>
            <w:r w:rsidRPr="00AB45C4">
              <w:rPr>
                <w:rFonts w:ascii="Times New Roman" w:hAnsi="Times New Roman"/>
                <w:bCs/>
                <w:i/>
                <w:sz w:val="24"/>
                <w:szCs w:val="24"/>
                <w:lang w:val="en-US" w:eastAsia="ru-RU"/>
              </w:rPr>
              <w:t>own</w:t>
            </w:r>
            <w:r w:rsidR="00C3230D">
              <w:rPr>
                <w:rFonts w:ascii="Times New Roman" w:hAnsi="Times New Roman"/>
                <w:bCs/>
                <w:i/>
                <w:sz w:val="24"/>
                <w:szCs w:val="24"/>
                <w:lang w:eastAsia="ru-RU"/>
              </w:rPr>
              <w:t>.</w:t>
            </w:r>
          </w:p>
          <w:p w:rsidR="008B01D3" w:rsidRPr="008B01D3" w:rsidRDefault="008B01D3" w:rsidP="003F544E">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Контроль навыков аудирования.</w:t>
            </w:r>
          </w:p>
          <w:p w:rsidR="00C3230D" w:rsidRDefault="00C3230D" w:rsidP="003F544E">
            <w:pPr>
              <w:autoSpaceDE w:val="0"/>
              <w:autoSpaceDN w:val="0"/>
              <w:adjustRightInd w:val="0"/>
              <w:spacing w:after="0" w:line="240" w:lineRule="auto"/>
              <w:jc w:val="both"/>
              <w:rPr>
                <w:rFonts w:ascii="Times New Roman" w:hAnsi="Times New Roman"/>
                <w:bCs/>
                <w:i/>
                <w:sz w:val="24"/>
                <w:szCs w:val="24"/>
                <w:lang w:eastAsia="ru-RU"/>
              </w:rPr>
            </w:pPr>
          </w:p>
          <w:p w:rsidR="00C3230D" w:rsidRDefault="00C3230D" w:rsidP="003F544E">
            <w:pPr>
              <w:autoSpaceDE w:val="0"/>
              <w:autoSpaceDN w:val="0"/>
              <w:adjustRightInd w:val="0"/>
              <w:spacing w:after="0" w:line="240" w:lineRule="auto"/>
              <w:jc w:val="both"/>
              <w:rPr>
                <w:rFonts w:ascii="Times New Roman" w:hAnsi="Times New Roman"/>
                <w:bCs/>
                <w:i/>
                <w:sz w:val="24"/>
                <w:szCs w:val="24"/>
                <w:lang w:eastAsia="ru-RU"/>
              </w:rPr>
            </w:pPr>
          </w:p>
          <w:p w:rsidR="00C3230D" w:rsidRDefault="00C3230D" w:rsidP="003F544E">
            <w:pPr>
              <w:autoSpaceDE w:val="0"/>
              <w:autoSpaceDN w:val="0"/>
              <w:adjustRightInd w:val="0"/>
              <w:spacing w:after="0" w:line="240" w:lineRule="auto"/>
              <w:jc w:val="both"/>
              <w:rPr>
                <w:rFonts w:ascii="Times New Roman" w:hAnsi="Times New Roman"/>
                <w:bCs/>
                <w:i/>
                <w:sz w:val="24"/>
                <w:szCs w:val="24"/>
                <w:lang w:eastAsia="ru-RU"/>
              </w:rPr>
            </w:pPr>
          </w:p>
          <w:p w:rsidR="00C3230D" w:rsidRPr="00C3230D" w:rsidRDefault="00C3230D" w:rsidP="003F544E">
            <w:pPr>
              <w:autoSpaceDE w:val="0"/>
              <w:autoSpaceDN w:val="0"/>
              <w:adjustRightInd w:val="0"/>
              <w:spacing w:after="0" w:line="240" w:lineRule="auto"/>
              <w:jc w:val="both"/>
              <w:rPr>
                <w:rFonts w:ascii="Times New Roman" w:hAnsi="Times New Roman"/>
                <w:bCs/>
                <w:sz w:val="24"/>
                <w:szCs w:val="24"/>
                <w:lang w:eastAsia="ru-RU"/>
              </w:rPr>
            </w:pPr>
          </w:p>
        </w:tc>
        <w:tc>
          <w:tcPr>
            <w:tcW w:w="5094" w:type="dxa"/>
            <w:vMerge w:val="restart"/>
          </w:tcPr>
          <w:p w:rsidR="009C30FD" w:rsidRPr="00CD6AB4" w:rsidRDefault="009C30FD" w:rsidP="00B55E3C">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Предметные:</w:t>
            </w:r>
          </w:p>
          <w:p w:rsidR="00B55E3C"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Основные правила чтения и орфографии изучаемого языка </w:t>
            </w:r>
            <w:r w:rsidR="00B55E3C">
              <w:rPr>
                <w:rFonts w:ascii="Times New Roman" w:hAnsi="Times New Roman"/>
                <w:sz w:val="24"/>
                <w:szCs w:val="24"/>
              </w:rPr>
              <w:t>;</w:t>
            </w:r>
          </w:p>
          <w:p w:rsidR="009C30FD" w:rsidRPr="00CD6AB4" w:rsidRDefault="00B55E3C" w:rsidP="00B55E3C">
            <w:pPr>
              <w:tabs>
                <w:tab w:val="left" w:pos="3780"/>
              </w:tabs>
              <w:spacing w:after="0" w:line="240" w:lineRule="auto"/>
              <w:jc w:val="both"/>
              <w:rPr>
                <w:rFonts w:ascii="Times New Roman" w:hAnsi="Times New Roman"/>
                <w:sz w:val="24"/>
                <w:szCs w:val="24"/>
              </w:rPr>
            </w:pPr>
            <w:r>
              <w:rPr>
                <w:rFonts w:ascii="Times New Roman" w:hAnsi="Times New Roman"/>
                <w:sz w:val="24"/>
                <w:szCs w:val="24"/>
              </w:rPr>
              <w:t>Знать лексику по теме «Животные»;</w:t>
            </w:r>
          </w:p>
          <w:p w:rsidR="009C30FD" w:rsidRPr="00B55E3C" w:rsidRDefault="009C30FD" w:rsidP="00B55E3C">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val="en-US" w:eastAsia="ru-RU"/>
              </w:rPr>
              <w:t xml:space="preserve">Present Simple </w:t>
            </w:r>
            <w:r w:rsidRPr="00CD6AB4">
              <w:rPr>
                <w:rFonts w:ascii="Times New Roman" w:hAnsi="Times New Roman"/>
                <w:bCs/>
                <w:sz w:val="24"/>
                <w:szCs w:val="24"/>
                <w:lang w:eastAsia="ru-RU"/>
              </w:rPr>
              <w:t>в</w:t>
            </w:r>
            <w:r w:rsidRPr="00CD6AB4">
              <w:rPr>
                <w:rFonts w:ascii="Times New Roman" w:hAnsi="Times New Roman"/>
                <w:bCs/>
                <w:sz w:val="24"/>
                <w:szCs w:val="24"/>
                <w:lang w:val="en-US" w:eastAsia="ru-RU"/>
              </w:rPr>
              <w:t xml:space="preserve"> </w:t>
            </w:r>
            <w:r w:rsidRPr="00CD6AB4">
              <w:rPr>
                <w:rFonts w:ascii="Times New Roman" w:hAnsi="Times New Roman"/>
                <w:bCs/>
                <w:sz w:val="24"/>
                <w:szCs w:val="24"/>
                <w:lang w:eastAsia="ru-RU"/>
              </w:rPr>
              <w:t>сравнении</w:t>
            </w:r>
            <w:r w:rsidRPr="00CD6AB4">
              <w:rPr>
                <w:rFonts w:ascii="Times New Roman" w:hAnsi="Times New Roman"/>
                <w:bCs/>
                <w:sz w:val="24"/>
                <w:szCs w:val="24"/>
                <w:lang w:val="en-US" w:eastAsia="ru-RU"/>
              </w:rPr>
              <w:t xml:space="preserve"> </w:t>
            </w:r>
            <w:r w:rsidRPr="00CD6AB4">
              <w:rPr>
                <w:rFonts w:ascii="Times New Roman" w:hAnsi="Times New Roman"/>
                <w:bCs/>
                <w:sz w:val="24"/>
                <w:szCs w:val="24"/>
                <w:lang w:eastAsia="ru-RU"/>
              </w:rPr>
              <w:t>с</w:t>
            </w:r>
            <w:r w:rsidRPr="00CD6AB4">
              <w:rPr>
                <w:rFonts w:ascii="Times New Roman" w:hAnsi="Times New Roman"/>
                <w:bCs/>
                <w:sz w:val="24"/>
                <w:szCs w:val="24"/>
                <w:lang w:val="en-US" w:eastAsia="ru-RU"/>
              </w:rPr>
              <w:t xml:space="preserve"> Present Continuous</w:t>
            </w:r>
            <w:r w:rsidR="00B55E3C" w:rsidRPr="00B55E3C">
              <w:rPr>
                <w:rFonts w:ascii="Times New Roman" w:hAnsi="Times New Roman"/>
                <w:bCs/>
                <w:sz w:val="24"/>
                <w:szCs w:val="24"/>
                <w:lang w:val="en-US" w:eastAsia="ru-RU"/>
              </w:rPr>
              <w:t>;</w:t>
            </w:r>
          </w:p>
          <w:p w:rsidR="009C30FD" w:rsidRPr="00CD6AB4" w:rsidRDefault="009C30FD" w:rsidP="00B55E3C">
            <w:pPr>
              <w:tabs>
                <w:tab w:val="left" w:pos="3780"/>
              </w:tabs>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Описание действий животных</w:t>
            </w:r>
            <w:r w:rsidR="00B55E3C">
              <w:rPr>
                <w:rFonts w:ascii="Times New Roman" w:hAnsi="Times New Roman"/>
                <w:bCs/>
                <w:sz w:val="24"/>
                <w:szCs w:val="24"/>
                <w:lang w:eastAsia="ru-RU"/>
              </w:rPr>
              <w:t>;</w:t>
            </w:r>
          </w:p>
          <w:p w:rsidR="009C30FD" w:rsidRPr="00CD6AB4" w:rsidRDefault="009C30FD" w:rsidP="00B55E3C">
            <w:pPr>
              <w:tabs>
                <w:tab w:val="left" w:pos="3780"/>
              </w:tabs>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Сравнительная степень прилагательных</w:t>
            </w:r>
            <w:r w:rsidR="00B55E3C">
              <w:rPr>
                <w:rFonts w:ascii="Times New Roman" w:hAnsi="Times New Roman"/>
                <w:bCs/>
                <w:sz w:val="24"/>
                <w:szCs w:val="24"/>
                <w:lang w:eastAsia="ru-RU"/>
              </w:rPr>
              <w:t>;</w:t>
            </w:r>
          </w:p>
          <w:p w:rsidR="009C30FD" w:rsidRDefault="009C30FD" w:rsidP="00B55E3C">
            <w:pPr>
              <w:tabs>
                <w:tab w:val="left" w:pos="3780"/>
              </w:tabs>
              <w:spacing w:after="0" w:line="240" w:lineRule="auto"/>
              <w:jc w:val="both"/>
              <w:rPr>
                <w:rFonts w:ascii="Times New Roman" w:hAnsi="Times New Roman"/>
                <w:bCs/>
                <w:i/>
                <w:sz w:val="24"/>
                <w:szCs w:val="24"/>
                <w:lang w:eastAsia="ru-RU"/>
              </w:rPr>
            </w:pPr>
            <w:r w:rsidRPr="00CD6AB4">
              <w:rPr>
                <w:rFonts w:ascii="Times New Roman" w:hAnsi="Times New Roman"/>
                <w:bCs/>
                <w:sz w:val="24"/>
                <w:szCs w:val="24"/>
                <w:lang w:eastAsia="ru-RU"/>
              </w:rPr>
              <w:t xml:space="preserve">Употребление модального глагола </w:t>
            </w:r>
            <w:r w:rsidRPr="00B55E3C">
              <w:rPr>
                <w:rFonts w:ascii="Times New Roman" w:hAnsi="Times New Roman"/>
                <w:bCs/>
                <w:i/>
                <w:sz w:val="24"/>
                <w:szCs w:val="24"/>
                <w:lang w:eastAsia="ru-RU"/>
              </w:rPr>
              <w:t>must/mustn’t</w:t>
            </w:r>
            <w:r w:rsidR="00B55E3C" w:rsidRPr="00B55E3C">
              <w:rPr>
                <w:rFonts w:ascii="Times New Roman" w:hAnsi="Times New Roman"/>
                <w:bCs/>
                <w:i/>
                <w:sz w:val="24"/>
                <w:szCs w:val="24"/>
                <w:lang w:eastAsia="ru-RU"/>
              </w:rPr>
              <w:t>;</w:t>
            </w:r>
          </w:p>
          <w:p w:rsidR="00B55E3C" w:rsidRPr="00CD6AB4" w:rsidRDefault="00B55E3C" w:rsidP="00B55E3C">
            <w:pPr>
              <w:tabs>
                <w:tab w:val="left" w:pos="3780"/>
              </w:tabs>
              <w:spacing w:after="0" w:line="240" w:lineRule="auto"/>
              <w:jc w:val="both"/>
              <w:rPr>
                <w:rFonts w:ascii="Times New Roman" w:hAnsi="Times New Roman"/>
                <w:bCs/>
                <w:sz w:val="24"/>
                <w:szCs w:val="24"/>
                <w:lang w:eastAsia="ru-RU"/>
              </w:rPr>
            </w:pPr>
          </w:p>
          <w:p w:rsidR="009C30FD" w:rsidRPr="00CD6AB4" w:rsidRDefault="009C30FD" w:rsidP="00B55E3C">
            <w:pPr>
              <w:tabs>
                <w:tab w:val="left" w:pos="3780"/>
              </w:tabs>
              <w:spacing w:after="0" w:line="240" w:lineRule="auto"/>
              <w:jc w:val="both"/>
              <w:rPr>
                <w:rFonts w:ascii="Times New Roman" w:hAnsi="Times New Roman"/>
                <w:b/>
                <w:sz w:val="24"/>
                <w:szCs w:val="24"/>
              </w:rPr>
            </w:pPr>
            <w:r w:rsidRPr="00CD6AB4">
              <w:rPr>
                <w:rFonts w:ascii="Times New Roman" w:hAnsi="Times New Roman"/>
                <w:b/>
                <w:bCs/>
                <w:sz w:val="24"/>
                <w:szCs w:val="24"/>
                <w:lang w:eastAsia="ru-RU"/>
              </w:rPr>
              <w:t>Метапредметные:</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Использовать приобретенные знания и коммуникативные умения в практической деятельности</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Читать тексты с опорой на ранее изученный материал</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Воспринимать на слух основное содержание облегченных текстов с опорой на зрительную наглядность</w:t>
            </w:r>
            <w:r w:rsidR="00B55E3C">
              <w:rPr>
                <w:rFonts w:ascii="Times New Roman" w:hAnsi="Times New Roman"/>
                <w:sz w:val="24"/>
                <w:szCs w:val="24"/>
              </w:rPr>
              <w:t>;</w:t>
            </w:r>
          </w:p>
          <w:p w:rsidR="009C30FD" w:rsidRPr="00CD6AB4" w:rsidRDefault="009C30FD" w:rsidP="00B55E3C">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Составлять небольшие описания животных по образцу, сравнивать животных по различным параметрам, описывать их действия</w:t>
            </w:r>
            <w:r w:rsidR="00B55E3C">
              <w:rPr>
                <w:rFonts w:ascii="Times New Roman" w:hAnsi="Times New Roman"/>
                <w:sz w:val="24"/>
                <w:szCs w:val="24"/>
              </w:rPr>
              <w:t>;</w:t>
            </w:r>
          </w:p>
          <w:p w:rsidR="009C30FD" w:rsidRPr="00CD6AB4" w:rsidRDefault="009C30FD" w:rsidP="00B55E3C">
            <w:pPr>
              <w:autoSpaceDE w:val="0"/>
              <w:autoSpaceDN w:val="0"/>
              <w:adjustRightInd w:val="0"/>
              <w:spacing w:after="0" w:line="240" w:lineRule="auto"/>
              <w:jc w:val="both"/>
              <w:rPr>
                <w:rFonts w:ascii="Times New Roman" w:hAnsi="Times New Roman"/>
                <w:sz w:val="24"/>
                <w:szCs w:val="24"/>
                <w:lang w:eastAsia="ru-RU"/>
              </w:rPr>
            </w:pPr>
            <w:r w:rsidRPr="00B55E3C">
              <w:rPr>
                <w:rFonts w:ascii="Times New Roman" w:hAnsi="Times New Roman"/>
                <w:bCs/>
                <w:sz w:val="24"/>
                <w:szCs w:val="24"/>
                <w:lang w:eastAsia="ru-RU"/>
              </w:rPr>
              <w:t>И</w:t>
            </w:r>
            <w:r w:rsidRPr="00CD6AB4">
              <w:rPr>
                <w:rFonts w:ascii="Times New Roman" w:hAnsi="Times New Roman"/>
                <w:sz w:val="24"/>
                <w:szCs w:val="24"/>
                <w:lang w:eastAsia="ru-RU"/>
              </w:rPr>
              <w:t>звлекать нужную информацию из аутентичных текстов</w:t>
            </w:r>
            <w:r w:rsidR="00B55E3C">
              <w:rPr>
                <w:rFonts w:ascii="Times New Roman" w:hAnsi="Times New Roman"/>
                <w:sz w:val="24"/>
                <w:szCs w:val="24"/>
                <w:lang w:eastAsia="ru-RU"/>
              </w:rPr>
              <w:t xml:space="preserve"> </w:t>
            </w:r>
            <w:r w:rsidRPr="00CD6AB4">
              <w:rPr>
                <w:rFonts w:ascii="Times New Roman" w:hAnsi="Times New Roman"/>
                <w:sz w:val="24"/>
                <w:szCs w:val="24"/>
                <w:lang w:eastAsia="ru-RU"/>
              </w:rPr>
              <w:t>(брошюра заповедника)</w:t>
            </w:r>
            <w:r w:rsidR="00B55E3C">
              <w:rPr>
                <w:rFonts w:ascii="Times New Roman" w:hAnsi="Times New Roman"/>
                <w:sz w:val="24"/>
                <w:szCs w:val="24"/>
                <w:lang w:eastAsia="ru-RU"/>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Уметь вести этикетный диалог по теме</w:t>
            </w:r>
            <w:r w:rsidR="00B55E3C">
              <w:rPr>
                <w:rFonts w:ascii="Times New Roman" w:hAnsi="Times New Roman"/>
                <w:sz w:val="24"/>
                <w:szCs w:val="24"/>
              </w:rPr>
              <w:t>;</w:t>
            </w:r>
          </w:p>
          <w:p w:rsidR="009C30FD" w:rsidRPr="00CD6AB4" w:rsidRDefault="009C30F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Уметь рассказать о своем животном</w:t>
            </w:r>
            <w:r w:rsidR="00B55E3C">
              <w:rPr>
                <w:rFonts w:ascii="Times New Roman" w:hAnsi="Times New Roman"/>
                <w:sz w:val="24"/>
                <w:szCs w:val="24"/>
              </w:rPr>
              <w:t>;</w:t>
            </w:r>
          </w:p>
          <w:p w:rsidR="00B55E3C"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 xml:space="preserve">Списывать текст, вставляя в него пропущенные слова в соответствии с </w:t>
            </w:r>
            <w:r w:rsidRPr="00CD6AB4">
              <w:rPr>
                <w:rFonts w:ascii="Times New Roman" w:hAnsi="Times New Roman"/>
                <w:sz w:val="24"/>
                <w:szCs w:val="24"/>
              </w:rPr>
              <w:lastRenderedPageBreak/>
              <w:t xml:space="preserve">контекстом; </w:t>
            </w:r>
          </w:p>
          <w:p w:rsidR="00B55E3C"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Писать краткое описание с опорой на образец</w:t>
            </w:r>
            <w:r w:rsidR="00B55E3C">
              <w:rPr>
                <w:rFonts w:ascii="Times New Roman" w:hAnsi="Times New Roman"/>
                <w:sz w:val="24"/>
                <w:szCs w:val="24"/>
              </w:rPr>
              <w:t>;</w:t>
            </w:r>
            <w:r w:rsidRPr="00CD6AB4">
              <w:rPr>
                <w:rFonts w:ascii="Times New Roman" w:hAnsi="Times New Roman"/>
                <w:sz w:val="24"/>
                <w:szCs w:val="24"/>
              </w:rPr>
              <w:t xml:space="preserve"> </w:t>
            </w:r>
          </w:p>
          <w:p w:rsidR="009C30FD"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Вести индивидуальный словарь.</w:t>
            </w:r>
          </w:p>
          <w:p w:rsidR="00B55E3C" w:rsidRPr="00CD6AB4" w:rsidRDefault="00B55E3C" w:rsidP="00B55E3C">
            <w:pPr>
              <w:tabs>
                <w:tab w:val="left" w:pos="3780"/>
              </w:tabs>
              <w:suppressAutoHyphens/>
              <w:spacing w:after="0" w:line="240" w:lineRule="auto"/>
              <w:jc w:val="both"/>
              <w:rPr>
                <w:rFonts w:ascii="Times New Roman" w:hAnsi="Times New Roman"/>
                <w:sz w:val="24"/>
                <w:szCs w:val="24"/>
              </w:rPr>
            </w:pPr>
          </w:p>
          <w:p w:rsidR="009C30FD" w:rsidRPr="00CD6AB4" w:rsidRDefault="009C30FD" w:rsidP="00B55E3C">
            <w:pPr>
              <w:tabs>
                <w:tab w:val="left" w:pos="3780"/>
              </w:tabs>
              <w:suppressAutoHyphens/>
              <w:spacing w:after="0" w:line="240" w:lineRule="auto"/>
              <w:jc w:val="both"/>
              <w:rPr>
                <w:rFonts w:ascii="Times New Roman" w:hAnsi="Times New Roman"/>
                <w:b/>
                <w:sz w:val="24"/>
                <w:szCs w:val="24"/>
              </w:rPr>
            </w:pPr>
            <w:r w:rsidRPr="00CD6AB4">
              <w:rPr>
                <w:rFonts w:ascii="Times New Roman" w:hAnsi="Times New Roman"/>
                <w:b/>
                <w:sz w:val="24"/>
                <w:szCs w:val="24"/>
              </w:rPr>
              <w:t>Личностные:</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Проявлять понимание и уважение к ц</w:t>
            </w:r>
            <w:r w:rsidR="00B55E3C">
              <w:rPr>
                <w:rFonts w:ascii="Times New Roman" w:hAnsi="Times New Roman"/>
                <w:sz w:val="24"/>
                <w:szCs w:val="24"/>
              </w:rPr>
              <w:t>енностям культур других народов;</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Выражать положительное отношение к процессу познания: проявлять внимание, удивление, желание больше узнать</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Проявлять интерес к культуре и истории своего народа, родной страны</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Оценивать ситуации с точки зрения правил поведения и этики</w:t>
            </w:r>
            <w:r w:rsidR="00B55E3C">
              <w:rPr>
                <w:rFonts w:ascii="Times New Roman" w:hAnsi="Times New Roman"/>
                <w:sz w:val="24"/>
                <w:szCs w:val="24"/>
              </w:rPr>
              <w:t>;</w:t>
            </w:r>
          </w:p>
          <w:p w:rsidR="009C30FD" w:rsidRPr="00CD6AB4" w:rsidRDefault="009C30F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Идентифицировать себя с принадлежностью к народу, стране, государству.</w:t>
            </w:r>
          </w:p>
        </w:tc>
        <w:tc>
          <w:tcPr>
            <w:tcW w:w="1791" w:type="dxa"/>
          </w:tcPr>
          <w:p w:rsidR="009C30FD" w:rsidRPr="00CD6AB4" w:rsidRDefault="00352EBE"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КА</w:t>
            </w:r>
          </w:p>
        </w:tc>
      </w:tr>
      <w:tr w:rsidR="00F8099A" w:rsidRPr="00CD6AB4" w:rsidTr="008B01D3">
        <w:trPr>
          <w:gridBefore w:val="1"/>
          <w:wBefore w:w="6" w:type="dxa"/>
        </w:trPr>
        <w:tc>
          <w:tcPr>
            <w:tcW w:w="887" w:type="dxa"/>
          </w:tcPr>
          <w:p w:rsidR="009C30FD" w:rsidRPr="00CD6AB4" w:rsidRDefault="009C30F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28/2</w:t>
            </w:r>
          </w:p>
        </w:tc>
        <w:tc>
          <w:tcPr>
            <w:tcW w:w="903" w:type="dxa"/>
            <w:gridSpan w:val="6"/>
          </w:tcPr>
          <w:p w:rsidR="009C30FD"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13.12.</w:t>
            </w:r>
          </w:p>
          <w:p w:rsidR="00CB1A78" w:rsidRPr="00CD6AB4" w:rsidRDefault="00CB1A78"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22" w:type="dxa"/>
            <w:gridSpan w:val="3"/>
          </w:tcPr>
          <w:p w:rsidR="009C30FD" w:rsidRPr="00CD6AB4" w:rsidRDefault="009C30FD" w:rsidP="003F544E">
            <w:pPr>
              <w:tabs>
                <w:tab w:val="left" w:pos="3780"/>
              </w:tabs>
              <w:spacing w:after="0" w:line="240" w:lineRule="auto"/>
              <w:rPr>
                <w:rFonts w:ascii="Times New Roman" w:hAnsi="Times New Roman"/>
                <w:sz w:val="24"/>
                <w:szCs w:val="24"/>
                <w:lang w:val="en-US"/>
              </w:rPr>
            </w:pPr>
          </w:p>
        </w:tc>
        <w:tc>
          <w:tcPr>
            <w:tcW w:w="2319" w:type="dxa"/>
          </w:tcPr>
          <w:p w:rsidR="009C30FD" w:rsidRPr="00CD6AB4" w:rsidRDefault="009C30F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Смешные животные</w:t>
            </w:r>
            <w:r w:rsidR="005F2BDF">
              <w:rPr>
                <w:rFonts w:ascii="Times New Roman" w:hAnsi="Times New Roman"/>
                <w:sz w:val="24"/>
                <w:szCs w:val="24"/>
              </w:rPr>
              <w:t xml:space="preserve"> Контроль  чтения</w:t>
            </w:r>
            <w:r w:rsidR="008B01D3">
              <w:rPr>
                <w:rFonts w:ascii="Times New Roman" w:hAnsi="Times New Roman"/>
                <w:sz w:val="24"/>
                <w:szCs w:val="24"/>
              </w:rPr>
              <w:t>.</w:t>
            </w:r>
          </w:p>
        </w:tc>
        <w:tc>
          <w:tcPr>
            <w:tcW w:w="4211" w:type="dxa"/>
          </w:tcPr>
          <w:p w:rsidR="009C30FD" w:rsidRPr="00CD6AB4" w:rsidRDefault="009C30FD" w:rsidP="003F544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 xml:space="preserve">Чтение буквосочетания </w:t>
            </w:r>
            <w:r w:rsidRPr="00C3230D">
              <w:rPr>
                <w:rFonts w:ascii="Times New Roman" w:hAnsi="Times New Roman"/>
                <w:bCs/>
                <w:i/>
                <w:sz w:val="24"/>
                <w:szCs w:val="24"/>
                <w:lang w:eastAsia="ru-RU"/>
              </w:rPr>
              <w:t>oo</w:t>
            </w:r>
            <w:r w:rsidR="00C3230D">
              <w:rPr>
                <w:rFonts w:ascii="Times New Roman" w:hAnsi="Times New Roman"/>
                <w:bCs/>
                <w:i/>
                <w:sz w:val="24"/>
                <w:szCs w:val="24"/>
                <w:lang w:eastAsia="ru-RU"/>
              </w:rPr>
              <w:t>;</w:t>
            </w:r>
          </w:p>
          <w:p w:rsidR="009C30FD" w:rsidRPr="00CD6AB4" w:rsidRDefault="009C30FD" w:rsidP="003F544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Лексика</w:t>
            </w:r>
            <w:r w:rsidR="00C3230D">
              <w:rPr>
                <w:rFonts w:ascii="Times New Roman" w:hAnsi="Times New Roman"/>
                <w:bCs/>
                <w:sz w:val="24"/>
                <w:szCs w:val="24"/>
                <w:lang w:eastAsia="ru-RU"/>
              </w:rPr>
              <w:t>:</w:t>
            </w:r>
          </w:p>
          <w:p w:rsidR="009C30FD" w:rsidRPr="00C3230D" w:rsidRDefault="009C30FD" w:rsidP="003F544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Активная:</w:t>
            </w:r>
            <w:r w:rsidR="00C3230D">
              <w:rPr>
                <w:rFonts w:ascii="Times New Roman" w:hAnsi="Times New Roman"/>
                <w:bCs/>
                <w:sz w:val="24"/>
                <w:szCs w:val="24"/>
                <w:lang w:eastAsia="ru-RU"/>
              </w:rPr>
              <w:t xml:space="preserve"> </w:t>
            </w:r>
            <w:r w:rsidRPr="00C3230D">
              <w:rPr>
                <w:rFonts w:ascii="Times New Roman" w:hAnsi="Times New Roman"/>
                <w:bCs/>
                <w:i/>
                <w:sz w:val="24"/>
                <w:szCs w:val="24"/>
                <w:lang w:val="en-US" w:eastAsia="ru-RU"/>
              </w:rPr>
              <w:t>What</w:t>
            </w:r>
            <w:r w:rsidRPr="00C3230D">
              <w:rPr>
                <w:rFonts w:ascii="Times New Roman" w:hAnsi="Times New Roman"/>
                <w:bCs/>
                <w:i/>
                <w:sz w:val="24"/>
                <w:szCs w:val="24"/>
                <w:lang w:eastAsia="ru-RU"/>
              </w:rPr>
              <w:t xml:space="preserve"> </w:t>
            </w:r>
            <w:r w:rsidRPr="00C3230D">
              <w:rPr>
                <w:rFonts w:ascii="Times New Roman" w:hAnsi="Times New Roman"/>
                <w:bCs/>
                <w:i/>
                <w:sz w:val="24"/>
                <w:szCs w:val="24"/>
                <w:lang w:val="en-US" w:eastAsia="ru-RU"/>
              </w:rPr>
              <w:t>are</w:t>
            </w:r>
            <w:r w:rsidRPr="00C3230D">
              <w:rPr>
                <w:rFonts w:ascii="Times New Roman" w:hAnsi="Times New Roman"/>
                <w:bCs/>
                <w:i/>
                <w:sz w:val="24"/>
                <w:szCs w:val="24"/>
                <w:lang w:eastAsia="ru-RU"/>
              </w:rPr>
              <w:t xml:space="preserve"> </w:t>
            </w:r>
            <w:r w:rsidRPr="00C3230D">
              <w:rPr>
                <w:rFonts w:ascii="Times New Roman" w:hAnsi="Times New Roman"/>
                <w:bCs/>
                <w:i/>
                <w:sz w:val="24"/>
                <w:szCs w:val="24"/>
                <w:lang w:val="en-US" w:eastAsia="ru-RU"/>
              </w:rPr>
              <w:t>the</w:t>
            </w:r>
            <w:r w:rsidRPr="00C3230D">
              <w:rPr>
                <w:rFonts w:ascii="Times New Roman" w:hAnsi="Times New Roman"/>
                <w:bCs/>
                <w:i/>
                <w:sz w:val="24"/>
                <w:szCs w:val="24"/>
                <w:lang w:eastAsia="ru-RU"/>
              </w:rPr>
              <w:t xml:space="preserve"> </w:t>
            </w:r>
            <w:r w:rsidRPr="00C3230D">
              <w:rPr>
                <w:rFonts w:ascii="Times New Roman" w:hAnsi="Times New Roman"/>
                <w:bCs/>
                <w:i/>
                <w:sz w:val="24"/>
                <w:szCs w:val="24"/>
                <w:lang w:val="en-US" w:eastAsia="ru-RU"/>
              </w:rPr>
              <w:t>seals</w:t>
            </w:r>
            <w:r w:rsidRPr="00C3230D">
              <w:rPr>
                <w:rFonts w:ascii="Times New Roman" w:hAnsi="Times New Roman"/>
                <w:bCs/>
                <w:i/>
                <w:sz w:val="24"/>
                <w:szCs w:val="24"/>
                <w:lang w:eastAsia="ru-RU"/>
              </w:rPr>
              <w:t xml:space="preserve"> </w:t>
            </w:r>
            <w:r w:rsidRPr="00C3230D">
              <w:rPr>
                <w:rFonts w:ascii="Times New Roman" w:hAnsi="Times New Roman"/>
                <w:bCs/>
                <w:i/>
                <w:sz w:val="24"/>
                <w:szCs w:val="24"/>
                <w:lang w:val="en-US" w:eastAsia="ru-RU"/>
              </w:rPr>
              <w:t>doing</w:t>
            </w:r>
            <w:r w:rsidRPr="00C3230D">
              <w:rPr>
                <w:rFonts w:ascii="Times New Roman" w:hAnsi="Times New Roman"/>
                <w:bCs/>
                <w:i/>
                <w:sz w:val="24"/>
                <w:szCs w:val="24"/>
                <w:lang w:eastAsia="ru-RU"/>
              </w:rPr>
              <w:t>?</w:t>
            </w:r>
          </w:p>
          <w:p w:rsidR="009C30FD" w:rsidRPr="00C3230D" w:rsidRDefault="009C30FD" w:rsidP="003F544E">
            <w:pPr>
              <w:autoSpaceDE w:val="0"/>
              <w:autoSpaceDN w:val="0"/>
              <w:adjustRightInd w:val="0"/>
              <w:spacing w:after="0" w:line="240" w:lineRule="auto"/>
              <w:jc w:val="both"/>
              <w:rPr>
                <w:rFonts w:ascii="Times New Roman" w:hAnsi="Times New Roman"/>
                <w:bCs/>
                <w:i/>
                <w:sz w:val="24"/>
                <w:szCs w:val="24"/>
                <w:lang w:val="en-US" w:eastAsia="ru-RU"/>
              </w:rPr>
            </w:pPr>
            <w:r w:rsidRPr="00C3230D">
              <w:rPr>
                <w:rFonts w:ascii="Times New Roman" w:hAnsi="Times New Roman"/>
                <w:bCs/>
                <w:i/>
                <w:sz w:val="24"/>
                <w:szCs w:val="24"/>
                <w:lang w:val="en-US" w:eastAsia="ru-RU"/>
              </w:rPr>
              <w:t>They’re clapping</w:t>
            </w:r>
            <w:r w:rsidR="00C3230D">
              <w:rPr>
                <w:rFonts w:ascii="Times New Roman" w:hAnsi="Times New Roman"/>
                <w:bCs/>
                <w:i/>
                <w:sz w:val="24"/>
                <w:szCs w:val="24"/>
                <w:lang w:val="en-US" w:eastAsia="ru-RU"/>
              </w:rPr>
              <w:t>. They always clap at lunchtime</w:t>
            </w:r>
            <w:r w:rsidR="00C3230D" w:rsidRPr="00C3230D">
              <w:rPr>
                <w:rFonts w:ascii="Times New Roman" w:hAnsi="Times New Roman"/>
                <w:bCs/>
                <w:i/>
                <w:sz w:val="24"/>
                <w:szCs w:val="24"/>
                <w:lang w:val="en-US" w:eastAsia="ru-RU"/>
              </w:rPr>
              <w:t>;</w:t>
            </w:r>
          </w:p>
          <w:p w:rsidR="009C30FD" w:rsidRPr="00C3230D" w:rsidRDefault="009C30F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Пассивная</w:t>
            </w:r>
            <w:r w:rsidRPr="00CD6AB4">
              <w:rPr>
                <w:rFonts w:ascii="Times New Roman" w:hAnsi="Times New Roman"/>
                <w:bCs/>
                <w:sz w:val="24"/>
                <w:szCs w:val="24"/>
                <w:lang w:val="en-US" w:eastAsia="ru-RU"/>
              </w:rPr>
              <w:t>:</w:t>
            </w:r>
            <w:r w:rsidR="00C3230D" w:rsidRPr="00C3230D">
              <w:rPr>
                <w:rFonts w:ascii="Times New Roman" w:hAnsi="Times New Roman"/>
                <w:bCs/>
                <w:sz w:val="24"/>
                <w:szCs w:val="24"/>
                <w:lang w:val="en-US" w:eastAsia="ru-RU"/>
              </w:rPr>
              <w:t xml:space="preserve"> </w:t>
            </w:r>
            <w:r w:rsidRPr="00C3230D">
              <w:rPr>
                <w:rFonts w:ascii="Times New Roman" w:hAnsi="Times New Roman"/>
                <w:bCs/>
                <w:i/>
                <w:sz w:val="24"/>
                <w:szCs w:val="24"/>
                <w:lang w:val="en-US" w:eastAsia="ru-RU"/>
              </w:rPr>
              <w:t>cookery book</w:t>
            </w:r>
            <w:r w:rsidR="00C3230D" w:rsidRPr="00C3230D">
              <w:rPr>
                <w:rFonts w:ascii="Times New Roman" w:hAnsi="Times New Roman"/>
                <w:bCs/>
                <w:i/>
                <w:sz w:val="24"/>
                <w:szCs w:val="24"/>
                <w:lang w:val="en-US" w:eastAsia="ru-RU"/>
              </w:rPr>
              <w:t>;</w:t>
            </w:r>
          </w:p>
          <w:p w:rsidR="009C30FD" w:rsidRPr="00C3230D" w:rsidRDefault="009C30F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val="en-US" w:eastAsia="ru-RU"/>
              </w:rPr>
              <w:t>Present Simple</w:t>
            </w:r>
            <w:r w:rsidRPr="00CD6AB4">
              <w:rPr>
                <w:rFonts w:ascii="Times New Roman" w:hAnsi="Times New Roman"/>
                <w:bCs/>
                <w:sz w:val="24"/>
                <w:szCs w:val="24"/>
                <w:lang w:eastAsia="ru-RU"/>
              </w:rPr>
              <w:t>в</w:t>
            </w:r>
            <w:r w:rsidRPr="00CD6AB4">
              <w:rPr>
                <w:rFonts w:ascii="Times New Roman" w:hAnsi="Times New Roman"/>
                <w:bCs/>
                <w:sz w:val="24"/>
                <w:szCs w:val="24"/>
                <w:lang w:val="en-US" w:eastAsia="ru-RU"/>
              </w:rPr>
              <w:t xml:space="preserve"> </w:t>
            </w:r>
            <w:r w:rsidRPr="00CD6AB4">
              <w:rPr>
                <w:rFonts w:ascii="Times New Roman" w:hAnsi="Times New Roman"/>
                <w:bCs/>
                <w:sz w:val="24"/>
                <w:szCs w:val="24"/>
                <w:lang w:eastAsia="ru-RU"/>
              </w:rPr>
              <w:t>сравнении</w:t>
            </w:r>
            <w:r w:rsidRPr="00CD6AB4">
              <w:rPr>
                <w:rFonts w:ascii="Times New Roman" w:hAnsi="Times New Roman"/>
                <w:bCs/>
                <w:sz w:val="24"/>
                <w:szCs w:val="24"/>
                <w:lang w:val="en-US" w:eastAsia="ru-RU"/>
              </w:rPr>
              <w:t xml:space="preserve"> </w:t>
            </w:r>
            <w:r w:rsidRPr="00CD6AB4">
              <w:rPr>
                <w:rFonts w:ascii="Times New Roman" w:hAnsi="Times New Roman"/>
                <w:bCs/>
                <w:sz w:val="24"/>
                <w:szCs w:val="24"/>
                <w:lang w:eastAsia="ru-RU"/>
              </w:rPr>
              <w:t>с</w:t>
            </w:r>
            <w:r w:rsidRPr="00CD6AB4">
              <w:rPr>
                <w:rFonts w:ascii="Times New Roman" w:hAnsi="Times New Roman"/>
                <w:bCs/>
                <w:sz w:val="24"/>
                <w:szCs w:val="24"/>
                <w:lang w:val="en-US" w:eastAsia="ru-RU"/>
              </w:rPr>
              <w:t xml:space="preserve"> Present Continuous</w:t>
            </w:r>
            <w:r w:rsidR="00C3230D" w:rsidRPr="00C3230D">
              <w:rPr>
                <w:rFonts w:ascii="Times New Roman" w:hAnsi="Times New Roman"/>
                <w:bCs/>
                <w:sz w:val="24"/>
                <w:szCs w:val="24"/>
                <w:lang w:val="en-US" w:eastAsia="ru-RU"/>
              </w:rPr>
              <w:t>;</w:t>
            </w:r>
          </w:p>
          <w:p w:rsidR="009C30FD" w:rsidRPr="00CD6AB4" w:rsidRDefault="009C30FD" w:rsidP="003F544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Описание действий животных</w:t>
            </w:r>
            <w:r w:rsidR="00A96599" w:rsidRPr="00A96599">
              <w:rPr>
                <w:rFonts w:ascii="Times New Roman" w:hAnsi="Times New Roman"/>
                <w:sz w:val="24"/>
                <w:szCs w:val="24"/>
                <w:lang w:eastAsia="ru-RU"/>
              </w:rPr>
              <w:t>;</w:t>
            </w:r>
            <w:r w:rsidR="00A96599">
              <w:rPr>
                <w:rFonts w:ascii="Times New Roman" w:hAnsi="Times New Roman"/>
                <w:bCs/>
                <w:sz w:val="24"/>
                <w:szCs w:val="24"/>
                <w:lang w:eastAsia="ru-RU"/>
              </w:rPr>
              <w:br/>
              <w:t>Контроль навыков чтения.</w:t>
            </w:r>
          </w:p>
        </w:tc>
        <w:tc>
          <w:tcPr>
            <w:tcW w:w="5094" w:type="dxa"/>
            <w:vMerge/>
          </w:tcPr>
          <w:p w:rsidR="009C30FD" w:rsidRPr="00A96599" w:rsidRDefault="009C30FD" w:rsidP="003F544E">
            <w:pPr>
              <w:tabs>
                <w:tab w:val="left" w:pos="3780"/>
              </w:tabs>
              <w:spacing w:after="0" w:line="240" w:lineRule="auto"/>
              <w:rPr>
                <w:rFonts w:ascii="Times New Roman" w:hAnsi="Times New Roman"/>
                <w:sz w:val="24"/>
                <w:szCs w:val="24"/>
              </w:rPr>
            </w:pPr>
          </w:p>
        </w:tc>
        <w:tc>
          <w:tcPr>
            <w:tcW w:w="1791" w:type="dxa"/>
          </w:tcPr>
          <w:p w:rsidR="009C30FD" w:rsidRPr="00CD6AB4" w:rsidRDefault="00352EBE" w:rsidP="00352EBE">
            <w:pPr>
              <w:tabs>
                <w:tab w:val="left" w:pos="3780"/>
              </w:tabs>
              <w:spacing w:after="0" w:line="240" w:lineRule="auto"/>
              <w:rPr>
                <w:rFonts w:ascii="Times New Roman" w:hAnsi="Times New Roman"/>
                <w:sz w:val="24"/>
                <w:szCs w:val="24"/>
              </w:rPr>
            </w:pPr>
            <w:r>
              <w:rPr>
                <w:rFonts w:ascii="Times New Roman" w:hAnsi="Times New Roman"/>
                <w:sz w:val="24"/>
                <w:szCs w:val="24"/>
              </w:rPr>
              <w:t>КЧ</w:t>
            </w:r>
          </w:p>
        </w:tc>
      </w:tr>
      <w:tr w:rsidR="001A3D7D" w:rsidRPr="00CD6AB4" w:rsidTr="008B01D3">
        <w:trPr>
          <w:gridBefore w:val="1"/>
          <w:wBefore w:w="6" w:type="dxa"/>
          <w:trHeight w:val="1596"/>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29/3</w:t>
            </w:r>
          </w:p>
        </w:tc>
        <w:tc>
          <w:tcPr>
            <w:tcW w:w="880" w:type="dxa"/>
            <w:gridSpan w:val="5"/>
          </w:tcPr>
          <w:p w:rsidR="001A3D7D" w:rsidRDefault="001A3D7D" w:rsidP="003F544E">
            <w:pPr>
              <w:tabs>
                <w:tab w:val="left" w:pos="3780"/>
              </w:tabs>
              <w:spacing w:after="0" w:line="240" w:lineRule="auto"/>
              <w:rPr>
                <w:rFonts w:ascii="Times New Roman" w:hAnsi="Times New Roman"/>
                <w:sz w:val="24"/>
                <w:szCs w:val="24"/>
              </w:rPr>
            </w:pPr>
            <w:r>
              <w:rPr>
                <w:rFonts w:ascii="Times New Roman" w:hAnsi="Times New Roman"/>
                <w:sz w:val="24"/>
                <w:szCs w:val="24"/>
              </w:rPr>
              <w:t>15.12.</w:t>
            </w:r>
          </w:p>
          <w:p w:rsidR="001A3D7D" w:rsidRPr="00CD6AB4" w:rsidRDefault="001A3D7D" w:rsidP="003F544E">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5F2BDF">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Дикие животные</w:t>
            </w:r>
            <w:r w:rsidR="008B01D3">
              <w:rPr>
                <w:rFonts w:ascii="Times New Roman" w:hAnsi="Times New Roman"/>
                <w:sz w:val="24"/>
                <w:szCs w:val="24"/>
              </w:rPr>
              <w:t xml:space="preserve">  </w:t>
            </w:r>
          </w:p>
        </w:tc>
        <w:tc>
          <w:tcPr>
            <w:tcW w:w="4211" w:type="dxa"/>
          </w:tcPr>
          <w:p w:rsidR="001A3D7D" w:rsidRPr="00CD6AB4"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r w:rsidRPr="00F8099A">
              <w:rPr>
                <w:rFonts w:ascii="Times New Roman" w:hAnsi="Times New Roman"/>
                <w:bCs/>
                <w:sz w:val="24"/>
                <w:szCs w:val="24"/>
                <w:lang w:val="en-US" w:eastAsia="ru-RU"/>
              </w:rPr>
              <w:t>:</w:t>
            </w:r>
          </w:p>
          <w:p w:rsidR="001A3D7D" w:rsidRPr="00C41458" w:rsidRDefault="001A3D7D" w:rsidP="003F544E">
            <w:pPr>
              <w:autoSpaceDE w:val="0"/>
              <w:autoSpaceDN w:val="0"/>
              <w:adjustRightInd w:val="0"/>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3230D">
              <w:rPr>
                <w:rFonts w:ascii="Times New Roman" w:hAnsi="Times New Roman"/>
                <w:bCs/>
                <w:i/>
                <w:sz w:val="24"/>
                <w:szCs w:val="24"/>
                <w:lang w:val="en-US" w:eastAsia="ru-RU"/>
              </w:rPr>
              <w:t>January, February, March, April, May, June, July, August, September, October, November, December, warm, amazing, journey, mammal, ticket, passport, suitcase;</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vMerge w:val="restart"/>
          </w:tcPr>
          <w:p w:rsidR="005F2BDF" w:rsidRPr="004650FA" w:rsidRDefault="005F2BDF" w:rsidP="003F544E">
            <w:pPr>
              <w:tabs>
                <w:tab w:val="left" w:pos="3780"/>
              </w:tabs>
              <w:spacing w:after="0" w:line="240" w:lineRule="auto"/>
              <w:rPr>
                <w:rFonts w:ascii="Times New Roman" w:hAnsi="Times New Roman"/>
                <w:sz w:val="24"/>
                <w:szCs w:val="24"/>
                <w:lang w:val="en-US"/>
              </w:rPr>
            </w:pPr>
          </w:p>
          <w:p w:rsidR="005F2BDF" w:rsidRPr="004650FA" w:rsidRDefault="005F2BDF" w:rsidP="003F544E">
            <w:pPr>
              <w:tabs>
                <w:tab w:val="left" w:pos="3780"/>
              </w:tabs>
              <w:spacing w:after="0" w:line="240" w:lineRule="auto"/>
              <w:rPr>
                <w:rFonts w:ascii="Times New Roman" w:hAnsi="Times New Roman"/>
                <w:sz w:val="24"/>
                <w:szCs w:val="24"/>
                <w:lang w:val="en-US"/>
              </w:rPr>
            </w:pPr>
          </w:p>
          <w:p w:rsidR="005F2BDF" w:rsidRPr="004650FA" w:rsidRDefault="005F2BDF" w:rsidP="003F544E">
            <w:pPr>
              <w:tabs>
                <w:tab w:val="left" w:pos="3780"/>
              </w:tabs>
              <w:spacing w:after="0" w:line="240" w:lineRule="auto"/>
              <w:rPr>
                <w:rFonts w:ascii="Times New Roman" w:hAnsi="Times New Roman"/>
                <w:sz w:val="24"/>
                <w:szCs w:val="24"/>
                <w:lang w:val="en-US"/>
              </w:rPr>
            </w:pPr>
          </w:p>
          <w:p w:rsidR="005F2BDF" w:rsidRPr="004650FA" w:rsidRDefault="005F2BDF" w:rsidP="003F544E">
            <w:pPr>
              <w:tabs>
                <w:tab w:val="left" w:pos="3780"/>
              </w:tabs>
              <w:spacing w:after="0" w:line="240" w:lineRule="auto"/>
              <w:rPr>
                <w:rFonts w:ascii="Times New Roman" w:hAnsi="Times New Roman"/>
                <w:sz w:val="24"/>
                <w:szCs w:val="24"/>
                <w:lang w:val="en-US"/>
              </w:rPr>
            </w:pPr>
          </w:p>
          <w:p w:rsidR="005F2BDF" w:rsidRPr="004650FA" w:rsidRDefault="005F2BDF" w:rsidP="003F544E">
            <w:pPr>
              <w:tabs>
                <w:tab w:val="left" w:pos="3780"/>
              </w:tabs>
              <w:spacing w:after="0" w:line="240" w:lineRule="auto"/>
              <w:rPr>
                <w:rFonts w:ascii="Times New Roman" w:hAnsi="Times New Roman"/>
                <w:sz w:val="24"/>
                <w:szCs w:val="24"/>
                <w:lang w:val="en-US"/>
              </w:rPr>
            </w:pPr>
          </w:p>
          <w:p w:rsidR="005F2BDF" w:rsidRPr="004650FA" w:rsidRDefault="005F2BDF" w:rsidP="003F544E">
            <w:pPr>
              <w:tabs>
                <w:tab w:val="left" w:pos="3780"/>
              </w:tabs>
              <w:spacing w:after="0" w:line="240" w:lineRule="auto"/>
              <w:rPr>
                <w:rFonts w:ascii="Times New Roman" w:hAnsi="Times New Roman"/>
                <w:sz w:val="24"/>
                <w:szCs w:val="24"/>
                <w:lang w:val="en-US"/>
              </w:rPr>
            </w:pPr>
          </w:p>
          <w:p w:rsidR="005F2BDF" w:rsidRPr="004650FA" w:rsidRDefault="005F2BDF" w:rsidP="003F544E">
            <w:pPr>
              <w:tabs>
                <w:tab w:val="left" w:pos="3780"/>
              </w:tabs>
              <w:spacing w:after="0" w:line="240" w:lineRule="auto"/>
              <w:rPr>
                <w:rFonts w:ascii="Times New Roman" w:hAnsi="Times New Roman"/>
                <w:sz w:val="24"/>
                <w:szCs w:val="24"/>
                <w:lang w:val="en-US"/>
              </w:rPr>
            </w:pPr>
          </w:p>
          <w:p w:rsidR="005F2BDF" w:rsidRDefault="005F2BDF" w:rsidP="003F544E">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КГ</w:t>
            </w:r>
          </w:p>
          <w:p w:rsidR="005F2BDF" w:rsidRDefault="005F2BDF" w:rsidP="003F544E">
            <w:pPr>
              <w:tabs>
                <w:tab w:val="left" w:pos="3780"/>
              </w:tabs>
              <w:spacing w:after="0" w:line="240" w:lineRule="auto"/>
              <w:rPr>
                <w:rFonts w:ascii="Times New Roman" w:hAnsi="Times New Roman"/>
                <w:sz w:val="24"/>
                <w:szCs w:val="24"/>
              </w:rPr>
            </w:pPr>
          </w:p>
          <w:p w:rsidR="005F2BDF" w:rsidRPr="00CD6AB4" w:rsidRDefault="005F2BDF" w:rsidP="003F544E">
            <w:pPr>
              <w:tabs>
                <w:tab w:val="left" w:pos="3780"/>
              </w:tabs>
              <w:spacing w:after="0" w:line="240" w:lineRule="auto"/>
              <w:rPr>
                <w:rFonts w:ascii="Times New Roman" w:hAnsi="Times New Roman"/>
                <w:sz w:val="24"/>
                <w:szCs w:val="24"/>
              </w:rPr>
            </w:pPr>
          </w:p>
        </w:tc>
      </w:tr>
      <w:tr w:rsidR="001A3D7D" w:rsidRPr="00CD6AB4" w:rsidTr="008B01D3">
        <w:trPr>
          <w:gridBefore w:val="1"/>
          <w:wBefore w:w="6" w:type="dxa"/>
          <w:trHeight w:val="895"/>
        </w:trPr>
        <w:tc>
          <w:tcPr>
            <w:tcW w:w="887" w:type="dxa"/>
          </w:tcPr>
          <w:p w:rsidR="001A3D7D" w:rsidRPr="00CD6AB4" w:rsidRDefault="001A3D7D" w:rsidP="00A96599">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30/4</w:t>
            </w:r>
          </w:p>
        </w:tc>
        <w:tc>
          <w:tcPr>
            <w:tcW w:w="880" w:type="dxa"/>
            <w:gridSpan w:val="5"/>
          </w:tcPr>
          <w:p w:rsidR="001A3D7D" w:rsidRDefault="001A3D7D" w:rsidP="00A96599">
            <w:pPr>
              <w:tabs>
                <w:tab w:val="left" w:pos="3780"/>
              </w:tabs>
              <w:spacing w:after="0" w:line="240" w:lineRule="auto"/>
              <w:rPr>
                <w:rFonts w:ascii="Times New Roman" w:hAnsi="Times New Roman"/>
                <w:sz w:val="24"/>
                <w:szCs w:val="24"/>
              </w:rPr>
            </w:pPr>
            <w:r>
              <w:rPr>
                <w:rFonts w:ascii="Times New Roman" w:hAnsi="Times New Roman"/>
                <w:sz w:val="24"/>
                <w:szCs w:val="24"/>
              </w:rPr>
              <w:t>20.12.</w:t>
            </w:r>
          </w:p>
          <w:p w:rsidR="001A3D7D" w:rsidRPr="00CD6AB4" w:rsidRDefault="001A3D7D" w:rsidP="00A96599">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napToGrid w:val="0"/>
              <w:rPr>
                <w:rFonts w:ascii="Times New Roman" w:hAnsi="Times New Roman"/>
                <w:sz w:val="24"/>
                <w:szCs w:val="24"/>
              </w:rPr>
            </w:pPr>
            <w:r w:rsidRPr="00CD6AB4">
              <w:rPr>
                <w:rFonts w:ascii="Times New Roman" w:hAnsi="Times New Roman"/>
                <w:sz w:val="24"/>
                <w:szCs w:val="24"/>
              </w:rPr>
              <w:t>Дикие животные</w:t>
            </w:r>
            <w:r w:rsidR="005F2BDF">
              <w:rPr>
                <w:rFonts w:ascii="Times New Roman" w:hAnsi="Times New Roman"/>
                <w:sz w:val="24"/>
                <w:szCs w:val="24"/>
              </w:rPr>
              <w:t>. Контроль говорения.</w:t>
            </w:r>
          </w:p>
        </w:tc>
        <w:tc>
          <w:tcPr>
            <w:tcW w:w="4211" w:type="dxa"/>
          </w:tcPr>
          <w:p w:rsidR="005F2BDF" w:rsidRDefault="005F2BDF" w:rsidP="003F544E">
            <w:pPr>
              <w:autoSpaceDE w:val="0"/>
              <w:autoSpaceDN w:val="0"/>
              <w:adjustRightInd w:val="0"/>
              <w:jc w:val="both"/>
              <w:rPr>
                <w:rFonts w:ascii="Times New Roman" w:hAnsi="Times New Roman"/>
                <w:bCs/>
                <w:sz w:val="24"/>
                <w:szCs w:val="24"/>
                <w:lang w:eastAsia="ru-RU"/>
              </w:rPr>
            </w:pPr>
            <w:r>
              <w:rPr>
                <w:rFonts w:ascii="Times New Roman" w:hAnsi="Times New Roman"/>
                <w:bCs/>
                <w:sz w:val="24"/>
                <w:szCs w:val="24"/>
                <w:lang w:eastAsia="ru-RU"/>
              </w:rPr>
              <w:t xml:space="preserve">Отработка образование сравнительной степени прилагательных; </w:t>
            </w:r>
          </w:p>
          <w:p w:rsidR="005F2BDF" w:rsidRPr="005F2BDF" w:rsidRDefault="005F2BDF" w:rsidP="003F544E">
            <w:pPr>
              <w:autoSpaceDE w:val="0"/>
              <w:autoSpaceDN w:val="0"/>
              <w:adjustRightInd w:val="0"/>
              <w:jc w:val="both"/>
              <w:rPr>
                <w:rFonts w:ascii="Times New Roman" w:hAnsi="Times New Roman"/>
                <w:bCs/>
                <w:sz w:val="24"/>
                <w:szCs w:val="24"/>
                <w:lang w:eastAsia="ru-RU"/>
              </w:rPr>
            </w:pPr>
            <w:r>
              <w:rPr>
                <w:rFonts w:ascii="Times New Roman" w:hAnsi="Times New Roman"/>
                <w:bCs/>
                <w:sz w:val="24"/>
                <w:szCs w:val="24"/>
                <w:lang w:eastAsia="ru-RU"/>
              </w:rPr>
              <w:t>Развитие навыков чтения;</w:t>
            </w:r>
          </w:p>
          <w:p w:rsidR="005F2BDF" w:rsidRDefault="005F2BDF" w:rsidP="003F544E">
            <w:pPr>
              <w:autoSpaceDE w:val="0"/>
              <w:autoSpaceDN w:val="0"/>
              <w:adjustRightInd w:val="0"/>
              <w:jc w:val="both"/>
              <w:rPr>
                <w:rFonts w:ascii="Times New Roman" w:hAnsi="Times New Roman"/>
                <w:sz w:val="24"/>
                <w:szCs w:val="24"/>
                <w:lang w:eastAsia="ru-RU"/>
              </w:rPr>
            </w:pPr>
            <w:r>
              <w:rPr>
                <w:rFonts w:ascii="Times New Roman" w:hAnsi="Times New Roman"/>
                <w:sz w:val="24"/>
                <w:szCs w:val="24"/>
                <w:lang w:eastAsia="ru-RU"/>
              </w:rPr>
              <w:t>Контроль навыков говорения.</w:t>
            </w:r>
          </w:p>
          <w:p w:rsidR="00A96599" w:rsidRPr="00A96599" w:rsidRDefault="00A96599" w:rsidP="003F544E">
            <w:pPr>
              <w:autoSpaceDE w:val="0"/>
              <w:autoSpaceDN w:val="0"/>
              <w:adjustRightInd w:val="0"/>
              <w:jc w:val="both"/>
              <w:rPr>
                <w:rFonts w:ascii="Times New Roman" w:hAnsi="Times New Roman"/>
                <w:sz w:val="24"/>
                <w:szCs w:val="24"/>
                <w:lang w:eastAsia="ru-RU"/>
              </w:rPr>
            </w:pPr>
          </w:p>
        </w:tc>
        <w:tc>
          <w:tcPr>
            <w:tcW w:w="5094" w:type="dxa"/>
            <w:vMerge/>
          </w:tcPr>
          <w:p w:rsidR="001A3D7D" w:rsidRPr="00A96599" w:rsidRDefault="001A3D7D" w:rsidP="003F544E">
            <w:pPr>
              <w:tabs>
                <w:tab w:val="left" w:pos="3780"/>
              </w:tabs>
              <w:spacing w:after="0" w:line="240" w:lineRule="auto"/>
              <w:rPr>
                <w:rFonts w:ascii="Times New Roman" w:hAnsi="Times New Roman"/>
                <w:sz w:val="24"/>
                <w:szCs w:val="24"/>
              </w:rPr>
            </w:pPr>
          </w:p>
        </w:tc>
        <w:tc>
          <w:tcPr>
            <w:tcW w:w="1791" w:type="dxa"/>
            <w:vMerge/>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B01D3">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31/5</w:t>
            </w:r>
          </w:p>
        </w:tc>
        <w:tc>
          <w:tcPr>
            <w:tcW w:w="880" w:type="dxa"/>
            <w:gridSpan w:val="5"/>
          </w:tcPr>
          <w:p w:rsidR="001A3D7D" w:rsidRDefault="001A3D7D" w:rsidP="001A3D7D">
            <w:pPr>
              <w:tabs>
                <w:tab w:val="left" w:pos="3780"/>
              </w:tabs>
              <w:spacing w:after="0" w:line="240" w:lineRule="auto"/>
              <w:rPr>
                <w:rFonts w:ascii="Times New Roman" w:hAnsi="Times New Roman"/>
                <w:sz w:val="24"/>
                <w:szCs w:val="24"/>
              </w:rPr>
            </w:pPr>
            <w:r>
              <w:rPr>
                <w:rFonts w:ascii="Times New Roman" w:hAnsi="Times New Roman"/>
                <w:sz w:val="24"/>
                <w:szCs w:val="24"/>
              </w:rPr>
              <w:t>22.12.</w:t>
            </w:r>
          </w:p>
          <w:p w:rsidR="001A3D7D" w:rsidRPr="00CD6AB4" w:rsidRDefault="001A3D7D" w:rsidP="001A3D7D">
            <w:pPr>
              <w:tabs>
                <w:tab w:val="left" w:pos="3780"/>
              </w:tabs>
              <w:spacing w:after="0" w:line="240" w:lineRule="auto"/>
              <w:rPr>
                <w:rFonts w:ascii="Times New Roman" w:hAnsi="Times New Roman"/>
                <w:sz w:val="24"/>
                <w:szCs w:val="24"/>
              </w:rPr>
            </w:pPr>
            <w:r>
              <w:rPr>
                <w:rFonts w:ascii="Times New Roman" w:hAnsi="Times New Roman"/>
                <w:sz w:val="24"/>
                <w:szCs w:val="24"/>
              </w:rPr>
              <w:t>2016</w:t>
            </w:r>
          </w:p>
        </w:tc>
        <w:tc>
          <w:tcPr>
            <w:tcW w:w="745" w:type="dxa"/>
            <w:gridSpan w:val="4"/>
          </w:tcPr>
          <w:p w:rsidR="001A3D7D" w:rsidRPr="005F2BDF"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 xml:space="preserve">Уход за животными </w:t>
            </w:r>
            <w:r w:rsidR="00F80DF9">
              <w:rPr>
                <w:rFonts w:ascii="Times New Roman" w:hAnsi="Times New Roman"/>
                <w:sz w:val="24"/>
                <w:szCs w:val="24"/>
              </w:rPr>
              <w:t xml:space="preserve"> Контроль  письма.</w:t>
            </w:r>
          </w:p>
        </w:tc>
        <w:tc>
          <w:tcPr>
            <w:tcW w:w="4211" w:type="dxa"/>
          </w:tcPr>
          <w:p w:rsidR="001A3D7D" w:rsidRDefault="001A3D7D" w:rsidP="003F544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 xml:space="preserve">Употребление модального глагола </w:t>
            </w:r>
            <w:r w:rsidRPr="00C3230D">
              <w:rPr>
                <w:rFonts w:ascii="Times New Roman" w:hAnsi="Times New Roman"/>
                <w:bCs/>
                <w:i/>
                <w:sz w:val="24"/>
                <w:szCs w:val="24"/>
                <w:lang w:eastAsia="ru-RU"/>
              </w:rPr>
              <w:t>must/mustn’t</w:t>
            </w:r>
            <w:r w:rsidRPr="00CD6AB4">
              <w:rPr>
                <w:rFonts w:ascii="Times New Roman" w:hAnsi="Times New Roman"/>
                <w:bCs/>
                <w:sz w:val="24"/>
                <w:szCs w:val="24"/>
                <w:lang w:eastAsia="ru-RU"/>
              </w:rPr>
              <w:t xml:space="preserve">; </w:t>
            </w:r>
          </w:p>
          <w:p w:rsidR="001A3D7D" w:rsidRPr="00CD6AB4" w:rsidRDefault="001A3D7D" w:rsidP="003F544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знакомство учащихся с понятием «классы животных» в зависимости от того, что они едят</w:t>
            </w:r>
            <w:r>
              <w:rPr>
                <w:rFonts w:ascii="Times New Roman" w:hAnsi="Times New Roman"/>
                <w:bCs/>
                <w:sz w:val="24"/>
                <w:szCs w:val="24"/>
                <w:lang w:eastAsia="ru-RU"/>
              </w:rPr>
              <w:t>;</w:t>
            </w:r>
          </w:p>
          <w:p w:rsidR="001A3D7D" w:rsidRPr="00CD6AB4"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r w:rsidRPr="00C3230D">
              <w:rPr>
                <w:rFonts w:ascii="Times New Roman" w:hAnsi="Times New Roman"/>
                <w:bCs/>
                <w:sz w:val="24"/>
                <w:szCs w:val="24"/>
                <w:lang w:val="en-US" w:eastAsia="ru-RU"/>
              </w:rPr>
              <w:t>:</w:t>
            </w:r>
            <w:r w:rsidRPr="00CD6AB4">
              <w:rPr>
                <w:rFonts w:ascii="Times New Roman" w:hAnsi="Times New Roman"/>
                <w:bCs/>
                <w:sz w:val="24"/>
                <w:szCs w:val="24"/>
                <w:lang w:val="en-US" w:eastAsia="ru-RU"/>
              </w:rPr>
              <w:t xml:space="preserve"> </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3230D">
              <w:rPr>
                <w:rFonts w:ascii="Times New Roman" w:hAnsi="Times New Roman"/>
                <w:bCs/>
                <w:i/>
                <w:sz w:val="24"/>
                <w:szCs w:val="24"/>
                <w:lang w:val="en-US" w:eastAsia="ru-RU"/>
              </w:rPr>
              <w:t>: rules; You must feed the dogs every day; You mustn’t feed the animals at the Zoo;</w:t>
            </w:r>
          </w:p>
          <w:p w:rsidR="001A3D7D" w:rsidRPr="00693649"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bCs/>
                <w:sz w:val="24"/>
                <w:szCs w:val="24"/>
                <w:lang w:eastAsia="ru-RU"/>
              </w:rPr>
              <w:t>Пассивная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3230D">
              <w:rPr>
                <w:rFonts w:ascii="Times New Roman" w:hAnsi="Times New Roman"/>
                <w:bCs/>
                <w:i/>
                <w:sz w:val="24"/>
                <w:szCs w:val="24"/>
                <w:lang w:val="en-US" w:eastAsia="ru-RU"/>
              </w:rPr>
              <w:t>feed, rubbish, bin, herbivore, carnivore, omnivore, plants</w:t>
            </w:r>
            <w:r w:rsidR="00A96599" w:rsidRPr="003F544E">
              <w:rPr>
                <w:rFonts w:ascii="Times New Roman" w:hAnsi="Times New Roman"/>
                <w:sz w:val="24"/>
                <w:szCs w:val="24"/>
                <w:lang w:val="en-US" w:eastAsia="ru-RU"/>
              </w:rPr>
              <w:t>;</w:t>
            </w:r>
          </w:p>
          <w:p w:rsidR="00A96599" w:rsidRPr="00A96599" w:rsidRDefault="00A96599" w:rsidP="003F544E">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sz w:val="24"/>
                <w:szCs w:val="24"/>
                <w:lang w:eastAsia="ru-RU"/>
              </w:rPr>
              <w:t>Контроль навыков письма.</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КП</w:t>
            </w:r>
          </w:p>
        </w:tc>
      </w:tr>
      <w:tr w:rsidR="001A3D7D" w:rsidRPr="00CD6AB4" w:rsidTr="008B01D3">
        <w:trPr>
          <w:gridBefore w:val="1"/>
          <w:wBefore w:w="6" w:type="dxa"/>
        </w:trPr>
        <w:tc>
          <w:tcPr>
            <w:tcW w:w="887" w:type="dxa"/>
          </w:tcPr>
          <w:p w:rsidR="001A3D7D" w:rsidRPr="00CD6AB4" w:rsidRDefault="001A3D7D" w:rsidP="00A96599">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32/6</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Берегите животных!</w:t>
            </w:r>
          </w:p>
        </w:tc>
        <w:tc>
          <w:tcPr>
            <w:tcW w:w="4211" w:type="dxa"/>
          </w:tcPr>
          <w:p w:rsidR="001A3D7D" w:rsidRPr="00A96599"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Развитие навыков чтения молча, расширение лексического запаса, умения отвечать на вопросы</w:t>
            </w:r>
            <w:r w:rsidR="00A96599" w:rsidRPr="00A96599">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Повторение изученных лексических единиц и грамматических структур</w:t>
            </w:r>
            <w:r w:rsidR="00A96599">
              <w:rPr>
                <w:rFonts w:ascii="Times New Roman" w:hAnsi="Times New Roman"/>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B01D3">
        <w:trPr>
          <w:gridBefore w:val="1"/>
          <w:wBefore w:w="6" w:type="dxa"/>
        </w:trPr>
        <w:tc>
          <w:tcPr>
            <w:tcW w:w="887" w:type="dxa"/>
          </w:tcPr>
          <w:p w:rsidR="001A3D7D" w:rsidRPr="00CD6AB4" w:rsidRDefault="001A3D7D" w:rsidP="00A96599">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33/7</w:t>
            </w:r>
          </w:p>
        </w:tc>
        <w:tc>
          <w:tcPr>
            <w:tcW w:w="864"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61" w:type="dxa"/>
            <w:gridSpan w:val="5"/>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540E07" w:rsidRDefault="001A3D7D" w:rsidP="00352EB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Златовласка</w:t>
            </w:r>
            <w:r w:rsidRPr="00540E07">
              <w:rPr>
                <w:rFonts w:ascii="Times New Roman" w:hAnsi="Times New Roman"/>
                <w:sz w:val="24"/>
                <w:szCs w:val="24"/>
              </w:rPr>
              <w:t xml:space="preserve"> </w:t>
            </w:r>
            <w:r w:rsidRPr="00CD6AB4">
              <w:rPr>
                <w:rFonts w:ascii="Times New Roman" w:hAnsi="Times New Roman"/>
                <w:sz w:val="24"/>
                <w:szCs w:val="24"/>
              </w:rPr>
              <w:t>и</w:t>
            </w:r>
            <w:r w:rsidRPr="00540E07">
              <w:rPr>
                <w:rFonts w:ascii="Times New Roman" w:hAnsi="Times New Roman"/>
                <w:sz w:val="24"/>
                <w:szCs w:val="24"/>
              </w:rPr>
              <w:t xml:space="preserve"> </w:t>
            </w:r>
            <w:r w:rsidRPr="00CD6AB4">
              <w:rPr>
                <w:rFonts w:ascii="Times New Roman" w:hAnsi="Times New Roman"/>
                <w:sz w:val="24"/>
                <w:szCs w:val="24"/>
              </w:rPr>
              <w:t>три</w:t>
            </w:r>
            <w:r w:rsidRPr="00540E07">
              <w:rPr>
                <w:rFonts w:ascii="Times New Roman" w:hAnsi="Times New Roman"/>
                <w:sz w:val="24"/>
                <w:szCs w:val="24"/>
              </w:rPr>
              <w:t xml:space="preserve"> </w:t>
            </w:r>
            <w:r w:rsidRPr="00CD6AB4">
              <w:rPr>
                <w:rFonts w:ascii="Times New Roman" w:hAnsi="Times New Roman"/>
                <w:sz w:val="24"/>
                <w:szCs w:val="24"/>
              </w:rPr>
              <w:t>медведя</w:t>
            </w:r>
            <w:r w:rsidRPr="00540E07">
              <w:rPr>
                <w:rFonts w:ascii="Times New Roman" w:hAnsi="Times New Roman"/>
                <w:sz w:val="24"/>
                <w:szCs w:val="24"/>
              </w:rPr>
              <w:t xml:space="preserve">. </w:t>
            </w:r>
            <w:r w:rsidRPr="00CD6AB4">
              <w:rPr>
                <w:rFonts w:ascii="Times New Roman" w:hAnsi="Times New Roman"/>
                <w:sz w:val="24"/>
                <w:szCs w:val="24"/>
              </w:rPr>
              <w:t>Чтение</w:t>
            </w:r>
            <w:r w:rsidRPr="00540E07">
              <w:rPr>
                <w:rFonts w:ascii="Times New Roman" w:hAnsi="Times New Roman"/>
                <w:sz w:val="24"/>
                <w:szCs w:val="24"/>
              </w:rPr>
              <w:t xml:space="preserve"> </w:t>
            </w:r>
            <w:r w:rsidRPr="00CD6AB4">
              <w:rPr>
                <w:rFonts w:ascii="Times New Roman" w:hAnsi="Times New Roman"/>
                <w:sz w:val="24"/>
                <w:szCs w:val="24"/>
              </w:rPr>
              <w:t>сказки часть 4.</w:t>
            </w:r>
          </w:p>
        </w:tc>
        <w:tc>
          <w:tcPr>
            <w:tcW w:w="4211" w:type="dxa"/>
          </w:tcPr>
          <w:p w:rsidR="001A3D7D" w:rsidRPr="00540E07" w:rsidRDefault="001A3D7D" w:rsidP="00352EBE">
            <w:pPr>
              <w:tabs>
                <w:tab w:val="left" w:pos="3780"/>
              </w:tabs>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Чтение</w:t>
            </w:r>
            <w:r w:rsidRPr="00540E07">
              <w:rPr>
                <w:rFonts w:ascii="Times New Roman" w:hAnsi="Times New Roman"/>
                <w:bCs/>
                <w:sz w:val="24"/>
                <w:szCs w:val="24"/>
                <w:lang w:eastAsia="ru-RU"/>
              </w:rPr>
              <w:t xml:space="preserve"> </w:t>
            </w:r>
            <w:r w:rsidRPr="00CD6AB4">
              <w:rPr>
                <w:rFonts w:ascii="Times New Roman" w:hAnsi="Times New Roman"/>
                <w:bCs/>
                <w:sz w:val="24"/>
                <w:szCs w:val="24"/>
                <w:lang w:eastAsia="ru-RU"/>
              </w:rPr>
              <w:t>текста</w:t>
            </w:r>
          </w:p>
          <w:p w:rsidR="001A3D7D" w:rsidRPr="00F8099A" w:rsidRDefault="001A3D7D" w:rsidP="00352EB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Лексика</w:t>
            </w:r>
            <w:r w:rsidRPr="00F8099A">
              <w:rPr>
                <w:rFonts w:ascii="Times New Roman" w:hAnsi="Times New Roman"/>
                <w:bCs/>
                <w:sz w:val="24"/>
                <w:szCs w:val="24"/>
                <w:lang w:eastAsia="ru-RU"/>
              </w:rPr>
              <w:t>:</w:t>
            </w:r>
          </w:p>
          <w:p w:rsidR="001A3D7D" w:rsidRPr="00F8099A" w:rsidRDefault="001A3D7D" w:rsidP="00352EB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Активная</w:t>
            </w:r>
            <w:r w:rsidRPr="00F8099A">
              <w:rPr>
                <w:rFonts w:ascii="Times New Roman" w:hAnsi="Times New Roman"/>
                <w:bCs/>
                <w:sz w:val="24"/>
                <w:szCs w:val="24"/>
                <w:lang w:eastAsia="ru-RU"/>
              </w:rPr>
              <w:t xml:space="preserve">: </w:t>
            </w:r>
            <w:r w:rsidRPr="00C3230D">
              <w:rPr>
                <w:rFonts w:ascii="Times New Roman" w:hAnsi="Times New Roman"/>
                <w:bCs/>
                <w:i/>
                <w:sz w:val="24"/>
                <w:szCs w:val="24"/>
                <w:lang w:val="en-US" w:eastAsia="ru-RU"/>
              </w:rPr>
              <w:t>pot</w:t>
            </w:r>
            <w:r w:rsidRPr="00F8099A">
              <w:rPr>
                <w:rFonts w:ascii="Times New Roman" w:hAnsi="Times New Roman"/>
                <w:bCs/>
                <w:i/>
                <w:sz w:val="24"/>
                <w:szCs w:val="24"/>
                <w:lang w:eastAsia="ru-RU"/>
              </w:rPr>
              <w:t xml:space="preserve">, </w:t>
            </w:r>
            <w:r w:rsidRPr="00C3230D">
              <w:rPr>
                <w:rFonts w:ascii="Times New Roman" w:hAnsi="Times New Roman"/>
                <w:bCs/>
                <w:i/>
                <w:sz w:val="24"/>
                <w:szCs w:val="24"/>
                <w:lang w:val="en-US" w:eastAsia="ru-RU"/>
              </w:rPr>
              <w:t>breakfast</w:t>
            </w:r>
            <w:r w:rsidRPr="00F8099A">
              <w:rPr>
                <w:rFonts w:ascii="Times New Roman" w:hAnsi="Times New Roman"/>
                <w:bCs/>
                <w:i/>
                <w:sz w:val="24"/>
                <w:szCs w:val="24"/>
                <w:lang w:eastAsia="ru-RU"/>
              </w:rPr>
              <w:t xml:space="preserve">, </w:t>
            </w:r>
            <w:r w:rsidRPr="00C3230D">
              <w:rPr>
                <w:rFonts w:ascii="Times New Roman" w:hAnsi="Times New Roman"/>
                <w:bCs/>
                <w:i/>
                <w:sz w:val="24"/>
                <w:szCs w:val="24"/>
                <w:lang w:val="en-US" w:eastAsia="ru-RU"/>
              </w:rPr>
              <w:t>tasty</w:t>
            </w:r>
            <w:r w:rsidRPr="00F8099A">
              <w:rPr>
                <w:rFonts w:ascii="Times New Roman" w:hAnsi="Times New Roman"/>
                <w:bCs/>
                <w:i/>
                <w:sz w:val="24"/>
                <w:szCs w:val="24"/>
                <w:lang w:eastAsia="ru-RU"/>
              </w:rPr>
              <w:t xml:space="preserve">, </w:t>
            </w:r>
            <w:r w:rsidRPr="00C3230D">
              <w:rPr>
                <w:rFonts w:ascii="Times New Roman" w:hAnsi="Times New Roman"/>
                <w:bCs/>
                <w:i/>
                <w:sz w:val="24"/>
                <w:szCs w:val="24"/>
                <w:lang w:val="en-US" w:eastAsia="ru-RU"/>
              </w:rPr>
              <w:t>fall</w:t>
            </w:r>
            <w:r w:rsidRPr="00F8099A">
              <w:rPr>
                <w:rFonts w:ascii="Times New Roman" w:hAnsi="Times New Roman"/>
                <w:bCs/>
                <w:i/>
                <w:sz w:val="24"/>
                <w:szCs w:val="24"/>
                <w:lang w:eastAsia="ru-RU"/>
              </w:rPr>
              <w:t>,</w:t>
            </w:r>
          </w:p>
          <w:p w:rsidR="001A3D7D" w:rsidRPr="00C3230D" w:rsidRDefault="001A3D7D" w:rsidP="00352EBE">
            <w:pPr>
              <w:autoSpaceDE w:val="0"/>
              <w:autoSpaceDN w:val="0"/>
              <w:adjustRightInd w:val="0"/>
              <w:spacing w:after="0" w:line="240" w:lineRule="auto"/>
              <w:jc w:val="both"/>
              <w:rPr>
                <w:rFonts w:ascii="Times New Roman" w:hAnsi="Times New Roman"/>
                <w:bCs/>
                <w:i/>
                <w:sz w:val="24"/>
                <w:szCs w:val="24"/>
                <w:lang w:val="en-US" w:eastAsia="ru-RU"/>
              </w:rPr>
            </w:pPr>
            <w:r w:rsidRPr="00C3230D">
              <w:rPr>
                <w:rFonts w:ascii="Times New Roman" w:hAnsi="Times New Roman"/>
                <w:bCs/>
                <w:i/>
                <w:sz w:val="24"/>
                <w:szCs w:val="24"/>
                <w:lang w:val="en-US" w:eastAsia="ru-RU"/>
              </w:rPr>
              <w:t>I like it nice and hot!</w:t>
            </w:r>
            <w:r w:rsidR="00A96599" w:rsidRPr="003F544E">
              <w:rPr>
                <w:rFonts w:ascii="Times New Roman" w:hAnsi="Times New Roman"/>
                <w:sz w:val="24"/>
                <w:szCs w:val="24"/>
                <w:lang w:val="en-US" w:eastAsia="ru-RU"/>
              </w:rPr>
              <w:t xml:space="preserve"> ;</w:t>
            </w:r>
          </w:p>
          <w:p w:rsidR="001A3D7D" w:rsidRPr="00A96599" w:rsidRDefault="001A3D7D" w:rsidP="00352EB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Пассивная</w:t>
            </w:r>
            <w:r w:rsidRPr="00CD6AB4">
              <w:rPr>
                <w:rFonts w:ascii="Times New Roman" w:hAnsi="Times New Roman"/>
                <w:bCs/>
                <w:sz w:val="24"/>
                <w:szCs w:val="24"/>
                <w:lang w:val="en-US" w:eastAsia="ru-RU"/>
              </w:rPr>
              <w:t>:</w:t>
            </w:r>
            <w:r>
              <w:rPr>
                <w:rFonts w:ascii="Times New Roman" w:hAnsi="Times New Roman"/>
                <w:bCs/>
                <w:sz w:val="24"/>
                <w:szCs w:val="24"/>
                <w:lang w:eastAsia="ru-RU"/>
              </w:rPr>
              <w:t xml:space="preserve"> </w:t>
            </w:r>
            <w:r w:rsidRPr="00C3230D">
              <w:rPr>
                <w:rFonts w:ascii="Times New Roman" w:hAnsi="Times New Roman"/>
                <w:bCs/>
                <w:i/>
                <w:sz w:val="24"/>
                <w:szCs w:val="24"/>
                <w:lang w:val="en-US" w:eastAsia="ru-RU"/>
              </w:rPr>
              <w:t>oats, at all</w:t>
            </w:r>
            <w:r w:rsidR="00A96599">
              <w:rPr>
                <w:rFonts w:ascii="Times New Roman" w:hAnsi="Times New Roman"/>
                <w:bCs/>
                <w:i/>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F554E0" w:rsidTr="008B01D3">
        <w:trPr>
          <w:gridBefore w:val="1"/>
          <w:wBefore w:w="6" w:type="dxa"/>
        </w:trPr>
        <w:tc>
          <w:tcPr>
            <w:tcW w:w="887" w:type="dxa"/>
          </w:tcPr>
          <w:p w:rsidR="001A3D7D" w:rsidRPr="00CD6AB4" w:rsidRDefault="001A3D7D" w:rsidP="00A96599">
            <w:pPr>
              <w:tabs>
                <w:tab w:val="left" w:pos="3780"/>
              </w:tabs>
              <w:spacing w:after="0" w:line="240" w:lineRule="auto"/>
              <w:rPr>
                <w:rFonts w:ascii="Times New Roman" w:hAnsi="Times New Roman"/>
                <w:sz w:val="24"/>
                <w:szCs w:val="24"/>
                <w:lang w:val="en-US"/>
              </w:rPr>
            </w:pPr>
            <w:r w:rsidRPr="00CD6AB4">
              <w:rPr>
                <w:rFonts w:ascii="Times New Roman" w:hAnsi="Times New Roman"/>
                <w:sz w:val="24"/>
                <w:szCs w:val="24"/>
                <w:lang w:val="en-US"/>
              </w:rPr>
              <w:t>34/8</w:t>
            </w:r>
          </w:p>
        </w:tc>
        <w:tc>
          <w:tcPr>
            <w:tcW w:w="832" w:type="dxa"/>
            <w:gridSpan w:val="2"/>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93" w:type="dxa"/>
            <w:gridSpan w:val="7"/>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52EB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Заповедники Австралии и России</w:t>
            </w:r>
          </w:p>
        </w:tc>
        <w:tc>
          <w:tcPr>
            <w:tcW w:w="4211" w:type="dxa"/>
          </w:tcPr>
          <w:p w:rsidR="001A3D7D" w:rsidRPr="00C3230D" w:rsidRDefault="001A3D7D" w:rsidP="00352EB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r w:rsidRPr="00C3230D">
              <w:rPr>
                <w:rFonts w:ascii="Times New Roman" w:hAnsi="Times New Roman"/>
                <w:bCs/>
                <w:sz w:val="24"/>
                <w:szCs w:val="24"/>
                <w:lang w:val="en-US" w:eastAsia="ru-RU"/>
              </w:rPr>
              <w:t>:</w:t>
            </w:r>
            <w:r w:rsidRPr="00CD6AB4">
              <w:rPr>
                <w:rFonts w:ascii="Times New Roman" w:hAnsi="Times New Roman"/>
                <w:bCs/>
                <w:sz w:val="24"/>
                <w:szCs w:val="24"/>
                <w:lang w:val="en-US" w:eastAsia="ru-RU"/>
              </w:rPr>
              <w:t xml:space="preserve"> </w:t>
            </w:r>
          </w:p>
          <w:p w:rsidR="001A3D7D" w:rsidRPr="00C3230D" w:rsidRDefault="001A3D7D" w:rsidP="00352EB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3230D">
              <w:rPr>
                <w:rFonts w:ascii="Times New Roman" w:hAnsi="Times New Roman"/>
                <w:bCs/>
                <w:i/>
                <w:sz w:val="24"/>
                <w:szCs w:val="24"/>
                <w:lang w:val="en-US" w:eastAsia="ru-RU"/>
              </w:rPr>
              <w:t>koala, kangaroo, emu, forest, picnic, river;</w:t>
            </w:r>
          </w:p>
          <w:p w:rsidR="001A3D7D" w:rsidRPr="00C3230D" w:rsidRDefault="001A3D7D" w:rsidP="00352EB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Пассивная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3230D">
              <w:rPr>
                <w:rFonts w:ascii="Times New Roman" w:hAnsi="Times New Roman"/>
                <w:bCs/>
                <w:i/>
                <w:sz w:val="24"/>
                <w:szCs w:val="24"/>
                <w:lang w:val="en-US" w:eastAsia="ru-RU"/>
              </w:rPr>
              <w:t>hug, fun, save, reserve, national park, bison, adopt, donate, raise.</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r>
      <w:tr w:rsidR="001A3D7D" w:rsidRPr="00CD6AB4" w:rsidTr="008B01D3">
        <w:trPr>
          <w:gridBefore w:val="1"/>
          <w:wBefore w:w="6" w:type="dxa"/>
        </w:trPr>
        <w:tc>
          <w:tcPr>
            <w:tcW w:w="887" w:type="dxa"/>
          </w:tcPr>
          <w:p w:rsidR="001A3D7D" w:rsidRPr="001A3D7D" w:rsidRDefault="001A3D7D" w:rsidP="003F544E">
            <w:pPr>
              <w:tabs>
                <w:tab w:val="left" w:pos="3780"/>
              </w:tabs>
              <w:spacing w:after="0" w:line="240" w:lineRule="auto"/>
              <w:rPr>
                <w:rFonts w:ascii="Times New Roman" w:hAnsi="Times New Roman"/>
                <w:sz w:val="24"/>
                <w:szCs w:val="24"/>
              </w:rPr>
            </w:pPr>
            <w:r>
              <w:rPr>
                <w:rFonts w:ascii="Times New Roman" w:hAnsi="Times New Roman"/>
                <w:sz w:val="24"/>
                <w:szCs w:val="24"/>
              </w:rPr>
              <w:t>35/9</w:t>
            </w:r>
          </w:p>
        </w:tc>
        <w:tc>
          <w:tcPr>
            <w:tcW w:w="832" w:type="dxa"/>
            <w:gridSpan w:val="2"/>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93" w:type="dxa"/>
            <w:gridSpan w:val="7"/>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52EBE">
            <w:pPr>
              <w:tabs>
                <w:tab w:val="left" w:pos="3780"/>
              </w:tabs>
              <w:snapToGrid w:val="0"/>
              <w:spacing w:after="0" w:line="240" w:lineRule="auto"/>
              <w:rPr>
                <w:rFonts w:ascii="Times New Roman" w:hAnsi="Times New Roman"/>
                <w:sz w:val="24"/>
                <w:szCs w:val="24"/>
              </w:rPr>
            </w:pPr>
            <w:r w:rsidRPr="00CD6AB4">
              <w:rPr>
                <w:rFonts w:ascii="Times New Roman" w:hAnsi="Times New Roman"/>
                <w:color w:val="000000"/>
                <w:sz w:val="24"/>
                <w:szCs w:val="24"/>
              </w:rPr>
              <w:t>В зоопарке</w:t>
            </w:r>
            <w:r>
              <w:rPr>
                <w:rFonts w:ascii="Times New Roman" w:hAnsi="Times New Roman"/>
                <w:color w:val="000000"/>
                <w:sz w:val="24"/>
                <w:szCs w:val="24"/>
              </w:rPr>
              <w:t>.</w:t>
            </w:r>
            <w:r w:rsidRPr="00CD6AB4">
              <w:rPr>
                <w:rFonts w:ascii="Times New Roman" w:hAnsi="Times New Roman"/>
                <w:sz w:val="24"/>
                <w:szCs w:val="24"/>
              </w:rPr>
              <w:t xml:space="preserve"> Модульный контроль №4 </w:t>
            </w:r>
          </w:p>
        </w:tc>
        <w:tc>
          <w:tcPr>
            <w:tcW w:w="4211" w:type="dxa"/>
          </w:tcPr>
          <w:p w:rsidR="00A96599" w:rsidRDefault="002025E5" w:rsidP="002025E5">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Чтение комикса с. 72</w:t>
            </w:r>
            <w:r w:rsidR="00A96599" w:rsidRPr="00A96599">
              <w:rPr>
                <w:rFonts w:ascii="Times New Roman" w:hAnsi="Times New Roman"/>
                <w:sz w:val="24"/>
                <w:szCs w:val="24"/>
                <w:lang w:eastAsia="ru-RU"/>
              </w:rPr>
              <w:t>;</w:t>
            </w:r>
          </w:p>
          <w:p w:rsidR="001A3D7D" w:rsidRPr="00A96599" w:rsidRDefault="002025E5" w:rsidP="002025E5">
            <w:pPr>
              <w:tabs>
                <w:tab w:val="left" w:pos="378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Развитие навыков восприятия на слух</w:t>
            </w:r>
            <w:r w:rsidR="00A96599" w:rsidRPr="00A96599">
              <w:rPr>
                <w:rFonts w:ascii="Times New Roman" w:hAnsi="Times New Roman"/>
                <w:sz w:val="24"/>
                <w:szCs w:val="24"/>
                <w:lang w:eastAsia="ru-RU"/>
              </w:rPr>
              <w:t>;</w:t>
            </w:r>
          </w:p>
          <w:p w:rsidR="001A3D7D" w:rsidRPr="00352EBE" w:rsidRDefault="001A3D7D" w:rsidP="003F544E">
            <w:pPr>
              <w:autoSpaceDE w:val="0"/>
              <w:autoSpaceDN w:val="0"/>
              <w:adjustRightInd w:val="0"/>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Контроль знаний учащихся</w:t>
            </w:r>
            <w:r w:rsidR="00A96599">
              <w:rPr>
                <w:rFonts w:ascii="Times New Roman" w:hAnsi="Times New Roman"/>
                <w:bCs/>
                <w:sz w:val="24"/>
                <w:szCs w:val="24"/>
                <w:lang w:eastAsia="ru-RU"/>
              </w:rPr>
              <w:t>.</w:t>
            </w:r>
          </w:p>
        </w:tc>
        <w:tc>
          <w:tcPr>
            <w:tcW w:w="5094" w:type="dxa"/>
            <w:vMerge/>
          </w:tcPr>
          <w:p w:rsidR="001A3D7D" w:rsidRPr="00352EBE"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МК-4</w:t>
            </w:r>
          </w:p>
        </w:tc>
      </w:tr>
      <w:tr w:rsidR="001A3D7D" w:rsidRPr="00CD6AB4" w:rsidTr="003F544E">
        <w:trPr>
          <w:gridBefore w:val="1"/>
          <w:wBefore w:w="6" w:type="dxa"/>
        </w:trPr>
        <w:tc>
          <w:tcPr>
            <w:tcW w:w="15927" w:type="dxa"/>
            <w:gridSpan w:val="14"/>
          </w:tcPr>
          <w:p w:rsidR="001A3D7D" w:rsidRPr="00CD6AB4" w:rsidRDefault="001A3D7D" w:rsidP="004A58DA">
            <w:pPr>
              <w:tabs>
                <w:tab w:val="left" w:pos="3780"/>
              </w:tabs>
              <w:snapToGrid w:val="0"/>
              <w:spacing w:after="0" w:line="240" w:lineRule="auto"/>
              <w:jc w:val="center"/>
              <w:rPr>
                <w:rFonts w:ascii="Times New Roman" w:hAnsi="Times New Roman"/>
                <w:b/>
                <w:sz w:val="24"/>
                <w:szCs w:val="24"/>
              </w:rPr>
            </w:pPr>
            <w:r w:rsidRPr="00CD6AB4">
              <w:rPr>
                <w:rFonts w:ascii="Times New Roman" w:hAnsi="Times New Roman"/>
                <w:b/>
                <w:sz w:val="24"/>
                <w:szCs w:val="24"/>
              </w:rPr>
              <w:t xml:space="preserve">Модуль 5. </w:t>
            </w:r>
            <w:r w:rsidR="004A58DA">
              <w:rPr>
                <w:rFonts w:ascii="Times New Roman" w:hAnsi="Times New Roman"/>
                <w:b/>
                <w:sz w:val="24"/>
                <w:szCs w:val="24"/>
              </w:rPr>
              <w:t>«</w:t>
            </w:r>
            <w:r w:rsidRPr="00CD6AB4">
              <w:rPr>
                <w:rFonts w:ascii="Times New Roman" w:hAnsi="Times New Roman"/>
                <w:b/>
                <w:color w:val="000000"/>
                <w:sz w:val="24"/>
                <w:szCs w:val="24"/>
              </w:rPr>
              <w:t>Где ты был вчера?</w:t>
            </w:r>
            <w:r w:rsidR="004A58DA">
              <w:rPr>
                <w:rFonts w:ascii="Times New Roman" w:hAnsi="Times New Roman"/>
                <w:b/>
                <w:sz w:val="24"/>
                <w:szCs w:val="24"/>
              </w:rPr>
              <w:t>» (8)</w:t>
            </w: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36/1</w:t>
            </w:r>
          </w:p>
        </w:tc>
        <w:tc>
          <w:tcPr>
            <w:tcW w:w="880" w:type="dxa"/>
            <w:gridSpan w:val="5"/>
          </w:tcPr>
          <w:p w:rsidR="001A3D7D" w:rsidRPr="00352EBE" w:rsidRDefault="001A3D7D" w:rsidP="003F544E">
            <w:pPr>
              <w:tabs>
                <w:tab w:val="left" w:pos="3780"/>
              </w:tabs>
              <w:spacing w:after="0" w:line="240" w:lineRule="auto"/>
              <w:rPr>
                <w:rFonts w:ascii="Times New Roman" w:hAnsi="Times New Roman"/>
                <w:sz w:val="24"/>
                <w:szCs w:val="24"/>
              </w:rPr>
            </w:pPr>
          </w:p>
        </w:tc>
        <w:tc>
          <w:tcPr>
            <w:tcW w:w="745" w:type="dxa"/>
            <w:gridSpan w:val="4"/>
          </w:tcPr>
          <w:p w:rsidR="001A3D7D" w:rsidRPr="00352EBE"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Чайная вечеринка</w:t>
            </w:r>
          </w:p>
        </w:tc>
        <w:tc>
          <w:tcPr>
            <w:tcW w:w="4211" w:type="dxa"/>
          </w:tcPr>
          <w:p w:rsidR="001A3D7D" w:rsidRPr="008B01D3"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r w:rsidRPr="008B01D3">
              <w:rPr>
                <w:rFonts w:ascii="Times New Roman" w:hAnsi="Times New Roman"/>
                <w:bCs/>
                <w:sz w:val="24"/>
                <w:szCs w:val="24"/>
                <w:lang w:val="en-US" w:eastAsia="ru-RU"/>
              </w:rPr>
              <w:t xml:space="preserve">: </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8B01D3">
              <w:rPr>
                <w:rFonts w:ascii="Times New Roman" w:hAnsi="Times New Roman"/>
                <w:bCs/>
                <w:sz w:val="24"/>
                <w:szCs w:val="24"/>
                <w:lang w:val="en-US" w:eastAsia="ru-RU"/>
              </w:rPr>
              <w:t xml:space="preserve">: </w:t>
            </w:r>
            <w:r w:rsidRPr="00CD6AB4">
              <w:rPr>
                <w:rFonts w:ascii="Times New Roman" w:hAnsi="Times New Roman"/>
                <w:bCs/>
                <w:i/>
                <w:iCs/>
                <w:sz w:val="24"/>
                <w:szCs w:val="24"/>
                <w:lang w:val="en-US" w:eastAsia="ru-RU"/>
              </w:rPr>
              <w:t>first</w:t>
            </w:r>
            <w:r w:rsidRPr="008B01D3">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second</w:t>
            </w:r>
            <w:r w:rsidRPr="008B01D3">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third</w:t>
            </w:r>
            <w:r w:rsidRPr="008B01D3">
              <w:rPr>
                <w:rFonts w:ascii="Times New Roman" w:hAnsi="Times New Roman"/>
                <w:bCs/>
                <w:i/>
                <w:iCs/>
                <w:sz w:val="24"/>
                <w:szCs w:val="24"/>
                <w:lang w:val="en-US" w:eastAsia="ru-RU"/>
              </w:rPr>
              <w:t>,</w:t>
            </w:r>
            <w:r w:rsidRPr="008B01D3">
              <w:rPr>
                <w:rFonts w:ascii="Times New Roman" w:hAnsi="Times New Roman"/>
                <w:bCs/>
                <w:sz w:val="24"/>
                <w:szCs w:val="24"/>
                <w:lang w:val="en-US" w:eastAsia="ru-RU"/>
              </w:rPr>
              <w:t xml:space="preserve"> </w:t>
            </w:r>
            <w:r w:rsidRPr="00CD6AB4">
              <w:rPr>
                <w:rFonts w:ascii="Times New Roman" w:hAnsi="Times New Roman"/>
                <w:bCs/>
                <w:i/>
                <w:iCs/>
                <w:sz w:val="24"/>
                <w:szCs w:val="24"/>
                <w:lang w:val="en-US" w:eastAsia="ru-RU"/>
              </w:rPr>
              <w:t>fourth</w:t>
            </w:r>
            <w:r w:rsidRPr="008B01D3">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fifth</w:t>
            </w:r>
            <w:r w:rsidRPr="008B01D3">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eleventh</w:t>
            </w:r>
            <w:r w:rsidRPr="008B01D3">
              <w:rPr>
                <w:rFonts w:ascii="Times New Roman" w:hAnsi="Times New Roman"/>
                <w:bCs/>
                <w:i/>
                <w:iCs/>
                <w:sz w:val="24"/>
                <w:szCs w:val="24"/>
                <w:lang w:val="en-US" w:eastAsia="ru-RU"/>
              </w:rPr>
              <w:t>,</w:t>
            </w:r>
            <w:r w:rsidRPr="008B01D3">
              <w:rPr>
                <w:rFonts w:ascii="Times New Roman" w:hAnsi="Times New Roman"/>
                <w:bCs/>
                <w:sz w:val="24"/>
                <w:szCs w:val="24"/>
                <w:lang w:val="en-US" w:eastAsia="ru-RU"/>
              </w:rPr>
              <w:t xml:space="preserve"> </w:t>
            </w:r>
            <w:r w:rsidRPr="00CD6AB4">
              <w:rPr>
                <w:rFonts w:ascii="Times New Roman" w:hAnsi="Times New Roman"/>
                <w:bCs/>
                <w:i/>
                <w:iCs/>
                <w:sz w:val="24"/>
                <w:szCs w:val="24"/>
                <w:lang w:val="en-US" w:eastAsia="ru-RU"/>
              </w:rPr>
              <w:t>twelfth</w:t>
            </w:r>
            <w:r w:rsidRPr="008B01D3">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twentieth</w:t>
            </w:r>
            <w:r w:rsidRPr="008B01D3">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delicious</w:t>
            </w:r>
            <w:r w:rsidRPr="008B01D3">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 xml:space="preserve">sixteenth, </w:t>
            </w:r>
            <w:r w:rsidRPr="00CD6AB4">
              <w:rPr>
                <w:rFonts w:ascii="Times New Roman" w:hAnsi="Times New Roman"/>
                <w:i/>
                <w:iCs/>
                <w:sz w:val="24"/>
                <w:szCs w:val="24"/>
                <w:lang w:val="en-US" w:eastAsia="ru-RU"/>
              </w:rPr>
              <w:t>know;</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i/>
                <w:iCs/>
                <w:sz w:val="24"/>
                <w:szCs w:val="24"/>
                <w:lang w:val="en-US" w:eastAsia="ru-RU"/>
              </w:rPr>
            </w:pPr>
            <w:r w:rsidRPr="00CD6AB4">
              <w:rPr>
                <w:rFonts w:ascii="Times New Roman" w:hAnsi="Times New Roman"/>
                <w:i/>
                <w:iCs/>
                <w:sz w:val="24"/>
                <w:szCs w:val="24"/>
                <w:lang w:val="en-US" w:eastAsia="ru-RU"/>
              </w:rPr>
              <w:t>That looks delicious!</w:t>
            </w:r>
          </w:p>
          <w:p w:rsidR="001A3D7D" w:rsidRPr="00A96599" w:rsidRDefault="001A3D7D" w:rsidP="003F544E">
            <w:pPr>
              <w:tabs>
                <w:tab w:val="left" w:pos="3780"/>
              </w:tabs>
              <w:autoSpaceDE w:val="0"/>
              <w:autoSpaceDN w:val="0"/>
              <w:adjustRightInd w:val="0"/>
              <w:spacing w:after="0" w:line="240" w:lineRule="auto"/>
              <w:jc w:val="both"/>
              <w:rPr>
                <w:rFonts w:ascii="Times New Roman" w:hAnsi="Times New Roman"/>
                <w:iCs/>
                <w:sz w:val="24"/>
                <w:szCs w:val="24"/>
                <w:lang w:eastAsia="ru-RU"/>
              </w:rPr>
            </w:pPr>
            <w:r w:rsidRPr="00C3230D">
              <w:rPr>
                <w:rFonts w:ascii="Times New Roman" w:hAnsi="Times New Roman"/>
                <w:iCs/>
                <w:sz w:val="24"/>
                <w:szCs w:val="24"/>
                <w:lang w:eastAsia="ru-RU"/>
              </w:rPr>
              <w:t>Порядковые числительные</w:t>
            </w:r>
            <w:r w:rsidR="00A96599">
              <w:rPr>
                <w:rFonts w:ascii="Times New Roman" w:hAnsi="Times New Roman"/>
                <w:sz w:val="24"/>
                <w:szCs w:val="24"/>
                <w:lang w:eastAsia="ru-RU"/>
              </w:rPr>
              <w:t>.</w:t>
            </w:r>
          </w:p>
        </w:tc>
        <w:tc>
          <w:tcPr>
            <w:tcW w:w="5094" w:type="dxa"/>
            <w:vMerge w:val="restart"/>
          </w:tcPr>
          <w:p w:rsidR="001A3D7D" w:rsidRPr="00CD6AB4" w:rsidRDefault="001A3D7D" w:rsidP="00B55E3C">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Предметные:</w:t>
            </w:r>
          </w:p>
          <w:p w:rsidR="001A3D7D"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Основные правила чтения и орфографии изучаемого языка </w:t>
            </w:r>
            <w:r>
              <w:rPr>
                <w:rFonts w:ascii="Times New Roman" w:hAnsi="Times New Roman"/>
                <w:sz w:val="24"/>
                <w:szCs w:val="24"/>
              </w:rPr>
              <w:t>;</w:t>
            </w:r>
          </w:p>
          <w:p w:rsidR="001A3D7D"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Знать лексику по теме </w:t>
            </w:r>
            <w:r>
              <w:rPr>
                <w:rFonts w:ascii="Times New Roman" w:hAnsi="Times New Roman"/>
                <w:sz w:val="24"/>
                <w:szCs w:val="24"/>
              </w:rPr>
              <w:t>«Где ты был вчера»;</w:t>
            </w:r>
          </w:p>
          <w:p w:rsidR="001A3D7D" w:rsidRDefault="001A3D7D" w:rsidP="00B55E3C">
            <w:pPr>
              <w:tabs>
                <w:tab w:val="left" w:pos="3780"/>
              </w:tabs>
              <w:spacing w:after="0" w:line="240" w:lineRule="auto"/>
              <w:jc w:val="both"/>
              <w:rPr>
                <w:rFonts w:ascii="Times New Roman" w:hAnsi="Times New Roman"/>
                <w:sz w:val="24"/>
                <w:szCs w:val="24"/>
              </w:rPr>
            </w:pPr>
            <w:r>
              <w:rPr>
                <w:rFonts w:ascii="Times New Roman" w:hAnsi="Times New Roman"/>
                <w:sz w:val="24"/>
                <w:szCs w:val="24"/>
              </w:rPr>
              <w:t>Р</w:t>
            </w:r>
            <w:r w:rsidRPr="00CD6AB4">
              <w:rPr>
                <w:rFonts w:ascii="Times New Roman" w:hAnsi="Times New Roman"/>
                <w:sz w:val="24"/>
                <w:szCs w:val="24"/>
              </w:rPr>
              <w:t>азвитие лексичес</w:t>
            </w:r>
            <w:r>
              <w:rPr>
                <w:rFonts w:ascii="Times New Roman" w:hAnsi="Times New Roman"/>
                <w:sz w:val="24"/>
                <w:szCs w:val="24"/>
              </w:rPr>
              <w:t>ких навыков чтения и говорения;</w:t>
            </w:r>
          </w:p>
          <w:p w:rsidR="001A3D7D"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r>
              <w:rPr>
                <w:rFonts w:ascii="Times New Roman" w:hAnsi="Times New Roman"/>
                <w:sz w:val="24"/>
                <w:szCs w:val="24"/>
              </w:rPr>
              <w:t>;</w:t>
            </w:r>
          </w:p>
          <w:p w:rsidR="001A3D7D" w:rsidRPr="00CD6AB4"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Корректировать деятельность: вносить изменения в процесс с учетом возникших трудностей и ошибок</w:t>
            </w:r>
            <w:r>
              <w:rPr>
                <w:rFonts w:ascii="Times New Roman" w:hAnsi="Times New Roman"/>
                <w:sz w:val="24"/>
                <w:szCs w:val="24"/>
              </w:rPr>
              <w:t>,</w:t>
            </w:r>
            <w:r w:rsidRPr="00CD6AB4">
              <w:rPr>
                <w:rFonts w:ascii="Times New Roman" w:hAnsi="Times New Roman"/>
                <w:sz w:val="24"/>
                <w:szCs w:val="24"/>
              </w:rPr>
              <w:t xml:space="preserve"> намечать способы их устранения</w:t>
            </w:r>
            <w:r>
              <w:rPr>
                <w:rFonts w:ascii="Times New Roman" w:hAnsi="Times New Roman"/>
                <w:sz w:val="24"/>
                <w:szCs w:val="24"/>
              </w:rPr>
              <w:t>;</w:t>
            </w:r>
          </w:p>
          <w:p w:rsidR="001A3D7D"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Развитие лексических  и грамматических навыков говорения и чтения по теме</w:t>
            </w:r>
            <w:r>
              <w:rPr>
                <w:rFonts w:ascii="Times New Roman" w:hAnsi="Times New Roman"/>
                <w:sz w:val="24"/>
                <w:szCs w:val="24"/>
              </w:rPr>
              <w:t>;</w:t>
            </w:r>
          </w:p>
          <w:p w:rsidR="001A3D7D"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Удерживать цель деятельности до получения ее результата</w:t>
            </w:r>
            <w:r>
              <w:rPr>
                <w:rFonts w:ascii="Times New Roman" w:hAnsi="Times New Roman"/>
                <w:sz w:val="24"/>
                <w:szCs w:val="24"/>
              </w:rPr>
              <w:t>;</w:t>
            </w:r>
          </w:p>
          <w:p w:rsidR="001A3D7D"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Характеризовать качества, признаки объекта, относящие его к определенному классу (виду).</w:t>
            </w:r>
          </w:p>
          <w:p w:rsidR="001A3D7D" w:rsidRPr="00CD6AB4" w:rsidRDefault="001A3D7D" w:rsidP="00B55E3C">
            <w:pPr>
              <w:tabs>
                <w:tab w:val="left" w:pos="3780"/>
              </w:tabs>
              <w:spacing w:after="0" w:line="240" w:lineRule="auto"/>
              <w:jc w:val="both"/>
              <w:rPr>
                <w:rFonts w:ascii="Times New Roman" w:hAnsi="Times New Roman"/>
                <w:sz w:val="24"/>
                <w:szCs w:val="24"/>
              </w:rPr>
            </w:pPr>
          </w:p>
          <w:p w:rsidR="001A3D7D" w:rsidRPr="00CD6AB4" w:rsidRDefault="001A3D7D" w:rsidP="00B55E3C">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Метапредметные:</w:t>
            </w:r>
          </w:p>
          <w:p w:rsidR="001A3D7D"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Использовать приобретенные знания и коммуникативные умения в практической деятельности</w:t>
            </w:r>
            <w:r>
              <w:rPr>
                <w:rFonts w:ascii="Times New Roman" w:hAnsi="Times New Roman"/>
                <w:sz w:val="24"/>
                <w:szCs w:val="24"/>
              </w:rPr>
              <w:t>;</w:t>
            </w:r>
          </w:p>
          <w:p w:rsidR="001A3D7D" w:rsidRPr="00CD6AB4"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Читать тексты с опорой на ранее изученный материал</w:t>
            </w:r>
            <w:r>
              <w:rPr>
                <w:rFonts w:ascii="Times New Roman" w:hAnsi="Times New Roman"/>
                <w:sz w:val="24"/>
                <w:szCs w:val="24"/>
              </w:rPr>
              <w:t>;</w:t>
            </w:r>
          </w:p>
          <w:p w:rsidR="001A3D7D" w:rsidRPr="00CD6AB4"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Воспринимать на слух основное содержание облегченных текстов с опорой на зрительную наглядность</w:t>
            </w:r>
            <w:r>
              <w:rPr>
                <w:rFonts w:ascii="Times New Roman" w:hAnsi="Times New Roman"/>
                <w:sz w:val="24"/>
                <w:szCs w:val="24"/>
              </w:rPr>
              <w:t>;</w:t>
            </w:r>
          </w:p>
          <w:p w:rsidR="001A3D7D" w:rsidRDefault="001A3D7D" w:rsidP="00B55E3C">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Составлять небольшие описания животных по образцу</w:t>
            </w:r>
            <w:r>
              <w:rPr>
                <w:rFonts w:ascii="Times New Roman" w:hAnsi="Times New Roman"/>
                <w:sz w:val="24"/>
                <w:szCs w:val="24"/>
              </w:rPr>
              <w:t>;</w:t>
            </w:r>
          </w:p>
          <w:p w:rsidR="001A3D7D" w:rsidRDefault="001A3D7D" w:rsidP="00B55E3C">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Уметь вести этикетный диалог по теме</w:t>
            </w:r>
            <w:r>
              <w:rPr>
                <w:rFonts w:ascii="Times New Roman" w:hAnsi="Times New Roman"/>
                <w:sz w:val="24"/>
                <w:szCs w:val="24"/>
              </w:rPr>
              <w:t>;</w:t>
            </w:r>
            <w:r w:rsidRPr="00CD6AB4">
              <w:rPr>
                <w:rFonts w:ascii="Times New Roman" w:hAnsi="Times New Roman"/>
                <w:sz w:val="24"/>
                <w:szCs w:val="24"/>
              </w:rPr>
              <w:t xml:space="preserve"> Уметь рассказать о своих  любимых животных</w:t>
            </w:r>
            <w:r>
              <w:rPr>
                <w:rFonts w:ascii="Times New Roman" w:hAnsi="Times New Roman"/>
                <w:sz w:val="24"/>
                <w:szCs w:val="24"/>
              </w:rPr>
              <w:t>;</w:t>
            </w:r>
          </w:p>
          <w:p w:rsidR="001A3D7D" w:rsidRDefault="001A3D7D" w:rsidP="00B55E3C">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Списывать текст, вставляя в него пропущенные слова в соответствии с контекстом; </w:t>
            </w:r>
          </w:p>
          <w:p w:rsidR="001A3D7D" w:rsidRDefault="001A3D7D" w:rsidP="00B55E3C">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Писать краткое описание с опорой на образец; </w:t>
            </w:r>
          </w:p>
          <w:p w:rsidR="001A3D7D" w:rsidRDefault="001A3D7D" w:rsidP="00B55E3C">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Вести индивидуальный словарь.</w:t>
            </w:r>
          </w:p>
          <w:p w:rsidR="001A3D7D" w:rsidRPr="00CD6AB4" w:rsidRDefault="001A3D7D" w:rsidP="00B55E3C">
            <w:pPr>
              <w:widowControl w:val="0"/>
              <w:tabs>
                <w:tab w:val="left" w:pos="3780"/>
              </w:tabs>
              <w:spacing w:after="0" w:line="240" w:lineRule="auto"/>
              <w:jc w:val="both"/>
              <w:rPr>
                <w:rFonts w:ascii="Times New Roman" w:hAnsi="Times New Roman"/>
                <w:sz w:val="24"/>
                <w:szCs w:val="24"/>
              </w:rPr>
            </w:pPr>
          </w:p>
          <w:p w:rsidR="001A3D7D" w:rsidRPr="00CD6AB4" w:rsidRDefault="001A3D7D" w:rsidP="00B55E3C">
            <w:pPr>
              <w:tabs>
                <w:tab w:val="left" w:pos="3780"/>
              </w:tabs>
              <w:suppressAutoHyphens/>
              <w:spacing w:after="0" w:line="240" w:lineRule="auto"/>
              <w:jc w:val="both"/>
              <w:rPr>
                <w:rFonts w:ascii="Times New Roman" w:hAnsi="Times New Roman"/>
                <w:b/>
                <w:sz w:val="24"/>
                <w:szCs w:val="24"/>
              </w:rPr>
            </w:pPr>
            <w:r w:rsidRPr="00CD6AB4">
              <w:rPr>
                <w:rFonts w:ascii="Times New Roman" w:hAnsi="Times New Roman"/>
                <w:b/>
                <w:sz w:val="24"/>
                <w:szCs w:val="24"/>
              </w:rPr>
              <w:lastRenderedPageBreak/>
              <w:t>Личностные:</w:t>
            </w:r>
          </w:p>
          <w:p w:rsidR="001A3D7D" w:rsidRPr="00CD6AB4" w:rsidRDefault="001A3D7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r>
              <w:rPr>
                <w:rFonts w:ascii="Times New Roman" w:hAnsi="Times New Roman"/>
                <w:sz w:val="24"/>
                <w:szCs w:val="24"/>
              </w:rPr>
              <w:t>;</w:t>
            </w:r>
          </w:p>
          <w:p w:rsidR="001A3D7D" w:rsidRPr="00CD6AB4" w:rsidRDefault="001A3D7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Проявлять интерес к культуре и истории своего народа, родной страны</w:t>
            </w:r>
            <w:r>
              <w:rPr>
                <w:rFonts w:ascii="Times New Roman" w:hAnsi="Times New Roman"/>
                <w:sz w:val="24"/>
                <w:szCs w:val="24"/>
              </w:rPr>
              <w:t>;</w:t>
            </w:r>
          </w:p>
          <w:p w:rsidR="001A3D7D" w:rsidRPr="00CD6AB4" w:rsidRDefault="001A3D7D" w:rsidP="00B55E3C">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Оценивать ситуации с точки зрения правил поведения и этики</w:t>
            </w:r>
            <w:r>
              <w:rPr>
                <w:rFonts w:ascii="Times New Roman" w:hAnsi="Times New Roman"/>
                <w:sz w:val="24"/>
                <w:szCs w:val="24"/>
              </w:rPr>
              <w:t>;</w:t>
            </w:r>
          </w:p>
          <w:p w:rsidR="001A3D7D" w:rsidRPr="00CD6AB4"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r>
              <w:rPr>
                <w:rFonts w:ascii="Times New Roman" w:hAnsi="Times New Roman"/>
                <w:sz w:val="24"/>
                <w:szCs w:val="24"/>
              </w:rPr>
              <w:t>;</w:t>
            </w:r>
          </w:p>
          <w:p w:rsidR="001A3D7D" w:rsidRPr="00CD6AB4"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Идентифицировать себя с принадлежностью к народу, стране, государству</w:t>
            </w:r>
            <w:r>
              <w:rPr>
                <w:rFonts w:ascii="Times New Roman" w:hAnsi="Times New Roman"/>
                <w:sz w:val="24"/>
                <w:szCs w:val="24"/>
              </w:rPr>
              <w:t>;</w:t>
            </w:r>
          </w:p>
          <w:p w:rsidR="001A3D7D" w:rsidRPr="00CD6AB4" w:rsidRDefault="001A3D7D" w:rsidP="00B55E3C">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Различать основные нравственно-этические понятия.</w:t>
            </w: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37/2</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Чайная вечеринка</w:t>
            </w:r>
          </w:p>
        </w:tc>
        <w:tc>
          <w:tcPr>
            <w:tcW w:w="4211" w:type="dxa"/>
          </w:tcPr>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r w:rsidRPr="00C3230D">
              <w:rPr>
                <w:rFonts w:ascii="Times New Roman" w:hAnsi="Times New Roman"/>
                <w:bCs/>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bCs/>
                <w:i/>
                <w:iCs/>
                <w:sz w:val="24"/>
                <w:szCs w:val="24"/>
                <w:lang w:val="en-US" w:eastAsia="ru-RU"/>
              </w:rPr>
              <w:t>yesterday, ago, last</w:t>
            </w:r>
            <w:r w:rsidRPr="00C3230D">
              <w:rPr>
                <w:rFonts w:ascii="Times New Roman" w:hAnsi="Times New Roman"/>
                <w:bCs/>
                <w:i/>
                <w:iCs/>
                <w:sz w:val="24"/>
                <w:szCs w:val="24"/>
                <w:lang w:val="en-US" w:eastAsia="ru-RU"/>
              </w:rPr>
              <w:t>;</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val="en-US" w:eastAsia="ru-RU"/>
              </w:rPr>
              <w:t xml:space="preserve">Past Simple </w:t>
            </w:r>
            <w:r w:rsidRPr="00CD6AB4">
              <w:rPr>
                <w:rFonts w:ascii="Times New Roman" w:hAnsi="Times New Roman"/>
                <w:sz w:val="24"/>
                <w:szCs w:val="24"/>
                <w:lang w:eastAsia="ru-RU"/>
              </w:rPr>
              <w:t>глагола</w:t>
            </w:r>
            <w:r w:rsidRPr="00CD6AB4">
              <w:rPr>
                <w:rFonts w:ascii="Times New Roman" w:hAnsi="Times New Roman"/>
                <w:sz w:val="24"/>
                <w:szCs w:val="24"/>
                <w:lang w:val="en-US" w:eastAsia="ru-RU"/>
              </w:rPr>
              <w:t xml:space="preserve"> </w:t>
            </w:r>
            <w:r w:rsidRPr="00CD6AB4">
              <w:rPr>
                <w:rFonts w:ascii="Times New Roman" w:hAnsi="Times New Roman"/>
                <w:i/>
                <w:iCs/>
                <w:sz w:val="24"/>
                <w:szCs w:val="24"/>
                <w:lang w:val="en-US" w:eastAsia="ru-RU"/>
              </w:rPr>
              <w:t xml:space="preserve">to be —was/were </w:t>
            </w:r>
            <w:r w:rsidRPr="00CD6AB4">
              <w:rPr>
                <w:rFonts w:ascii="Times New Roman" w:hAnsi="Times New Roman"/>
                <w:sz w:val="24"/>
                <w:szCs w:val="24"/>
                <w:lang w:eastAsia="ru-RU"/>
              </w:rPr>
              <w:t>в</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утвердительных, отрицательных и вопросительных предложениях</w:t>
            </w:r>
            <w:r>
              <w:rPr>
                <w:rFonts w:ascii="Times New Roman" w:hAnsi="Times New Roman"/>
                <w:sz w:val="24"/>
                <w:szCs w:val="24"/>
                <w:lang w:eastAsia="ru-RU"/>
              </w:rPr>
              <w:t>;</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Чтение буквы </w:t>
            </w:r>
            <w:r w:rsidRPr="00CD6AB4">
              <w:rPr>
                <w:rFonts w:ascii="Times New Roman" w:hAnsi="Times New Roman"/>
                <w:bCs/>
                <w:i/>
                <w:iCs/>
                <w:sz w:val="24"/>
                <w:szCs w:val="24"/>
                <w:lang w:eastAsia="ru-RU"/>
              </w:rPr>
              <w:t xml:space="preserve">a </w:t>
            </w:r>
            <w:r w:rsidRPr="00CD6AB4">
              <w:rPr>
                <w:rFonts w:ascii="Times New Roman" w:hAnsi="Times New Roman"/>
                <w:sz w:val="24"/>
                <w:szCs w:val="24"/>
                <w:lang w:eastAsia="ru-RU"/>
              </w:rPr>
              <w:t xml:space="preserve">перед буквами </w:t>
            </w:r>
            <w:r w:rsidRPr="00CD6AB4">
              <w:rPr>
                <w:rFonts w:ascii="Times New Roman" w:hAnsi="Times New Roman"/>
                <w:bCs/>
                <w:i/>
                <w:iCs/>
                <w:sz w:val="24"/>
                <w:szCs w:val="24"/>
                <w:lang w:eastAsia="ru-RU"/>
              </w:rPr>
              <w:t xml:space="preserve">s </w:t>
            </w:r>
            <w:r w:rsidRPr="00CD6AB4">
              <w:rPr>
                <w:rFonts w:ascii="Times New Roman" w:hAnsi="Times New Roman"/>
                <w:sz w:val="24"/>
                <w:szCs w:val="24"/>
                <w:lang w:eastAsia="ru-RU"/>
              </w:rPr>
              <w:t xml:space="preserve">и </w:t>
            </w:r>
            <w:r w:rsidRPr="00CD6AB4">
              <w:rPr>
                <w:rFonts w:ascii="Times New Roman" w:hAnsi="Times New Roman"/>
                <w:bCs/>
                <w:i/>
                <w:iCs/>
                <w:sz w:val="24"/>
                <w:szCs w:val="24"/>
                <w:lang w:eastAsia="ru-RU"/>
              </w:rPr>
              <w:t>l</w:t>
            </w:r>
            <w:r w:rsidR="00A96599">
              <w:rPr>
                <w:rFonts w:ascii="Times New Roman" w:hAnsi="Times New Roman"/>
                <w:bCs/>
                <w:i/>
                <w:iCs/>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38/3</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 xml:space="preserve">Это было вчера </w:t>
            </w:r>
          </w:p>
        </w:tc>
        <w:tc>
          <w:tcPr>
            <w:tcW w:w="4211" w:type="dxa"/>
          </w:tcPr>
          <w:p w:rsidR="001A3D7D" w:rsidRPr="00C3230D"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Знакомство с прилагательными, выражающими чувства и</w:t>
            </w:r>
            <w:r>
              <w:rPr>
                <w:rFonts w:ascii="Times New Roman" w:hAnsi="Times New Roman"/>
                <w:sz w:val="24"/>
                <w:szCs w:val="24"/>
                <w:lang w:eastAsia="ru-RU"/>
              </w:rPr>
              <w:t xml:space="preserve"> </w:t>
            </w:r>
            <w:r w:rsidRPr="00CD6AB4">
              <w:rPr>
                <w:rFonts w:ascii="Times New Roman" w:hAnsi="Times New Roman"/>
                <w:sz w:val="24"/>
                <w:szCs w:val="24"/>
                <w:lang w:eastAsia="ru-RU"/>
              </w:rPr>
              <w:t xml:space="preserve">состояния; тренировка в употреблении Past Simple глагола </w:t>
            </w:r>
            <w:r w:rsidRPr="00CD6AB4">
              <w:rPr>
                <w:rFonts w:ascii="Times New Roman" w:hAnsi="Times New Roman"/>
                <w:i/>
                <w:iCs/>
                <w:sz w:val="24"/>
                <w:szCs w:val="24"/>
                <w:lang w:eastAsia="ru-RU"/>
              </w:rPr>
              <w:t>to be</w:t>
            </w:r>
            <w:r>
              <w:rPr>
                <w:rFonts w:ascii="Times New Roman" w:hAnsi="Times New Roman"/>
                <w:i/>
                <w:iCs/>
                <w:sz w:val="24"/>
                <w:szCs w:val="24"/>
                <w:lang w:eastAsia="ru-RU"/>
              </w:rPr>
              <w:t>;</w:t>
            </w:r>
          </w:p>
          <w:p w:rsidR="001A3D7D" w:rsidRPr="00CD6AB4"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Pr>
                <w:rFonts w:ascii="Times New Roman" w:hAnsi="Times New Roman"/>
                <w:bCs/>
                <w:sz w:val="24"/>
                <w:szCs w:val="24"/>
                <w:lang w:eastAsia="ru-RU"/>
              </w:rPr>
              <w:t>Л</w:t>
            </w:r>
            <w:r w:rsidRPr="00CD6AB4">
              <w:rPr>
                <w:rFonts w:ascii="Times New Roman" w:hAnsi="Times New Roman"/>
                <w:bCs/>
                <w:sz w:val="24"/>
                <w:szCs w:val="24"/>
                <w:lang w:eastAsia="ru-RU"/>
              </w:rPr>
              <w:t>ексика</w:t>
            </w:r>
            <w:r w:rsidRPr="00C3230D">
              <w:rPr>
                <w:rFonts w:ascii="Times New Roman" w:hAnsi="Times New Roman"/>
                <w:bCs/>
                <w:sz w:val="24"/>
                <w:szCs w:val="24"/>
                <w:lang w:val="en-US" w:eastAsia="ru-RU"/>
              </w:rPr>
              <w:t xml:space="preserve">: </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 xml:space="preserve">sad, </w:t>
            </w:r>
            <w:r w:rsidRPr="00CD6AB4">
              <w:rPr>
                <w:rFonts w:ascii="Times New Roman" w:hAnsi="Times New Roman"/>
                <w:bCs/>
                <w:i/>
                <w:iCs/>
                <w:sz w:val="24"/>
                <w:szCs w:val="24"/>
                <w:lang w:val="en-US" w:eastAsia="ru-RU"/>
              </w:rPr>
              <w:t>bored, angry,</w:t>
            </w:r>
            <w:r w:rsidRPr="00C3230D">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scared, tired,</w:t>
            </w:r>
            <w:r w:rsidRPr="00C3230D">
              <w:rPr>
                <w:rFonts w:ascii="Times New Roman" w:hAnsi="Times New Roman"/>
                <w:bCs/>
                <w:i/>
                <w:iCs/>
                <w:sz w:val="24"/>
                <w:szCs w:val="24"/>
                <w:lang w:val="en-US" w:eastAsia="ru-RU"/>
              </w:rPr>
              <w:t xml:space="preserve"> </w:t>
            </w:r>
            <w:r w:rsidRPr="00CD6AB4">
              <w:rPr>
                <w:rFonts w:ascii="Times New Roman" w:hAnsi="Times New Roman"/>
                <w:i/>
                <w:iCs/>
                <w:sz w:val="24"/>
                <w:szCs w:val="24"/>
                <w:lang w:val="en-US" w:eastAsia="ru-RU"/>
              </w:rPr>
              <w:t>hungry</w:t>
            </w:r>
            <w:r w:rsidRPr="00C3230D">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,interesting</w:t>
            </w:r>
            <w:r w:rsidRPr="00C3230D">
              <w:rPr>
                <w:rFonts w:ascii="Times New Roman" w:hAnsi="Times New Roman"/>
                <w:i/>
                <w:iCs/>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eastAsia="ru-RU"/>
              </w:rPr>
            </w:pPr>
            <w:r w:rsidRPr="00CD6AB4">
              <w:rPr>
                <w:rFonts w:ascii="Times New Roman" w:hAnsi="Times New Roman"/>
                <w:bCs/>
                <w:sz w:val="24"/>
                <w:szCs w:val="24"/>
                <w:lang w:eastAsia="ru-RU"/>
              </w:rPr>
              <w:t>Пассивная</w:t>
            </w:r>
            <w:r w:rsidRPr="00CD6AB4">
              <w:rPr>
                <w:rFonts w:ascii="Times New Roman" w:hAnsi="Times New Roman"/>
                <w:bCs/>
                <w:sz w:val="24"/>
                <w:szCs w:val="24"/>
                <w:lang w:val="en-US" w:eastAsia="ru-RU"/>
              </w:rPr>
              <w:t>:</w:t>
            </w:r>
            <w:r>
              <w:rPr>
                <w:rFonts w:ascii="Times New Roman" w:hAnsi="Times New Roman"/>
                <w:bCs/>
                <w:sz w:val="24"/>
                <w:szCs w:val="24"/>
                <w:lang w:eastAsia="ru-RU"/>
              </w:rPr>
              <w:t xml:space="preserve"> </w:t>
            </w:r>
            <w:r w:rsidRPr="00CD6AB4">
              <w:rPr>
                <w:rFonts w:ascii="Times New Roman" w:hAnsi="Times New Roman"/>
                <w:i/>
                <w:iCs/>
                <w:sz w:val="24"/>
                <w:szCs w:val="24"/>
                <w:lang w:val="en-US" w:eastAsia="ru-RU"/>
              </w:rPr>
              <w:t>exciting, dancer</w:t>
            </w:r>
            <w:r>
              <w:rPr>
                <w:rFonts w:ascii="Times New Roman" w:hAnsi="Times New Roman"/>
                <w:i/>
                <w:iCs/>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r>
      <w:tr w:rsidR="001A3D7D" w:rsidRPr="00C3230D"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39/4</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BA6010"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Это</w:t>
            </w:r>
            <w:r w:rsidRPr="00BA6010">
              <w:rPr>
                <w:rFonts w:ascii="Times New Roman" w:hAnsi="Times New Roman"/>
                <w:sz w:val="24"/>
                <w:szCs w:val="24"/>
                <w:lang w:val="en-US"/>
              </w:rPr>
              <w:t xml:space="preserve"> </w:t>
            </w:r>
            <w:r w:rsidRPr="00CD6AB4">
              <w:rPr>
                <w:rFonts w:ascii="Times New Roman" w:hAnsi="Times New Roman"/>
                <w:sz w:val="24"/>
                <w:szCs w:val="24"/>
              </w:rPr>
              <w:t>было</w:t>
            </w:r>
            <w:r w:rsidRPr="00BA6010">
              <w:rPr>
                <w:rFonts w:ascii="Times New Roman" w:hAnsi="Times New Roman"/>
                <w:sz w:val="24"/>
                <w:szCs w:val="24"/>
                <w:lang w:val="en-US"/>
              </w:rPr>
              <w:t xml:space="preserve"> </w:t>
            </w:r>
            <w:r w:rsidRPr="00CD6AB4">
              <w:rPr>
                <w:rFonts w:ascii="Times New Roman" w:hAnsi="Times New Roman"/>
                <w:sz w:val="24"/>
                <w:szCs w:val="24"/>
              </w:rPr>
              <w:t>вчера</w:t>
            </w:r>
            <w:r w:rsidR="00BA6010" w:rsidRPr="00BA6010">
              <w:rPr>
                <w:rFonts w:ascii="Times New Roman" w:hAnsi="Times New Roman"/>
                <w:sz w:val="24"/>
                <w:szCs w:val="24"/>
                <w:lang w:val="en-US"/>
              </w:rPr>
              <w:t xml:space="preserve">. </w:t>
            </w:r>
            <w:r w:rsidR="00BA6010">
              <w:rPr>
                <w:rFonts w:ascii="Times New Roman" w:hAnsi="Times New Roman"/>
                <w:sz w:val="24"/>
                <w:szCs w:val="24"/>
              </w:rPr>
              <w:t>Говорение</w:t>
            </w:r>
          </w:p>
        </w:tc>
        <w:tc>
          <w:tcPr>
            <w:tcW w:w="4211" w:type="dxa"/>
          </w:tcPr>
          <w:p w:rsidR="001A3D7D" w:rsidRPr="00CD6AB4"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ago, last, yesterday,</w:t>
            </w:r>
            <w:r w:rsidRPr="00CD6AB4">
              <w:rPr>
                <w:rFonts w:ascii="Times New Roman" w:hAnsi="Times New Roman"/>
                <w:bCs/>
                <w:i/>
                <w:iCs/>
                <w:sz w:val="24"/>
                <w:szCs w:val="24"/>
                <w:lang w:val="en-US" w:eastAsia="ru-RU"/>
              </w:rPr>
              <w:t xml:space="preserve">dream, wish, </w:t>
            </w:r>
            <w:r w:rsidRPr="00CD6AB4">
              <w:rPr>
                <w:rFonts w:ascii="Times New Roman" w:hAnsi="Times New Roman"/>
                <w:i/>
                <w:iCs/>
                <w:sz w:val="24"/>
                <w:szCs w:val="24"/>
                <w:lang w:val="en-US" w:eastAsia="ru-RU"/>
              </w:rPr>
              <w:t xml:space="preserve">hate, </w:t>
            </w:r>
            <w:r w:rsidRPr="00CD6AB4">
              <w:rPr>
                <w:rFonts w:ascii="Times New Roman" w:hAnsi="Times New Roman"/>
                <w:bCs/>
                <w:i/>
                <w:iCs/>
                <w:sz w:val="24"/>
                <w:szCs w:val="24"/>
                <w:lang w:val="en-US" w:eastAsia="ru-RU"/>
              </w:rPr>
              <w:t>scary</w:t>
            </w:r>
            <w:r w:rsidRPr="00C3230D">
              <w:rPr>
                <w:rFonts w:ascii="Times New Roman" w:hAnsi="Times New Roman"/>
                <w:bCs/>
                <w:sz w:val="24"/>
                <w:szCs w:val="24"/>
                <w:lang w:val="en-US" w:eastAsia="ru-RU"/>
              </w:rPr>
              <w:t xml:space="preserve"> </w:t>
            </w:r>
            <w:r w:rsidRPr="00CD6AB4">
              <w:rPr>
                <w:rFonts w:ascii="Times New Roman" w:hAnsi="Times New Roman"/>
                <w:bCs/>
                <w:i/>
                <w:iCs/>
                <w:sz w:val="24"/>
                <w:szCs w:val="24"/>
                <w:lang w:val="en-US" w:eastAsia="ru-RU"/>
              </w:rPr>
              <w:t>films</w:t>
            </w:r>
            <w:r w:rsidRPr="00C3230D">
              <w:rPr>
                <w:rFonts w:ascii="Times New Roman" w:hAnsi="Times New Roman"/>
                <w:bCs/>
                <w:i/>
                <w:iCs/>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Пассивная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calendar, a funny sight,</w:t>
            </w:r>
            <w:r w:rsidRPr="00C3230D">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occasion, wish;</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 xml:space="preserve">Congratulations!; Bon Voyage!; </w:t>
            </w:r>
          </w:p>
          <w:p w:rsidR="001A3D7D" w:rsidRPr="00A96599"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Чтение</w:t>
            </w:r>
            <w:r w:rsidRPr="00C3230D">
              <w:rPr>
                <w:rFonts w:ascii="Times New Roman" w:hAnsi="Times New Roman"/>
                <w:sz w:val="24"/>
                <w:szCs w:val="24"/>
                <w:lang w:eastAsia="ru-RU"/>
              </w:rPr>
              <w:t xml:space="preserve">  </w:t>
            </w:r>
            <w:r w:rsidRPr="00CD6AB4">
              <w:rPr>
                <w:rFonts w:ascii="Times New Roman" w:hAnsi="Times New Roman"/>
                <w:sz w:val="24"/>
                <w:szCs w:val="24"/>
                <w:lang w:eastAsia="ru-RU"/>
              </w:rPr>
              <w:t>даты</w:t>
            </w:r>
            <w:r w:rsidRPr="00C3230D">
              <w:rPr>
                <w:rFonts w:ascii="Times New Roman" w:hAnsi="Times New Roman"/>
                <w:sz w:val="24"/>
                <w:szCs w:val="24"/>
                <w:lang w:eastAsia="ru-RU"/>
              </w:rPr>
              <w:t xml:space="preserve">; </w:t>
            </w:r>
            <w:r w:rsidRPr="00CD6AB4">
              <w:rPr>
                <w:rFonts w:ascii="Times New Roman" w:hAnsi="Times New Roman"/>
                <w:sz w:val="24"/>
                <w:szCs w:val="24"/>
                <w:lang w:eastAsia="ru-RU"/>
              </w:rPr>
              <w:t>закрепление</w:t>
            </w:r>
            <w:r w:rsidRPr="00C3230D">
              <w:rPr>
                <w:rFonts w:ascii="Times New Roman" w:hAnsi="Times New Roman"/>
                <w:sz w:val="24"/>
                <w:szCs w:val="24"/>
                <w:lang w:eastAsia="ru-RU"/>
              </w:rPr>
              <w:t xml:space="preserve"> </w:t>
            </w:r>
            <w:r w:rsidRPr="00CD6AB4">
              <w:rPr>
                <w:rFonts w:ascii="Times New Roman" w:hAnsi="Times New Roman"/>
                <w:sz w:val="24"/>
                <w:szCs w:val="24"/>
                <w:lang w:eastAsia="ru-RU"/>
              </w:rPr>
              <w:t>употребление</w:t>
            </w:r>
            <w:r w:rsidRPr="00C3230D">
              <w:rPr>
                <w:rFonts w:ascii="Times New Roman" w:hAnsi="Times New Roman"/>
                <w:sz w:val="24"/>
                <w:szCs w:val="24"/>
                <w:lang w:eastAsia="ru-RU"/>
              </w:rPr>
              <w:t xml:space="preserve"> </w:t>
            </w:r>
            <w:r w:rsidRPr="00CD6AB4">
              <w:rPr>
                <w:rFonts w:ascii="Times New Roman" w:hAnsi="Times New Roman"/>
                <w:sz w:val="24"/>
                <w:szCs w:val="24"/>
                <w:lang w:eastAsia="ru-RU"/>
              </w:rPr>
              <w:t>глагола</w:t>
            </w:r>
            <w:r w:rsidRPr="00C3230D">
              <w:rPr>
                <w:rFonts w:ascii="Times New Roman" w:hAnsi="Times New Roman"/>
                <w:sz w:val="24"/>
                <w:szCs w:val="24"/>
                <w:lang w:eastAsia="ru-RU"/>
              </w:rPr>
              <w:t xml:space="preserve"> </w:t>
            </w:r>
            <w:r w:rsidRPr="00CD6AB4">
              <w:rPr>
                <w:rFonts w:ascii="Times New Roman" w:hAnsi="Times New Roman"/>
                <w:i/>
                <w:iCs/>
                <w:sz w:val="24"/>
                <w:szCs w:val="24"/>
                <w:lang w:val="en-US" w:eastAsia="ru-RU"/>
              </w:rPr>
              <w:t>to</w:t>
            </w:r>
            <w:r w:rsidRPr="00C3230D">
              <w:rPr>
                <w:rFonts w:ascii="Times New Roman" w:hAnsi="Times New Roman"/>
                <w:i/>
                <w:iCs/>
                <w:sz w:val="24"/>
                <w:szCs w:val="24"/>
                <w:lang w:eastAsia="ru-RU"/>
              </w:rPr>
              <w:t xml:space="preserve"> </w:t>
            </w:r>
            <w:r w:rsidRPr="00CD6AB4">
              <w:rPr>
                <w:rFonts w:ascii="Times New Roman" w:hAnsi="Times New Roman"/>
                <w:i/>
                <w:iCs/>
                <w:sz w:val="24"/>
                <w:szCs w:val="24"/>
                <w:lang w:val="en-US" w:eastAsia="ru-RU"/>
              </w:rPr>
              <w:t>be</w:t>
            </w:r>
            <w:r w:rsidRPr="00C3230D">
              <w:rPr>
                <w:rFonts w:ascii="Times New Roman" w:hAnsi="Times New Roman"/>
                <w:i/>
                <w:iCs/>
                <w:sz w:val="24"/>
                <w:szCs w:val="24"/>
                <w:lang w:eastAsia="ru-RU"/>
              </w:rPr>
              <w:t xml:space="preserve"> </w:t>
            </w:r>
            <w:r w:rsidRPr="00CD6AB4">
              <w:rPr>
                <w:rFonts w:ascii="Times New Roman" w:hAnsi="Times New Roman"/>
                <w:sz w:val="24"/>
                <w:szCs w:val="24"/>
                <w:lang w:eastAsia="ru-RU"/>
              </w:rPr>
              <w:t>в</w:t>
            </w:r>
            <w:r w:rsidRPr="00C3230D">
              <w:rPr>
                <w:rFonts w:ascii="Times New Roman" w:hAnsi="Times New Roman"/>
                <w:sz w:val="24"/>
                <w:szCs w:val="24"/>
                <w:lang w:eastAsia="ru-RU"/>
              </w:rPr>
              <w:t xml:space="preserve"> </w:t>
            </w:r>
            <w:r w:rsidRPr="00CD6AB4">
              <w:rPr>
                <w:rFonts w:ascii="Times New Roman" w:hAnsi="Times New Roman"/>
                <w:sz w:val="24"/>
                <w:szCs w:val="24"/>
                <w:lang w:val="en-US" w:eastAsia="ru-RU"/>
              </w:rPr>
              <w:t>Past</w:t>
            </w:r>
            <w:r w:rsidRPr="00C3230D">
              <w:rPr>
                <w:rFonts w:ascii="Times New Roman" w:hAnsi="Times New Roman"/>
                <w:sz w:val="24"/>
                <w:szCs w:val="24"/>
                <w:lang w:eastAsia="ru-RU"/>
              </w:rPr>
              <w:t xml:space="preserve"> </w:t>
            </w:r>
            <w:r w:rsidRPr="00CD6AB4">
              <w:rPr>
                <w:rFonts w:ascii="Times New Roman" w:hAnsi="Times New Roman"/>
                <w:sz w:val="24"/>
                <w:szCs w:val="24"/>
                <w:lang w:val="en-US" w:eastAsia="ru-RU"/>
              </w:rPr>
              <w:t>Simple</w:t>
            </w:r>
            <w:r w:rsidR="00A96599" w:rsidRPr="00A96599">
              <w:rPr>
                <w:rFonts w:ascii="Times New Roman" w:hAnsi="Times New Roman"/>
                <w:sz w:val="24"/>
                <w:szCs w:val="24"/>
                <w:lang w:eastAsia="ru-RU"/>
              </w:rPr>
              <w:t>;</w:t>
            </w:r>
          </w:p>
          <w:p w:rsidR="00A96599" w:rsidRPr="00C3230D" w:rsidRDefault="00A96599" w:rsidP="003F54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 навыков говорения.</w:t>
            </w:r>
          </w:p>
        </w:tc>
        <w:tc>
          <w:tcPr>
            <w:tcW w:w="5094" w:type="dxa"/>
            <w:vMerge/>
          </w:tcPr>
          <w:p w:rsidR="001A3D7D" w:rsidRPr="00C3230D"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3230D" w:rsidRDefault="001A3D7D" w:rsidP="003F544E">
            <w:pPr>
              <w:tabs>
                <w:tab w:val="left" w:pos="3780"/>
              </w:tabs>
              <w:spacing w:after="0" w:line="240" w:lineRule="auto"/>
              <w:rPr>
                <w:rFonts w:ascii="Times New Roman" w:hAnsi="Times New Roman"/>
                <w:sz w:val="24"/>
                <w:szCs w:val="24"/>
                <w:lang w:val="en-US"/>
              </w:rPr>
            </w:pPr>
            <w:r w:rsidRPr="00CD6AB4">
              <w:rPr>
                <w:rFonts w:ascii="Times New Roman" w:hAnsi="Times New Roman"/>
                <w:sz w:val="24"/>
                <w:szCs w:val="24"/>
              </w:rPr>
              <w:t>КГ</w:t>
            </w:r>
          </w:p>
        </w:tc>
      </w:tr>
      <w:tr w:rsidR="001A3D7D" w:rsidRPr="00F554E0" w:rsidTr="008A7BA1">
        <w:trPr>
          <w:gridBefore w:val="1"/>
          <w:wBefore w:w="6" w:type="dxa"/>
        </w:trPr>
        <w:tc>
          <w:tcPr>
            <w:tcW w:w="887" w:type="dxa"/>
          </w:tcPr>
          <w:p w:rsidR="001A3D7D" w:rsidRPr="00C3230D" w:rsidRDefault="001A3D7D" w:rsidP="003F544E">
            <w:pPr>
              <w:tabs>
                <w:tab w:val="left" w:pos="3780"/>
              </w:tabs>
              <w:spacing w:after="0" w:line="240" w:lineRule="auto"/>
              <w:rPr>
                <w:rFonts w:ascii="Times New Roman" w:hAnsi="Times New Roman"/>
                <w:sz w:val="24"/>
                <w:szCs w:val="24"/>
                <w:lang w:val="en-US"/>
              </w:rPr>
            </w:pPr>
            <w:r w:rsidRPr="00C3230D">
              <w:rPr>
                <w:rFonts w:ascii="Times New Roman" w:hAnsi="Times New Roman"/>
                <w:sz w:val="24"/>
                <w:szCs w:val="24"/>
                <w:lang w:val="en-US"/>
              </w:rPr>
              <w:t>40/5</w:t>
            </w:r>
          </w:p>
        </w:tc>
        <w:tc>
          <w:tcPr>
            <w:tcW w:w="880" w:type="dxa"/>
            <w:gridSpan w:val="5"/>
          </w:tcPr>
          <w:p w:rsidR="001A3D7D" w:rsidRPr="00C3230D" w:rsidRDefault="001A3D7D" w:rsidP="003F544E">
            <w:pPr>
              <w:tabs>
                <w:tab w:val="left" w:pos="3780"/>
              </w:tabs>
              <w:spacing w:after="0" w:line="240" w:lineRule="auto"/>
              <w:rPr>
                <w:rFonts w:ascii="Times New Roman" w:hAnsi="Times New Roman"/>
                <w:sz w:val="24"/>
                <w:szCs w:val="24"/>
                <w:lang w:val="en-US"/>
              </w:rPr>
            </w:pPr>
          </w:p>
        </w:tc>
        <w:tc>
          <w:tcPr>
            <w:tcW w:w="745" w:type="dxa"/>
            <w:gridSpan w:val="4"/>
          </w:tcPr>
          <w:p w:rsidR="001A3D7D" w:rsidRPr="00C3230D"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F8099A"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Златовласка</w:t>
            </w:r>
            <w:r w:rsidRPr="00F8099A">
              <w:rPr>
                <w:rFonts w:ascii="Times New Roman" w:hAnsi="Times New Roman"/>
                <w:sz w:val="24"/>
                <w:szCs w:val="24"/>
              </w:rPr>
              <w:t xml:space="preserve"> </w:t>
            </w:r>
            <w:r w:rsidRPr="00CD6AB4">
              <w:rPr>
                <w:rFonts w:ascii="Times New Roman" w:hAnsi="Times New Roman"/>
                <w:sz w:val="24"/>
                <w:szCs w:val="24"/>
              </w:rPr>
              <w:t>и</w:t>
            </w:r>
            <w:r w:rsidRPr="00F8099A">
              <w:rPr>
                <w:rFonts w:ascii="Times New Roman" w:hAnsi="Times New Roman"/>
                <w:sz w:val="24"/>
                <w:szCs w:val="24"/>
              </w:rPr>
              <w:t xml:space="preserve"> </w:t>
            </w:r>
            <w:r w:rsidRPr="00CD6AB4">
              <w:rPr>
                <w:rFonts w:ascii="Times New Roman" w:hAnsi="Times New Roman"/>
                <w:sz w:val="24"/>
                <w:szCs w:val="24"/>
              </w:rPr>
              <w:t>три</w:t>
            </w:r>
            <w:r w:rsidRPr="00F8099A">
              <w:rPr>
                <w:rFonts w:ascii="Times New Roman" w:hAnsi="Times New Roman"/>
                <w:sz w:val="24"/>
                <w:szCs w:val="24"/>
              </w:rPr>
              <w:t xml:space="preserve"> </w:t>
            </w:r>
            <w:r w:rsidRPr="00CD6AB4">
              <w:rPr>
                <w:rFonts w:ascii="Times New Roman" w:hAnsi="Times New Roman"/>
                <w:sz w:val="24"/>
                <w:szCs w:val="24"/>
              </w:rPr>
              <w:t>медведя</w:t>
            </w:r>
            <w:r w:rsidRPr="00F8099A">
              <w:rPr>
                <w:rFonts w:ascii="Times New Roman" w:hAnsi="Times New Roman"/>
                <w:sz w:val="24"/>
                <w:szCs w:val="24"/>
              </w:rPr>
              <w:t xml:space="preserve">. </w:t>
            </w:r>
            <w:r w:rsidRPr="00CD6AB4">
              <w:rPr>
                <w:rFonts w:ascii="Times New Roman" w:hAnsi="Times New Roman"/>
                <w:sz w:val="24"/>
                <w:szCs w:val="24"/>
              </w:rPr>
              <w:t>Чтение</w:t>
            </w:r>
            <w:r w:rsidRPr="00F8099A">
              <w:rPr>
                <w:rFonts w:ascii="Times New Roman" w:hAnsi="Times New Roman"/>
                <w:sz w:val="24"/>
                <w:szCs w:val="24"/>
              </w:rPr>
              <w:t xml:space="preserve"> </w:t>
            </w:r>
            <w:r w:rsidRPr="00CD6AB4">
              <w:rPr>
                <w:rFonts w:ascii="Times New Roman" w:hAnsi="Times New Roman"/>
                <w:sz w:val="24"/>
                <w:szCs w:val="24"/>
              </w:rPr>
              <w:t>сказки</w:t>
            </w:r>
            <w:r w:rsidRPr="00F8099A">
              <w:rPr>
                <w:rFonts w:ascii="Times New Roman" w:hAnsi="Times New Roman"/>
                <w:sz w:val="24"/>
                <w:szCs w:val="24"/>
              </w:rPr>
              <w:t xml:space="preserve"> </w:t>
            </w:r>
            <w:r w:rsidRPr="00CD6AB4">
              <w:rPr>
                <w:rFonts w:ascii="Times New Roman" w:hAnsi="Times New Roman"/>
                <w:sz w:val="24"/>
                <w:szCs w:val="24"/>
              </w:rPr>
              <w:t>часть</w:t>
            </w:r>
            <w:r w:rsidRPr="00F8099A">
              <w:rPr>
                <w:rFonts w:ascii="Times New Roman" w:hAnsi="Times New Roman"/>
                <w:sz w:val="24"/>
                <w:szCs w:val="24"/>
              </w:rPr>
              <w:t xml:space="preserve"> 5.</w:t>
            </w:r>
          </w:p>
        </w:tc>
        <w:tc>
          <w:tcPr>
            <w:tcW w:w="4211" w:type="dxa"/>
          </w:tcPr>
          <w:p w:rsidR="001A3D7D" w:rsidRPr="00540E07" w:rsidRDefault="001A3D7D" w:rsidP="003F544E">
            <w:pPr>
              <w:tabs>
                <w:tab w:val="left" w:pos="3780"/>
              </w:tabs>
              <w:autoSpaceDE w:val="0"/>
              <w:autoSpaceDN w:val="0"/>
              <w:adjustRightInd w:val="0"/>
              <w:spacing w:after="0" w:line="240" w:lineRule="auto"/>
              <w:jc w:val="both"/>
              <w:rPr>
                <w:rFonts w:ascii="Times New Roman" w:hAnsi="Times New Roman"/>
                <w:iCs/>
                <w:sz w:val="24"/>
                <w:szCs w:val="24"/>
                <w:lang w:val="en-US" w:eastAsia="ru-RU"/>
              </w:rPr>
            </w:pPr>
            <w:r w:rsidRPr="00CD6AB4">
              <w:rPr>
                <w:rFonts w:ascii="Times New Roman" w:hAnsi="Times New Roman"/>
                <w:iCs/>
                <w:sz w:val="24"/>
                <w:szCs w:val="24"/>
                <w:lang w:eastAsia="ru-RU"/>
              </w:rPr>
              <w:t>Чтение</w:t>
            </w:r>
            <w:r w:rsidRPr="00540E07">
              <w:rPr>
                <w:rFonts w:ascii="Times New Roman" w:hAnsi="Times New Roman"/>
                <w:iCs/>
                <w:sz w:val="24"/>
                <w:szCs w:val="24"/>
                <w:lang w:val="en-US" w:eastAsia="ru-RU"/>
              </w:rPr>
              <w:t xml:space="preserve"> </w:t>
            </w:r>
            <w:r w:rsidRPr="00CD6AB4">
              <w:rPr>
                <w:rFonts w:ascii="Times New Roman" w:hAnsi="Times New Roman"/>
                <w:iCs/>
                <w:sz w:val="24"/>
                <w:szCs w:val="24"/>
                <w:lang w:eastAsia="ru-RU"/>
              </w:rPr>
              <w:t>текста</w:t>
            </w:r>
            <w:r w:rsidRPr="00C3230D">
              <w:rPr>
                <w:rFonts w:ascii="Times New Roman" w:hAnsi="Times New Roman"/>
                <w:iCs/>
                <w:sz w:val="24"/>
                <w:szCs w:val="24"/>
                <w:lang w:val="en-US" w:eastAsia="ru-RU"/>
              </w:rPr>
              <w:t>;</w:t>
            </w:r>
          </w:p>
          <w:p w:rsidR="001A3D7D" w:rsidRPr="00540E07"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r w:rsidRPr="00C3230D">
              <w:rPr>
                <w:rFonts w:ascii="Times New Roman" w:hAnsi="Times New Roman"/>
                <w:bCs/>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540E07">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find</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sleep</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sweet</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dream</w:t>
            </w:r>
            <w:r w:rsidRPr="00540E07">
              <w:rPr>
                <w:rFonts w:ascii="Times New Roman" w:hAnsi="Times New Roman"/>
                <w:i/>
                <w:iCs/>
                <w:sz w:val="24"/>
                <w:szCs w:val="24"/>
                <w:lang w:val="en-US" w:eastAsia="ru-RU"/>
              </w:rPr>
              <w:t>,</w:t>
            </w:r>
            <w:r w:rsidRPr="00C3230D">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cream</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soft</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for</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a</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while</w:t>
            </w:r>
            <w:r w:rsidRPr="00540E07">
              <w:rPr>
                <w:rFonts w:ascii="Times New Roman" w:hAnsi="Times New Roman"/>
                <w:i/>
                <w:iCs/>
                <w:sz w:val="24"/>
                <w:szCs w:val="24"/>
                <w:lang w:val="en-US" w:eastAsia="ru-RU"/>
              </w:rPr>
              <w:t>,</w:t>
            </w:r>
            <w:r w:rsidRPr="00C3230D">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stay</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smile</w:t>
            </w:r>
            <w:r w:rsidRPr="00C3230D">
              <w:rPr>
                <w:rFonts w:ascii="Times New Roman" w:hAnsi="Times New Roman"/>
                <w:i/>
                <w:iCs/>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Пассивная</w:t>
            </w:r>
            <w:r w:rsidRPr="00540E07">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Never</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mind</w:t>
            </w:r>
            <w:r w:rsidRPr="00540E07">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upstairs,</w:t>
            </w:r>
            <w:r w:rsidRPr="00C3230D">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in no time</w:t>
            </w:r>
            <w:r w:rsidRPr="00C3230D">
              <w:rPr>
                <w:rFonts w:ascii="Times New Roman" w:hAnsi="Times New Roman"/>
                <w:i/>
                <w:iCs/>
                <w:sz w:val="24"/>
                <w:szCs w:val="24"/>
                <w:lang w:val="en-US"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41/6</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Поздравления ко дню рождения</w:t>
            </w:r>
          </w:p>
        </w:tc>
        <w:tc>
          <w:tcPr>
            <w:tcW w:w="4211" w:type="dxa"/>
          </w:tcPr>
          <w:p w:rsidR="001A3D7D" w:rsidRPr="00CD6AB4"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Лексика</w:t>
            </w:r>
            <w:r w:rsidRPr="00C3230D">
              <w:rPr>
                <w:rFonts w:ascii="Times New Roman" w:hAnsi="Times New Roman"/>
                <w:bCs/>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 xml:space="preserve">present, card, begin, </w:t>
            </w:r>
            <w:r w:rsidRPr="00CD6AB4">
              <w:rPr>
                <w:rFonts w:ascii="Times New Roman" w:hAnsi="Times New Roman"/>
                <w:bCs/>
                <w:i/>
                <w:iCs/>
                <w:sz w:val="24"/>
                <w:szCs w:val="24"/>
                <w:lang w:val="en-US" w:eastAsia="ru-RU"/>
              </w:rPr>
              <w:t xml:space="preserve">balloon, </w:t>
            </w:r>
            <w:r w:rsidRPr="00CD6AB4">
              <w:rPr>
                <w:rFonts w:ascii="Times New Roman" w:hAnsi="Times New Roman"/>
                <w:i/>
                <w:iCs/>
                <w:sz w:val="24"/>
                <w:szCs w:val="24"/>
                <w:lang w:val="en-US" w:eastAsia="ru-RU"/>
              </w:rPr>
              <w:t>candle, birthday</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 xml:space="preserve">party/wish, </w:t>
            </w:r>
            <w:r w:rsidRPr="00CD6AB4">
              <w:rPr>
                <w:rFonts w:ascii="Times New Roman" w:hAnsi="Times New Roman"/>
                <w:bCs/>
                <w:i/>
                <w:iCs/>
                <w:sz w:val="24"/>
                <w:szCs w:val="24"/>
                <w:lang w:val="en-US" w:eastAsia="ru-RU"/>
              </w:rPr>
              <w:t xml:space="preserve">birthday boy/girl, </w:t>
            </w:r>
            <w:r w:rsidRPr="00CD6AB4">
              <w:rPr>
                <w:rFonts w:ascii="Times New Roman" w:hAnsi="Times New Roman"/>
                <w:i/>
                <w:iCs/>
                <w:sz w:val="24"/>
                <w:szCs w:val="24"/>
                <w:lang w:val="en-US" w:eastAsia="ru-RU"/>
              </w:rPr>
              <w:t>home town</w:t>
            </w:r>
            <w:r w:rsidRPr="00CD6AB4">
              <w:rPr>
                <w:rFonts w:ascii="Times New Roman" w:hAnsi="Times New Roman"/>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 xml:space="preserve">flags, </w:t>
            </w:r>
            <w:r w:rsidRPr="00CD6AB4">
              <w:rPr>
                <w:rFonts w:ascii="Times New Roman" w:hAnsi="Times New Roman"/>
                <w:bCs/>
                <w:i/>
                <w:iCs/>
                <w:sz w:val="24"/>
                <w:szCs w:val="24"/>
                <w:lang w:val="en-US" w:eastAsia="ru-RU"/>
              </w:rPr>
              <w:t>competition, fire,</w:t>
            </w:r>
            <w:r w:rsidRPr="00C3230D">
              <w:rPr>
                <w:rFonts w:ascii="Times New Roman" w:hAnsi="Times New Roman"/>
                <w:bCs/>
                <w:i/>
                <w:iCs/>
                <w:sz w:val="24"/>
                <w:szCs w:val="24"/>
                <w:lang w:val="en-US" w:eastAsia="ru-RU"/>
              </w:rPr>
              <w:t xml:space="preserve"> </w:t>
            </w:r>
            <w:r w:rsidRPr="00CD6AB4">
              <w:rPr>
                <w:rFonts w:ascii="Times New Roman" w:hAnsi="Times New Roman"/>
                <w:bCs/>
                <w:i/>
                <w:iCs/>
                <w:sz w:val="24"/>
                <w:szCs w:val="24"/>
                <w:lang w:val="en-US" w:eastAsia="ru-RU"/>
              </w:rPr>
              <w:t>works</w:t>
            </w:r>
            <w:r w:rsidRPr="00C3230D">
              <w:rPr>
                <w:rFonts w:ascii="Times New Roman" w:hAnsi="Times New Roman"/>
                <w:bCs/>
                <w:i/>
                <w:iCs/>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lastRenderedPageBreak/>
              <w:t>Пассивная</w:t>
            </w:r>
            <w:r w:rsidRPr="00CD6AB4">
              <w:rPr>
                <w:rFonts w:ascii="Times New Roman" w:hAnsi="Times New Roman"/>
                <w:bCs/>
                <w:sz w:val="24"/>
                <w:szCs w:val="24"/>
                <w:lang w:val="en-US" w:eastAsia="ru-RU"/>
              </w:rPr>
              <w:t>:</w:t>
            </w:r>
            <w:r w:rsidRPr="00C3230D">
              <w:rPr>
                <w:rFonts w:ascii="Times New Roman" w:hAnsi="Times New Roman"/>
                <w:bCs/>
                <w:sz w:val="24"/>
                <w:szCs w:val="24"/>
                <w:lang w:val="en-US" w:eastAsia="ru-RU"/>
              </w:rPr>
              <w:t xml:space="preserve"> </w:t>
            </w:r>
            <w:r w:rsidRPr="00CD6AB4">
              <w:rPr>
                <w:rFonts w:ascii="Times New Roman" w:hAnsi="Times New Roman"/>
                <w:i/>
                <w:iCs/>
                <w:sz w:val="24"/>
                <w:szCs w:val="24"/>
                <w:lang w:val="en-US" w:eastAsia="ru-RU"/>
              </w:rPr>
              <w:t>blow out, decoration, celebration, parade, carnival,</w:t>
            </w:r>
            <w:r w:rsidRPr="00C3230D">
              <w:rPr>
                <w:rFonts w:ascii="Times New Roman" w:hAnsi="Times New Roman"/>
                <w:i/>
                <w:iCs/>
                <w:sz w:val="24"/>
                <w:szCs w:val="24"/>
                <w:lang w:val="en-US" w:eastAsia="ru-RU"/>
              </w:rPr>
              <w:t xml:space="preserve"> </w:t>
            </w:r>
            <w:r w:rsidRPr="00CD6AB4">
              <w:rPr>
                <w:rFonts w:ascii="Times New Roman" w:hAnsi="Times New Roman"/>
                <w:i/>
                <w:iCs/>
                <w:sz w:val="24"/>
                <w:szCs w:val="24"/>
                <w:lang w:val="en-US" w:eastAsia="ru-RU"/>
              </w:rPr>
              <w:t>street performer, concert</w:t>
            </w:r>
            <w:r w:rsidRPr="00C3230D">
              <w:rPr>
                <w:rFonts w:ascii="Times New Roman" w:hAnsi="Times New Roman"/>
                <w:i/>
                <w:iCs/>
                <w:sz w:val="24"/>
                <w:szCs w:val="24"/>
                <w:lang w:val="en-US" w:eastAsia="ru-RU"/>
              </w:rPr>
              <w:t>;</w:t>
            </w:r>
          </w:p>
          <w:p w:rsidR="001A3D7D" w:rsidRPr="00C3230D" w:rsidRDefault="001A3D7D" w:rsidP="003F544E">
            <w:pPr>
              <w:tabs>
                <w:tab w:val="left" w:pos="3780"/>
              </w:tabs>
              <w:autoSpaceDE w:val="0"/>
              <w:autoSpaceDN w:val="0"/>
              <w:adjustRightInd w:val="0"/>
              <w:spacing w:after="0" w:line="240" w:lineRule="auto"/>
              <w:jc w:val="both"/>
              <w:rPr>
                <w:rFonts w:ascii="Times New Roman" w:hAnsi="Times New Roman"/>
                <w:sz w:val="24"/>
                <w:szCs w:val="24"/>
                <w:lang w:val="en-US" w:eastAsia="ru-RU"/>
              </w:rPr>
            </w:pPr>
            <w:r w:rsidRPr="00C3230D">
              <w:rPr>
                <w:rFonts w:ascii="Times New Roman" w:hAnsi="Times New Roman"/>
                <w:iCs/>
                <w:sz w:val="24"/>
                <w:szCs w:val="24"/>
                <w:lang w:eastAsia="ru-RU"/>
              </w:rPr>
              <w:t>Беседа о Дне России</w:t>
            </w:r>
            <w:r>
              <w:rPr>
                <w:rFonts w:ascii="Times New Roman" w:hAnsi="Times New Roman"/>
                <w:iCs/>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42/7</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День города</w:t>
            </w:r>
          </w:p>
        </w:tc>
        <w:tc>
          <w:tcPr>
            <w:tcW w:w="4211" w:type="dxa"/>
          </w:tcPr>
          <w:p w:rsidR="001C55C0"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Закрепление глагола </w:t>
            </w:r>
            <w:r w:rsidRPr="00C3230D">
              <w:rPr>
                <w:rFonts w:ascii="Times New Roman" w:hAnsi="Times New Roman"/>
                <w:i/>
                <w:sz w:val="24"/>
                <w:szCs w:val="24"/>
                <w:lang w:val="en-US" w:eastAsia="ru-RU"/>
              </w:rPr>
              <w:t>to</w:t>
            </w:r>
            <w:r w:rsidRPr="00C3230D">
              <w:rPr>
                <w:rFonts w:ascii="Times New Roman" w:hAnsi="Times New Roman"/>
                <w:i/>
                <w:sz w:val="24"/>
                <w:szCs w:val="24"/>
                <w:lang w:eastAsia="ru-RU"/>
              </w:rPr>
              <w:t xml:space="preserve"> </w:t>
            </w:r>
            <w:r w:rsidRPr="00C3230D">
              <w:rPr>
                <w:rFonts w:ascii="Times New Roman" w:hAnsi="Times New Roman"/>
                <w:i/>
                <w:sz w:val="24"/>
                <w:szCs w:val="24"/>
                <w:lang w:val="en-US" w:eastAsia="ru-RU"/>
              </w:rPr>
              <w:t>be</w:t>
            </w:r>
            <w:r w:rsidRPr="00CD6AB4">
              <w:rPr>
                <w:rFonts w:ascii="Times New Roman" w:hAnsi="Times New Roman"/>
                <w:sz w:val="24"/>
                <w:szCs w:val="24"/>
                <w:lang w:eastAsia="ru-RU"/>
              </w:rPr>
              <w:t xml:space="preserve"> в прошедшем времени</w:t>
            </w:r>
            <w:r>
              <w:rPr>
                <w:rFonts w:ascii="Times New Roman" w:hAnsi="Times New Roman"/>
                <w:sz w:val="24"/>
                <w:szCs w:val="24"/>
                <w:lang w:eastAsia="ru-RU"/>
              </w:rPr>
              <w:t>;</w:t>
            </w:r>
          </w:p>
          <w:p w:rsidR="001C55C0"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Прогнозирование содержания текста по названию и картинкам</w:t>
            </w:r>
            <w:r w:rsidR="001C55C0" w:rsidRPr="001C55C0">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Расширение лексического запаса учащихся</w:t>
            </w:r>
            <w:r>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Повторение изученных лексических единиц и грамматических структур</w:t>
            </w:r>
            <w:r>
              <w:rPr>
                <w:rFonts w:ascii="Times New Roman" w:hAnsi="Times New Roman"/>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43/8</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D42EE5">
            <w:pPr>
              <w:tabs>
                <w:tab w:val="left" w:pos="3780"/>
              </w:tabs>
              <w:snapToGrid w:val="0"/>
              <w:spacing w:after="0" w:line="240" w:lineRule="auto"/>
              <w:rPr>
                <w:rFonts w:ascii="Times New Roman" w:hAnsi="Times New Roman"/>
                <w:sz w:val="24"/>
                <w:szCs w:val="24"/>
              </w:rPr>
            </w:pPr>
            <w:r w:rsidRPr="00CD6AB4">
              <w:rPr>
                <w:rFonts w:ascii="Times New Roman" w:hAnsi="Times New Roman"/>
                <w:color w:val="000000"/>
                <w:sz w:val="24"/>
                <w:szCs w:val="24"/>
              </w:rPr>
              <w:t>Где ты был вчера</w:t>
            </w:r>
            <w:r>
              <w:rPr>
                <w:rFonts w:ascii="Times New Roman" w:hAnsi="Times New Roman"/>
                <w:color w:val="000000"/>
                <w:sz w:val="24"/>
                <w:szCs w:val="24"/>
              </w:rPr>
              <w:t xml:space="preserve">. </w:t>
            </w:r>
            <w:r w:rsidRPr="00CD6AB4">
              <w:rPr>
                <w:rFonts w:ascii="Times New Roman" w:hAnsi="Times New Roman"/>
                <w:sz w:val="24"/>
                <w:szCs w:val="24"/>
              </w:rPr>
              <w:t>Модульный контроль № 5</w:t>
            </w:r>
            <w:r>
              <w:rPr>
                <w:rFonts w:ascii="Times New Roman" w:hAnsi="Times New Roman"/>
                <w:sz w:val="24"/>
                <w:szCs w:val="24"/>
              </w:rPr>
              <w:t>.</w:t>
            </w:r>
          </w:p>
        </w:tc>
        <w:tc>
          <w:tcPr>
            <w:tcW w:w="4211" w:type="dxa"/>
          </w:tcPr>
          <w:p w:rsidR="001C55C0" w:rsidRDefault="002025E5" w:rsidP="002025E5">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Чтение комикса с. 88</w:t>
            </w:r>
            <w:r w:rsidR="001C55C0" w:rsidRPr="001C55C0">
              <w:rPr>
                <w:rFonts w:ascii="Times New Roman" w:hAnsi="Times New Roman"/>
                <w:sz w:val="24"/>
                <w:szCs w:val="24"/>
                <w:lang w:eastAsia="ru-RU"/>
              </w:rPr>
              <w:t>;</w:t>
            </w:r>
          </w:p>
          <w:p w:rsidR="002025E5" w:rsidRPr="001C55C0" w:rsidRDefault="002025E5" w:rsidP="002025E5">
            <w:pPr>
              <w:tabs>
                <w:tab w:val="left" w:pos="378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Развитие навыков восприятия на слух</w:t>
            </w:r>
            <w:r w:rsidR="001C55C0" w:rsidRPr="001C55C0">
              <w:rPr>
                <w:rFonts w:ascii="Times New Roman" w:hAnsi="Times New Roman"/>
                <w:sz w:val="24"/>
                <w:szCs w:val="24"/>
                <w:lang w:eastAsia="ru-RU"/>
              </w:rPr>
              <w:t>;</w:t>
            </w:r>
          </w:p>
          <w:p w:rsidR="001A3D7D" w:rsidRPr="00CD6AB4" w:rsidRDefault="002025E5" w:rsidP="003F544E">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Контроль знаний учащихся</w:t>
            </w:r>
            <w:r w:rsidR="001C55C0">
              <w:rPr>
                <w:rFonts w:ascii="Times New Roman" w:hAnsi="Times New Roman"/>
                <w:bCs/>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МК-5</w:t>
            </w:r>
          </w:p>
        </w:tc>
      </w:tr>
      <w:tr w:rsidR="001A3D7D" w:rsidRPr="00CD6AB4" w:rsidTr="000F10B8">
        <w:trPr>
          <w:gridBefore w:val="1"/>
          <w:wBefore w:w="6" w:type="dxa"/>
        </w:trPr>
        <w:tc>
          <w:tcPr>
            <w:tcW w:w="15927" w:type="dxa"/>
            <w:gridSpan w:val="14"/>
          </w:tcPr>
          <w:p w:rsidR="001A3D7D" w:rsidRPr="00CD6AB4" w:rsidRDefault="001A3D7D" w:rsidP="004A58DA">
            <w:pPr>
              <w:tabs>
                <w:tab w:val="left" w:pos="3780"/>
              </w:tabs>
              <w:snapToGrid w:val="0"/>
              <w:spacing w:after="0" w:line="240" w:lineRule="auto"/>
              <w:jc w:val="center"/>
              <w:rPr>
                <w:rFonts w:ascii="Times New Roman" w:hAnsi="Times New Roman"/>
                <w:b/>
                <w:sz w:val="24"/>
                <w:szCs w:val="24"/>
              </w:rPr>
            </w:pPr>
            <w:r w:rsidRPr="00CD6AB4">
              <w:rPr>
                <w:rFonts w:ascii="Times New Roman" w:hAnsi="Times New Roman"/>
                <w:b/>
                <w:sz w:val="24"/>
                <w:szCs w:val="24"/>
              </w:rPr>
              <w:t xml:space="preserve">Модуль 6. </w:t>
            </w:r>
            <w:r w:rsidR="004A58DA">
              <w:rPr>
                <w:rFonts w:ascii="Times New Roman" w:hAnsi="Times New Roman"/>
                <w:b/>
                <w:sz w:val="24"/>
                <w:szCs w:val="24"/>
              </w:rPr>
              <w:t>«</w:t>
            </w:r>
            <w:r w:rsidRPr="00CD6AB4">
              <w:rPr>
                <w:rFonts w:ascii="Times New Roman" w:hAnsi="Times New Roman"/>
                <w:b/>
                <w:sz w:val="24"/>
                <w:szCs w:val="24"/>
              </w:rPr>
              <w:t>Р</w:t>
            </w:r>
            <w:r w:rsidRPr="00CD6AB4">
              <w:rPr>
                <w:rFonts w:ascii="Times New Roman" w:hAnsi="Times New Roman"/>
                <w:b/>
                <w:color w:val="000000"/>
                <w:sz w:val="24"/>
                <w:szCs w:val="24"/>
              </w:rPr>
              <w:t>асскажи историю</w:t>
            </w:r>
            <w:r w:rsidR="004A58DA">
              <w:rPr>
                <w:rFonts w:ascii="Times New Roman" w:hAnsi="Times New Roman"/>
                <w:b/>
                <w:color w:val="000000"/>
                <w:sz w:val="24"/>
                <w:szCs w:val="24"/>
              </w:rPr>
              <w:t>»</w:t>
            </w:r>
            <w:r w:rsidRPr="00CD6AB4">
              <w:rPr>
                <w:rFonts w:ascii="Times New Roman" w:hAnsi="Times New Roman"/>
                <w:b/>
                <w:sz w:val="24"/>
                <w:szCs w:val="24"/>
              </w:rPr>
              <w:t xml:space="preserve"> (8)</w:t>
            </w: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44/1</w:t>
            </w:r>
          </w:p>
        </w:tc>
        <w:tc>
          <w:tcPr>
            <w:tcW w:w="923" w:type="dxa"/>
            <w:gridSpan w:val="7"/>
          </w:tcPr>
          <w:p w:rsidR="001A3D7D" w:rsidRPr="00CD6AB4" w:rsidRDefault="001A3D7D" w:rsidP="003F544E">
            <w:pPr>
              <w:tabs>
                <w:tab w:val="left" w:pos="3780"/>
              </w:tabs>
              <w:spacing w:after="0" w:line="240" w:lineRule="auto"/>
              <w:rPr>
                <w:rFonts w:ascii="Times New Roman" w:hAnsi="Times New Roman"/>
                <w:sz w:val="24"/>
                <w:szCs w:val="24"/>
              </w:rPr>
            </w:pPr>
          </w:p>
        </w:tc>
        <w:tc>
          <w:tcPr>
            <w:tcW w:w="702" w:type="dxa"/>
            <w:gridSpan w:val="2"/>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Заяц и черепаха</w:t>
            </w:r>
          </w:p>
        </w:tc>
        <w:tc>
          <w:tcPr>
            <w:tcW w:w="4211" w:type="dxa"/>
          </w:tcPr>
          <w:p w:rsidR="001A3D7D" w:rsidRPr="00B43F7F"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B43F7F">
              <w:rPr>
                <w:rFonts w:ascii="Times New Roman" w:hAnsi="Times New Roman"/>
                <w:sz w:val="24"/>
                <w:szCs w:val="24"/>
                <w:lang w:val="en-US" w:eastAsia="ru-RU"/>
              </w:rPr>
              <w:t xml:space="preserve"> </w:t>
            </w:r>
          </w:p>
          <w:p w:rsidR="001A3D7D" w:rsidRPr="001C55C0"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B43F7F">
              <w:rPr>
                <w:rFonts w:ascii="Times New Roman" w:hAnsi="Times New Roman"/>
                <w:sz w:val="24"/>
                <w:szCs w:val="24"/>
                <w:lang w:val="en-US" w:eastAsia="ru-RU"/>
              </w:rPr>
              <w:t xml:space="preserve">: </w:t>
            </w:r>
            <w:r w:rsidRPr="00CD6AB4">
              <w:rPr>
                <w:rFonts w:ascii="Times New Roman" w:hAnsi="Times New Roman"/>
                <w:i/>
                <w:sz w:val="24"/>
                <w:szCs w:val="24"/>
                <w:lang w:val="en-US" w:eastAsia="ru-RU"/>
              </w:rPr>
              <w:t>fast</w:t>
            </w:r>
            <w:r w:rsidRPr="00B43F7F">
              <w:rPr>
                <w:rFonts w:ascii="Times New Roman" w:hAnsi="Times New Roman"/>
                <w:i/>
                <w:sz w:val="24"/>
                <w:szCs w:val="24"/>
                <w:lang w:val="en-US" w:eastAsia="ru-RU"/>
              </w:rPr>
              <w:t xml:space="preserve">, </w:t>
            </w:r>
            <w:r w:rsidRPr="00CD6AB4">
              <w:rPr>
                <w:rFonts w:ascii="Times New Roman" w:hAnsi="Times New Roman"/>
                <w:i/>
                <w:sz w:val="24"/>
                <w:szCs w:val="24"/>
                <w:lang w:val="en-US" w:eastAsia="ru-RU"/>
              </w:rPr>
              <w:t>hare</w:t>
            </w:r>
            <w:r w:rsidRPr="00B43F7F">
              <w:rPr>
                <w:rFonts w:ascii="Times New Roman" w:hAnsi="Times New Roman"/>
                <w:i/>
                <w:sz w:val="24"/>
                <w:szCs w:val="24"/>
                <w:lang w:val="en-US" w:eastAsia="ru-RU"/>
              </w:rPr>
              <w:t xml:space="preserve">, </w:t>
            </w:r>
            <w:r w:rsidRPr="00CD6AB4">
              <w:rPr>
                <w:rFonts w:ascii="Times New Roman" w:hAnsi="Times New Roman"/>
                <w:i/>
                <w:sz w:val="24"/>
                <w:szCs w:val="24"/>
                <w:lang w:val="en-US" w:eastAsia="ru-RU"/>
              </w:rPr>
              <w:t>slow</w:t>
            </w:r>
            <w:r w:rsidRPr="00B43F7F">
              <w:rPr>
                <w:rFonts w:ascii="Times New Roman" w:hAnsi="Times New Roman"/>
                <w:i/>
                <w:sz w:val="24"/>
                <w:szCs w:val="24"/>
                <w:lang w:val="en-US" w:eastAsia="ru-RU"/>
              </w:rPr>
              <w:t xml:space="preserve">, </w:t>
            </w:r>
            <w:r w:rsidRPr="00CD6AB4">
              <w:rPr>
                <w:rFonts w:ascii="Times New Roman" w:hAnsi="Times New Roman"/>
                <w:i/>
                <w:sz w:val="24"/>
                <w:szCs w:val="24"/>
                <w:lang w:val="en-US" w:eastAsia="ru-RU"/>
              </w:rPr>
              <w:t>tortoise</w:t>
            </w:r>
            <w:r w:rsidRPr="00B43F7F">
              <w:rPr>
                <w:rFonts w:ascii="Times New Roman" w:hAnsi="Times New Roman"/>
                <w:i/>
                <w:sz w:val="24"/>
                <w:szCs w:val="24"/>
                <w:lang w:val="en-US" w:eastAsia="ru-RU"/>
              </w:rPr>
              <w:t>,</w:t>
            </w:r>
            <w:r w:rsidR="001C55C0" w:rsidRPr="001C55C0">
              <w:rPr>
                <w:rFonts w:ascii="Times New Roman" w:hAnsi="Times New Roman"/>
                <w:sz w:val="24"/>
                <w:szCs w:val="24"/>
                <w:lang w:val="en-US" w:eastAsia="ru-RU"/>
              </w:rPr>
              <w:t xml:space="preserve"> </w:t>
            </w:r>
            <w:r w:rsidRPr="00CD6AB4">
              <w:rPr>
                <w:rFonts w:ascii="Times New Roman" w:hAnsi="Times New Roman"/>
                <w:i/>
                <w:sz w:val="24"/>
                <w:szCs w:val="24"/>
                <w:lang w:val="en-US" w:eastAsia="ru-RU"/>
              </w:rPr>
              <w:t>laugh</w:t>
            </w:r>
            <w:r w:rsidRPr="00B43F7F">
              <w:rPr>
                <w:rFonts w:ascii="Times New Roman" w:hAnsi="Times New Roman"/>
                <w:i/>
                <w:sz w:val="24"/>
                <w:szCs w:val="24"/>
                <w:lang w:val="en-US" w:eastAsia="ru-RU"/>
              </w:rPr>
              <w:t xml:space="preserve"> </w:t>
            </w:r>
            <w:r w:rsidRPr="00CD6AB4">
              <w:rPr>
                <w:rFonts w:ascii="Times New Roman" w:hAnsi="Times New Roman"/>
                <w:i/>
                <w:sz w:val="24"/>
                <w:szCs w:val="24"/>
                <w:lang w:val="en-US" w:eastAsia="ru-RU"/>
              </w:rPr>
              <w:t>at</w:t>
            </w:r>
            <w:r w:rsidRPr="00B43F7F">
              <w:rPr>
                <w:rFonts w:ascii="Times New Roman" w:hAnsi="Times New Roman"/>
                <w:i/>
                <w:sz w:val="24"/>
                <w:szCs w:val="24"/>
                <w:lang w:val="en-US" w:eastAsia="ru-RU"/>
              </w:rPr>
              <w:t xml:space="preserve">, </w:t>
            </w:r>
            <w:r w:rsidRPr="00CD6AB4">
              <w:rPr>
                <w:rFonts w:ascii="Times New Roman" w:hAnsi="Times New Roman"/>
                <w:i/>
                <w:sz w:val="24"/>
                <w:szCs w:val="24"/>
                <w:lang w:val="en-US" w:eastAsia="ru-RU"/>
              </w:rPr>
              <w:t>tired of, race, next, soon, rest, pass, finish line, winner, keep</w:t>
            </w:r>
            <w:r w:rsidR="001C55C0" w:rsidRPr="001C55C0">
              <w:rPr>
                <w:rFonts w:ascii="Times New Roman" w:hAnsi="Times New Roman"/>
                <w:sz w:val="24"/>
                <w:szCs w:val="24"/>
                <w:lang w:val="en-US" w:eastAsia="ru-RU"/>
              </w:rPr>
              <w:t xml:space="preserve"> </w:t>
            </w:r>
            <w:r w:rsidRPr="00CD6AB4">
              <w:rPr>
                <w:rFonts w:ascii="Times New Roman" w:hAnsi="Times New Roman"/>
                <w:i/>
                <w:sz w:val="24"/>
                <w:szCs w:val="24"/>
                <w:lang w:val="en-US" w:eastAsia="ru-RU"/>
              </w:rPr>
              <w:t xml:space="preserve">on, cross; Once upon a </w:t>
            </w:r>
            <w:r>
              <w:rPr>
                <w:rFonts w:ascii="Times New Roman" w:hAnsi="Times New Roman"/>
                <w:i/>
                <w:sz w:val="24"/>
                <w:szCs w:val="24"/>
                <w:lang w:val="en-US" w:eastAsia="ru-RU"/>
              </w:rPr>
              <w:t>time…</w:t>
            </w:r>
            <w:r w:rsidRPr="00C3230D">
              <w:rPr>
                <w:rFonts w:ascii="Times New Roman" w:hAnsi="Times New Roman"/>
                <w:i/>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Pr="00C3230D">
              <w:rPr>
                <w:rFonts w:ascii="Times New Roman" w:hAnsi="Times New Roman"/>
                <w:sz w:val="24"/>
                <w:szCs w:val="24"/>
                <w:lang w:val="en-US" w:eastAsia="ru-RU"/>
              </w:rPr>
              <w:t xml:space="preserve"> </w:t>
            </w:r>
            <w:r w:rsidRPr="00C3230D">
              <w:rPr>
                <w:rFonts w:ascii="Times New Roman" w:hAnsi="Times New Roman"/>
                <w:i/>
                <w:sz w:val="24"/>
                <w:szCs w:val="24"/>
                <w:lang w:val="en-US" w:eastAsia="ru-RU"/>
              </w:rPr>
              <w:t>tomorrow, forward, ahead</w:t>
            </w:r>
          </w:p>
          <w:p w:rsidR="001A3D7D" w:rsidRPr="00C3230D" w:rsidRDefault="001A3D7D" w:rsidP="003F544E">
            <w:pPr>
              <w:tabs>
                <w:tab w:val="left" w:pos="3780"/>
              </w:tabs>
              <w:autoSpaceDE w:val="0"/>
              <w:autoSpaceDN w:val="0"/>
              <w:adjustRightInd w:val="0"/>
              <w:spacing w:after="0" w:line="240" w:lineRule="auto"/>
              <w:jc w:val="both"/>
              <w:rPr>
                <w:rFonts w:ascii="Times New Roman" w:hAnsi="Times New Roman"/>
                <w:i/>
                <w:sz w:val="24"/>
                <w:szCs w:val="24"/>
                <w:lang w:val="en-US" w:eastAsia="ru-RU"/>
              </w:rPr>
            </w:pPr>
            <w:r w:rsidRPr="00C3230D">
              <w:rPr>
                <w:rFonts w:ascii="Times New Roman" w:hAnsi="Times New Roman"/>
                <w:i/>
                <w:sz w:val="24"/>
                <w:szCs w:val="24"/>
                <w:lang w:val="en-US" w:eastAsia="ru-RU"/>
              </w:rPr>
              <w:t>of, suddenly;</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Чтение текста, обсуждение </w:t>
            </w:r>
            <w:r w:rsidRPr="00CD6AB4">
              <w:rPr>
                <w:rFonts w:ascii="Times New Roman" w:hAnsi="Times New Roman"/>
                <w:sz w:val="24"/>
                <w:szCs w:val="24"/>
                <w:lang w:eastAsia="ru-RU"/>
              </w:rPr>
              <w:t>прочитанного</w:t>
            </w:r>
            <w:r>
              <w:rPr>
                <w:rFonts w:ascii="Times New Roman" w:hAnsi="Times New Roman"/>
                <w:sz w:val="24"/>
                <w:szCs w:val="24"/>
                <w:lang w:eastAsia="ru-RU"/>
              </w:rPr>
              <w:t>.</w:t>
            </w:r>
          </w:p>
        </w:tc>
        <w:tc>
          <w:tcPr>
            <w:tcW w:w="5094" w:type="dxa"/>
            <w:vMerge w:val="restart"/>
          </w:tcPr>
          <w:p w:rsidR="001A3D7D" w:rsidRPr="00CD6AB4" w:rsidRDefault="001A3D7D" w:rsidP="00637714">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Предметные:</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Основные правила чтени</w:t>
            </w:r>
            <w:r>
              <w:rPr>
                <w:rFonts w:ascii="Times New Roman" w:hAnsi="Times New Roman"/>
                <w:sz w:val="24"/>
                <w:szCs w:val="24"/>
              </w:rPr>
              <w:t>я и орфографии изучаемого языка;</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Знать лексику по теме </w:t>
            </w:r>
            <w:r>
              <w:rPr>
                <w:rFonts w:ascii="Times New Roman" w:hAnsi="Times New Roman"/>
                <w:sz w:val="24"/>
                <w:szCs w:val="24"/>
              </w:rPr>
              <w:t>«</w:t>
            </w:r>
            <w:r w:rsidRPr="00CD6AB4">
              <w:rPr>
                <w:rFonts w:ascii="Times New Roman" w:hAnsi="Times New Roman"/>
                <w:sz w:val="24"/>
                <w:szCs w:val="24"/>
              </w:rPr>
              <w:t>Расскажи историю</w:t>
            </w:r>
            <w:r>
              <w:rPr>
                <w:rFonts w:ascii="Times New Roman" w:hAnsi="Times New Roman"/>
                <w:sz w:val="24"/>
                <w:szCs w:val="24"/>
              </w:rPr>
              <w:t>»;</w:t>
            </w:r>
          </w:p>
          <w:p w:rsidR="001A3D7D" w:rsidRPr="00CD6AB4" w:rsidRDefault="001A3D7D" w:rsidP="00637714">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Past Simple правильных глаголов (отрицательная</w:t>
            </w:r>
            <w:r>
              <w:rPr>
                <w:rFonts w:ascii="Times New Roman" w:hAnsi="Times New Roman"/>
                <w:sz w:val="24"/>
                <w:szCs w:val="24"/>
                <w:lang w:eastAsia="ru-RU"/>
              </w:rPr>
              <w:t xml:space="preserve"> </w:t>
            </w:r>
            <w:r w:rsidRPr="00CD6AB4">
              <w:rPr>
                <w:rFonts w:ascii="Times New Roman" w:hAnsi="Times New Roman"/>
                <w:sz w:val="24"/>
                <w:szCs w:val="24"/>
                <w:lang w:eastAsia="ru-RU"/>
              </w:rPr>
              <w:t>и вопросительная формы)</w:t>
            </w:r>
            <w:r>
              <w:rPr>
                <w:rFonts w:ascii="Times New Roman" w:hAnsi="Times New Roman"/>
                <w:sz w:val="24"/>
                <w:szCs w:val="24"/>
                <w:lang w:eastAsia="ru-RU"/>
              </w:rPr>
              <w:t>;</w:t>
            </w:r>
          </w:p>
          <w:p w:rsidR="001A3D7D" w:rsidRDefault="001A3D7D" w:rsidP="00637714">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Развитие навыка монологической речи по теме «</w:t>
            </w:r>
            <w:r w:rsidRPr="00B55E3C">
              <w:rPr>
                <w:rFonts w:ascii="Times New Roman" w:hAnsi="Times New Roman"/>
                <w:sz w:val="24"/>
                <w:szCs w:val="24"/>
              </w:rPr>
              <w:t>Р</w:t>
            </w:r>
            <w:r w:rsidRPr="00B55E3C">
              <w:rPr>
                <w:rFonts w:ascii="Times New Roman" w:hAnsi="Times New Roman"/>
                <w:color w:val="000000"/>
                <w:sz w:val="24"/>
                <w:szCs w:val="24"/>
              </w:rPr>
              <w:t>асскажи историю</w:t>
            </w:r>
            <w:r w:rsidRPr="00CD6AB4">
              <w:rPr>
                <w:rFonts w:ascii="Times New Roman" w:hAnsi="Times New Roman"/>
                <w:sz w:val="24"/>
                <w:szCs w:val="24"/>
                <w:lang w:eastAsia="ru-RU"/>
              </w:rPr>
              <w:t>»</w:t>
            </w:r>
            <w:r>
              <w:rPr>
                <w:rFonts w:ascii="Times New Roman" w:hAnsi="Times New Roman"/>
                <w:sz w:val="24"/>
                <w:szCs w:val="24"/>
                <w:lang w:eastAsia="ru-RU"/>
              </w:rPr>
              <w:t>;</w:t>
            </w:r>
          </w:p>
          <w:p w:rsidR="001A3D7D" w:rsidRDefault="001A3D7D" w:rsidP="00637714">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Анализировать эмоциональные состояния, полученные от успешной (неуспешной) деятельности, оценивать их влияние на настроение человека</w:t>
            </w:r>
            <w:r>
              <w:rPr>
                <w:rFonts w:ascii="Times New Roman" w:hAnsi="Times New Roman"/>
                <w:sz w:val="24"/>
                <w:szCs w:val="24"/>
                <w:lang w:eastAsia="ru-RU"/>
              </w:rPr>
              <w:t>;</w:t>
            </w:r>
          </w:p>
          <w:p w:rsidR="001A3D7D" w:rsidRDefault="001A3D7D" w:rsidP="00637714">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Совершенствование лексических навыков говорения и чтения по темам « </w:t>
            </w:r>
            <w:r>
              <w:rPr>
                <w:rFonts w:ascii="Times New Roman" w:hAnsi="Times New Roman"/>
                <w:sz w:val="24"/>
                <w:szCs w:val="24"/>
                <w:lang w:eastAsia="ru-RU"/>
              </w:rPr>
              <w:t>Где ты был вчера</w:t>
            </w:r>
            <w:r w:rsidRPr="00CD6AB4">
              <w:rPr>
                <w:rFonts w:ascii="Times New Roman" w:hAnsi="Times New Roman"/>
                <w:sz w:val="24"/>
                <w:szCs w:val="24"/>
                <w:lang w:eastAsia="ru-RU"/>
              </w:rPr>
              <w:t>», «</w:t>
            </w:r>
            <w:r>
              <w:rPr>
                <w:rFonts w:ascii="Times New Roman" w:hAnsi="Times New Roman"/>
                <w:sz w:val="24"/>
                <w:szCs w:val="24"/>
                <w:lang w:eastAsia="ru-RU"/>
              </w:rPr>
              <w:t>Расскажи историю</w:t>
            </w:r>
            <w:r w:rsidRPr="00CD6AB4">
              <w:rPr>
                <w:rFonts w:ascii="Times New Roman" w:hAnsi="Times New Roman"/>
                <w:sz w:val="24"/>
                <w:szCs w:val="24"/>
                <w:lang w:eastAsia="ru-RU"/>
              </w:rPr>
              <w:t>», развитие навыка аудирования</w:t>
            </w:r>
            <w:r>
              <w:rPr>
                <w:rFonts w:ascii="Times New Roman" w:hAnsi="Times New Roman"/>
                <w:sz w:val="24"/>
                <w:szCs w:val="24"/>
                <w:lang w:eastAsia="ru-RU"/>
              </w:rPr>
              <w:t>;</w:t>
            </w:r>
          </w:p>
          <w:p w:rsidR="001A3D7D" w:rsidRDefault="001A3D7D" w:rsidP="00637714">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Анализировать эмоциональные состояния, полученные от успешной (неуспешной) деятельности, оценивать их влияние на настроение человека</w:t>
            </w:r>
            <w:r>
              <w:rPr>
                <w:rFonts w:ascii="Times New Roman" w:hAnsi="Times New Roman"/>
                <w:sz w:val="24"/>
                <w:szCs w:val="24"/>
                <w:lang w:eastAsia="ru-RU"/>
              </w:rPr>
              <w:t>;</w:t>
            </w:r>
          </w:p>
          <w:p w:rsidR="001A3D7D" w:rsidRDefault="001A3D7D" w:rsidP="00637714">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Различать особенности диалогической и монологической речи.</w:t>
            </w:r>
          </w:p>
          <w:p w:rsidR="001A3D7D" w:rsidRPr="00CD6AB4" w:rsidRDefault="001A3D7D" w:rsidP="00637714">
            <w:pPr>
              <w:tabs>
                <w:tab w:val="left" w:pos="3780"/>
              </w:tabs>
              <w:autoSpaceDE w:val="0"/>
              <w:autoSpaceDN w:val="0"/>
              <w:adjustRightInd w:val="0"/>
              <w:spacing w:after="0" w:line="240" w:lineRule="auto"/>
              <w:jc w:val="both"/>
              <w:rPr>
                <w:rFonts w:ascii="Times New Roman" w:hAnsi="Times New Roman"/>
                <w:sz w:val="24"/>
                <w:szCs w:val="24"/>
                <w:lang w:eastAsia="ru-RU"/>
              </w:rPr>
            </w:pPr>
          </w:p>
          <w:p w:rsidR="001A3D7D" w:rsidRPr="00CD6AB4" w:rsidRDefault="001A3D7D" w:rsidP="00637714">
            <w:pPr>
              <w:tabs>
                <w:tab w:val="left" w:pos="3780"/>
              </w:tabs>
              <w:autoSpaceDE w:val="0"/>
              <w:autoSpaceDN w:val="0"/>
              <w:adjustRightInd w:val="0"/>
              <w:spacing w:after="0" w:line="240" w:lineRule="auto"/>
              <w:jc w:val="both"/>
              <w:rPr>
                <w:rFonts w:ascii="Times New Roman" w:hAnsi="Times New Roman"/>
                <w:b/>
                <w:sz w:val="24"/>
                <w:szCs w:val="24"/>
              </w:rPr>
            </w:pPr>
            <w:r w:rsidRPr="00CD6AB4">
              <w:rPr>
                <w:rFonts w:ascii="Times New Roman" w:hAnsi="Times New Roman"/>
                <w:b/>
                <w:sz w:val="24"/>
                <w:szCs w:val="24"/>
                <w:lang w:eastAsia="ru-RU"/>
              </w:rPr>
              <w:lastRenderedPageBreak/>
              <w:t>Метапредметные:</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Использовать приобретенные знания и коммуникативные умения в практической деятельности</w:t>
            </w:r>
            <w:r>
              <w:rPr>
                <w:rFonts w:ascii="Times New Roman" w:hAnsi="Times New Roman"/>
                <w:sz w:val="24"/>
                <w:szCs w:val="24"/>
              </w:rPr>
              <w:t>;</w:t>
            </w:r>
            <w:r w:rsidRPr="00CD6AB4">
              <w:rPr>
                <w:rFonts w:ascii="Times New Roman" w:hAnsi="Times New Roman"/>
                <w:sz w:val="24"/>
                <w:szCs w:val="24"/>
              </w:rPr>
              <w:t xml:space="preserve"> </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Читать тексты с опорой на ранее изученный материал</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Воспринимать на слух основное содержание облегченных текстов с опорой на зрительную наглядность</w:t>
            </w:r>
            <w:r>
              <w:rPr>
                <w:rFonts w:ascii="Times New Roman" w:hAnsi="Times New Roman"/>
                <w:sz w:val="24"/>
                <w:szCs w:val="24"/>
              </w:rPr>
              <w:t>;</w:t>
            </w:r>
          </w:p>
          <w:p w:rsidR="001A3D7D" w:rsidRDefault="001A3D7D" w:rsidP="00637714">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Составлять небольшие описания действий в прошлом по образцу</w:t>
            </w:r>
            <w:r>
              <w:rPr>
                <w:rFonts w:ascii="Times New Roman" w:hAnsi="Times New Roman"/>
                <w:sz w:val="24"/>
                <w:szCs w:val="24"/>
              </w:rPr>
              <w:t>;</w:t>
            </w:r>
          </w:p>
          <w:p w:rsidR="001A3D7D" w:rsidRDefault="001A3D7D" w:rsidP="00637714">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Уметь вести этикетный диалог по теме</w:t>
            </w:r>
            <w:r>
              <w:rPr>
                <w:rFonts w:ascii="Times New Roman" w:hAnsi="Times New Roman"/>
                <w:sz w:val="24"/>
                <w:szCs w:val="24"/>
              </w:rPr>
              <w:t>;</w:t>
            </w:r>
            <w:r w:rsidRPr="00CD6AB4">
              <w:rPr>
                <w:rFonts w:ascii="Times New Roman" w:hAnsi="Times New Roman"/>
                <w:sz w:val="24"/>
                <w:szCs w:val="24"/>
              </w:rPr>
              <w:t xml:space="preserve"> Списывать текст, вставляя в него пропущенные слова в соответствии с контекстом</w:t>
            </w:r>
            <w:r>
              <w:rPr>
                <w:rFonts w:ascii="Times New Roman" w:hAnsi="Times New Roman"/>
                <w:sz w:val="24"/>
                <w:szCs w:val="24"/>
              </w:rPr>
              <w:t>;</w:t>
            </w:r>
          </w:p>
          <w:p w:rsidR="001A3D7D" w:rsidRDefault="001A3D7D" w:rsidP="00637714">
            <w:pPr>
              <w:widowControl w:val="0"/>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Писать краткое описание действий в прошедшем времени с опорой на образец</w:t>
            </w:r>
            <w:r>
              <w:rPr>
                <w:rFonts w:ascii="Times New Roman" w:hAnsi="Times New Roman"/>
                <w:sz w:val="24"/>
                <w:szCs w:val="24"/>
              </w:rPr>
              <w:t>;</w:t>
            </w:r>
            <w:r w:rsidRPr="00CD6AB4">
              <w:rPr>
                <w:rFonts w:ascii="Times New Roman" w:hAnsi="Times New Roman"/>
                <w:sz w:val="24"/>
                <w:szCs w:val="24"/>
              </w:rPr>
              <w:t xml:space="preserve"> Вести индивидуальный словарь.</w:t>
            </w:r>
          </w:p>
          <w:p w:rsidR="001A3D7D" w:rsidRPr="00CD6AB4" w:rsidRDefault="001A3D7D" w:rsidP="00637714">
            <w:pPr>
              <w:widowControl w:val="0"/>
              <w:tabs>
                <w:tab w:val="left" w:pos="3780"/>
              </w:tabs>
              <w:spacing w:after="0" w:line="240" w:lineRule="auto"/>
              <w:jc w:val="both"/>
              <w:rPr>
                <w:rFonts w:ascii="Times New Roman" w:hAnsi="Times New Roman"/>
                <w:sz w:val="24"/>
                <w:szCs w:val="24"/>
              </w:rPr>
            </w:pPr>
          </w:p>
          <w:p w:rsidR="001A3D7D" w:rsidRPr="00CD6AB4" w:rsidRDefault="001A3D7D" w:rsidP="00637714">
            <w:pPr>
              <w:widowControl w:val="0"/>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Личностные:</w:t>
            </w:r>
          </w:p>
          <w:p w:rsidR="001A3D7D" w:rsidRDefault="001A3D7D" w:rsidP="00637714">
            <w:pPr>
              <w:spacing w:after="0" w:line="240" w:lineRule="auto"/>
              <w:jc w:val="both"/>
              <w:rPr>
                <w:rFonts w:ascii="Times New Roman" w:hAnsi="Times New Roman"/>
                <w:b/>
                <w:sz w:val="24"/>
                <w:szCs w:val="24"/>
              </w:rPr>
            </w:pPr>
            <w:r w:rsidRPr="00CD6AB4">
              <w:rPr>
                <w:rFonts w:ascii="Times New Roman" w:hAnsi="Times New Roman"/>
                <w:sz w:val="24"/>
                <w:szCs w:val="24"/>
              </w:rPr>
              <w:t>Воспринимать речь учителя (одноклассников), непосредственно не обращенную к учащемуся</w:t>
            </w:r>
            <w:r>
              <w:rPr>
                <w:rFonts w:ascii="Times New Roman" w:hAnsi="Times New Roman"/>
                <w:b/>
                <w:sz w:val="24"/>
                <w:szCs w:val="24"/>
              </w:rPr>
              <w:t>;</w:t>
            </w:r>
          </w:p>
          <w:p w:rsidR="001A3D7D" w:rsidRDefault="001A3D7D" w:rsidP="00637714">
            <w:pPr>
              <w:spacing w:after="0" w:line="240" w:lineRule="auto"/>
              <w:jc w:val="both"/>
              <w:rPr>
                <w:rFonts w:ascii="Times New Roman" w:hAnsi="Times New Roman"/>
                <w:sz w:val="24"/>
                <w:szCs w:val="24"/>
              </w:rPr>
            </w:pPr>
            <w:r w:rsidRPr="00CD6AB4">
              <w:rPr>
                <w:rFonts w:ascii="Times New Roman" w:hAnsi="Times New Roman"/>
                <w:sz w:val="24"/>
                <w:szCs w:val="24"/>
              </w:rPr>
              <w:t>Мотивировать свои действия</w:t>
            </w:r>
            <w:r>
              <w:rPr>
                <w:rFonts w:ascii="Times New Roman" w:hAnsi="Times New Roman"/>
                <w:sz w:val="24"/>
                <w:szCs w:val="24"/>
              </w:rPr>
              <w:t xml:space="preserve">, </w:t>
            </w:r>
            <w:r w:rsidRPr="00CD6AB4">
              <w:rPr>
                <w:rFonts w:ascii="Times New Roman" w:hAnsi="Times New Roman"/>
                <w:sz w:val="24"/>
                <w:szCs w:val="24"/>
              </w:rPr>
              <w:t>выражать готовность в любой ситуации поступить в соответствии с правилами поведения</w:t>
            </w:r>
            <w:r>
              <w:rPr>
                <w:rFonts w:ascii="Times New Roman" w:hAnsi="Times New Roman"/>
                <w:sz w:val="24"/>
                <w:szCs w:val="24"/>
              </w:rPr>
              <w:t>;</w:t>
            </w:r>
            <w:r w:rsidRPr="00CD6AB4">
              <w:rPr>
                <w:rFonts w:ascii="Times New Roman" w:hAnsi="Times New Roman"/>
                <w:sz w:val="24"/>
                <w:szCs w:val="24"/>
              </w:rPr>
              <w:t xml:space="preserve"> Анализировать и характеризовать эмоциональные состояния и чувства окружающих, строить св</w:t>
            </w:r>
            <w:r>
              <w:rPr>
                <w:rFonts w:ascii="Times New Roman" w:hAnsi="Times New Roman"/>
                <w:sz w:val="24"/>
                <w:szCs w:val="24"/>
              </w:rPr>
              <w:t>ои взаимоотношения с их учетом;</w:t>
            </w:r>
          </w:p>
          <w:p w:rsidR="001A3D7D" w:rsidRPr="00CD6AB4" w:rsidRDefault="001A3D7D" w:rsidP="00637714">
            <w:pPr>
              <w:spacing w:after="0" w:line="240" w:lineRule="auto"/>
              <w:jc w:val="both"/>
              <w:rPr>
                <w:rFonts w:ascii="Times New Roman" w:hAnsi="Times New Roman"/>
                <w:sz w:val="24"/>
                <w:szCs w:val="24"/>
              </w:rPr>
            </w:pPr>
            <w:r w:rsidRPr="00CD6AB4">
              <w:rPr>
                <w:rFonts w:ascii="Times New Roman" w:hAnsi="Times New Roman"/>
                <w:sz w:val="24"/>
                <w:szCs w:val="24"/>
              </w:rPr>
              <w:t>Применять правила делового сотрудничества: сравнивать разные точки зрения; считаться с мнением другого человека.</w:t>
            </w:r>
          </w:p>
          <w:p w:rsidR="001A3D7D" w:rsidRPr="00CD6AB4" w:rsidRDefault="001A3D7D" w:rsidP="003F544E">
            <w:pPr>
              <w:widowControl w:val="0"/>
              <w:tabs>
                <w:tab w:val="left" w:pos="3780"/>
              </w:tabs>
              <w:spacing w:after="0" w:line="240" w:lineRule="auto"/>
              <w:jc w:val="both"/>
              <w:rPr>
                <w:rFonts w:ascii="Times New Roman" w:hAnsi="Times New Roman"/>
                <w:b/>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45/2</w:t>
            </w:r>
          </w:p>
        </w:tc>
        <w:tc>
          <w:tcPr>
            <w:tcW w:w="923" w:type="dxa"/>
            <w:gridSpan w:val="7"/>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02" w:type="dxa"/>
            <w:gridSpan w:val="2"/>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Заяц и черепаха</w:t>
            </w:r>
          </w:p>
        </w:tc>
        <w:tc>
          <w:tcPr>
            <w:tcW w:w="4211" w:type="dxa"/>
          </w:tcPr>
          <w:p w:rsidR="001C55C0"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Чтение окончания </w:t>
            </w:r>
            <w:r>
              <w:rPr>
                <w:rFonts w:ascii="Times New Roman" w:hAnsi="Times New Roman"/>
                <w:sz w:val="24"/>
                <w:szCs w:val="24"/>
                <w:lang w:eastAsia="ru-RU"/>
              </w:rPr>
              <w:t>-</w:t>
            </w:r>
            <w:r w:rsidRPr="00C3230D">
              <w:rPr>
                <w:rFonts w:ascii="Times New Roman" w:hAnsi="Times New Roman"/>
                <w:i/>
                <w:sz w:val="24"/>
                <w:szCs w:val="24"/>
                <w:lang w:val="en-US" w:eastAsia="ru-RU"/>
              </w:rPr>
              <w:t>ed</w:t>
            </w:r>
            <w:r w:rsidRPr="00CD6AB4">
              <w:rPr>
                <w:rFonts w:ascii="Times New Roman" w:hAnsi="Times New Roman"/>
                <w:sz w:val="24"/>
                <w:szCs w:val="24"/>
                <w:lang w:eastAsia="ru-RU"/>
              </w:rPr>
              <w:t xml:space="preserve"> в </w:t>
            </w:r>
            <w:r w:rsidRPr="00CD6AB4">
              <w:rPr>
                <w:rFonts w:ascii="Times New Roman" w:hAnsi="Times New Roman"/>
                <w:sz w:val="24"/>
                <w:szCs w:val="24"/>
                <w:lang w:val="en-US" w:eastAsia="ru-RU"/>
              </w:rPr>
              <w:t>past</w:t>
            </w:r>
            <w:r w:rsidRPr="00CD6AB4">
              <w:rPr>
                <w:rFonts w:ascii="Times New Roman" w:hAnsi="Times New Roman"/>
                <w:sz w:val="24"/>
                <w:szCs w:val="24"/>
                <w:lang w:eastAsia="ru-RU"/>
              </w:rPr>
              <w:t xml:space="preserve"> </w:t>
            </w:r>
            <w:r w:rsidRPr="00CD6AB4">
              <w:rPr>
                <w:rFonts w:ascii="Times New Roman" w:hAnsi="Times New Roman"/>
                <w:sz w:val="24"/>
                <w:szCs w:val="24"/>
                <w:lang w:val="en-US" w:eastAsia="ru-RU"/>
              </w:rPr>
              <w:t>simple</w:t>
            </w:r>
            <w:r>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Введение и закрепление  грамматической структуры </w:t>
            </w:r>
            <w:r w:rsidRPr="00CD6AB4">
              <w:rPr>
                <w:rFonts w:ascii="Times New Roman" w:hAnsi="Times New Roman"/>
                <w:sz w:val="24"/>
                <w:szCs w:val="24"/>
                <w:lang w:val="en-US" w:eastAsia="ru-RU"/>
              </w:rPr>
              <w:t>past</w:t>
            </w:r>
            <w:r w:rsidRPr="00CD6AB4">
              <w:rPr>
                <w:rFonts w:ascii="Times New Roman" w:hAnsi="Times New Roman"/>
                <w:sz w:val="24"/>
                <w:szCs w:val="24"/>
                <w:lang w:eastAsia="ru-RU"/>
              </w:rPr>
              <w:t xml:space="preserve"> </w:t>
            </w:r>
            <w:r w:rsidRPr="00CD6AB4">
              <w:rPr>
                <w:rFonts w:ascii="Times New Roman" w:hAnsi="Times New Roman"/>
                <w:sz w:val="24"/>
                <w:szCs w:val="24"/>
                <w:lang w:val="en-US" w:eastAsia="ru-RU"/>
              </w:rPr>
              <w:t>simple</w:t>
            </w:r>
            <w:r>
              <w:rPr>
                <w:rFonts w:ascii="Times New Roman" w:hAnsi="Times New Roman"/>
                <w:sz w:val="24"/>
                <w:szCs w:val="24"/>
                <w:lang w:eastAsia="ru-RU"/>
              </w:rPr>
              <w:t xml:space="preserve"> </w:t>
            </w:r>
            <w:r w:rsidRPr="00CD6AB4">
              <w:rPr>
                <w:rFonts w:ascii="Times New Roman" w:hAnsi="Times New Roman"/>
                <w:sz w:val="24"/>
                <w:szCs w:val="24"/>
                <w:lang w:eastAsia="ru-RU"/>
              </w:rPr>
              <w:t>во всех видах речи</w:t>
            </w:r>
            <w:r>
              <w:rPr>
                <w:rFonts w:ascii="Times New Roman" w:hAnsi="Times New Roman"/>
                <w:sz w:val="24"/>
                <w:szCs w:val="24"/>
                <w:lang w:eastAsia="ru-RU"/>
              </w:rPr>
              <w:t xml:space="preserve"> </w:t>
            </w:r>
            <w:r w:rsidRPr="00CD6AB4">
              <w:rPr>
                <w:rFonts w:ascii="Times New Roman" w:hAnsi="Times New Roman"/>
                <w:sz w:val="24"/>
                <w:szCs w:val="24"/>
                <w:lang w:eastAsia="ru-RU"/>
              </w:rPr>
              <w:t>изученные ранее глаголы</w:t>
            </w:r>
            <w:r>
              <w:rPr>
                <w:rFonts w:ascii="Times New Roman" w:hAnsi="Times New Roman"/>
                <w:sz w:val="24"/>
                <w:szCs w:val="24"/>
                <w:lang w:eastAsia="ru-RU"/>
              </w:rPr>
              <w:t>;</w:t>
            </w:r>
          </w:p>
        </w:tc>
        <w:tc>
          <w:tcPr>
            <w:tcW w:w="5094" w:type="dxa"/>
            <w:vMerge/>
          </w:tcPr>
          <w:p w:rsidR="001A3D7D" w:rsidRPr="00540E07"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540E07"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46/3</w:t>
            </w:r>
          </w:p>
        </w:tc>
        <w:tc>
          <w:tcPr>
            <w:tcW w:w="923" w:type="dxa"/>
            <w:gridSpan w:val="7"/>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02" w:type="dxa"/>
            <w:gridSpan w:val="2"/>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Жили – были…</w:t>
            </w:r>
          </w:p>
        </w:tc>
        <w:tc>
          <w:tcPr>
            <w:tcW w:w="4211" w:type="dxa"/>
          </w:tcPr>
          <w:p w:rsidR="001A3D7D" w:rsidRPr="00C3230D"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3230D">
              <w:rPr>
                <w:rFonts w:ascii="Times New Roman" w:hAnsi="Times New Roman"/>
                <w:sz w:val="24"/>
                <w:szCs w:val="24"/>
                <w:lang w:val="en-US" w:eastAsia="ru-RU"/>
              </w:rPr>
              <w:t>:</w:t>
            </w:r>
          </w:p>
          <w:p w:rsidR="001A3D7D" w:rsidRPr="00C3230D"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Pr="00C3230D">
              <w:rPr>
                <w:rFonts w:ascii="Times New Roman" w:hAnsi="Times New Roman"/>
                <w:sz w:val="24"/>
                <w:szCs w:val="24"/>
                <w:lang w:val="en-US" w:eastAsia="ru-RU"/>
              </w:rPr>
              <w:t xml:space="preserve"> </w:t>
            </w:r>
            <w:r w:rsidRPr="00C3230D">
              <w:rPr>
                <w:rFonts w:ascii="Times New Roman" w:hAnsi="Times New Roman"/>
                <w:i/>
                <w:sz w:val="24"/>
                <w:szCs w:val="24"/>
                <w:lang w:val="en-US" w:eastAsia="ru-RU"/>
              </w:rPr>
              <w:t>porridge, shout, catch;</w:t>
            </w:r>
            <w:r w:rsidRPr="00C3230D">
              <w:rPr>
                <w:rFonts w:ascii="Times New Roman" w:hAnsi="Times New Roman"/>
                <w:sz w:val="24"/>
                <w:szCs w:val="24"/>
                <w:lang w:val="en-US" w:eastAsia="ru-RU"/>
              </w:rPr>
              <w:t xml:space="preserve"> </w:t>
            </w:r>
            <w:r w:rsidRPr="00C3230D">
              <w:rPr>
                <w:rFonts w:ascii="Times New Roman" w:hAnsi="Times New Roman"/>
                <w:i/>
                <w:sz w:val="24"/>
                <w:szCs w:val="24"/>
                <w:lang w:val="en-US" w:eastAsia="ru-RU"/>
              </w:rPr>
              <w:t>Did Lulu dance with the</w:t>
            </w:r>
            <w:r w:rsidRPr="00C3230D">
              <w:rPr>
                <w:rFonts w:ascii="Times New Roman" w:hAnsi="Times New Roman"/>
                <w:sz w:val="24"/>
                <w:szCs w:val="24"/>
                <w:lang w:val="en-US" w:eastAsia="ru-RU"/>
              </w:rPr>
              <w:t xml:space="preserve"> </w:t>
            </w:r>
            <w:r w:rsidRPr="00C3230D">
              <w:rPr>
                <w:rFonts w:ascii="Times New Roman" w:hAnsi="Times New Roman"/>
                <w:i/>
                <w:sz w:val="24"/>
                <w:szCs w:val="24"/>
                <w:lang w:val="en-US" w:eastAsia="ru-RU"/>
              </w:rPr>
              <w:t>prince? Yes, she did!;</w:t>
            </w:r>
            <w:r w:rsidRPr="00C3230D">
              <w:rPr>
                <w:rFonts w:ascii="Times New Roman" w:hAnsi="Times New Roman"/>
                <w:sz w:val="24"/>
                <w:szCs w:val="24"/>
                <w:lang w:val="en-US" w:eastAsia="ru-RU"/>
              </w:rPr>
              <w:t xml:space="preserve"> </w:t>
            </w:r>
            <w:r w:rsidRPr="00C3230D">
              <w:rPr>
                <w:rFonts w:ascii="Times New Roman" w:hAnsi="Times New Roman"/>
                <w:i/>
                <w:sz w:val="24"/>
                <w:szCs w:val="24"/>
                <w:lang w:val="en-US" w:eastAsia="ru-RU"/>
              </w:rPr>
              <w:t>They didn’t watch a film</w:t>
            </w:r>
            <w:r w:rsidRPr="00C3230D">
              <w:rPr>
                <w:rFonts w:ascii="Times New Roman" w:hAnsi="Times New Roman"/>
                <w:sz w:val="24"/>
                <w:szCs w:val="24"/>
                <w:lang w:val="en-US" w:eastAsia="ru-RU"/>
              </w:rPr>
              <w:t xml:space="preserve"> </w:t>
            </w:r>
            <w:r w:rsidRPr="00C3230D">
              <w:rPr>
                <w:rFonts w:ascii="Times New Roman" w:hAnsi="Times New Roman"/>
                <w:i/>
                <w:sz w:val="24"/>
                <w:szCs w:val="24"/>
                <w:lang w:val="en-US" w:eastAsia="ru-RU"/>
              </w:rPr>
              <w:t>last night.</w:t>
            </w:r>
          </w:p>
          <w:p w:rsidR="001A3D7D" w:rsidRPr="00C3230D"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Pr="00C3230D">
              <w:rPr>
                <w:rFonts w:ascii="Times New Roman" w:hAnsi="Times New Roman"/>
                <w:sz w:val="24"/>
                <w:szCs w:val="24"/>
                <w:lang w:val="en-US" w:eastAsia="ru-RU"/>
              </w:rPr>
              <w:t xml:space="preserve"> </w:t>
            </w:r>
            <w:r w:rsidR="001C55C0">
              <w:rPr>
                <w:rFonts w:ascii="Times New Roman" w:hAnsi="Times New Roman"/>
                <w:i/>
                <w:sz w:val="24"/>
                <w:szCs w:val="24"/>
                <w:lang w:val="en-US" w:eastAsia="ru-RU"/>
              </w:rPr>
              <w:t>prince, beanstalk</w:t>
            </w:r>
            <w:r w:rsidRPr="00C3230D">
              <w:rPr>
                <w:rFonts w:ascii="Times New Roman" w:hAnsi="Times New Roman"/>
                <w:i/>
                <w:sz w:val="24"/>
                <w:szCs w:val="24"/>
                <w:lang w:val="en-US" w:eastAsia="ru-RU"/>
              </w:rPr>
              <w:t>;</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Past Simple правильных глаголов (отр.</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и вопр. формы)</w:t>
            </w:r>
            <w:r>
              <w:rPr>
                <w:rFonts w:ascii="Times New Roman" w:hAnsi="Times New Roman"/>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47/4</w:t>
            </w:r>
          </w:p>
        </w:tc>
        <w:tc>
          <w:tcPr>
            <w:tcW w:w="923" w:type="dxa"/>
            <w:gridSpan w:val="7"/>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02" w:type="dxa"/>
            <w:gridSpan w:val="2"/>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Жили – были…</w:t>
            </w:r>
          </w:p>
        </w:tc>
        <w:tc>
          <w:tcPr>
            <w:tcW w:w="4211" w:type="dxa"/>
          </w:tcPr>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3230D">
              <w:rPr>
                <w:rFonts w:ascii="Times New Roman" w:hAnsi="Times New Roman"/>
                <w:sz w:val="24"/>
                <w:szCs w:val="24"/>
                <w:lang w:val="en-US" w:eastAsia="ru-RU"/>
              </w:rPr>
              <w:t>:</w:t>
            </w:r>
            <w:r w:rsidRPr="00CD6AB4">
              <w:rPr>
                <w:rFonts w:ascii="Times New Roman" w:hAnsi="Times New Roman"/>
                <w:sz w:val="24"/>
                <w:szCs w:val="24"/>
                <w:lang w:val="en-US" w:eastAsia="ru-RU"/>
              </w:rPr>
              <w:t xml:space="preserve"> </w:t>
            </w:r>
          </w:p>
          <w:p w:rsidR="001A3D7D" w:rsidRPr="00C3230D"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Pr="00C3230D">
              <w:rPr>
                <w:rFonts w:ascii="Times New Roman" w:hAnsi="Times New Roman"/>
                <w:sz w:val="24"/>
                <w:szCs w:val="24"/>
                <w:lang w:val="en-US" w:eastAsia="ru-RU"/>
              </w:rPr>
              <w:t xml:space="preserve"> </w:t>
            </w:r>
            <w:r w:rsidRPr="00C3230D">
              <w:rPr>
                <w:rFonts w:ascii="Times New Roman" w:hAnsi="Times New Roman"/>
                <w:i/>
                <w:sz w:val="24"/>
                <w:szCs w:val="24"/>
                <w:lang w:val="en-US" w:eastAsia="ru-RU"/>
              </w:rPr>
              <w:t>study, bark, busy, kitten;</w:t>
            </w:r>
          </w:p>
          <w:p w:rsidR="001A3D7D" w:rsidRPr="003F544E"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lastRenderedPageBreak/>
              <w:t>Пассивная</w:t>
            </w:r>
            <w:r w:rsidRPr="003F544E">
              <w:rPr>
                <w:rFonts w:ascii="Times New Roman" w:hAnsi="Times New Roman"/>
                <w:i/>
                <w:sz w:val="24"/>
                <w:szCs w:val="24"/>
                <w:lang w:val="en-US" w:eastAsia="ru-RU"/>
              </w:rPr>
              <w:t>: mystery, saxophone, bumblebee, events, land, moon;</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Past Simple правильных глаголов (отр.</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и вопр. формы)</w:t>
            </w:r>
            <w:r>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Знаменательные даты в истории человечества </w:t>
            </w:r>
            <w:r>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Обучение написанию рассказа.</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F554E0"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48/5</w:t>
            </w:r>
          </w:p>
        </w:tc>
        <w:tc>
          <w:tcPr>
            <w:tcW w:w="923" w:type="dxa"/>
            <w:gridSpan w:val="7"/>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02" w:type="dxa"/>
            <w:gridSpan w:val="2"/>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540E07"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Златовласка</w:t>
            </w:r>
            <w:r w:rsidRPr="00540E07">
              <w:rPr>
                <w:rFonts w:ascii="Times New Roman" w:hAnsi="Times New Roman"/>
                <w:sz w:val="24"/>
                <w:szCs w:val="24"/>
              </w:rPr>
              <w:t xml:space="preserve"> </w:t>
            </w:r>
            <w:r w:rsidRPr="00CD6AB4">
              <w:rPr>
                <w:rFonts w:ascii="Times New Roman" w:hAnsi="Times New Roman"/>
                <w:sz w:val="24"/>
                <w:szCs w:val="24"/>
              </w:rPr>
              <w:t>и</w:t>
            </w:r>
            <w:r w:rsidRPr="00540E07">
              <w:rPr>
                <w:rFonts w:ascii="Times New Roman" w:hAnsi="Times New Roman"/>
                <w:sz w:val="24"/>
                <w:szCs w:val="24"/>
              </w:rPr>
              <w:t xml:space="preserve"> </w:t>
            </w:r>
            <w:r w:rsidRPr="00CD6AB4">
              <w:rPr>
                <w:rFonts w:ascii="Times New Roman" w:hAnsi="Times New Roman"/>
                <w:sz w:val="24"/>
                <w:szCs w:val="24"/>
              </w:rPr>
              <w:t>три</w:t>
            </w:r>
            <w:r w:rsidRPr="00540E07">
              <w:rPr>
                <w:rFonts w:ascii="Times New Roman" w:hAnsi="Times New Roman"/>
                <w:sz w:val="24"/>
                <w:szCs w:val="24"/>
              </w:rPr>
              <w:t xml:space="preserve"> </w:t>
            </w:r>
            <w:r w:rsidRPr="00CD6AB4">
              <w:rPr>
                <w:rFonts w:ascii="Times New Roman" w:hAnsi="Times New Roman"/>
                <w:sz w:val="24"/>
                <w:szCs w:val="24"/>
              </w:rPr>
              <w:t>медведя</w:t>
            </w:r>
            <w:r w:rsidRPr="00540E07">
              <w:rPr>
                <w:rFonts w:ascii="Times New Roman" w:hAnsi="Times New Roman"/>
                <w:sz w:val="24"/>
                <w:szCs w:val="24"/>
              </w:rPr>
              <w:t xml:space="preserve">. </w:t>
            </w:r>
            <w:r w:rsidRPr="00CD6AB4">
              <w:rPr>
                <w:rFonts w:ascii="Times New Roman" w:hAnsi="Times New Roman"/>
                <w:sz w:val="24"/>
                <w:szCs w:val="24"/>
              </w:rPr>
              <w:t>Чтение</w:t>
            </w:r>
            <w:r w:rsidRPr="00540E07">
              <w:rPr>
                <w:rFonts w:ascii="Times New Roman" w:hAnsi="Times New Roman"/>
                <w:sz w:val="24"/>
                <w:szCs w:val="24"/>
              </w:rPr>
              <w:t xml:space="preserve"> </w:t>
            </w:r>
            <w:r w:rsidRPr="00CD6AB4">
              <w:rPr>
                <w:rFonts w:ascii="Times New Roman" w:hAnsi="Times New Roman"/>
                <w:sz w:val="24"/>
                <w:szCs w:val="24"/>
              </w:rPr>
              <w:t>сказки часть 6</w:t>
            </w:r>
          </w:p>
        </w:tc>
        <w:tc>
          <w:tcPr>
            <w:tcW w:w="4211" w:type="dxa"/>
          </w:tcPr>
          <w:p w:rsidR="001A3D7D" w:rsidRPr="00F8099A" w:rsidRDefault="001A3D7D" w:rsidP="003F544E">
            <w:pPr>
              <w:tabs>
                <w:tab w:val="left" w:pos="3780"/>
              </w:tabs>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Чтение</w:t>
            </w:r>
            <w:r w:rsidRPr="00CD6AB4">
              <w:rPr>
                <w:rFonts w:ascii="Times New Roman" w:hAnsi="Times New Roman"/>
                <w:sz w:val="24"/>
                <w:szCs w:val="24"/>
                <w:lang w:val="en-US" w:eastAsia="ru-RU"/>
              </w:rPr>
              <w:t xml:space="preserve"> </w:t>
            </w:r>
            <w:r w:rsidRPr="00CD6AB4">
              <w:rPr>
                <w:rFonts w:ascii="Times New Roman" w:hAnsi="Times New Roman"/>
                <w:sz w:val="24"/>
                <w:szCs w:val="24"/>
                <w:lang w:eastAsia="ru-RU"/>
              </w:rPr>
              <w:t>текста</w:t>
            </w:r>
            <w:r w:rsidRPr="00CD6AB4">
              <w:rPr>
                <w:rFonts w:ascii="Times New Roman" w:hAnsi="Times New Roman"/>
                <w:sz w:val="24"/>
                <w:szCs w:val="24"/>
                <w:lang w:val="en-US" w:eastAsia="ru-RU"/>
              </w:rPr>
              <w:t xml:space="preserve"> </w:t>
            </w:r>
          </w:p>
          <w:p w:rsidR="001A3D7D" w:rsidRPr="003F544E" w:rsidRDefault="001A3D7D" w:rsidP="003F544E">
            <w:pPr>
              <w:tabs>
                <w:tab w:val="left" w:pos="3780"/>
              </w:tabs>
              <w:autoSpaceDE w:val="0"/>
              <w:autoSpaceDN w:val="0"/>
              <w:adjustRightInd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Лексика</w:t>
            </w:r>
            <w:r w:rsidRPr="003F544E">
              <w:rPr>
                <w:rFonts w:ascii="Times New Roman" w:hAnsi="Times New Roman"/>
                <w:sz w:val="24"/>
                <w:szCs w:val="24"/>
                <w:lang w:val="en-US" w:eastAsia="ru-RU"/>
              </w:rPr>
              <w:t>:</w:t>
            </w:r>
          </w:p>
          <w:p w:rsidR="001A3D7D" w:rsidRPr="003F544E"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D6AB4">
              <w:rPr>
                <w:rFonts w:ascii="Times New Roman" w:hAnsi="Times New Roman"/>
                <w:bCs/>
                <w:sz w:val="24"/>
                <w:szCs w:val="24"/>
                <w:lang w:val="en-US" w:eastAsia="ru-RU"/>
              </w:rPr>
              <w:t>:</w:t>
            </w:r>
            <w:r w:rsidRPr="003F544E">
              <w:rPr>
                <w:rFonts w:ascii="Times New Roman" w:hAnsi="Times New Roman"/>
                <w:bCs/>
                <w:sz w:val="24"/>
                <w:szCs w:val="24"/>
                <w:lang w:val="en-US" w:eastAsia="ru-RU"/>
              </w:rPr>
              <w:t xml:space="preserve"> </w:t>
            </w:r>
            <w:r w:rsidRPr="003F544E">
              <w:rPr>
                <w:rFonts w:ascii="Times New Roman" w:hAnsi="Times New Roman"/>
                <w:i/>
                <w:iCs/>
                <w:sz w:val="24"/>
                <w:szCs w:val="24"/>
                <w:lang w:val="en-US" w:eastAsia="ru-RU"/>
              </w:rPr>
              <w:t>Let’s…, porridge, not here, there, poor;</w:t>
            </w:r>
          </w:p>
          <w:p w:rsidR="001A3D7D" w:rsidRPr="003F544E"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Пассивная</w:t>
            </w:r>
            <w:r w:rsidRPr="00CD6AB4">
              <w:rPr>
                <w:rFonts w:ascii="Times New Roman" w:hAnsi="Times New Roman"/>
                <w:bCs/>
                <w:sz w:val="24"/>
                <w:szCs w:val="24"/>
                <w:lang w:val="en-US" w:eastAsia="ru-RU"/>
              </w:rPr>
              <w:t>:</w:t>
            </w:r>
            <w:r w:rsidRPr="003F544E">
              <w:rPr>
                <w:rFonts w:ascii="Times New Roman" w:hAnsi="Times New Roman"/>
                <w:bCs/>
                <w:sz w:val="24"/>
                <w:szCs w:val="24"/>
                <w:lang w:val="en-US" w:eastAsia="ru-RU"/>
              </w:rPr>
              <w:t xml:space="preserve"> </w:t>
            </w:r>
            <w:r w:rsidRPr="003F544E">
              <w:rPr>
                <w:rFonts w:ascii="Times New Roman" w:hAnsi="Times New Roman"/>
                <w:i/>
                <w:iCs/>
                <w:sz w:val="24"/>
                <w:szCs w:val="24"/>
                <w:lang w:val="en-US" w:eastAsia="ru-RU"/>
              </w:rPr>
              <w:t>mine; It’s not fair</w:t>
            </w:r>
            <w:r w:rsidRPr="003F544E">
              <w:rPr>
                <w:rFonts w:ascii="Times New Roman" w:hAnsi="Times New Roman"/>
                <w:i/>
                <w:sz w:val="24"/>
                <w:szCs w:val="24"/>
                <w:lang w:val="en-US"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lang w:val="en-US"/>
              </w:rPr>
            </w:pPr>
            <w:r w:rsidRPr="00CD6AB4">
              <w:rPr>
                <w:rFonts w:ascii="Times New Roman" w:hAnsi="Times New Roman"/>
                <w:sz w:val="24"/>
                <w:szCs w:val="24"/>
                <w:lang w:val="en-US"/>
              </w:rPr>
              <w:t>49/6</w:t>
            </w:r>
          </w:p>
        </w:tc>
        <w:tc>
          <w:tcPr>
            <w:tcW w:w="923" w:type="dxa"/>
            <w:gridSpan w:val="7"/>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02" w:type="dxa"/>
            <w:gridSpan w:val="2"/>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Мир сказок.</w:t>
            </w:r>
          </w:p>
        </w:tc>
        <w:tc>
          <w:tcPr>
            <w:tcW w:w="4211" w:type="dxa"/>
          </w:tcPr>
          <w:p w:rsidR="001A3D7D" w:rsidRPr="003F544E"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Активная</w:t>
            </w:r>
            <w:r w:rsidRPr="00CD6AB4">
              <w:rPr>
                <w:rFonts w:ascii="Times New Roman" w:hAnsi="Times New Roman"/>
                <w:bCs/>
                <w:sz w:val="24"/>
                <w:szCs w:val="24"/>
                <w:lang w:val="en-US" w:eastAsia="ru-RU"/>
              </w:rPr>
              <w:t>:</w:t>
            </w:r>
            <w:r w:rsidRPr="003F544E">
              <w:rPr>
                <w:rFonts w:ascii="Times New Roman" w:hAnsi="Times New Roman"/>
                <w:bCs/>
                <w:sz w:val="24"/>
                <w:szCs w:val="24"/>
                <w:lang w:val="en-US" w:eastAsia="ru-RU"/>
              </w:rPr>
              <w:t xml:space="preserve"> </w:t>
            </w:r>
            <w:r w:rsidRPr="003F544E">
              <w:rPr>
                <w:rFonts w:ascii="Times New Roman" w:hAnsi="Times New Roman"/>
                <w:i/>
                <w:iCs/>
                <w:sz w:val="24"/>
                <w:szCs w:val="24"/>
                <w:lang w:val="en-US" w:eastAsia="ru-RU"/>
              </w:rPr>
              <w:t>lamb, follow, river, garden, angry, daughter, son, mother, brother lamb, follow, river, garden, angry.</w:t>
            </w:r>
          </w:p>
          <w:p w:rsidR="001A3D7D" w:rsidRPr="003F544E" w:rsidRDefault="001A3D7D" w:rsidP="003F544E">
            <w:pPr>
              <w:autoSpaceDE w:val="0"/>
              <w:autoSpaceDN w:val="0"/>
              <w:adjustRightInd w:val="0"/>
              <w:spacing w:after="0" w:line="240" w:lineRule="auto"/>
              <w:jc w:val="both"/>
              <w:rPr>
                <w:rFonts w:ascii="Times New Roman" w:hAnsi="Times New Roman"/>
                <w:bCs/>
                <w:sz w:val="24"/>
                <w:szCs w:val="24"/>
                <w:lang w:val="en-US" w:eastAsia="ru-RU"/>
              </w:rPr>
            </w:pPr>
            <w:r w:rsidRPr="00CD6AB4">
              <w:rPr>
                <w:rFonts w:ascii="Times New Roman" w:hAnsi="Times New Roman"/>
                <w:bCs/>
                <w:sz w:val="24"/>
                <w:szCs w:val="24"/>
                <w:lang w:eastAsia="ru-RU"/>
              </w:rPr>
              <w:t>Пассивная</w:t>
            </w:r>
            <w:r w:rsidRPr="00CD6AB4">
              <w:rPr>
                <w:rFonts w:ascii="Times New Roman" w:hAnsi="Times New Roman"/>
                <w:bCs/>
                <w:sz w:val="24"/>
                <w:szCs w:val="24"/>
                <w:lang w:val="en-US" w:eastAsia="ru-RU"/>
              </w:rPr>
              <w:t>:</w:t>
            </w:r>
            <w:r w:rsidRPr="003F544E">
              <w:rPr>
                <w:rFonts w:ascii="Times New Roman" w:hAnsi="Times New Roman"/>
                <w:bCs/>
                <w:sz w:val="24"/>
                <w:szCs w:val="24"/>
                <w:lang w:val="en-US" w:eastAsia="ru-RU"/>
              </w:rPr>
              <w:t xml:space="preserve"> </w:t>
            </w:r>
            <w:r w:rsidRPr="003F544E">
              <w:rPr>
                <w:rFonts w:ascii="Times New Roman" w:hAnsi="Times New Roman"/>
                <w:i/>
                <w:iCs/>
                <w:sz w:val="24"/>
                <w:szCs w:val="24"/>
                <w:lang w:val="en-US" w:eastAsia="ru-RU"/>
              </w:rPr>
              <w:t>fleece, everywhere, bridge, fall down, Viking,</w:t>
            </w:r>
            <w:r w:rsidRPr="003F544E">
              <w:rPr>
                <w:rFonts w:ascii="Times New Roman" w:hAnsi="Times New Roman"/>
                <w:bCs/>
                <w:i/>
                <w:sz w:val="24"/>
                <w:szCs w:val="24"/>
                <w:lang w:val="en-US" w:eastAsia="ru-RU"/>
              </w:rPr>
              <w:t xml:space="preserve"> </w:t>
            </w:r>
            <w:r w:rsidRPr="003F544E">
              <w:rPr>
                <w:rFonts w:ascii="Times New Roman" w:hAnsi="Times New Roman"/>
                <w:i/>
                <w:iCs/>
                <w:sz w:val="24"/>
                <w:szCs w:val="24"/>
                <w:lang w:val="en-US" w:eastAsia="ru-RU"/>
              </w:rPr>
              <w:t>pull down, fairy tale, wolf, tsar, thief, geese;</w:t>
            </w:r>
            <w:r w:rsidRPr="00540E07">
              <w:rPr>
                <w:rFonts w:ascii="Times New Roman" w:hAnsi="Times New Roman"/>
                <w:sz w:val="24"/>
                <w:szCs w:val="24"/>
                <w:lang w:val="en-US" w:eastAsia="ru-RU"/>
              </w:rPr>
              <w:t xml:space="preserve"> </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Формирование навыков познавательного чтения с умением выделить нужную информацию</w:t>
            </w:r>
            <w:r>
              <w:rPr>
                <w:rFonts w:ascii="Times New Roman" w:hAnsi="Times New Roman"/>
                <w:sz w:val="24"/>
                <w:szCs w:val="24"/>
                <w:lang w:eastAsia="ru-RU"/>
              </w:rPr>
              <w:t>;</w:t>
            </w:r>
          </w:p>
          <w:p w:rsidR="001A3D7D" w:rsidRPr="00CD6AB4" w:rsidRDefault="001A3D7D" w:rsidP="003F544E">
            <w:pPr>
              <w:autoSpaceDE w:val="0"/>
              <w:autoSpaceDN w:val="0"/>
              <w:adjustRightInd w:val="0"/>
              <w:spacing w:after="0" w:line="240" w:lineRule="auto"/>
              <w:jc w:val="both"/>
              <w:rPr>
                <w:rFonts w:ascii="Times New Roman" w:hAnsi="Times New Roman"/>
                <w:i/>
                <w:iCs/>
                <w:sz w:val="24"/>
                <w:szCs w:val="24"/>
                <w:lang w:eastAsia="ru-RU"/>
              </w:rPr>
            </w:pPr>
            <w:r w:rsidRPr="00CD6AB4">
              <w:rPr>
                <w:rFonts w:ascii="Times New Roman" w:hAnsi="Times New Roman"/>
                <w:sz w:val="24"/>
                <w:szCs w:val="24"/>
                <w:lang w:eastAsia="ru-RU"/>
              </w:rPr>
              <w:t>Повторение изученных лексических единиц и грамматических структур</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50/7</w:t>
            </w:r>
          </w:p>
        </w:tc>
        <w:tc>
          <w:tcPr>
            <w:tcW w:w="923" w:type="dxa"/>
            <w:gridSpan w:val="7"/>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02" w:type="dxa"/>
            <w:gridSpan w:val="2"/>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D42EE5">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Р</w:t>
            </w:r>
            <w:r w:rsidRPr="00CD6AB4">
              <w:rPr>
                <w:rFonts w:ascii="Times New Roman" w:hAnsi="Times New Roman"/>
                <w:color w:val="000000"/>
                <w:sz w:val="24"/>
                <w:szCs w:val="24"/>
              </w:rPr>
              <w:t>асскажи историю</w:t>
            </w:r>
            <w:r>
              <w:rPr>
                <w:rFonts w:ascii="Times New Roman" w:hAnsi="Times New Roman"/>
                <w:sz w:val="24"/>
                <w:szCs w:val="24"/>
              </w:rPr>
              <w:t xml:space="preserve">. </w:t>
            </w:r>
            <w:r w:rsidRPr="00CD6AB4">
              <w:rPr>
                <w:rFonts w:ascii="Times New Roman" w:hAnsi="Times New Roman"/>
                <w:sz w:val="24"/>
                <w:szCs w:val="24"/>
              </w:rPr>
              <w:t>Модульный контроль № 6</w:t>
            </w:r>
            <w:r>
              <w:rPr>
                <w:rFonts w:ascii="Times New Roman" w:hAnsi="Times New Roman"/>
                <w:sz w:val="24"/>
                <w:szCs w:val="24"/>
              </w:rPr>
              <w:t>.</w:t>
            </w:r>
          </w:p>
        </w:tc>
        <w:tc>
          <w:tcPr>
            <w:tcW w:w="4211" w:type="dxa"/>
          </w:tcPr>
          <w:p w:rsidR="001C55C0" w:rsidRDefault="002025E5" w:rsidP="002025E5">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Чтение комикса с. 104</w:t>
            </w:r>
            <w:r w:rsidR="001C55C0" w:rsidRPr="001C55C0">
              <w:rPr>
                <w:rFonts w:ascii="Times New Roman" w:hAnsi="Times New Roman"/>
                <w:sz w:val="24"/>
                <w:szCs w:val="24"/>
                <w:lang w:eastAsia="ru-RU"/>
              </w:rPr>
              <w:t>;</w:t>
            </w:r>
          </w:p>
          <w:p w:rsidR="002025E5" w:rsidRPr="001C55C0" w:rsidRDefault="002025E5" w:rsidP="002025E5">
            <w:pPr>
              <w:tabs>
                <w:tab w:val="left" w:pos="378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Развитие навыков восприятия на слух</w:t>
            </w:r>
            <w:r w:rsidR="001C55C0" w:rsidRPr="001C55C0">
              <w:rPr>
                <w:rFonts w:ascii="Times New Roman" w:hAnsi="Times New Roman"/>
                <w:sz w:val="24"/>
                <w:szCs w:val="24"/>
                <w:lang w:eastAsia="ru-RU"/>
              </w:rPr>
              <w:t>;</w:t>
            </w:r>
          </w:p>
          <w:p w:rsidR="001A3D7D" w:rsidRPr="00CD6AB4" w:rsidRDefault="002025E5" w:rsidP="002025E5">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Контроль знаний учащихся</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МК-6</w:t>
            </w:r>
          </w:p>
        </w:tc>
      </w:tr>
      <w:tr w:rsidR="001A3D7D" w:rsidRPr="00CD6AB4" w:rsidTr="000F10B8">
        <w:trPr>
          <w:gridBefore w:val="1"/>
          <w:wBefore w:w="6" w:type="dxa"/>
        </w:trPr>
        <w:tc>
          <w:tcPr>
            <w:tcW w:w="15927" w:type="dxa"/>
            <w:gridSpan w:val="14"/>
          </w:tcPr>
          <w:p w:rsidR="001A3D7D" w:rsidRPr="00CD6AB4" w:rsidRDefault="001A3D7D" w:rsidP="003F544E">
            <w:pPr>
              <w:tabs>
                <w:tab w:val="left" w:pos="3780"/>
              </w:tabs>
              <w:snapToGrid w:val="0"/>
              <w:spacing w:after="0" w:line="240" w:lineRule="auto"/>
              <w:jc w:val="center"/>
              <w:rPr>
                <w:rFonts w:ascii="Times New Roman" w:hAnsi="Times New Roman"/>
                <w:b/>
                <w:sz w:val="24"/>
                <w:szCs w:val="24"/>
              </w:rPr>
            </w:pPr>
            <w:r w:rsidRPr="00CD6AB4">
              <w:rPr>
                <w:rFonts w:ascii="Times New Roman" w:hAnsi="Times New Roman"/>
                <w:b/>
                <w:sz w:val="24"/>
                <w:szCs w:val="24"/>
              </w:rPr>
              <w:t xml:space="preserve">Модуль 7. </w:t>
            </w:r>
            <w:r w:rsidR="004A58DA">
              <w:rPr>
                <w:rFonts w:ascii="Times New Roman" w:hAnsi="Times New Roman"/>
                <w:b/>
                <w:sz w:val="24"/>
                <w:szCs w:val="24"/>
              </w:rPr>
              <w:t>«</w:t>
            </w:r>
            <w:r w:rsidRPr="00CD6AB4">
              <w:rPr>
                <w:rFonts w:ascii="Times New Roman" w:hAnsi="Times New Roman"/>
                <w:b/>
                <w:color w:val="000000"/>
                <w:sz w:val="24"/>
                <w:szCs w:val="24"/>
              </w:rPr>
              <w:t xml:space="preserve">Воспоминания </w:t>
            </w:r>
            <w:r w:rsidR="004A58DA">
              <w:rPr>
                <w:rFonts w:ascii="Times New Roman" w:hAnsi="Times New Roman"/>
                <w:b/>
                <w:sz w:val="24"/>
                <w:szCs w:val="24"/>
              </w:rPr>
              <w:t>!»</w:t>
            </w:r>
            <w:r w:rsidRPr="00CD6AB4">
              <w:rPr>
                <w:rFonts w:ascii="Times New Roman" w:hAnsi="Times New Roman"/>
                <w:b/>
                <w:sz w:val="24"/>
                <w:szCs w:val="24"/>
              </w:rPr>
              <w:t xml:space="preserve"> (8)</w:t>
            </w:r>
            <w:r w:rsidR="00BA6010">
              <w:rPr>
                <w:rFonts w:ascii="Times New Roman" w:hAnsi="Times New Roman"/>
                <w:b/>
                <w:sz w:val="24"/>
                <w:szCs w:val="24"/>
              </w:rPr>
              <w:t>.</w:t>
            </w: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5</w:t>
            </w:r>
            <w:r>
              <w:rPr>
                <w:rFonts w:ascii="Times New Roman" w:hAnsi="Times New Roman"/>
                <w:sz w:val="24"/>
                <w:szCs w:val="24"/>
              </w:rPr>
              <w:t>1</w:t>
            </w:r>
            <w:r w:rsidRPr="00CD6AB4">
              <w:rPr>
                <w:rFonts w:ascii="Times New Roman" w:hAnsi="Times New Roman"/>
                <w:sz w:val="24"/>
                <w:szCs w:val="24"/>
              </w:rPr>
              <w:t>/1</w:t>
            </w:r>
          </w:p>
        </w:tc>
        <w:tc>
          <w:tcPr>
            <w:tcW w:w="923" w:type="dxa"/>
            <w:gridSpan w:val="7"/>
          </w:tcPr>
          <w:p w:rsidR="001A3D7D" w:rsidRPr="00D42EE5" w:rsidRDefault="001A3D7D" w:rsidP="003F544E">
            <w:pPr>
              <w:tabs>
                <w:tab w:val="left" w:pos="3780"/>
              </w:tabs>
              <w:spacing w:after="0" w:line="240" w:lineRule="auto"/>
              <w:rPr>
                <w:rFonts w:ascii="Times New Roman" w:hAnsi="Times New Roman"/>
                <w:sz w:val="24"/>
                <w:szCs w:val="24"/>
              </w:rPr>
            </w:pPr>
          </w:p>
        </w:tc>
        <w:tc>
          <w:tcPr>
            <w:tcW w:w="702" w:type="dxa"/>
            <w:gridSpan w:val="2"/>
          </w:tcPr>
          <w:p w:rsidR="001A3D7D" w:rsidRPr="00D42EE5"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Чудесное время</w:t>
            </w:r>
          </w:p>
        </w:tc>
        <w:tc>
          <w:tcPr>
            <w:tcW w:w="4211" w:type="dxa"/>
          </w:tcPr>
          <w:p w:rsidR="001A3D7D" w:rsidRPr="008B01D3"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8B01D3">
              <w:rPr>
                <w:rFonts w:ascii="Times New Roman" w:hAnsi="Times New Roman"/>
                <w:sz w:val="24"/>
                <w:szCs w:val="24"/>
                <w:lang w:val="en-US" w:eastAsia="ru-RU"/>
              </w:rPr>
              <w:t>:</w:t>
            </w:r>
          </w:p>
          <w:p w:rsidR="001A3D7D" w:rsidRPr="008B01D3"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8B01D3">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museum</w:t>
            </w:r>
            <w:r w:rsidRPr="008B01D3">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dinosaur</w:t>
            </w:r>
            <w:r w:rsidRPr="008B01D3">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concert</w:t>
            </w:r>
            <w:r w:rsidRPr="008B01D3">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funfair</w:t>
            </w:r>
            <w:r w:rsidRPr="008B01D3">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ride</w:t>
            </w:r>
            <w:r w:rsidRPr="008B01D3">
              <w:rPr>
                <w:rFonts w:ascii="Times New Roman" w:hAnsi="Times New Roman"/>
                <w:i/>
                <w:sz w:val="24"/>
                <w:szCs w:val="24"/>
                <w:lang w:val="en-US"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Past Simple неправильных глаголов</w:t>
            </w:r>
            <w:r>
              <w:rPr>
                <w:rFonts w:ascii="Times New Roman" w:hAnsi="Times New Roman"/>
                <w:sz w:val="24"/>
                <w:szCs w:val="24"/>
                <w:lang w:eastAsia="ru-RU"/>
              </w:rPr>
              <w:t>.</w:t>
            </w:r>
          </w:p>
        </w:tc>
        <w:tc>
          <w:tcPr>
            <w:tcW w:w="5094" w:type="dxa"/>
            <w:vMerge w:val="restart"/>
          </w:tcPr>
          <w:p w:rsidR="001A3D7D" w:rsidRPr="00CD6AB4" w:rsidRDefault="001A3D7D" w:rsidP="00637714">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Предметные:</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Основные правила чтения и орфографии изучаемого языка</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Знать лексику по теме </w:t>
            </w:r>
            <w:r>
              <w:rPr>
                <w:rFonts w:ascii="Times New Roman" w:hAnsi="Times New Roman"/>
                <w:sz w:val="24"/>
                <w:szCs w:val="24"/>
              </w:rPr>
              <w:t>«Воспоминания»»;</w:t>
            </w:r>
          </w:p>
          <w:p w:rsidR="001A3D7D" w:rsidRPr="00CD6AB4" w:rsidRDefault="001A3D7D" w:rsidP="00637714">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rPr>
              <w:t xml:space="preserve">Грамматика </w:t>
            </w:r>
            <w:r w:rsidRPr="00CD6AB4">
              <w:rPr>
                <w:rFonts w:ascii="Times New Roman" w:hAnsi="Times New Roman"/>
                <w:sz w:val="24"/>
                <w:szCs w:val="24"/>
                <w:lang w:eastAsia="ru-RU"/>
              </w:rPr>
              <w:t>Past Simple неправильных глаголов</w:t>
            </w:r>
            <w:r>
              <w:rPr>
                <w:rFonts w:ascii="Times New Roman" w:hAnsi="Times New Roman"/>
                <w:sz w:val="24"/>
                <w:szCs w:val="24"/>
                <w:lang w:eastAsia="ru-RU"/>
              </w:rPr>
              <w:t>;</w:t>
            </w:r>
          </w:p>
          <w:p w:rsidR="001A3D7D" w:rsidRPr="00CD6AB4" w:rsidRDefault="001A3D7D" w:rsidP="00637714">
            <w:pPr>
              <w:tabs>
                <w:tab w:val="left" w:pos="3780"/>
              </w:tabs>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Превосходная степень прилагательных</w:t>
            </w:r>
            <w:r>
              <w:rPr>
                <w:rFonts w:ascii="Times New Roman" w:hAnsi="Times New Roman"/>
                <w:sz w:val="24"/>
                <w:szCs w:val="24"/>
                <w:lang w:eastAsia="ru-RU"/>
              </w:rPr>
              <w:t>;</w:t>
            </w:r>
          </w:p>
          <w:p w:rsidR="001A3D7D" w:rsidRDefault="001A3D7D" w:rsidP="00637714">
            <w:pPr>
              <w:tabs>
                <w:tab w:val="left" w:pos="3780"/>
              </w:tabs>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lastRenderedPageBreak/>
              <w:t>Описывать объект: передавать его внешние характеристики, используя выразительные средства языка.</w:t>
            </w:r>
          </w:p>
          <w:p w:rsidR="001A3D7D" w:rsidRPr="00CD6AB4" w:rsidRDefault="001A3D7D" w:rsidP="00637714">
            <w:pPr>
              <w:tabs>
                <w:tab w:val="left" w:pos="3780"/>
              </w:tabs>
              <w:spacing w:after="0" w:line="240" w:lineRule="auto"/>
              <w:jc w:val="both"/>
              <w:rPr>
                <w:rFonts w:ascii="Times New Roman" w:hAnsi="Times New Roman"/>
                <w:sz w:val="24"/>
                <w:szCs w:val="24"/>
                <w:lang w:eastAsia="ru-RU"/>
              </w:rPr>
            </w:pPr>
          </w:p>
          <w:p w:rsidR="001A3D7D" w:rsidRPr="00CD6AB4" w:rsidRDefault="001A3D7D" w:rsidP="00637714">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lang w:eastAsia="ru-RU"/>
              </w:rPr>
              <w:t>Метапредметные:</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Использовать приобретенные знания и коммуникативные умения в практической деятельности</w:t>
            </w:r>
            <w:r>
              <w:rPr>
                <w:rFonts w:ascii="Times New Roman" w:hAnsi="Times New Roman"/>
                <w:sz w:val="24"/>
                <w:szCs w:val="24"/>
              </w:rPr>
              <w:t>;</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Читать тексты с опорой на ранее изученный материал</w:t>
            </w:r>
            <w:r>
              <w:rPr>
                <w:rFonts w:ascii="Times New Roman" w:hAnsi="Times New Roman"/>
                <w:sz w:val="24"/>
                <w:szCs w:val="24"/>
              </w:rPr>
              <w:t>;</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Воспринимать на слух основное содержание облегченных текстов с опорой на зрительную наглядность</w:t>
            </w:r>
            <w:r>
              <w:rPr>
                <w:rFonts w:ascii="Times New Roman" w:hAnsi="Times New Roman"/>
                <w:sz w:val="24"/>
                <w:szCs w:val="24"/>
              </w:rPr>
              <w:t>;</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w:t>
            </w:r>
            <w:r w:rsidR="00BA6010">
              <w:rPr>
                <w:rFonts w:ascii="Times New Roman" w:hAnsi="Times New Roman"/>
                <w:sz w:val="24"/>
                <w:szCs w:val="24"/>
              </w:rPr>
              <w:t>ь рассказывать о своих выходных</w:t>
            </w:r>
            <w:r w:rsidRPr="00CD6AB4">
              <w:rPr>
                <w:rFonts w:ascii="Times New Roman" w:hAnsi="Times New Roman"/>
                <w:sz w:val="24"/>
                <w:szCs w:val="24"/>
              </w:rPr>
              <w:t>,  каникулах по образцу</w:t>
            </w:r>
            <w:r>
              <w:rPr>
                <w:rFonts w:ascii="Times New Roman" w:hAnsi="Times New Roman"/>
                <w:sz w:val="24"/>
                <w:szCs w:val="24"/>
              </w:rPr>
              <w:t>;</w:t>
            </w:r>
            <w:r w:rsidRPr="00CD6AB4">
              <w:rPr>
                <w:rFonts w:ascii="Times New Roman" w:hAnsi="Times New Roman"/>
                <w:sz w:val="24"/>
                <w:szCs w:val="24"/>
              </w:rPr>
              <w:t xml:space="preserve">. </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Уметь вести этикетный диалог по теме</w:t>
            </w:r>
            <w:r>
              <w:rPr>
                <w:rFonts w:ascii="Times New Roman" w:hAnsi="Times New Roman"/>
                <w:sz w:val="24"/>
                <w:szCs w:val="24"/>
              </w:rPr>
              <w:t>;</w:t>
            </w:r>
            <w:r w:rsidRPr="00CD6AB4">
              <w:rPr>
                <w:rFonts w:ascii="Times New Roman" w:hAnsi="Times New Roman"/>
                <w:sz w:val="24"/>
                <w:szCs w:val="24"/>
              </w:rPr>
              <w:t xml:space="preserve"> Списывать текст, вставляя в него пропущенные слова в соответствии с контекстом</w:t>
            </w:r>
            <w:r>
              <w:rPr>
                <w:rFonts w:ascii="Times New Roman" w:hAnsi="Times New Roman"/>
                <w:sz w:val="24"/>
                <w:szCs w:val="24"/>
              </w:rPr>
              <w:t>;</w:t>
            </w:r>
            <w:r w:rsidRPr="00CD6AB4">
              <w:rPr>
                <w:rFonts w:ascii="Times New Roman" w:hAnsi="Times New Roman"/>
                <w:sz w:val="24"/>
                <w:szCs w:val="24"/>
              </w:rPr>
              <w:t xml:space="preserve"> </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Писать краткое описание своих каникул и выходных с опорой на образец;</w:t>
            </w:r>
          </w:p>
          <w:p w:rsidR="001A3D7D" w:rsidRDefault="001A3D7D" w:rsidP="00637714">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Вести индивидуальный словарь.</w:t>
            </w:r>
          </w:p>
          <w:p w:rsidR="001A3D7D" w:rsidRPr="00CD6AB4" w:rsidRDefault="001A3D7D" w:rsidP="00637714">
            <w:pPr>
              <w:tabs>
                <w:tab w:val="left" w:pos="3780"/>
              </w:tabs>
              <w:suppressAutoHyphens/>
              <w:spacing w:after="0" w:line="240" w:lineRule="auto"/>
              <w:jc w:val="both"/>
              <w:rPr>
                <w:rFonts w:ascii="Times New Roman" w:hAnsi="Times New Roman"/>
                <w:sz w:val="24"/>
                <w:szCs w:val="24"/>
              </w:rPr>
            </w:pPr>
          </w:p>
          <w:p w:rsidR="001A3D7D" w:rsidRPr="00CD6AB4" w:rsidRDefault="001A3D7D" w:rsidP="00637714">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Личностные:</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Оценивать ситуации с точки зрения правил поведения и этики</w:t>
            </w:r>
            <w:r>
              <w:rPr>
                <w:rFonts w:ascii="Times New Roman" w:hAnsi="Times New Roman"/>
                <w:sz w:val="24"/>
                <w:szCs w:val="24"/>
              </w:rPr>
              <w:t>;</w:t>
            </w:r>
            <w:r w:rsidRPr="00CD6AB4">
              <w:rPr>
                <w:rFonts w:ascii="Times New Roman" w:hAnsi="Times New Roman"/>
                <w:sz w:val="24"/>
                <w:szCs w:val="24"/>
              </w:rPr>
              <w:t xml:space="preserve"> </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Проявлять в конкретных ситуациях доброжелательность, доверие, внимательность, помощь и др</w:t>
            </w:r>
            <w:r>
              <w:rPr>
                <w:rFonts w:ascii="Times New Roman" w:hAnsi="Times New Roman"/>
                <w:sz w:val="24"/>
                <w:szCs w:val="24"/>
              </w:rPr>
              <w:t>;</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r>
              <w:rPr>
                <w:rFonts w:ascii="Times New Roman" w:hAnsi="Times New Roman"/>
                <w:sz w:val="24"/>
                <w:szCs w:val="24"/>
              </w:rPr>
              <w:t>;</w:t>
            </w:r>
            <w:r w:rsidRPr="00CD6AB4">
              <w:rPr>
                <w:rFonts w:ascii="Times New Roman" w:hAnsi="Times New Roman"/>
                <w:sz w:val="24"/>
                <w:szCs w:val="24"/>
              </w:rPr>
              <w:t xml:space="preserve"> Самоконтроль проц</w:t>
            </w:r>
            <w:r>
              <w:rPr>
                <w:rFonts w:ascii="Times New Roman" w:hAnsi="Times New Roman"/>
                <w:sz w:val="24"/>
                <w:szCs w:val="24"/>
              </w:rPr>
              <w:t>есса и результатов деятельности;</w:t>
            </w:r>
            <w:r>
              <w:rPr>
                <w:rFonts w:ascii="Times New Roman" w:hAnsi="Times New Roman"/>
                <w:sz w:val="24"/>
                <w:szCs w:val="24"/>
              </w:rPr>
              <w:br/>
            </w:r>
            <w:r w:rsidRPr="00CD6AB4">
              <w:rPr>
                <w:rFonts w:ascii="Times New Roman" w:hAnsi="Times New Roman"/>
                <w:sz w:val="24"/>
                <w:szCs w:val="24"/>
              </w:rPr>
              <w:t>Идентифицировать себя с принадлежностью к народу, стране, государству</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F554E0"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5</w:t>
            </w:r>
            <w:r>
              <w:rPr>
                <w:rFonts w:ascii="Times New Roman" w:hAnsi="Times New Roman"/>
                <w:sz w:val="24"/>
                <w:szCs w:val="24"/>
              </w:rPr>
              <w:t>2</w:t>
            </w:r>
            <w:r w:rsidRPr="00CD6AB4">
              <w:rPr>
                <w:rFonts w:ascii="Times New Roman" w:hAnsi="Times New Roman"/>
                <w:sz w:val="24"/>
                <w:szCs w:val="24"/>
              </w:rPr>
              <w:t>/2</w:t>
            </w:r>
          </w:p>
        </w:tc>
        <w:tc>
          <w:tcPr>
            <w:tcW w:w="923" w:type="dxa"/>
            <w:gridSpan w:val="7"/>
          </w:tcPr>
          <w:p w:rsidR="001A3D7D" w:rsidRPr="00CD6AB4" w:rsidRDefault="001A3D7D" w:rsidP="003F544E">
            <w:pPr>
              <w:tabs>
                <w:tab w:val="left" w:pos="3780"/>
              </w:tabs>
              <w:spacing w:after="0" w:line="240" w:lineRule="auto"/>
              <w:rPr>
                <w:rFonts w:ascii="Times New Roman" w:hAnsi="Times New Roman"/>
                <w:sz w:val="24"/>
                <w:szCs w:val="24"/>
              </w:rPr>
            </w:pPr>
          </w:p>
        </w:tc>
        <w:tc>
          <w:tcPr>
            <w:tcW w:w="702" w:type="dxa"/>
            <w:gridSpan w:val="2"/>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Чудесное время</w:t>
            </w:r>
          </w:p>
        </w:tc>
        <w:tc>
          <w:tcPr>
            <w:tcW w:w="4211" w:type="dxa"/>
          </w:tcPr>
          <w:p w:rsidR="001A3D7D" w:rsidRPr="001C55C0"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Чтение буквы </w:t>
            </w:r>
            <w:r w:rsidRPr="003F544E">
              <w:rPr>
                <w:rFonts w:ascii="Times New Roman" w:hAnsi="Times New Roman"/>
                <w:i/>
                <w:sz w:val="24"/>
                <w:szCs w:val="24"/>
                <w:lang w:eastAsia="ru-RU"/>
              </w:rPr>
              <w:t>y</w:t>
            </w:r>
            <w:r>
              <w:rPr>
                <w:rFonts w:ascii="Times New Roman" w:hAnsi="Times New Roman"/>
                <w:sz w:val="24"/>
                <w:szCs w:val="24"/>
                <w:lang w:eastAsia="ru-RU"/>
              </w:rPr>
              <w:t xml:space="preserve"> </w:t>
            </w:r>
            <w:r w:rsidRPr="00CD6AB4">
              <w:rPr>
                <w:rFonts w:ascii="Times New Roman" w:hAnsi="Times New Roman"/>
                <w:sz w:val="24"/>
                <w:szCs w:val="24"/>
                <w:lang w:eastAsia="ru-RU"/>
              </w:rPr>
              <w:t>с. 109, упр. 4</w:t>
            </w:r>
            <w:r w:rsidR="001C55C0" w:rsidRPr="001C55C0">
              <w:rPr>
                <w:rFonts w:ascii="Times New Roman" w:hAnsi="Times New Roman"/>
                <w:sz w:val="24"/>
                <w:szCs w:val="24"/>
                <w:lang w:eastAsia="ru-RU"/>
              </w:rPr>
              <w:t>;</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D6AB4">
              <w:rPr>
                <w:rFonts w:ascii="Times New Roman" w:hAnsi="Times New Roman"/>
                <w:sz w:val="24"/>
                <w:szCs w:val="24"/>
                <w:lang w:val="en-US" w:eastAsia="ru-RU"/>
              </w:rPr>
              <w:t xml:space="preserve">  </w:t>
            </w:r>
          </w:p>
          <w:p w:rsidR="001A3D7D" w:rsidRPr="003F544E"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Pr="003F544E">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 xml:space="preserve">Where did Phil go last </w:t>
            </w:r>
            <w:r w:rsidRPr="003F544E">
              <w:rPr>
                <w:rFonts w:ascii="Times New Roman" w:hAnsi="Times New Roman"/>
                <w:i/>
                <w:sz w:val="24"/>
                <w:szCs w:val="24"/>
                <w:lang w:val="en-US" w:eastAsia="ru-RU"/>
              </w:rPr>
              <w:lastRenderedPageBreak/>
              <w:t>weekend? He went to the concert.</w:t>
            </w:r>
            <w:r w:rsidR="001C55C0" w:rsidRPr="001C55C0">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What did he do? He saw dinosaurs</w:t>
            </w:r>
            <w:r w:rsidR="001C55C0" w:rsidRPr="003F544E">
              <w:rPr>
                <w:rFonts w:ascii="Times New Roman" w:hAnsi="Times New Roman"/>
                <w:sz w:val="24"/>
                <w:szCs w:val="24"/>
                <w:lang w:val="en-US" w:eastAsia="ru-RU"/>
              </w:rPr>
              <w:t>;</w:t>
            </w:r>
          </w:p>
          <w:p w:rsidR="001A3D7D" w:rsidRPr="00693649"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693649">
              <w:rPr>
                <w:rFonts w:ascii="Times New Roman" w:hAnsi="Times New Roman"/>
                <w:sz w:val="24"/>
                <w:szCs w:val="24"/>
                <w:lang w:val="en-US" w:eastAsia="ru-RU"/>
              </w:rPr>
              <w:t xml:space="preserve">Past Simple </w:t>
            </w:r>
            <w:r w:rsidRPr="00CD6AB4">
              <w:rPr>
                <w:rFonts w:ascii="Times New Roman" w:hAnsi="Times New Roman"/>
                <w:sz w:val="24"/>
                <w:szCs w:val="24"/>
                <w:lang w:eastAsia="ru-RU"/>
              </w:rPr>
              <w:t>неправильных</w:t>
            </w:r>
            <w:r w:rsidRPr="00693649">
              <w:rPr>
                <w:rFonts w:ascii="Times New Roman" w:hAnsi="Times New Roman"/>
                <w:sz w:val="24"/>
                <w:szCs w:val="24"/>
                <w:lang w:val="en-US" w:eastAsia="ru-RU"/>
              </w:rPr>
              <w:t xml:space="preserve"> </w:t>
            </w:r>
            <w:r w:rsidRPr="00CD6AB4">
              <w:rPr>
                <w:rFonts w:ascii="Times New Roman" w:hAnsi="Times New Roman"/>
                <w:sz w:val="24"/>
                <w:szCs w:val="24"/>
                <w:lang w:eastAsia="ru-RU"/>
              </w:rPr>
              <w:t>глаголов</w:t>
            </w:r>
            <w:r w:rsidRPr="00693649">
              <w:rPr>
                <w:rFonts w:ascii="Times New Roman" w:hAnsi="Times New Roman"/>
                <w:sz w:val="24"/>
                <w:szCs w:val="24"/>
                <w:lang w:val="en-US"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5</w:t>
            </w:r>
            <w:r>
              <w:rPr>
                <w:rFonts w:ascii="Times New Roman" w:hAnsi="Times New Roman"/>
                <w:sz w:val="24"/>
                <w:szCs w:val="24"/>
              </w:rPr>
              <w:t>3</w:t>
            </w:r>
            <w:r w:rsidRPr="00CD6AB4">
              <w:rPr>
                <w:rFonts w:ascii="Times New Roman" w:hAnsi="Times New Roman"/>
                <w:sz w:val="24"/>
                <w:szCs w:val="24"/>
              </w:rPr>
              <w:t>/3</w:t>
            </w:r>
          </w:p>
        </w:tc>
        <w:tc>
          <w:tcPr>
            <w:tcW w:w="903" w:type="dxa"/>
            <w:gridSpan w:val="6"/>
          </w:tcPr>
          <w:p w:rsidR="001A3D7D" w:rsidRPr="00CD6AB4" w:rsidRDefault="001A3D7D" w:rsidP="003F544E">
            <w:pPr>
              <w:tabs>
                <w:tab w:val="left" w:pos="3780"/>
              </w:tabs>
              <w:spacing w:after="0" w:line="240" w:lineRule="auto"/>
              <w:rPr>
                <w:rFonts w:ascii="Times New Roman" w:hAnsi="Times New Roman"/>
                <w:sz w:val="24"/>
                <w:szCs w:val="24"/>
              </w:rPr>
            </w:pPr>
          </w:p>
        </w:tc>
        <w:tc>
          <w:tcPr>
            <w:tcW w:w="722" w:type="dxa"/>
            <w:gridSpan w:val="3"/>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 xml:space="preserve">Волшебные моменты </w:t>
            </w:r>
          </w:p>
        </w:tc>
        <w:tc>
          <w:tcPr>
            <w:tcW w:w="4211" w:type="dxa"/>
          </w:tcPr>
          <w:p w:rsidR="001A3D7D" w:rsidRPr="003F544E"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3F544E">
              <w:rPr>
                <w:rFonts w:ascii="Times New Roman" w:hAnsi="Times New Roman"/>
                <w:sz w:val="24"/>
                <w:szCs w:val="24"/>
                <w:lang w:val="en-US" w:eastAsia="ru-RU"/>
              </w:rPr>
              <w:t>:</w:t>
            </w:r>
          </w:p>
          <w:p w:rsidR="001A3D7D" w:rsidRPr="003F544E"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Pr="003F544E">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pretty, shy, strong, loud,</w:t>
            </w:r>
            <w:r w:rsidR="001C55C0" w:rsidRPr="001C55C0">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kind, fireworks; Who was the best student in the class?</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Past Simple неправильных глаголов</w:t>
            </w:r>
            <w:r>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Превосходная степень</w:t>
            </w:r>
            <w:r>
              <w:rPr>
                <w:rFonts w:ascii="Times New Roman" w:hAnsi="Times New Roman"/>
                <w:sz w:val="24"/>
                <w:szCs w:val="24"/>
                <w:lang w:eastAsia="ru-RU"/>
              </w:rPr>
              <w:t xml:space="preserve"> </w:t>
            </w:r>
            <w:r w:rsidRPr="00CD6AB4">
              <w:rPr>
                <w:rFonts w:ascii="Times New Roman" w:hAnsi="Times New Roman"/>
                <w:sz w:val="24"/>
                <w:szCs w:val="24"/>
                <w:lang w:eastAsia="ru-RU"/>
              </w:rPr>
              <w:t>прилагательных</w:t>
            </w:r>
            <w:r>
              <w:rPr>
                <w:rFonts w:ascii="Times New Roman" w:hAnsi="Times New Roman"/>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5</w:t>
            </w:r>
            <w:r>
              <w:rPr>
                <w:rFonts w:ascii="Times New Roman" w:hAnsi="Times New Roman"/>
                <w:sz w:val="24"/>
                <w:szCs w:val="24"/>
              </w:rPr>
              <w:t>4</w:t>
            </w:r>
            <w:r w:rsidRPr="00CD6AB4">
              <w:rPr>
                <w:rFonts w:ascii="Times New Roman" w:hAnsi="Times New Roman"/>
                <w:sz w:val="24"/>
                <w:szCs w:val="24"/>
              </w:rPr>
              <w:t>/4</w:t>
            </w:r>
          </w:p>
        </w:tc>
        <w:tc>
          <w:tcPr>
            <w:tcW w:w="903" w:type="dxa"/>
            <w:gridSpan w:val="6"/>
          </w:tcPr>
          <w:p w:rsidR="001A3D7D" w:rsidRPr="00CD6AB4" w:rsidRDefault="001A3D7D" w:rsidP="003F544E">
            <w:pPr>
              <w:tabs>
                <w:tab w:val="left" w:pos="3780"/>
              </w:tabs>
              <w:spacing w:after="0" w:line="240" w:lineRule="auto"/>
              <w:rPr>
                <w:rFonts w:ascii="Times New Roman" w:hAnsi="Times New Roman"/>
                <w:sz w:val="24"/>
                <w:szCs w:val="24"/>
              </w:rPr>
            </w:pPr>
          </w:p>
        </w:tc>
        <w:tc>
          <w:tcPr>
            <w:tcW w:w="722" w:type="dxa"/>
            <w:gridSpan w:val="3"/>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BA6010"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Волшебные</w:t>
            </w:r>
            <w:r w:rsidRPr="00BA6010">
              <w:rPr>
                <w:rFonts w:ascii="Times New Roman" w:hAnsi="Times New Roman"/>
                <w:sz w:val="24"/>
                <w:szCs w:val="24"/>
                <w:lang w:val="en-US"/>
              </w:rPr>
              <w:t xml:space="preserve"> </w:t>
            </w:r>
            <w:r w:rsidRPr="00CD6AB4">
              <w:rPr>
                <w:rFonts w:ascii="Times New Roman" w:hAnsi="Times New Roman"/>
                <w:sz w:val="24"/>
                <w:szCs w:val="24"/>
              </w:rPr>
              <w:t>моменты</w:t>
            </w:r>
            <w:r w:rsidR="00BA6010" w:rsidRPr="00BA6010">
              <w:rPr>
                <w:rFonts w:ascii="Times New Roman" w:hAnsi="Times New Roman"/>
                <w:sz w:val="24"/>
                <w:szCs w:val="24"/>
                <w:lang w:val="en-US"/>
              </w:rPr>
              <w:t xml:space="preserve">. </w:t>
            </w:r>
            <w:r w:rsidR="00BA6010">
              <w:rPr>
                <w:rFonts w:ascii="Times New Roman" w:hAnsi="Times New Roman"/>
                <w:sz w:val="24"/>
                <w:szCs w:val="24"/>
              </w:rPr>
              <w:t>Письмо.</w:t>
            </w:r>
          </w:p>
        </w:tc>
        <w:tc>
          <w:tcPr>
            <w:tcW w:w="4211" w:type="dxa"/>
          </w:tcPr>
          <w:p w:rsidR="001A3D7D" w:rsidRPr="00F8099A"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F8099A">
              <w:rPr>
                <w:rFonts w:ascii="Times New Roman" w:hAnsi="Times New Roman"/>
                <w:sz w:val="24"/>
                <w:szCs w:val="24"/>
                <w:lang w:val="en-US" w:eastAsia="ru-RU"/>
              </w:rPr>
              <w:t>:</w:t>
            </w:r>
          </w:p>
          <w:p w:rsidR="001A3D7D" w:rsidRPr="003F544E"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happy, sad, scared, celebrate</w:t>
            </w:r>
          </w:p>
          <w:p w:rsidR="001A3D7D" w:rsidRPr="003F544E"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3F544E">
              <w:rPr>
                <w:rFonts w:ascii="Times New Roman" w:hAnsi="Times New Roman"/>
                <w:i/>
                <w:sz w:val="24"/>
                <w:szCs w:val="24"/>
                <w:lang w:eastAsia="ru-RU"/>
              </w:rPr>
              <w:t>Пассивная</w:t>
            </w:r>
            <w:r w:rsidRPr="003F544E">
              <w:rPr>
                <w:rFonts w:ascii="Times New Roman" w:hAnsi="Times New Roman"/>
                <w:i/>
                <w:sz w:val="24"/>
                <w:szCs w:val="24"/>
                <w:lang w:val="en-US" w:eastAsia="ru-RU"/>
              </w:rPr>
              <w:t>:mood, instrument, airport,</w:t>
            </w:r>
          </w:p>
          <w:p w:rsidR="001A3D7D" w:rsidRPr="003F544E"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3F544E">
              <w:rPr>
                <w:rFonts w:ascii="Times New Roman" w:hAnsi="Times New Roman"/>
                <w:i/>
                <w:sz w:val="24"/>
                <w:szCs w:val="24"/>
                <w:lang w:val="en-US" w:eastAsia="ru-RU"/>
              </w:rPr>
              <w:t>safari, mountains, trophy, drum, trumpet, Valentine’s day;</w:t>
            </w:r>
          </w:p>
          <w:p w:rsidR="001A3D7D"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val="en-US" w:eastAsia="ru-RU"/>
              </w:rPr>
              <w:t>Past</w:t>
            </w:r>
            <w:r w:rsidRPr="004650FA">
              <w:rPr>
                <w:rFonts w:ascii="Times New Roman" w:hAnsi="Times New Roman"/>
                <w:sz w:val="24"/>
                <w:szCs w:val="24"/>
                <w:lang w:eastAsia="ru-RU"/>
              </w:rPr>
              <w:t xml:space="preserve"> </w:t>
            </w:r>
            <w:r w:rsidRPr="00CD6AB4">
              <w:rPr>
                <w:rFonts w:ascii="Times New Roman" w:hAnsi="Times New Roman"/>
                <w:sz w:val="24"/>
                <w:szCs w:val="24"/>
                <w:lang w:val="en-US" w:eastAsia="ru-RU"/>
              </w:rPr>
              <w:t>Simple</w:t>
            </w:r>
            <w:r w:rsidRPr="004650FA">
              <w:rPr>
                <w:rFonts w:ascii="Times New Roman" w:hAnsi="Times New Roman"/>
                <w:sz w:val="24"/>
                <w:szCs w:val="24"/>
                <w:lang w:eastAsia="ru-RU"/>
              </w:rPr>
              <w:t xml:space="preserve"> </w:t>
            </w:r>
            <w:r w:rsidRPr="00CD6AB4">
              <w:rPr>
                <w:rFonts w:ascii="Times New Roman" w:hAnsi="Times New Roman"/>
                <w:sz w:val="24"/>
                <w:szCs w:val="24"/>
                <w:lang w:eastAsia="ru-RU"/>
              </w:rPr>
              <w:t>неправильных</w:t>
            </w:r>
            <w:r w:rsidRPr="004650FA">
              <w:rPr>
                <w:rFonts w:ascii="Times New Roman" w:hAnsi="Times New Roman"/>
                <w:sz w:val="24"/>
                <w:szCs w:val="24"/>
                <w:lang w:eastAsia="ru-RU"/>
              </w:rPr>
              <w:t xml:space="preserve"> </w:t>
            </w:r>
            <w:r w:rsidRPr="00CD6AB4">
              <w:rPr>
                <w:rFonts w:ascii="Times New Roman" w:hAnsi="Times New Roman"/>
                <w:sz w:val="24"/>
                <w:szCs w:val="24"/>
                <w:lang w:eastAsia="ru-RU"/>
              </w:rPr>
              <w:t>глаголов</w:t>
            </w:r>
            <w:r>
              <w:rPr>
                <w:rFonts w:ascii="Times New Roman" w:hAnsi="Times New Roman"/>
                <w:sz w:val="24"/>
                <w:szCs w:val="24"/>
                <w:lang w:eastAsia="ru-RU"/>
              </w:rPr>
              <w:t>.</w:t>
            </w:r>
          </w:p>
          <w:p w:rsidR="00BA6010" w:rsidRPr="004650FA" w:rsidRDefault="00BA6010" w:rsidP="003F54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 навыков письма.</w:t>
            </w:r>
          </w:p>
        </w:tc>
        <w:tc>
          <w:tcPr>
            <w:tcW w:w="5094" w:type="dxa"/>
            <w:vMerge/>
          </w:tcPr>
          <w:p w:rsidR="001A3D7D" w:rsidRPr="004650FA"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КП</w:t>
            </w:r>
          </w:p>
        </w:tc>
      </w:tr>
      <w:tr w:rsidR="001A3D7D" w:rsidRPr="00F554E0"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5</w:t>
            </w:r>
            <w:r>
              <w:rPr>
                <w:rFonts w:ascii="Times New Roman" w:hAnsi="Times New Roman"/>
                <w:sz w:val="24"/>
                <w:szCs w:val="24"/>
              </w:rPr>
              <w:t>5</w:t>
            </w:r>
            <w:r w:rsidRPr="00CD6AB4">
              <w:rPr>
                <w:rFonts w:ascii="Times New Roman" w:hAnsi="Times New Roman"/>
                <w:sz w:val="24"/>
                <w:szCs w:val="24"/>
              </w:rPr>
              <w:t>/5</w:t>
            </w:r>
          </w:p>
        </w:tc>
        <w:tc>
          <w:tcPr>
            <w:tcW w:w="903" w:type="dxa"/>
            <w:gridSpan w:val="6"/>
          </w:tcPr>
          <w:p w:rsidR="001A3D7D" w:rsidRPr="00CD6AB4" w:rsidRDefault="001A3D7D" w:rsidP="003F544E">
            <w:pPr>
              <w:tabs>
                <w:tab w:val="left" w:pos="3780"/>
              </w:tabs>
              <w:spacing w:after="0" w:line="240" w:lineRule="auto"/>
              <w:rPr>
                <w:rFonts w:ascii="Times New Roman" w:hAnsi="Times New Roman"/>
                <w:sz w:val="24"/>
                <w:szCs w:val="24"/>
              </w:rPr>
            </w:pPr>
          </w:p>
        </w:tc>
        <w:tc>
          <w:tcPr>
            <w:tcW w:w="722" w:type="dxa"/>
            <w:gridSpan w:val="3"/>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Златовласка и три медведя. Чтение сказки часть 7.</w:t>
            </w:r>
          </w:p>
        </w:tc>
        <w:tc>
          <w:tcPr>
            <w:tcW w:w="4211" w:type="dxa"/>
          </w:tcPr>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Чтение текста</w:t>
            </w:r>
          </w:p>
          <w:p w:rsidR="001A3D7D" w:rsidRPr="00F8099A"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Лексика</w:t>
            </w:r>
            <w:r w:rsidRPr="00F8099A">
              <w:rPr>
                <w:rFonts w:ascii="Times New Roman" w:hAnsi="Times New Roman"/>
                <w:sz w:val="24"/>
                <w:szCs w:val="24"/>
                <w:lang w:eastAsia="ru-RU"/>
              </w:rPr>
              <w:t xml:space="preserve">: </w:t>
            </w:r>
          </w:p>
          <w:p w:rsidR="001A3D7D" w:rsidRPr="00F8099A"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Активная</w:t>
            </w:r>
            <w:r w:rsidRPr="00F8099A">
              <w:rPr>
                <w:rFonts w:ascii="Times New Roman" w:hAnsi="Times New Roman"/>
                <w:sz w:val="24"/>
                <w:szCs w:val="24"/>
                <w:lang w:eastAsia="ru-RU"/>
              </w:rPr>
              <w:t xml:space="preserve">: </w:t>
            </w:r>
            <w:r w:rsidRPr="003F544E">
              <w:rPr>
                <w:rFonts w:ascii="Times New Roman" w:hAnsi="Times New Roman"/>
                <w:i/>
                <w:sz w:val="24"/>
                <w:szCs w:val="24"/>
                <w:lang w:val="en-US" w:eastAsia="ru-RU"/>
              </w:rPr>
              <w:t>check</w:t>
            </w:r>
            <w:r w:rsidRPr="00F8099A">
              <w:rPr>
                <w:rFonts w:ascii="Times New Roman" w:hAnsi="Times New Roman"/>
                <w:i/>
                <w:sz w:val="24"/>
                <w:szCs w:val="24"/>
                <w:lang w:eastAsia="ru-RU"/>
              </w:rPr>
              <w:t>;</w:t>
            </w:r>
          </w:p>
          <w:p w:rsidR="001A3D7D" w:rsidRPr="003F544E"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3F544E">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up the stairs, even;</w:t>
            </w:r>
          </w:p>
        </w:tc>
        <w:tc>
          <w:tcPr>
            <w:tcW w:w="5094" w:type="dxa"/>
            <w:vMerge/>
          </w:tcPr>
          <w:p w:rsidR="001A3D7D" w:rsidRPr="003F544E"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3F544E" w:rsidRDefault="001A3D7D" w:rsidP="003F544E">
            <w:pPr>
              <w:tabs>
                <w:tab w:val="left" w:pos="3780"/>
              </w:tabs>
              <w:spacing w:after="0" w:line="240" w:lineRule="auto"/>
              <w:rPr>
                <w:rFonts w:ascii="Times New Roman" w:hAnsi="Times New Roman"/>
                <w:sz w:val="24"/>
                <w:szCs w:val="24"/>
                <w:lang w:val="en-US"/>
              </w:rPr>
            </w:pP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5</w:t>
            </w:r>
            <w:r>
              <w:rPr>
                <w:rFonts w:ascii="Times New Roman" w:hAnsi="Times New Roman"/>
                <w:sz w:val="24"/>
                <w:szCs w:val="24"/>
              </w:rPr>
              <w:t>6</w:t>
            </w:r>
            <w:r w:rsidRPr="00CD6AB4">
              <w:rPr>
                <w:rFonts w:ascii="Times New Roman" w:hAnsi="Times New Roman"/>
                <w:sz w:val="24"/>
                <w:szCs w:val="24"/>
              </w:rPr>
              <w:t>/6</w:t>
            </w:r>
          </w:p>
        </w:tc>
        <w:tc>
          <w:tcPr>
            <w:tcW w:w="903" w:type="dxa"/>
            <w:gridSpan w:val="6"/>
          </w:tcPr>
          <w:p w:rsidR="001A3D7D" w:rsidRPr="00CD6AB4" w:rsidRDefault="001A3D7D" w:rsidP="003F544E">
            <w:pPr>
              <w:tabs>
                <w:tab w:val="left" w:pos="3780"/>
              </w:tabs>
              <w:spacing w:after="0" w:line="240" w:lineRule="auto"/>
              <w:rPr>
                <w:rFonts w:ascii="Times New Roman" w:hAnsi="Times New Roman"/>
                <w:sz w:val="24"/>
                <w:szCs w:val="24"/>
              </w:rPr>
            </w:pPr>
          </w:p>
        </w:tc>
        <w:tc>
          <w:tcPr>
            <w:tcW w:w="722" w:type="dxa"/>
            <w:gridSpan w:val="3"/>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Развлечения. Праздники в России</w:t>
            </w:r>
          </w:p>
        </w:tc>
        <w:tc>
          <w:tcPr>
            <w:tcW w:w="4211" w:type="dxa"/>
          </w:tcPr>
          <w:p w:rsidR="001C55C0"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Чтение текстов</w:t>
            </w:r>
            <w:r w:rsidR="001C55C0" w:rsidRPr="00693649">
              <w:rPr>
                <w:rFonts w:ascii="Times New Roman" w:hAnsi="Times New Roman"/>
                <w:sz w:val="24"/>
                <w:szCs w:val="24"/>
                <w:lang w:eastAsia="ru-RU"/>
              </w:rPr>
              <w:t>;</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Обсуждение прочитанного</w:t>
            </w:r>
            <w:r>
              <w:rPr>
                <w:rFonts w:ascii="Times New Roman" w:hAnsi="Times New Roman"/>
                <w:sz w:val="24"/>
                <w:szCs w:val="24"/>
                <w:lang w:eastAsia="ru-RU"/>
              </w:rPr>
              <w:t>.</w:t>
            </w:r>
            <w:r w:rsidRPr="00CD6AB4">
              <w:rPr>
                <w:rFonts w:ascii="Times New Roman" w:hAnsi="Times New Roman"/>
                <w:sz w:val="24"/>
                <w:szCs w:val="24"/>
                <w:lang w:eastAsia="ru-RU"/>
              </w:rPr>
              <w:t xml:space="preserve"> </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Лексика</w:t>
            </w:r>
            <w:r>
              <w:rPr>
                <w:rFonts w:ascii="Times New Roman" w:hAnsi="Times New Roman"/>
                <w:sz w:val="24"/>
                <w:szCs w:val="24"/>
                <w:lang w:eastAsia="ru-RU"/>
              </w:rPr>
              <w:t>:</w:t>
            </w:r>
            <w:r w:rsidRPr="00CD6AB4">
              <w:rPr>
                <w:rFonts w:ascii="Times New Roman" w:hAnsi="Times New Roman"/>
                <w:sz w:val="24"/>
                <w:szCs w:val="24"/>
                <w:lang w:eastAsia="ru-RU"/>
              </w:rPr>
              <w:t xml:space="preserve"> </w:t>
            </w:r>
          </w:p>
          <w:p w:rsidR="001A3D7D" w:rsidRPr="00F8099A"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F8099A">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ride</w:t>
            </w:r>
            <w:r w:rsidRPr="00F8099A">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young</w:t>
            </w:r>
            <w:r w:rsidRPr="00F8099A">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pancake</w:t>
            </w:r>
          </w:p>
          <w:p w:rsidR="001A3D7D" w:rsidRPr="003F544E"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theme park, it’s worth it,</w:t>
            </w:r>
          </w:p>
          <w:p w:rsidR="001A3D7D" w:rsidRPr="003F544E" w:rsidRDefault="001A3D7D" w:rsidP="003F544E">
            <w:pPr>
              <w:autoSpaceDE w:val="0"/>
              <w:autoSpaceDN w:val="0"/>
              <w:adjustRightInd w:val="0"/>
              <w:spacing w:after="0" w:line="240" w:lineRule="auto"/>
              <w:jc w:val="both"/>
              <w:rPr>
                <w:rFonts w:ascii="Times New Roman" w:hAnsi="Times New Roman"/>
                <w:i/>
                <w:sz w:val="24"/>
                <w:szCs w:val="24"/>
                <w:lang w:eastAsia="ru-RU"/>
              </w:rPr>
            </w:pPr>
            <w:r w:rsidRPr="003F544E">
              <w:rPr>
                <w:rFonts w:ascii="Times New Roman" w:hAnsi="Times New Roman"/>
                <w:i/>
                <w:sz w:val="24"/>
                <w:szCs w:val="24"/>
                <w:lang w:eastAsia="ru-RU"/>
              </w:rPr>
              <w:t>roller coaster, diploma,</w:t>
            </w:r>
            <w:r>
              <w:rPr>
                <w:rFonts w:ascii="Times New Roman" w:hAnsi="Times New Roman"/>
                <w:i/>
                <w:sz w:val="24"/>
                <w:szCs w:val="24"/>
                <w:lang w:eastAsia="ru-RU"/>
              </w:rPr>
              <w:t xml:space="preserve"> </w:t>
            </w:r>
            <w:r w:rsidRPr="003F544E">
              <w:rPr>
                <w:rFonts w:ascii="Times New Roman" w:hAnsi="Times New Roman"/>
                <w:i/>
                <w:sz w:val="24"/>
                <w:szCs w:val="24"/>
                <w:lang w:eastAsia="ru-RU"/>
              </w:rPr>
              <w:t>performance</w:t>
            </w:r>
            <w:r>
              <w:rPr>
                <w:rFonts w:ascii="Times New Roman" w:hAnsi="Times New Roman"/>
                <w:i/>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5</w:t>
            </w:r>
            <w:r>
              <w:rPr>
                <w:rFonts w:ascii="Times New Roman" w:hAnsi="Times New Roman"/>
                <w:sz w:val="24"/>
                <w:szCs w:val="24"/>
              </w:rPr>
              <w:t>7</w:t>
            </w:r>
            <w:r w:rsidRPr="00CD6AB4">
              <w:rPr>
                <w:rFonts w:ascii="Times New Roman" w:hAnsi="Times New Roman"/>
                <w:sz w:val="24"/>
                <w:szCs w:val="24"/>
              </w:rPr>
              <w:t>/7</w:t>
            </w:r>
          </w:p>
        </w:tc>
        <w:tc>
          <w:tcPr>
            <w:tcW w:w="903" w:type="dxa"/>
            <w:gridSpan w:val="6"/>
          </w:tcPr>
          <w:p w:rsidR="001A3D7D" w:rsidRPr="00CD6AB4" w:rsidRDefault="001A3D7D" w:rsidP="003F544E">
            <w:pPr>
              <w:tabs>
                <w:tab w:val="left" w:pos="3780"/>
              </w:tabs>
              <w:spacing w:after="0" w:line="240" w:lineRule="auto"/>
              <w:rPr>
                <w:rFonts w:ascii="Times New Roman" w:hAnsi="Times New Roman"/>
                <w:sz w:val="24"/>
                <w:szCs w:val="24"/>
              </w:rPr>
            </w:pPr>
          </w:p>
        </w:tc>
        <w:tc>
          <w:tcPr>
            <w:tcW w:w="722" w:type="dxa"/>
            <w:gridSpan w:val="3"/>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В тематическом парке.</w:t>
            </w:r>
          </w:p>
        </w:tc>
        <w:tc>
          <w:tcPr>
            <w:tcW w:w="4211" w:type="dxa"/>
          </w:tcPr>
          <w:p w:rsidR="001A3D7D"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Формирование навыков чтения с умением выделить нужную информацию из текста, умение отвечать на вопросы по тексту, расширение лексического запаса учащихся</w:t>
            </w:r>
            <w:r>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Формирование умения выражать собственное мнение</w:t>
            </w:r>
            <w:r>
              <w:rPr>
                <w:rFonts w:ascii="Times New Roman" w:hAnsi="Times New Roman"/>
                <w:sz w:val="24"/>
                <w:szCs w:val="24"/>
                <w:lang w:eastAsia="ru-RU"/>
              </w:rPr>
              <w:t>;</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Повторение изученных лексических единиц и грамматических структур</w:t>
            </w:r>
            <w:r>
              <w:rPr>
                <w:rFonts w:ascii="Times New Roman" w:hAnsi="Times New Roman"/>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5</w:t>
            </w:r>
            <w:r>
              <w:rPr>
                <w:rFonts w:ascii="Times New Roman" w:hAnsi="Times New Roman"/>
                <w:sz w:val="24"/>
                <w:szCs w:val="24"/>
              </w:rPr>
              <w:t>8</w:t>
            </w:r>
            <w:r w:rsidRPr="00CD6AB4">
              <w:rPr>
                <w:rFonts w:ascii="Times New Roman" w:hAnsi="Times New Roman"/>
                <w:sz w:val="24"/>
                <w:szCs w:val="24"/>
              </w:rPr>
              <w:t>/8</w:t>
            </w:r>
          </w:p>
        </w:tc>
        <w:tc>
          <w:tcPr>
            <w:tcW w:w="903" w:type="dxa"/>
            <w:gridSpan w:val="6"/>
          </w:tcPr>
          <w:p w:rsidR="001A3D7D" w:rsidRPr="00CD6AB4" w:rsidRDefault="001A3D7D" w:rsidP="003F544E">
            <w:pPr>
              <w:tabs>
                <w:tab w:val="left" w:pos="3780"/>
              </w:tabs>
              <w:spacing w:after="0" w:line="240" w:lineRule="auto"/>
              <w:rPr>
                <w:rFonts w:ascii="Times New Roman" w:hAnsi="Times New Roman"/>
                <w:sz w:val="24"/>
                <w:szCs w:val="24"/>
              </w:rPr>
            </w:pPr>
          </w:p>
        </w:tc>
        <w:tc>
          <w:tcPr>
            <w:tcW w:w="722" w:type="dxa"/>
            <w:gridSpan w:val="3"/>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D42EE5">
            <w:pPr>
              <w:tabs>
                <w:tab w:val="left" w:pos="3780"/>
              </w:tabs>
              <w:snapToGrid w:val="0"/>
              <w:spacing w:after="0" w:line="240" w:lineRule="auto"/>
              <w:rPr>
                <w:rFonts w:ascii="Times New Roman" w:hAnsi="Times New Roman"/>
                <w:sz w:val="24"/>
                <w:szCs w:val="24"/>
              </w:rPr>
            </w:pPr>
            <w:r w:rsidRPr="00CD6AB4">
              <w:rPr>
                <w:rFonts w:ascii="Times New Roman" w:hAnsi="Times New Roman"/>
                <w:color w:val="000000"/>
                <w:sz w:val="24"/>
                <w:szCs w:val="24"/>
              </w:rPr>
              <w:t>Воспоминания</w:t>
            </w:r>
            <w:r>
              <w:rPr>
                <w:rFonts w:ascii="Times New Roman" w:hAnsi="Times New Roman"/>
                <w:sz w:val="24"/>
                <w:szCs w:val="24"/>
              </w:rPr>
              <w:t xml:space="preserve">! </w:t>
            </w:r>
            <w:r w:rsidRPr="00CD6AB4">
              <w:rPr>
                <w:rFonts w:ascii="Times New Roman" w:hAnsi="Times New Roman"/>
                <w:sz w:val="24"/>
                <w:szCs w:val="24"/>
              </w:rPr>
              <w:t>Модульный контроль № 7</w:t>
            </w:r>
            <w:r>
              <w:rPr>
                <w:rFonts w:ascii="Times New Roman" w:hAnsi="Times New Roman"/>
                <w:sz w:val="24"/>
                <w:szCs w:val="24"/>
              </w:rPr>
              <w:t>.</w:t>
            </w:r>
          </w:p>
        </w:tc>
        <w:tc>
          <w:tcPr>
            <w:tcW w:w="4211" w:type="dxa"/>
          </w:tcPr>
          <w:p w:rsidR="001C55C0" w:rsidRDefault="002025E5" w:rsidP="002025E5">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Чтение комикса с. 120</w:t>
            </w:r>
            <w:r w:rsidR="001C55C0" w:rsidRPr="001C55C0">
              <w:rPr>
                <w:rFonts w:ascii="Times New Roman" w:hAnsi="Times New Roman"/>
                <w:sz w:val="24"/>
                <w:szCs w:val="24"/>
                <w:lang w:eastAsia="ru-RU"/>
              </w:rPr>
              <w:t>;</w:t>
            </w:r>
          </w:p>
          <w:p w:rsidR="002025E5" w:rsidRPr="001C55C0" w:rsidRDefault="002025E5" w:rsidP="002025E5">
            <w:pPr>
              <w:tabs>
                <w:tab w:val="left" w:pos="378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Развитие навыков восприятия на слух</w:t>
            </w:r>
            <w:r w:rsidR="001C55C0" w:rsidRPr="001C55C0">
              <w:rPr>
                <w:rFonts w:ascii="Times New Roman" w:hAnsi="Times New Roman"/>
                <w:sz w:val="24"/>
                <w:szCs w:val="24"/>
                <w:lang w:eastAsia="ru-RU"/>
              </w:rPr>
              <w:t>;</w:t>
            </w:r>
          </w:p>
          <w:p w:rsidR="001A3D7D" w:rsidRPr="00CD6AB4" w:rsidRDefault="002025E5" w:rsidP="002025E5">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Контроль знаний учащихся</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МК-7</w:t>
            </w:r>
          </w:p>
        </w:tc>
      </w:tr>
      <w:tr w:rsidR="001A3D7D" w:rsidRPr="00CD6AB4" w:rsidTr="000F10B8">
        <w:trPr>
          <w:gridBefore w:val="1"/>
          <w:wBefore w:w="6" w:type="dxa"/>
        </w:trPr>
        <w:tc>
          <w:tcPr>
            <w:tcW w:w="15927" w:type="dxa"/>
            <w:gridSpan w:val="14"/>
          </w:tcPr>
          <w:p w:rsidR="001A3D7D" w:rsidRPr="00CD6AB4" w:rsidRDefault="001A3D7D" w:rsidP="004A58DA">
            <w:pPr>
              <w:tabs>
                <w:tab w:val="left" w:pos="3780"/>
              </w:tabs>
              <w:snapToGrid w:val="0"/>
              <w:spacing w:after="0" w:line="240" w:lineRule="auto"/>
              <w:jc w:val="center"/>
              <w:rPr>
                <w:rFonts w:ascii="Times New Roman" w:hAnsi="Times New Roman"/>
                <w:b/>
                <w:sz w:val="24"/>
                <w:szCs w:val="24"/>
              </w:rPr>
            </w:pPr>
            <w:r w:rsidRPr="00CD6AB4">
              <w:rPr>
                <w:rFonts w:ascii="Times New Roman" w:hAnsi="Times New Roman"/>
                <w:b/>
                <w:sz w:val="24"/>
                <w:szCs w:val="24"/>
              </w:rPr>
              <w:lastRenderedPageBreak/>
              <w:t xml:space="preserve">Модуль 8. </w:t>
            </w:r>
            <w:r w:rsidR="004A58DA">
              <w:rPr>
                <w:rFonts w:ascii="Times New Roman" w:hAnsi="Times New Roman"/>
                <w:b/>
                <w:sz w:val="24"/>
                <w:szCs w:val="24"/>
              </w:rPr>
              <w:t>«</w:t>
            </w:r>
            <w:r w:rsidRPr="00CD6AB4">
              <w:rPr>
                <w:rFonts w:ascii="Times New Roman" w:hAnsi="Times New Roman"/>
                <w:b/>
                <w:sz w:val="24"/>
                <w:szCs w:val="24"/>
              </w:rPr>
              <w:t>Путешествия</w:t>
            </w:r>
            <w:r w:rsidR="004A58DA">
              <w:rPr>
                <w:rFonts w:ascii="Times New Roman" w:hAnsi="Times New Roman"/>
                <w:b/>
                <w:sz w:val="24"/>
                <w:szCs w:val="24"/>
              </w:rPr>
              <w:t>»</w:t>
            </w:r>
            <w:r w:rsidRPr="00CD6AB4">
              <w:rPr>
                <w:rFonts w:ascii="Times New Roman" w:hAnsi="Times New Roman"/>
                <w:b/>
                <w:sz w:val="24"/>
                <w:szCs w:val="24"/>
              </w:rPr>
              <w:t>(8)</w:t>
            </w: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Pr>
                <w:rFonts w:ascii="Times New Roman" w:hAnsi="Times New Roman"/>
                <w:sz w:val="24"/>
                <w:szCs w:val="24"/>
              </w:rPr>
              <w:t>59</w:t>
            </w:r>
            <w:r w:rsidRPr="00CD6AB4">
              <w:rPr>
                <w:rFonts w:ascii="Times New Roman" w:hAnsi="Times New Roman"/>
                <w:sz w:val="24"/>
                <w:szCs w:val="24"/>
              </w:rPr>
              <w:t>/1</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 xml:space="preserve">Собираемся в путешествие </w:t>
            </w:r>
          </w:p>
        </w:tc>
        <w:tc>
          <w:tcPr>
            <w:tcW w:w="4211" w:type="dxa"/>
          </w:tcPr>
          <w:p w:rsidR="001A3D7D" w:rsidRPr="00B43F7F"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B43F7F">
              <w:rPr>
                <w:rFonts w:ascii="Times New Roman" w:hAnsi="Times New Roman"/>
                <w:sz w:val="24"/>
                <w:szCs w:val="24"/>
                <w:lang w:val="en-US" w:eastAsia="ru-RU"/>
              </w:rPr>
              <w:t xml:space="preserve">: </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B43F7F">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Greece</w:t>
            </w:r>
            <w:r w:rsidRPr="00B43F7F">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Italy</w:t>
            </w:r>
            <w:r w:rsidRPr="00B43F7F">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Portugal</w:t>
            </w:r>
            <w:r w:rsidRPr="00B43F7F">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Russia</w:t>
            </w:r>
            <w:r w:rsidRPr="00B43F7F">
              <w:rPr>
                <w:rFonts w:ascii="Times New Roman" w:hAnsi="Times New Roman"/>
                <w:i/>
                <w:sz w:val="24"/>
                <w:szCs w:val="24"/>
                <w:lang w:val="en-US" w:eastAsia="ru-RU"/>
              </w:rPr>
              <w:t xml:space="preserve">, </w:t>
            </w:r>
            <w:r w:rsidRPr="003F544E">
              <w:rPr>
                <w:rFonts w:ascii="Times New Roman" w:hAnsi="Times New Roman"/>
                <w:i/>
                <w:sz w:val="24"/>
                <w:szCs w:val="24"/>
                <w:lang w:val="en-US" w:eastAsia="ru-RU"/>
              </w:rPr>
              <w:t>Mexico, Poland, Spain, Turkey, go camping, go to the seaside/ mountains/ lake</w:t>
            </w:r>
            <w:r w:rsidR="001C55C0" w:rsidRPr="003F544E">
              <w:rPr>
                <w:rFonts w:ascii="Times New Roman" w:hAnsi="Times New Roman"/>
                <w:sz w:val="24"/>
                <w:szCs w:val="24"/>
                <w:lang w:val="en-US" w:eastAsia="ru-RU"/>
              </w:rPr>
              <w:t>;</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Структура </w:t>
            </w:r>
            <w:r w:rsidRPr="003F544E">
              <w:rPr>
                <w:rFonts w:ascii="Times New Roman" w:hAnsi="Times New Roman"/>
                <w:i/>
                <w:sz w:val="24"/>
                <w:szCs w:val="24"/>
                <w:lang w:eastAsia="ru-RU"/>
              </w:rPr>
              <w:t>be going to</w:t>
            </w:r>
            <w:r w:rsidR="001C55C0">
              <w:rPr>
                <w:rFonts w:ascii="Times New Roman" w:hAnsi="Times New Roman"/>
                <w:i/>
                <w:sz w:val="24"/>
                <w:szCs w:val="24"/>
                <w:lang w:eastAsia="ru-RU"/>
              </w:rPr>
              <w:t>.</w:t>
            </w:r>
          </w:p>
        </w:tc>
        <w:tc>
          <w:tcPr>
            <w:tcW w:w="5094" w:type="dxa"/>
            <w:vMerge w:val="restart"/>
          </w:tcPr>
          <w:p w:rsidR="001A3D7D" w:rsidRPr="00CD6AB4" w:rsidRDefault="001A3D7D" w:rsidP="00637714">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rPr>
              <w:t>Предметные:</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 xml:space="preserve">Основные правила чтения и орфографии изучаемого языка </w:t>
            </w:r>
            <w:r>
              <w:rPr>
                <w:rFonts w:ascii="Times New Roman" w:hAnsi="Times New Roman"/>
                <w:sz w:val="24"/>
                <w:szCs w:val="24"/>
              </w:rPr>
              <w:t>;</w:t>
            </w:r>
          </w:p>
          <w:p w:rsidR="001A3D7D" w:rsidRDefault="001A3D7D" w:rsidP="00637714">
            <w:pPr>
              <w:tabs>
                <w:tab w:val="left" w:pos="3780"/>
              </w:tabs>
              <w:spacing w:after="0" w:line="240" w:lineRule="auto"/>
              <w:jc w:val="both"/>
              <w:rPr>
                <w:rFonts w:ascii="Times New Roman" w:hAnsi="Times New Roman"/>
                <w:sz w:val="24"/>
                <w:szCs w:val="24"/>
                <w:lang w:eastAsia="ru-RU"/>
              </w:rPr>
            </w:pPr>
            <w:r w:rsidRPr="00CD6AB4">
              <w:rPr>
                <w:rFonts w:ascii="Times New Roman" w:hAnsi="Times New Roman"/>
                <w:sz w:val="24"/>
                <w:szCs w:val="24"/>
              </w:rPr>
              <w:t xml:space="preserve">Знать лексику по теме </w:t>
            </w:r>
            <w:r>
              <w:rPr>
                <w:rFonts w:ascii="Times New Roman" w:hAnsi="Times New Roman"/>
                <w:sz w:val="24"/>
                <w:szCs w:val="24"/>
              </w:rPr>
              <w:t>«Путешествия»</w:t>
            </w:r>
            <w:r w:rsidRPr="00CD6AB4">
              <w:rPr>
                <w:rFonts w:ascii="Times New Roman" w:hAnsi="Times New Roman"/>
                <w:sz w:val="24"/>
                <w:szCs w:val="24"/>
              </w:rPr>
              <w:t>, дни недели, каникулы, названия стран.</w:t>
            </w:r>
            <w:r>
              <w:rPr>
                <w:rFonts w:ascii="Times New Roman" w:hAnsi="Times New Roman"/>
                <w:sz w:val="24"/>
                <w:szCs w:val="24"/>
              </w:rPr>
              <w:t>;</w:t>
            </w:r>
            <w:r w:rsidRPr="00CD6AB4">
              <w:rPr>
                <w:rFonts w:ascii="Times New Roman" w:hAnsi="Times New Roman"/>
                <w:sz w:val="24"/>
                <w:szCs w:val="24"/>
              </w:rPr>
              <w:t xml:space="preserve"> </w:t>
            </w:r>
            <w:r w:rsidRPr="00CD6AB4">
              <w:rPr>
                <w:rFonts w:ascii="Times New Roman" w:hAnsi="Times New Roman"/>
                <w:sz w:val="24"/>
                <w:szCs w:val="24"/>
                <w:lang w:eastAsia="ru-RU"/>
              </w:rPr>
              <w:t xml:space="preserve">Структура </w:t>
            </w:r>
            <w:r w:rsidRPr="00CD6AB4">
              <w:rPr>
                <w:rFonts w:ascii="Times New Roman" w:hAnsi="Times New Roman"/>
                <w:i/>
                <w:iCs/>
                <w:sz w:val="24"/>
                <w:szCs w:val="24"/>
                <w:lang w:val="en-US" w:eastAsia="ru-RU"/>
              </w:rPr>
              <w:t>be</w:t>
            </w:r>
            <w:r w:rsidRPr="00CD6AB4">
              <w:rPr>
                <w:rFonts w:ascii="Times New Roman" w:hAnsi="Times New Roman"/>
                <w:i/>
                <w:iCs/>
                <w:sz w:val="24"/>
                <w:szCs w:val="24"/>
                <w:lang w:eastAsia="ru-RU"/>
              </w:rPr>
              <w:t xml:space="preserve"> </w:t>
            </w:r>
            <w:r w:rsidRPr="00CD6AB4">
              <w:rPr>
                <w:rFonts w:ascii="Times New Roman" w:hAnsi="Times New Roman"/>
                <w:i/>
                <w:iCs/>
                <w:sz w:val="24"/>
                <w:szCs w:val="24"/>
                <w:lang w:val="en-US" w:eastAsia="ru-RU"/>
              </w:rPr>
              <w:t>going</w:t>
            </w:r>
            <w:r w:rsidRPr="00CD6AB4">
              <w:rPr>
                <w:rFonts w:ascii="Times New Roman" w:hAnsi="Times New Roman"/>
                <w:i/>
                <w:iCs/>
                <w:sz w:val="24"/>
                <w:szCs w:val="24"/>
                <w:lang w:eastAsia="ru-RU"/>
              </w:rPr>
              <w:t xml:space="preserve"> </w:t>
            </w:r>
            <w:r w:rsidRPr="00CD6AB4">
              <w:rPr>
                <w:rFonts w:ascii="Times New Roman" w:hAnsi="Times New Roman"/>
                <w:i/>
                <w:iCs/>
                <w:sz w:val="24"/>
                <w:szCs w:val="24"/>
                <w:lang w:val="en-US" w:eastAsia="ru-RU"/>
              </w:rPr>
              <w:t>to</w:t>
            </w:r>
            <w:r w:rsidRPr="00CD6AB4">
              <w:rPr>
                <w:rFonts w:ascii="Times New Roman" w:hAnsi="Times New Roman"/>
                <w:sz w:val="24"/>
                <w:szCs w:val="24"/>
              </w:rPr>
              <w:t xml:space="preserve">. </w:t>
            </w:r>
            <w:r w:rsidRPr="00CD6AB4">
              <w:rPr>
                <w:rFonts w:ascii="Times New Roman" w:hAnsi="Times New Roman"/>
                <w:sz w:val="24"/>
                <w:szCs w:val="24"/>
                <w:lang w:val="en-US" w:eastAsia="ru-RU"/>
              </w:rPr>
              <w:t>Future</w:t>
            </w:r>
            <w:r w:rsidRPr="00CD6AB4">
              <w:rPr>
                <w:rFonts w:ascii="Times New Roman" w:hAnsi="Times New Roman"/>
                <w:sz w:val="24"/>
                <w:szCs w:val="24"/>
                <w:lang w:eastAsia="ru-RU"/>
              </w:rPr>
              <w:t xml:space="preserve"> </w:t>
            </w:r>
            <w:r w:rsidRPr="00CD6AB4">
              <w:rPr>
                <w:rFonts w:ascii="Times New Roman" w:hAnsi="Times New Roman"/>
                <w:sz w:val="24"/>
                <w:szCs w:val="24"/>
                <w:lang w:val="en-US" w:eastAsia="ru-RU"/>
              </w:rPr>
              <w:t>Simple</w:t>
            </w:r>
            <w:r>
              <w:rPr>
                <w:rFonts w:ascii="Times New Roman" w:hAnsi="Times New Roman"/>
                <w:sz w:val="24"/>
                <w:szCs w:val="24"/>
                <w:lang w:eastAsia="ru-RU"/>
              </w:rPr>
              <w:t>;</w:t>
            </w:r>
            <w:r w:rsidRPr="00CD6AB4">
              <w:rPr>
                <w:rFonts w:ascii="Times New Roman" w:hAnsi="Times New Roman"/>
                <w:sz w:val="24"/>
                <w:szCs w:val="24"/>
                <w:lang w:eastAsia="ru-RU"/>
              </w:rPr>
              <w:t xml:space="preserve"> Развитие навыка монологической речи по теме «</w:t>
            </w:r>
            <w:r>
              <w:rPr>
                <w:rFonts w:ascii="Times New Roman" w:hAnsi="Times New Roman"/>
                <w:sz w:val="24"/>
                <w:szCs w:val="24"/>
                <w:lang w:eastAsia="ru-RU"/>
              </w:rPr>
              <w:t>Путешествия</w:t>
            </w:r>
            <w:r w:rsidRPr="00CD6AB4">
              <w:rPr>
                <w:rFonts w:ascii="Times New Roman" w:hAnsi="Times New Roman"/>
                <w:sz w:val="24"/>
                <w:szCs w:val="24"/>
                <w:lang w:eastAsia="ru-RU"/>
              </w:rPr>
              <w:t>», развитие навыков аудирования и чтения.</w:t>
            </w:r>
          </w:p>
          <w:p w:rsidR="001A3D7D" w:rsidRPr="00CD6AB4" w:rsidRDefault="001A3D7D" w:rsidP="00637714">
            <w:pPr>
              <w:tabs>
                <w:tab w:val="left" w:pos="3780"/>
              </w:tabs>
              <w:spacing w:after="0" w:line="240" w:lineRule="auto"/>
              <w:jc w:val="both"/>
              <w:rPr>
                <w:rFonts w:ascii="Times New Roman" w:hAnsi="Times New Roman"/>
                <w:sz w:val="24"/>
                <w:szCs w:val="24"/>
              </w:rPr>
            </w:pPr>
          </w:p>
          <w:p w:rsidR="001A3D7D" w:rsidRPr="00CD6AB4" w:rsidRDefault="001A3D7D" w:rsidP="00637714">
            <w:pPr>
              <w:tabs>
                <w:tab w:val="left" w:pos="3780"/>
              </w:tabs>
              <w:spacing w:after="0" w:line="240" w:lineRule="auto"/>
              <w:jc w:val="both"/>
              <w:rPr>
                <w:rFonts w:ascii="Times New Roman" w:hAnsi="Times New Roman"/>
                <w:b/>
                <w:sz w:val="24"/>
                <w:szCs w:val="24"/>
              </w:rPr>
            </w:pPr>
            <w:r w:rsidRPr="00CD6AB4">
              <w:rPr>
                <w:rFonts w:ascii="Times New Roman" w:hAnsi="Times New Roman"/>
                <w:b/>
                <w:sz w:val="24"/>
                <w:szCs w:val="24"/>
                <w:lang w:eastAsia="ru-RU"/>
              </w:rPr>
              <w:t>Метапредметные:</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Использовать приобретенные знания и коммуникативные уме</w:t>
            </w:r>
            <w:r>
              <w:rPr>
                <w:rFonts w:ascii="Times New Roman" w:hAnsi="Times New Roman"/>
                <w:sz w:val="24"/>
                <w:szCs w:val="24"/>
              </w:rPr>
              <w:t>ния в практической деятельности;</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Читать тексты с опорой на ранее изученный материал</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Воспринимать на слух основное содержание облегченных текстов с опорой на зрительную наглядность</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Уметь рассказывать о своем свободном времени, любимых героях, распорядке дня по образцу</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Уметь вести этикетный диалог по теме</w:t>
            </w:r>
            <w:r>
              <w:rPr>
                <w:rFonts w:ascii="Times New Roman" w:hAnsi="Times New Roman"/>
                <w:sz w:val="24"/>
                <w:szCs w:val="24"/>
              </w:rPr>
              <w:t>;</w:t>
            </w:r>
          </w:p>
          <w:p w:rsidR="001A3D7D" w:rsidRPr="00CD6AB4" w:rsidRDefault="001A3D7D" w:rsidP="00637714">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Списывать текст, вставляя в него пропущенные слова в соответствии с контекстом</w:t>
            </w:r>
            <w:r>
              <w:rPr>
                <w:rFonts w:ascii="Times New Roman" w:hAnsi="Times New Roman"/>
                <w:sz w:val="24"/>
                <w:szCs w:val="24"/>
              </w:rPr>
              <w:t>;</w:t>
            </w:r>
          </w:p>
          <w:p w:rsidR="001A3D7D" w:rsidRPr="00CD6AB4" w:rsidRDefault="001A3D7D" w:rsidP="00637714">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Писать краткое описание своего свободного времени, распорядка дня с опорой на образец</w:t>
            </w:r>
            <w:r>
              <w:rPr>
                <w:rFonts w:ascii="Times New Roman" w:hAnsi="Times New Roman"/>
                <w:sz w:val="24"/>
                <w:szCs w:val="24"/>
              </w:rPr>
              <w:t>;</w:t>
            </w:r>
          </w:p>
          <w:p w:rsidR="001A3D7D" w:rsidRDefault="001A3D7D" w:rsidP="00637714">
            <w:pPr>
              <w:tabs>
                <w:tab w:val="left" w:pos="3780"/>
              </w:tabs>
              <w:suppressAutoHyphens/>
              <w:spacing w:after="0" w:line="240" w:lineRule="auto"/>
              <w:jc w:val="both"/>
              <w:rPr>
                <w:rFonts w:ascii="Times New Roman" w:hAnsi="Times New Roman"/>
                <w:sz w:val="24"/>
                <w:szCs w:val="24"/>
              </w:rPr>
            </w:pPr>
            <w:r w:rsidRPr="00CD6AB4">
              <w:rPr>
                <w:rFonts w:ascii="Times New Roman" w:hAnsi="Times New Roman"/>
                <w:sz w:val="24"/>
                <w:szCs w:val="24"/>
              </w:rPr>
              <w:t>Вести индивидуальный словарь.</w:t>
            </w:r>
          </w:p>
          <w:p w:rsidR="001A3D7D" w:rsidRPr="00CD6AB4" w:rsidRDefault="001A3D7D" w:rsidP="00637714">
            <w:pPr>
              <w:tabs>
                <w:tab w:val="left" w:pos="3780"/>
              </w:tabs>
              <w:suppressAutoHyphens/>
              <w:spacing w:after="0" w:line="240" w:lineRule="auto"/>
              <w:jc w:val="both"/>
              <w:rPr>
                <w:rFonts w:ascii="Times New Roman" w:hAnsi="Times New Roman"/>
                <w:sz w:val="24"/>
                <w:szCs w:val="24"/>
              </w:rPr>
            </w:pPr>
          </w:p>
          <w:p w:rsidR="001A3D7D" w:rsidRPr="00CD6AB4" w:rsidRDefault="001A3D7D" w:rsidP="00637714">
            <w:pPr>
              <w:tabs>
                <w:tab w:val="left" w:pos="3780"/>
              </w:tabs>
              <w:suppressAutoHyphens/>
              <w:spacing w:after="0" w:line="240" w:lineRule="auto"/>
              <w:jc w:val="both"/>
              <w:rPr>
                <w:rFonts w:ascii="Times New Roman" w:hAnsi="Times New Roman"/>
                <w:b/>
                <w:sz w:val="24"/>
                <w:szCs w:val="24"/>
              </w:rPr>
            </w:pPr>
            <w:r w:rsidRPr="00CD6AB4">
              <w:rPr>
                <w:rFonts w:ascii="Times New Roman" w:hAnsi="Times New Roman"/>
                <w:b/>
                <w:sz w:val="24"/>
                <w:szCs w:val="24"/>
              </w:rPr>
              <w:t>Личностные:</w:t>
            </w:r>
          </w:p>
          <w:p w:rsidR="001A3D7D"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Различать основные нравственно-этические понятия</w:t>
            </w:r>
            <w:r>
              <w:rPr>
                <w:rFonts w:ascii="Times New Roman" w:hAnsi="Times New Roman"/>
                <w:sz w:val="24"/>
                <w:szCs w:val="24"/>
              </w:rPr>
              <w:t>;</w:t>
            </w:r>
          </w:p>
          <w:p w:rsidR="001A3D7D" w:rsidRDefault="001A3D7D" w:rsidP="00637714">
            <w:pPr>
              <w:tabs>
                <w:tab w:val="left" w:pos="3780"/>
              </w:tabs>
              <w:spacing w:after="0" w:line="240" w:lineRule="auto"/>
              <w:jc w:val="both"/>
              <w:rPr>
                <w:rFonts w:ascii="Times New Roman" w:hAnsi="Times New Roman"/>
                <w:sz w:val="24"/>
                <w:szCs w:val="24"/>
              </w:rPr>
            </w:pPr>
            <w:r>
              <w:rPr>
                <w:rFonts w:ascii="Times New Roman" w:hAnsi="Times New Roman"/>
                <w:sz w:val="24"/>
                <w:szCs w:val="24"/>
              </w:rPr>
              <w:t xml:space="preserve">Воспринимать речь учителя </w:t>
            </w:r>
            <w:r w:rsidRPr="00CD6AB4">
              <w:rPr>
                <w:rFonts w:ascii="Times New Roman" w:hAnsi="Times New Roman"/>
                <w:sz w:val="24"/>
                <w:szCs w:val="24"/>
              </w:rPr>
              <w:t>(одноклассников), непосредственно не обращенную к учащемуся</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Различать основные нравственно-этические понятия</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lastRenderedPageBreak/>
              <w:t>Проявлять понимание и уважение к ценностям культур других народов</w:t>
            </w:r>
            <w:r>
              <w:rPr>
                <w:rFonts w:ascii="Times New Roman" w:hAnsi="Times New Roman"/>
                <w:sz w:val="24"/>
                <w:szCs w:val="24"/>
              </w:rPr>
              <w:t>;</w:t>
            </w:r>
          </w:p>
          <w:p w:rsidR="001A3D7D" w:rsidRPr="00CD6AB4" w:rsidRDefault="001A3D7D" w:rsidP="00637714">
            <w:pPr>
              <w:tabs>
                <w:tab w:val="left" w:pos="3780"/>
              </w:tabs>
              <w:spacing w:after="0" w:line="240" w:lineRule="auto"/>
              <w:jc w:val="both"/>
              <w:rPr>
                <w:rFonts w:ascii="Times New Roman" w:hAnsi="Times New Roman"/>
                <w:sz w:val="24"/>
                <w:szCs w:val="24"/>
              </w:rPr>
            </w:pPr>
            <w:r w:rsidRPr="00CD6AB4">
              <w:rPr>
                <w:rFonts w:ascii="Times New Roman" w:hAnsi="Times New Roman"/>
                <w:sz w:val="24"/>
                <w:szCs w:val="24"/>
              </w:rPr>
              <w:t>Оценивать свои и чужие поступки (стыдно, честно, виноват, поступил правильно и др.)</w:t>
            </w:r>
            <w:r>
              <w:rPr>
                <w:rFonts w:ascii="Times New Roman" w:hAnsi="Times New Roman"/>
                <w:sz w:val="24"/>
                <w:szCs w:val="24"/>
              </w:rPr>
              <w:t>.</w:t>
            </w: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Pr>
                <w:rFonts w:ascii="Times New Roman" w:hAnsi="Times New Roman"/>
                <w:sz w:val="24"/>
                <w:szCs w:val="24"/>
              </w:rPr>
              <w:t>60</w:t>
            </w:r>
            <w:r w:rsidRPr="00CD6AB4">
              <w:rPr>
                <w:rFonts w:ascii="Times New Roman" w:hAnsi="Times New Roman"/>
                <w:sz w:val="24"/>
                <w:szCs w:val="24"/>
              </w:rPr>
              <w:t>/2</w:t>
            </w:r>
          </w:p>
        </w:tc>
        <w:tc>
          <w:tcPr>
            <w:tcW w:w="880" w:type="dxa"/>
            <w:gridSpan w:val="5"/>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45"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BA6010"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Собираемся в путешествие</w:t>
            </w:r>
            <w:r w:rsidR="00BA6010">
              <w:rPr>
                <w:rFonts w:ascii="Times New Roman" w:hAnsi="Times New Roman"/>
                <w:sz w:val="24"/>
                <w:szCs w:val="24"/>
              </w:rPr>
              <w:t>.</w:t>
            </w:r>
          </w:p>
          <w:p w:rsidR="00BA6010" w:rsidRPr="00CD6AB4" w:rsidRDefault="00BA6010" w:rsidP="003F544E">
            <w:pPr>
              <w:tabs>
                <w:tab w:val="left" w:pos="3780"/>
              </w:tabs>
              <w:snapToGrid w:val="0"/>
              <w:spacing w:after="0" w:line="240" w:lineRule="auto"/>
              <w:rPr>
                <w:rFonts w:ascii="Times New Roman" w:hAnsi="Times New Roman"/>
                <w:sz w:val="24"/>
                <w:szCs w:val="24"/>
              </w:rPr>
            </w:pPr>
            <w:r>
              <w:rPr>
                <w:rFonts w:ascii="Times New Roman" w:hAnsi="Times New Roman"/>
                <w:sz w:val="24"/>
                <w:szCs w:val="24"/>
              </w:rPr>
              <w:t>Контроль аудирования.</w:t>
            </w:r>
          </w:p>
        </w:tc>
        <w:tc>
          <w:tcPr>
            <w:tcW w:w="4211" w:type="dxa"/>
          </w:tcPr>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Чтение слов с непроизносимыми согласными</w:t>
            </w:r>
            <w:r>
              <w:rPr>
                <w:rFonts w:ascii="Times New Roman" w:hAnsi="Times New Roman"/>
                <w:sz w:val="24"/>
                <w:szCs w:val="24"/>
                <w:lang w:eastAsia="ru-RU"/>
              </w:rPr>
              <w:t>;</w:t>
            </w:r>
            <w:r w:rsidRPr="00CD6AB4">
              <w:rPr>
                <w:rFonts w:ascii="Times New Roman" w:hAnsi="Times New Roman"/>
                <w:sz w:val="24"/>
                <w:szCs w:val="24"/>
                <w:lang w:eastAsia="ru-RU"/>
              </w:rPr>
              <w:t xml:space="preserve"> </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Формирование навыков аудирования текста, контроль понимания текста</w:t>
            </w:r>
            <w:r>
              <w:rPr>
                <w:rFonts w:ascii="Times New Roman" w:hAnsi="Times New Roman"/>
                <w:sz w:val="24"/>
                <w:szCs w:val="24"/>
                <w:lang w:eastAsia="ru-RU"/>
              </w:rPr>
              <w:t>;</w:t>
            </w:r>
          </w:p>
          <w:p w:rsidR="001A3D7D" w:rsidRPr="00540E07"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3F544E">
              <w:rPr>
                <w:rFonts w:ascii="Times New Roman" w:hAnsi="Times New Roman"/>
                <w:sz w:val="24"/>
                <w:szCs w:val="24"/>
                <w:lang w:val="en-US" w:eastAsia="ru-RU"/>
              </w:rPr>
              <w:t>:</w:t>
            </w:r>
            <w:r w:rsidRPr="00540E07">
              <w:rPr>
                <w:rFonts w:ascii="Times New Roman" w:hAnsi="Times New Roman"/>
                <w:sz w:val="24"/>
                <w:szCs w:val="24"/>
                <w:lang w:val="en-US" w:eastAsia="ru-RU"/>
              </w:rPr>
              <w:t xml:space="preserve"> </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Pr="003F544E">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What is Wendy going to do on holiday? She’s going to go camping.</w:t>
            </w:r>
            <w:r w:rsidRPr="00CD6AB4">
              <w:rPr>
                <w:rFonts w:ascii="Times New Roman" w:hAnsi="Times New Roman"/>
                <w:sz w:val="24"/>
                <w:szCs w:val="24"/>
                <w:lang w:val="en-US" w:eastAsia="ru-RU"/>
              </w:rPr>
              <w:t xml:space="preserve"> </w:t>
            </w:r>
          </w:p>
          <w:p w:rsidR="001C55C0"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Структура</w:t>
            </w:r>
            <w:r w:rsidRPr="001C55C0">
              <w:rPr>
                <w:rFonts w:ascii="Times New Roman" w:hAnsi="Times New Roman"/>
                <w:sz w:val="24"/>
                <w:szCs w:val="24"/>
                <w:lang w:eastAsia="ru-RU"/>
              </w:rPr>
              <w:t xml:space="preserve"> </w:t>
            </w:r>
            <w:r w:rsidRPr="003F544E">
              <w:rPr>
                <w:rFonts w:ascii="Times New Roman" w:hAnsi="Times New Roman"/>
                <w:i/>
                <w:sz w:val="24"/>
                <w:szCs w:val="24"/>
                <w:lang w:val="en-US" w:eastAsia="ru-RU"/>
              </w:rPr>
              <w:t>be</w:t>
            </w:r>
            <w:r w:rsidRPr="001C55C0">
              <w:rPr>
                <w:rFonts w:ascii="Times New Roman" w:hAnsi="Times New Roman"/>
                <w:i/>
                <w:sz w:val="24"/>
                <w:szCs w:val="24"/>
                <w:lang w:eastAsia="ru-RU"/>
              </w:rPr>
              <w:t xml:space="preserve"> </w:t>
            </w:r>
            <w:r w:rsidRPr="003F544E">
              <w:rPr>
                <w:rFonts w:ascii="Times New Roman" w:hAnsi="Times New Roman"/>
                <w:i/>
                <w:sz w:val="24"/>
                <w:szCs w:val="24"/>
                <w:lang w:val="en-US" w:eastAsia="ru-RU"/>
              </w:rPr>
              <w:t>going</w:t>
            </w:r>
            <w:r w:rsidRPr="001C55C0">
              <w:rPr>
                <w:rFonts w:ascii="Times New Roman" w:hAnsi="Times New Roman"/>
                <w:i/>
                <w:sz w:val="24"/>
                <w:szCs w:val="24"/>
                <w:lang w:eastAsia="ru-RU"/>
              </w:rPr>
              <w:t xml:space="preserve"> </w:t>
            </w:r>
            <w:r w:rsidRPr="003F544E">
              <w:rPr>
                <w:rFonts w:ascii="Times New Roman" w:hAnsi="Times New Roman"/>
                <w:i/>
                <w:sz w:val="24"/>
                <w:szCs w:val="24"/>
                <w:lang w:val="en-US" w:eastAsia="ru-RU"/>
              </w:rPr>
              <w:t>to</w:t>
            </w:r>
            <w:r w:rsidR="001C55C0" w:rsidRPr="001C55C0">
              <w:rPr>
                <w:rFonts w:ascii="Times New Roman" w:hAnsi="Times New Roman"/>
                <w:sz w:val="24"/>
                <w:szCs w:val="24"/>
                <w:lang w:eastAsia="ru-RU"/>
              </w:rPr>
              <w:t>;</w:t>
            </w:r>
          </w:p>
          <w:p w:rsidR="001A3D7D" w:rsidRDefault="001C55C0" w:rsidP="003F544E">
            <w:pPr>
              <w:autoSpaceDE w:val="0"/>
              <w:autoSpaceDN w:val="0"/>
              <w:adjustRightInd w:val="0"/>
              <w:spacing w:after="0" w:line="240" w:lineRule="auto"/>
              <w:jc w:val="both"/>
              <w:rPr>
                <w:rFonts w:ascii="Times New Roman" w:hAnsi="Times New Roman"/>
                <w:i/>
                <w:sz w:val="24"/>
                <w:szCs w:val="24"/>
                <w:lang w:eastAsia="ru-RU"/>
              </w:rPr>
            </w:pPr>
            <w:r w:rsidRPr="001C55C0">
              <w:rPr>
                <w:rFonts w:ascii="Times New Roman" w:hAnsi="Times New Roman"/>
                <w:sz w:val="24"/>
                <w:szCs w:val="24"/>
                <w:lang w:eastAsia="ru-RU"/>
              </w:rPr>
              <w:t>Контроль навыков аудирования</w:t>
            </w:r>
            <w:r>
              <w:rPr>
                <w:rFonts w:ascii="Times New Roman" w:hAnsi="Times New Roman"/>
                <w:sz w:val="24"/>
                <w:szCs w:val="24"/>
                <w:lang w:eastAsia="ru-RU"/>
              </w:rPr>
              <w:t>.</w:t>
            </w:r>
          </w:p>
          <w:p w:rsidR="001C55C0" w:rsidRPr="001C55C0" w:rsidRDefault="001C55C0" w:rsidP="003F544E">
            <w:pPr>
              <w:autoSpaceDE w:val="0"/>
              <w:autoSpaceDN w:val="0"/>
              <w:adjustRightInd w:val="0"/>
              <w:spacing w:after="0" w:line="240" w:lineRule="auto"/>
              <w:jc w:val="both"/>
              <w:rPr>
                <w:rFonts w:ascii="Times New Roman" w:hAnsi="Times New Roman"/>
                <w:sz w:val="24"/>
                <w:szCs w:val="24"/>
                <w:lang w:eastAsia="ru-RU"/>
              </w:rPr>
            </w:pPr>
          </w:p>
        </w:tc>
        <w:tc>
          <w:tcPr>
            <w:tcW w:w="5094" w:type="dxa"/>
            <w:vMerge/>
          </w:tcPr>
          <w:p w:rsidR="001A3D7D" w:rsidRPr="001C55C0"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r w:rsidRPr="00CD6AB4">
              <w:rPr>
                <w:rFonts w:ascii="Times New Roman" w:hAnsi="Times New Roman"/>
                <w:sz w:val="24"/>
                <w:szCs w:val="24"/>
              </w:rPr>
              <w:t>КА</w:t>
            </w: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6</w:t>
            </w:r>
            <w:r>
              <w:rPr>
                <w:rFonts w:ascii="Times New Roman" w:hAnsi="Times New Roman"/>
                <w:sz w:val="24"/>
                <w:szCs w:val="24"/>
              </w:rPr>
              <w:t>1</w:t>
            </w:r>
            <w:r w:rsidRPr="00CD6AB4">
              <w:rPr>
                <w:rFonts w:ascii="Times New Roman" w:hAnsi="Times New Roman"/>
                <w:sz w:val="24"/>
                <w:szCs w:val="24"/>
              </w:rPr>
              <w:t>/3</w:t>
            </w:r>
          </w:p>
        </w:tc>
        <w:tc>
          <w:tcPr>
            <w:tcW w:w="864"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61" w:type="dxa"/>
            <w:gridSpan w:val="5"/>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BA6010"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Здравствуй</w:t>
            </w:r>
            <w:r w:rsidRPr="00BA6010">
              <w:rPr>
                <w:rFonts w:ascii="Times New Roman" w:hAnsi="Times New Roman"/>
                <w:sz w:val="24"/>
                <w:szCs w:val="24"/>
                <w:lang w:val="en-US"/>
              </w:rPr>
              <w:t xml:space="preserve">, </w:t>
            </w:r>
            <w:r w:rsidRPr="00CD6AB4">
              <w:rPr>
                <w:rFonts w:ascii="Times New Roman" w:hAnsi="Times New Roman"/>
                <w:sz w:val="24"/>
                <w:szCs w:val="24"/>
              </w:rPr>
              <w:t>лето</w:t>
            </w:r>
            <w:r w:rsidR="00BA6010" w:rsidRPr="00BA6010">
              <w:rPr>
                <w:rFonts w:ascii="Times New Roman" w:hAnsi="Times New Roman"/>
                <w:sz w:val="24"/>
                <w:szCs w:val="24"/>
                <w:lang w:val="en-US"/>
              </w:rPr>
              <w:t xml:space="preserve">. </w:t>
            </w:r>
            <w:r w:rsidR="00BA6010">
              <w:rPr>
                <w:rFonts w:ascii="Times New Roman" w:hAnsi="Times New Roman"/>
                <w:sz w:val="24"/>
                <w:szCs w:val="24"/>
              </w:rPr>
              <w:t>Контроль чтения.</w:t>
            </w:r>
          </w:p>
        </w:tc>
        <w:tc>
          <w:tcPr>
            <w:tcW w:w="4211" w:type="dxa"/>
          </w:tcPr>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CD6AB4">
              <w:rPr>
                <w:rFonts w:ascii="Times New Roman" w:hAnsi="Times New Roman"/>
                <w:sz w:val="24"/>
                <w:szCs w:val="24"/>
                <w:lang w:val="en-US" w:eastAsia="ru-RU"/>
              </w:rPr>
              <w:t xml:space="preserve"> </w:t>
            </w:r>
          </w:p>
          <w:p w:rsidR="001A3D7D" w:rsidRPr="003F544E"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Pr="003F544E">
              <w:rPr>
                <w:rFonts w:ascii="Times New Roman" w:hAnsi="Times New Roman"/>
                <w:sz w:val="24"/>
                <w:szCs w:val="24"/>
                <w:lang w:val="en-US" w:eastAsia="ru-RU"/>
              </w:rPr>
              <w:t xml:space="preserve"> </w:t>
            </w:r>
            <w:r w:rsidRPr="00505571">
              <w:rPr>
                <w:rFonts w:ascii="Times New Roman" w:hAnsi="Times New Roman"/>
                <w:i/>
                <w:sz w:val="24"/>
                <w:szCs w:val="24"/>
                <w:lang w:val="en-US" w:eastAsia="ru-RU"/>
              </w:rPr>
              <w:t>swimsuit, sunglasses, swimming trunks, jeans, boots, tent, flippers, sleeping bag, sunny, windy, cloudy, rainy, cold, hot; What will the weather be like in London tomorrow? It’ll be cloudy</w:t>
            </w:r>
            <w:r>
              <w:rPr>
                <w:rFonts w:ascii="Times New Roman" w:hAnsi="Times New Roman"/>
                <w:i/>
                <w:sz w:val="24"/>
                <w:szCs w:val="24"/>
                <w:lang w:eastAsia="ru-RU"/>
              </w:rPr>
              <w:t>;</w:t>
            </w:r>
          </w:p>
          <w:p w:rsidR="001A3D7D"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3F544E">
              <w:rPr>
                <w:rFonts w:ascii="Times New Roman" w:hAnsi="Times New Roman"/>
                <w:sz w:val="24"/>
                <w:szCs w:val="24"/>
                <w:lang w:val="en-US" w:eastAsia="ru-RU"/>
              </w:rPr>
              <w:t>Future Simple</w:t>
            </w:r>
            <w:r w:rsidR="001C55C0" w:rsidRPr="003F544E">
              <w:rPr>
                <w:rFonts w:ascii="Times New Roman" w:hAnsi="Times New Roman"/>
                <w:sz w:val="24"/>
                <w:szCs w:val="24"/>
                <w:lang w:val="en-US" w:eastAsia="ru-RU"/>
              </w:rPr>
              <w:t>;</w:t>
            </w:r>
          </w:p>
          <w:p w:rsidR="001C55C0" w:rsidRPr="001C55C0" w:rsidRDefault="001C55C0" w:rsidP="003F54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 навыков чтения.</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КЧ</w:t>
            </w: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6</w:t>
            </w:r>
            <w:r>
              <w:rPr>
                <w:rFonts w:ascii="Times New Roman" w:hAnsi="Times New Roman"/>
                <w:sz w:val="24"/>
                <w:szCs w:val="24"/>
              </w:rPr>
              <w:t>2</w:t>
            </w:r>
            <w:r w:rsidRPr="00CD6AB4">
              <w:rPr>
                <w:rFonts w:ascii="Times New Roman" w:hAnsi="Times New Roman"/>
                <w:sz w:val="24"/>
                <w:szCs w:val="24"/>
              </w:rPr>
              <w:t>/4</w:t>
            </w:r>
          </w:p>
        </w:tc>
        <w:tc>
          <w:tcPr>
            <w:tcW w:w="864"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61" w:type="dxa"/>
            <w:gridSpan w:val="5"/>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BA6010"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Здравствуй</w:t>
            </w:r>
            <w:r w:rsidRPr="00BA6010">
              <w:rPr>
                <w:rFonts w:ascii="Times New Roman" w:hAnsi="Times New Roman"/>
                <w:sz w:val="24"/>
                <w:szCs w:val="24"/>
                <w:lang w:val="en-US"/>
              </w:rPr>
              <w:t xml:space="preserve">, </w:t>
            </w:r>
            <w:r w:rsidRPr="00CD6AB4">
              <w:rPr>
                <w:rFonts w:ascii="Times New Roman" w:hAnsi="Times New Roman"/>
                <w:sz w:val="24"/>
                <w:szCs w:val="24"/>
              </w:rPr>
              <w:t>лето</w:t>
            </w:r>
            <w:r w:rsidR="00BA6010" w:rsidRPr="00BA6010">
              <w:rPr>
                <w:rFonts w:ascii="Times New Roman" w:hAnsi="Times New Roman"/>
                <w:sz w:val="24"/>
                <w:szCs w:val="24"/>
                <w:lang w:val="en-US"/>
              </w:rPr>
              <w:t xml:space="preserve">. </w:t>
            </w:r>
            <w:r w:rsidR="00BA6010">
              <w:rPr>
                <w:rFonts w:ascii="Times New Roman" w:hAnsi="Times New Roman"/>
                <w:sz w:val="24"/>
                <w:szCs w:val="24"/>
              </w:rPr>
              <w:t>Контроль письма.</w:t>
            </w:r>
          </w:p>
        </w:tc>
        <w:tc>
          <w:tcPr>
            <w:tcW w:w="4211" w:type="dxa"/>
          </w:tcPr>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F8099A">
              <w:rPr>
                <w:rFonts w:ascii="Times New Roman" w:hAnsi="Times New Roman"/>
                <w:sz w:val="24"/>
                <w:szCs w:val="24"/>
                <w:lang w:val="en-US" w:eastAsia="ru-RU"/>
              </w:rPr>
              <w:t>:</w:t>
            </w:r>
            <w:r w:rsidRPr="00CD6AB4">
              <w:rPr>
                <w:rFonts w:ascii="Times New Roman" w:hAnsi="Times New Roman"/>
                <w:sz w:val="24"/>
                <w:szCs w:val="24"/>
                <w:lang w:val="en-US" w:eastAsia="ru-RU"/>
              </w:rPr>
              <w:t xml:space="preserve"> </w:t>
            </w:r>
          </w:p>
          <w:p w:rsidR="001A3D7D" w:rsidRPr="003F544E"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r w:rsidRPr="003F544E">
              <w:rPr>
                <w:rFonts w:ascii="Times New Roman" w:hAnsi="Times New Roman"/>
                <w:sz w:val="24"/>
                <w:szCs w:val="24"/>
                <w:lang w:val="en-US" w:eastAsia="ru-RU"/>
              </w:rPr>
              <w:t xml:space="preserve"> </w:t>
            </w:r>
            <w:r w:rsidRPr="00CD6AB4">
              <w:rPr>
                <w:rFonts w:ascii="Times New Roman" w:hAnsi="Times New Roman"/>
                <w:i/>
                <w:sz w:val="24"/>
                <w:szCs w:val="24"/>
                <w:lang w:val="en-US" w:eastAsia="ru-RU"/>
              </w:rPr>
              <w:t>who, what, where, when, why, how</w:t>
            </w:r>
            <w:r w:rsidRPr="003F544E">
              <w:rPr>
                <w:rFonts w:ascii="Times New Roman" w:hAnsi="Times New Roman"/>
                <w:i/>
                <w:sz w:val="24"/>
                <w:szCs w:val="24"/>
                <w:lang w:val="en-US" w:eastAsia="ru-RU"/>
              </w:rPr>
              <w:t>;</w:t>
            </w:r>
          </w:p>
          <w:p w:rsidR="001A3D7D" w:rsidRPr="003F544E"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Pr="003F544E">
              <w:rPr>
                <w:rFonts w:ascii="Times New Roman" w:hAnsi="Times New Roman"/>
                <w:sz w:val="24"/>
                <w:szCs w:val="24"/>
                <w:lang w:val="en-US" w:eastAsia="ru-RU"/>
              </w:rPr>
              <w:t xml:space="preserve"> </w:t>
            </w:r>
            <w:r w:rsidRPr="00CD6AB4">
              <w:rPr>
                <w:rFonts w:ascii="Times New Roman" w:hAnsi="Times New Roman"/>
                <w:i/>
                <w:sz w:val="24"/>
                <w:szCs w:val="24"/>
                <w:lang w:val="en-US" w:eastAsia="ru-RU"/>
              </w:rPr>
              <w:t>sunshine, Japan, Scotland, India, costume</w:t>
            </w:r>
            <w:r w:rsidRPr="003F544E">
              <w:rPr>
                <w:rFonts w:ascii="Times New Roman" w:hAnsi="Times New Roman"/>
                <w:i/>
                <w:sz w:val="24"/>
                <w:szCs w:val="24"/>
                <w:lang w:val="en-US" w:eastAsia="ru-RU"/>
              </w:rPr>
              <w:t>;</w:t>
            </w:r>
          </w:p>
          <w:p w:rsidR="001A3D7D"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Вопросительные</w:t>
            </w:r>
            <w:r w:rsidRPr="004650FA">
              <w:rPr>
                <w:rFonts w:ascii="Times New Roman" w:hAnsi="Times New Roman"/>
                <w:sz w:val="24"/>
                <w:szCs w:val="24"/>
                <w:lang w:eastAsia="ru-RU"/>
              </w:rPr>
              <w:t xml:space="preserve"> </w:t>
            </w:r>
            <w:r w:rsidRPr="00CD6AB4">
              <w:rPr>
                <w:rFonts w:ascii="Times New Roman" w:hAnsi="Times New Roman"/>
                <w:sz w:val="24"/>
                <w:szCs w:val="24"/>
                <w:lang w:eastAsia="ru-RU"/>
              </w:rPr>
              <w:t>слова</w:t>
            </w:r>
            <w:r w:rsidR="001C55C0" w:rsidRPr="001C55C0">
              <w:rPr>
                <w:rFonts w:ascii="Times New Roman" w:hAnsi="Times New Roman"/>
                <w:sz w:val="24"/>
                <w:szCs w:val="24"/>
                <w:lang w:eastAsia="ru-RU"/>
              </w:rPr>
              <w:t>;</w:t>
            </w:r>
          </w:p>
          <w:p w:rsidR="001C55C0" w:rsidRPr="00CD6AB4" w:rsidRDefault="001C55C0" w:rsidP="003F544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Контроль навыков письма.</w:t>
            </w:r>
          </w:p>
        </w:tc>
        <w:tc>
          <w:tcPr>
            <w:tcW w:w="5094" w:type="dxa"/>
            <w:vMerge/>
          </w:tcPr>
          <w:p w:rsidR="001A3D7D" w:rsidRPr="001C55C0"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КП</w:t>
            </w: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6</w:t>
            </w:r>
            <w:r>
              <w:rPr>
                <w:rFonts w:ascii="Times New Roman" w:hAnsi="Times New Roman"/>
                <w:sz w:val="24"/>
                <w:szCs w:val="24"/>
              </w:rPr>
              <w:t>3</w:t>
            </w:r>
            <w:r w:rsidRPr="00CD6AB4">
              <w:rPr>
                <w:rFonts w:ascii="Times New Roman" w:hAnsi="Times New Roman"/>
                <w:sz w:val="24"/>
                <w:szCs w:val="24"/>
              </w:rPr>
              <w:t>/5</w:t>
            </w:r>
          </w:p>
        </w:tc>
        <w:tc>
          <w:tcPr>
            <w:tcW w:w="864" w:type="dxa"/>
            <w:gridSpan w:val="4"/>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761" w:type="dxa"/>
            <w:gridSpan w:val="5"/>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Златовласка</w:t>
            </w:r>
            <w:r w:rsidRPr="00540E07">
              <w:rPr>
                <w:rFonts w:ascii="Times New Roman" w:hAnsi="Times New Roman"/>
                <w:sz w:val="24"/>
                <w:szCs w:val="24"/>
              </w:rPr>
              <w:t xml:space="preserve"> </w:t>
            </w:r>
            <w:r w:rsidRPr="00CD6AB4">
              <w:rPr>
                <w:rFonts w:ascii="Times New Roman" w:hAnsi="Times New Roman"/>
                <w:sz w:val="24"/>
                <w:szCs w:val="24"/>
              </w:rPr>
              <w:t>и</w:t>
            </w:r>
            <w:r w:rsidRPr="00540E07">
              <w:rPr>
                <w:rFonts w:ascii="Times New Roman" w:hAnsi="Times New Roman"/>
                <w:sz w:val="24"/>
                <w:szCs w:val="24"/>
              </w:rPr>
              <w:t xml:space="preserve"> </w:t>
            </w:r>
            <w:r w:rsidRPr="00CD6AB4">
              <w:rPr>
                <w:rFonts w:ascii="Times New Roman" w:hAnsi="Times New Roman"/>
                <w:sz w:val="24"/>
                <w:szCs w:val="24"/>
              </w:rPr>
              <w:t>три</w:t>
            </w:r>
            <w:r w:rsidRPr="00540E07">
              <w:rPr>
                <w:rFonts w:ascii="Times New Roman" w:hAnsi="Times New Roman"/>
                <w:sz w:val="24"/>
                <w:szCs w:val="24"/>
              </w:rPr>
              <w:t xml:space="preserve"> </w:t>
            </w:r>
            <w:r w:rsidRPr="00CD6AB4">
              <w:rPr>
                <w:rFonts w:ascii="Times New Roman" w:hAnsi="Times New Roman"/>
                <w:sz w:val="24"/>
                <w:szCs w:val="24"/>
              </w:rPr>
              <w:t>медведя</w:t>
            </w:r>
            <w:r w:rsidRPr="00540E07">
              <w:rPr>
                <w:rFonts w:ascii="Times New Roman" w:hAnsi="Times New Roman"/>
                <w:sz w:val="24"/>
                <w:szCs w:val="24"/>
              </w:rPr>
              <w:t xml:space="preserve">. </w:t>
            </w:r>
            <w:r w:rsidRPr="00CD6AB4">
              <w:rPr>
                <w:rFonts w:ascii="Times New Roman" w:hAnsi="Times New Roman"/>
                <w:sz w:val="24"/>
                <w:szCs w:val="24"/>
              </w:rPr>
              <w:t>Чтение</w:t>
            </w:r>
            <w:r w:rsidRPr="00540E07">
              <w:rPr>
                <w:rFonts w:ascii="Times New Roman" w:hAnsi="Times New Roman"/>
                <w:sz w:val="24"/>
                <w:szCs w:val="24"/>
              </w:rPr>
              <w:t xml:space="preserve"> </w:t>
            </w:r>
            <w:r w:rsidRPr="00CD6AB4">
              <w:rPr>
                <w:rFonts w:ascii="Times New Roman" w:hAnsi="Times New Roman"/>
                <w:sz w:val="24"/>
                <w:szCs w:val="24"/>
              </w:rPr>
              <w:t>сказки часть 8.</w:t>
            </w:r>
          </w:p>
          <w:p w:rsidR="00BA6010" w:rsidRPr="00540E07" w:rsidRDefault="00BA6010" w:rsidP="003F544E">
            <w:pPr>
              <w:tabs>
                <w:tab w:val="left" w:pos="3780"/>
              </w:tabs>
              <w:snapToGrid w:val="0"/>
              <w:spacing w:after="0" w:line="240" w:lineRule="auto"/>
              <w:rPr>
                <w:rFonts w:ascii="Times New Roman" w:hAnsi="Times New Roman"/>
                <w:sz w:val="24"/>
                <w:szCs w:val="24"/>
              </w:rPr>
            </w:pPr>
            <w:r>
              <w:rPr>
                <w:rFonts w:ascii="Times New Roman" w:hAnsi="Times New Roman"/>
                <w:sz w:val="24"/>
                <w:szCs w:val="24"/>
              </w:rPr>
              <w:t>Контроль говорения.</w:t>
            </w:r>
          </w:p>
        </w:tc>
        <w:tc>
          <w:tcPr>
            <w:tcW w:w="4211" w:type="dxa"/>
          </w:tcPr>
          <w:p w:rsidR="001A3D7D" w:rsidRPr="00540E07"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Чтение</w:t>
            </w:r>
            <w:r w:rsidRPr="00540E07">
              <w:rPr>
                <w:rFonts w:ascii="Times New Roman" w:hAnsi="Times New Roman"/>
                <w:sz w:val="24"/>
                <w:szCs w:val="24"/>
                <w:lang w:eastAsia="ru-RU"/>
              </w:rPr>
              <w:t xml:space="preserve"> </w:t>
            </w:r>
            <w:r w:rsidRPr="00CD6AB4">
              <w:rPr>
                <w:rFonts w:ascii="Times New Roman" w:hAnsi="Times New Roman"/>
                <w:sz w:val="24"/>
                <w:szCs w:val="24"/>
                <w:lang w:eastAsia="ru-RU"/>
              </w:rPr>
              <w:t>текста</w:t>
            </w:r>
          </w:p>
          <w:p w:rsidR="001A3D7D" w:rsidRPr="00540E07"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Лексика</w:t>
            </w:r>
            <w:r>
              <w:rPr>
                <w:rFonts w:ascii="Times New Roman" w:hAnsi="Times New Roman"/>
                <w:sz w:val="24"/>
                <w:szCs w:val="24"/>
                <w:lang w:eastAsia="ru-RU"/>
              </w:rPr>
              <w:t>:</w:t>
            </w:r>
          </w:p>
          <w:p w:rsidR="001A3D7D" w:rsidRPr="003F544E" w:rsidRDefault="001A3D7D" w:rsidP="003F544E">
            <w:pPr>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Активная</w:t>
            </w:r>
            <w:r w:rsidRPr="00540E07">
              <w:rPr>
                <w:rFonts w:ascii="Times New Roman" w:hAnsi="Times New Roman"/>
                <w:sz w:val="24"/>
                <w:szCs w:val="24"/>
                <w:lang w:eastAsia="ru-RU"/>
              </w:rPr>
              <w:t>:</w:t>
            </w:r>
            <w:r>
              <w:rPr>
                <w:rFonts w:ascii="Times New Roman" w:hAnsi="Times New Roman"/>
                <w:sz w:val="24"/>
                <w:szCs w:val="24"/>
                <w:lang w:eastAsia="ru-RU"/>
              </w:rPr>
              <w:t xml:space="preserve"> </w:t>
            </w:r>
            <w:r w:rsidRPr="00505571">
              <w:rPr>
                <w:rFonts w:ascii="Times New Roman" w:hAnsi="Times New Roman"/>
                <w:i/>
                <w:sz w:val="24"/>
                <w:szCs w:val="24"/>
                <w:lang w:val="en-US" w:eastAsia="ru-RU"/>
              </w:rPr>
              <w:t>mistake</w:t>
            </w:r>
            <w:r w:rsidRPr="00540E07">
              <w:rPr>
                <w:rFonts w:ascii="Times New Roman" w:hAnsi="Times New Roman"/>
                <w:i/>
                <w:sz w:val="24"/>
                <w:szCs w:val="24"/>
                <w:lang w:eastAsia="ru-RU"/>
              </w:rPr>
              <w:t xml:space="preserve">, </w:t>
            </w:r>
            <w:r w:rsidRPr="00505571">
              <w:rPr>
                <w:rFonts w:ascii="Times New Roman" w:hAnsi="Times New Roman"/>
                <w:i/>
                <w:sz w:val="24"/>
                <w:szCs w:val="24"/>
                <w:lang w:val="en-US" w:eastAsia="ru-RU"/>
              </w:rPr>
              <w:t>be</w:t>
            </w:r>
            <w:r w:rsidRPr="00540E07">
              <w:rPr>
                <w:rFonts w:ascii="Times New Roman" w:hAnsi="Times New Roman"/>
                <w:i/>
                <w:sz w:val="24"/>
                <w:szCs w:val="24"/>
                <w:lang w:eastAsia="ru-RU"/>
              </w:rPr>
              <w:t xml:space="preserve"> </w:t>
            </w:r>
            <w:r w:rsidRPr="00505571">
              <w:rPr>
                <w:rFonts w:ascii="Times New Roman" w:hAnsi="Times New Roman"/>
                <w:i/>
                <w:sz w:val="24"/>
                <w:szCs w:val="24"/>
                <w:lang w:val="en-US" w:eastAsia="ru-RU"/>
              </w:rPr>
              <w:t>sorry</w:t>
            </w:r>
            <w:r w:rsidR="001C55C0" w:rsidRPr="00693649">
              <w:rPr>
                <w:rFonts w:ascii="Times New Roman" w:hAnsi="Times New Roman"/>
                <w:sz w:val="24"/>
                <w:szCs w:val="24"/>
                <w:lang w:eastAsia="ru-RU"/>
              </w:rPr>
              <w:t>;</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p>
          <w:p w:rsidR="001A3D7D" w:rsidRPr="001C55C0"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505571">
              <w:rPr>
                <w:rFonts w:ascii="Times New Roman" w:hAnsi="Times New Roman"/>
                <w:i/>
                <w:sz w:val="24"/>
                <w:szCs w:val="24"/>
                <w:lang w:val="en-US" w:eastAsia="ru-RU"/>
              </w:rPr>
              <w:t>cry, worry, remind, share, tune</w:t>
            </w:r>
            <w:r w:rsidR="001C55C0" w:rsidRPr="003F544E">
              <w:rPr>
                <w:rFonts w:ascii="Times New Roman" w:hAnsi="Times New Roman"/>
                <w:sz w:val="24"/>
                <w:szCs w:val="24"/>
                <w:lang w:val="en-US" w:eastAsia="ru-RU"/>
              </w:rPr>
              <w:t>;</w:t>
            </w:r>
          </w:p>
          <w:p w:rsidR="001C55C0" w:rsidRPr="00BA6010" w:rsidRDefault="001C55C0" w:rsidP="003F544E">
            <w:pPr>
              <w:autoSpaceDE w:val="0"/>
              <w:autoSpaceDN w:val="0"/>
              <w:adjustRightInd w:val="0"/>
              <w:spacing w:after="0" w:line="240" w:lineRule="auto"/>
              <w:jc w:val="both"/>
              <w:rPr>
                <w:rFonts w:ascii="Times New Roman" w:hAnsi="Times New Roman"/>
                <w:sz w:val="24"/>
                <w:szCs w:val="24"/>
                <w:lang w:eastAsia="ru-RU"/>
              </w:rPr>
            </w:pPr>
            <w:r w:rsidRPr="00BA6010">
              <w:rPr>
                <w:rFonts w:ascii="Times New Roman" w:hAnsi="Times New Roman"/>
                <w:sz w:val="24"/>
                <w:szCs w:val="24"/>
                <w:lang w:eastAsia="ru-RU"/>
              </w:rPr>
              <w:t>Контроль навыков говорения.</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r w:rsidRPr="00CD6AB4">
              <w:rPr>
                <w:rFonts w:ascii="Times New Roman" w:hAnsi="Times New Roman"/>
                <w:sz w:val="24"/>
                <w:szCs w:val="24"/>
              </w:rPr>
              <w:t>КГ</w:t>
            </w:r>
          </w:p>
        </w:tc>
      </w:tr>
      <w:tr w:rsidR="001A3D7D" w:rsidRPr="00F554E0"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lang w:val="en-US"/>
              </w:rPr>
            </w:pPr>
            <w:r w:rsidRPr="00CD6AB4">
              <w:rPr>
                <w:rFonts w:ascii="Times New Roman" w:hAnsi="Times New Roman"/>
                <w:sz w:val="24"/>
                <w:szCs w:val="24"/>
                <w:lang w:val="en-US"/>
              </w:rPr>
              <w:t>6</w:t>
            </w:r>
            <w:r>
              <w:rPr>
                <w:rFonts w:ascii="Times New Roman" w:hAnsi="Times New Roman"/>
                <w:sz w:val="24"/>
                <w:szCs w:val="24"/>
              </w:rPr>
              <w:t>4</w:t>
            </w:r>
            <w:r w:rsidRPr="00CD6AB4">
              <w:rPr>
                <w:rFonts w:ascii="Times New Roman" w:hAnsi="Times New Roman"/>
                <w:sz w:val="24"/>
                <w:szCs w:val="24"/>
                <w:lang w:val="en-US"/>
              </w:rPr>
              <w:t>/6</w:t>
            </w:r>
          </w:p>
        </w:tc>
        <w:tc>
          <w:tcPr>
            <w:tcW w:w="816"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809" w:type="dxa"/>
            <w:gridSpan w:val="8"/>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lang w:val="en-US"/>
              </w:rPr>
            </w:pPr>
            <w:r w:rsidRPr="00CD6AB4">
              <w:rPr>
                <w:rFonts w:ascii="Times New Roman" w:hAnsi="Times New Roman"/>
                <w:sz w:val="24"/>
                <w:szCs w:val="24"/>
              </w:rPr>
              <w:t>Веселое</w:t>
            </w:r>
            <w:r w:rsidRPr="00CD6AB4">
              <w:rPr>
                <w:rFonts w:ascii="Times New Roman" w:hAnsi="Times New Roman"/>
                <w:sz w:val="24"/>
                <w:szCs w:val="24"/>
                <w:lang w:val="en-US"/>
              </w:rPr>
              <w:t xml:space="preserve"> </w:t>
            </w:r>
            <w:r w:rsidRPr="00CD6AB4">
              <w:rPr>
                <w:rFonts w:ascii="Times New Roman" w:hAnsi="Times New Roman"/>
                <w:sz w:val="24"/>
                <w:szCs w:val="24"/>
              </w:rPr>
              <w:t xml:space="preserve">путешествие </w:t>
            </w:r>
          </w:p>
        </w:tc>
        <w:tc>
          <w:tcPr>
            <w:tcW w:w="4211" w:type="dxa"/>
          </w:tcPr>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Лексика</w:t>
            </w:r>
            <w:r w:rsidRPr="00F8099A">
              <w:rPr>
                <w:rFonts w:ascii="Times New Roman" w:hAnsi="Times New Roman"/>
                <w:sz w:val="24"/>
                <w:szCs w:val="24"/>
                <w:lang w:val="en-US" w:eastAsia="ru-RU"/>
              </w:rPr>
              <w:t>:</w:t>
            </w:r>
            <w:r w:rsidRPr="00CD6AB4">
              <w:rPr>
                <w:rFonts w:ascii="Times New Roman" w:hAnsi="Times New Roman"/>
                <w:sz w:val="24"/>
                <w:szCs w:val="24"/>
                <w:lang w:val="en-US" w:eastAsia="ru-RU"/>
              </w:rPr>
              <w:t xml:space="preserve"> </w:t>
            </w:r>
          </w:p>
          <w:p w:rsidR="001A3D7D" w:rsidRPr="00CD6AB4"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Активная</w:t>
            </w:r>
            <w:r w:rsidRPr="00CD6AB4">
              <w:rPr>
                <w:rFonts w:ascii="Times New Roman" w:hAnsi="Times New Roman"/>
                <w:sz w:val="24"/>
                <w:szCs w:val="24"/>
                <w:lang w:val="en-US" w:eastAsia="ru-RU"/>
              </w:rPr>
              <w:t>:</w:t>
            </w:r>
          </w:p>
          <w:p w:rsidR="001A3D7D" w:rsidRPr="00CD6AB4"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i/>
                <w:sz w:val="24"/>
                <w:szCs w:val="24"/>
                <w:lang w:val="en-US" w:eastAsia="ru-RU"/>
              </w:rPr>
              <w:lastRenderedPageBreak/>
              <w:t xml:space="preserve">relax, rest, travel, diary, </w:t>
            </w:r>
            <w:r>
              <w:rPr>
                <w:rFonts w:ascii="Times New Roman" w:hAnsi="Times New Roman"/>
                <w:i/>
                <w:sz w:val="24"/>
                <w:szCs w:val="24"/>
                <w:lang w:val="en-US" w:eastAsia="ru-RU"/>
              </w:rPr>
              <w:t>camping,</w:t>
            </w:r>
            <w:r w:rsidRPr="00CD6AB4">
              <w:rPr>
                <w:rFonts w:ascii="Times New Roman" w:hAnsi="Times New Roman"/>
                <w:i/>
                <w:sz w:val="24"/>
                <w:szCs w:val="24"/>
                <w:lang w:val="en-US" w:eastAsia="ru-RU"/>
              </w:rPr>
              <w:t xml:space="preserve"> mountain, tent, cool, windy, warm, lake,</w:t>
            </w:r>
          </w:p>
          <w:p w:rsidR="001A3D7D" w:rsidRPr="00CD6AB4" w:rsidRDefault="001A3D7D" w:rsidP="003F544E">
            <w:pPr>
              <w:autoSpaceDE w:val="0"/>
              <w:autoSpaceDN w:val="0"/>
              <w:adjustRightInd w:val="0"/>
              <w:spacing w:after="0" w:line="240" w:lineRule="auto"/>
              <w:jc w:val="both"/>
              <w:rPr>
                <w:rFonts w:ascii="Times New Roman" w:hAnsi="Times New Roman"/>
                <w:i/>
                <w:sz w:val="24"/>
                <w:szCs w:val="24"/>
                <w:lang w:val="en-US" w:eastAsia="ru-RU"/>
              </w:rPr>
            </w:pPr>
            <w:r w:rsidRPr="00CD6AB4">
              <w:rPr>
                <w:rFonts w:ascii="Times New Roman" w:hAnsi="Times New Roman"/>
                <w:i/>
                <w:sz w:val="24"/>
                <w:szCs w:val="24"/>
                <w:lang w:val="en-US" w:eastAsia="ru-RU"/>
              </w:rPr>
              <w:t>cold, seaside</w:t>
            </w:r>
            <w:r w:rsidR="001C55C0" w:rsidRPr="003F544E">
              <w:rPr>
                <w:rFonts w:ascii="Times New Roman" w:hAnsi="Times New Roman"/>
                <w:sz w:val="24"/>
                <w:szCs w:val="24"/>
                <w:lang w:val="en-US" w:eastAsia="ru-RU"/>
              </w:rPr>
              <w:t>;</w:t>
            </w:r>
          </w:p>
          <w:p w:rsidR="001A3D7D" w:rsidRPr="003F544E" w:rsidRDefault="001A3D7D" w:rsidP="003F544E">
            <w:pPr>
              <w:autoSpaceDE w:val="0"/>
              <w:autoSpaceDN w:val="0"/>
              <w:adjustRightInd w:val="0"/>
              <w:spacing w:after="0" w:line="240" w:lineRule="auto"/>
              <w:jc w:val="both"/>
              <w:rPr>
                <w:rFonts w:ascii="Times New Roman" w:hAnsi="Times New Roman"/>
                <w:sz w:val="24"/>
                <w:szCs w:val="24"/>
                <w:lang w:val="en-US" w:eastAsia="ru-RU"/>
              </w:rPr>
            </w:pPr>
            <w:r w:rsidRPr="00CD6AB4">
              <w:rPr>
                <w:rFonts w:ascii="Times New Roman" w:hAnsi="Times New Roman"/>
                <w:sz w:val="24"/>
                <w:szCs w:val="24"/>
                <w:lang w:eastAsia="ru-RU"/>
              </w:rPr>
              <w:t>Пассивная</w:t>
            </w:r>
            <w:r w:rsidRPr="00CD6AB4">
              <w:rPr>
                <w:rFonts w:ascii="Times New Roman" w:hAnsi="Times New Roman"/>
                <w:sz w:val="24"/>
                <w:szCs w:val="24"/>
                <w:lang w:val="en-US" w:eastAsia="ru-RU"/>
              </w:rPr>
              <w:t>:</w:t>
            </w:r>
            <w:r w:rsidRPr="00F8099A">
              <w:rPr>
                <w:rFonts w:ascii="Times New Roman" w:hAnsi="Times New Roman"/>
                <w:sz w:val="24"/>
                <w:szCs w:val="24"/>
                <w:lang w:val="en-US" w:eastAsia="ru-RU"/>
              </w:rPr>
              <w:t xml:space="preserve"> </w:t>
            </w:r>
            <w:r w:rsidRPr="003F544E">
              <w:rPr>
                <w:rFonts w:ascii="Times New Roman" w:hAnsi="Times New Roman"/>
                <w:i/>
                <w:sz w:val="24"/>
                <w:szCs w:val="24"/>
                <w:lang w:val="en-US" w:eastAsia="ru-RU"/>
              </w:rPr>
              <w:t>sandy, wildlife, snow</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lastRenderedPageBreak/>
              <w:t>6</w:t>
            </w:r>
            <w:r>
              <w:rPr>
                <w:rFonts w:ascii="Times New Roman" w:hAnsi="Times New Roman"/>
                <w:sz w:val="24"/>
                <w:szCs w:val="24"/>
              </w:rPr>
              <w:t>5</w:t>
            </w:r>
            <w:r w:rsidRPr="00CD6AB4">
              <w:rPr>
                <w:rFonts w:ascii="Times New Roman" w:hAnsi="Times New Roman"/>
                <w:sz w:val="24"/>
                <w:szCs w:val="24"/>
              </w:rPr>
              <w:t>/7</w:t>
            </w:r>
          </w:p>
        </w:tc>
        <w:tc>
          <w:tcPr>
            <w:tcW w:w="816"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809" w:type="dxa"/>
            <w:gridSpan w:val="8"/>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Путешествие во Флориду.</w:t>
            </w:r>
          </w:p>
        </w:tc>
        <w:tc>
          <w:tcPr>
            <w:tcW w:w="4211" w:type="dxa"/>
          </w:tcPr>
          <w:p w:rsidR="001A3D7D"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 xml:space="preserve">Формирование навыков чтения. </w:t>
            </w:r>
            <w:r>
              <w:rPr>
                <w:rFonts w:ascii="Times New Roman" w:hAnsi="Times New Roman"/>
                <w:sz w:val="24"/>
                <w:szCs w:val="24"/>
                <w:lang w:eastAsia="ru-RU"/>
              </w:rPr>
              <w:t>Прогнозирование содержания текста с опорой на картинки;</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Обучение диалогической речи;</w:t>
            </w:r>
          </w:p>
          <w:p w:rsidR="001A3D7D" w:rsidRPr="00CD6AB4" w:rsidRDefault="001A3D7D" w:rsidP="003F544E">
            <w:pPr>
              <w:tabs>
                <w:tab w:val="left" w:pos="3780"/>
              </w:tabs>
              <w:autoSpaceDE w:val="0"/>
              <w:autoSpaceDN w:val="0"/>
              <w:adjustRightInd w:val="0"/>
              <w:spacing w:after="0" w:line="240" w:lineRule="auto"/>
              <w:jc w:val="both"/>
              <w:rPr>
                <w:rFonts w:ascii="Times New Roman" w:hAnsi="Times New Roman"/>
                <w:sz w:val="24"/>
                <w:szCs w:val="24"/>
                <w:lang w:eastAsia="ru-RU"/>
              </w:rPr>
            </w:pPr>
            <w:r w:rsidRPr="00CD6AB4">
              <w:rPr>
                <w:rFonts w:ascii="Times New Roman" w:hAnsi="Times New Roman"/>
                <w:sz w:val="24"/>
                <w:szCs w:val="24"/>
                <w:lang w:eastAsia="ru-RU"/>
              </w:rPr>
              <w:t>Повторение изученных лексических единиц и грамматических структур</w:t>
            </w:r>
            <w:r w:rsidR="001C55C0">
              <w:rPr>
                <w:rFonts w:ascii="Times New Roman" w:hAnsi="Times New Roman"/>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8A7BA1">
        <w:trPr>
          <w:gridBefore w:val="1"/>
          <w:wBefore w:w="6" w:type="dxa"/>
        </w:trPr>
        <w:tc>
          <w:tcPr>
            <w:tcW w:w="887" w:type="dxa"/>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6</w:t>
            </w:r>
            <w:r>
              <w:rPr>
                <w:rFonts w:ascii="Times New Roman" w:hAnsi="Times New Roman"/>
                <w:sz w:val="24"/>
                <w:szCs w:val="24"/>
              </w:rPr>
              <w:t>6</w:t>
            </w:r>
            <w:r w:rsidRPr="00CD6AB4">
              <w:rPr>
                <w:rFonts w:ascii="Times New Roman" w:hAnsi="Times New Roman"/>
                <w:sz w:val="24"/>
                <w:szCs w:val="24"/>
              </w:rPr>
              <w:t>/8</w:t>
            </w:r>
          </w:p>
        </w:tc>
        <w:tc>
          <w:tcPr>
            <w:tcW w:w="816" w:type="dxa"/>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809" w:type="dxa"/>
            <w:gridSpan w:val="8"/>
          </w:tcPr>
          <w:p w:rsidR="001A3D7D" w:rsidRPr="00CD6AB4" w:rsidRDefault="001A3D7D" w:rsidP="003F544E">
            <w:pPr>
              <w:tabs>
                <w:tab w:val="left" w:pos="3780"/>
              </w:tabs>
              <w:spacing w:after="0" w:line="240" w:lineRule="auto"/>
              <w:rPr>
                <w:rFonts w:ascii="Times New Roman" w:hAnsi="Times New Roman"/>
                <w:sz w:val="24"/>
                <w:szCs w:val="24"/>
                <w:lang w:val="en-US"/>
              </w:rPr>
            </w:pPr>
          </w:p>
        </w:tc>
        <w:tc>
          <w:tcPr>
            <w:tcW w:w="2319" w:type="dxa"/>
          </w:tcPr>
          <w:p w:rsidR="001A3D7D" w:rsidRPr="00CD6AB4" w:rsidRDefault="001A3D7D" w:rsidP="00D42EE5">
            <w:pPr>
              <w:tabs>
                <w:tab w:val="left" w:pos="3780"/>
              </w:tabs>
              <w:snapToGrid w:val="0"/>
              <w:spacing w:after="0" w:line="240" w:lineRule="auto"/>
              <w:rPr>
                <w:rFonts w:ascii="Times New Roman" w:hAnsi="Times New Roman"/>
                <w:sz w:val="24"/>
                <w:szCs w:val="24"/>
              </w:rPr>
            </w:pPr>
            <w:r>
              <w:rPr>
                <w:rFonts w:ascii="Times New Roman" w:hAnsi="Times New Roman"/>
                <w:sz w:val="24"/>
                <w:szCs w:val="24"/>
              </w:rPr>
              <w:t xml:space="preserve">Путешествия. </w:t>
            </w:r>
            <w:r w:rsidRPr="00CD6AB4">
              <w:rPr>
                <w:rFonts w:ascii="Times New Roman" w:hAnsi="Times New Roman"/>
                <w:sz w:val="24"/>
                <w:szCs w:val="24"/>
              </w:rPr>
              <w:t>Модульный контроль № 8</w:t>
            </w:r>
          </w:p>
        </w:tc>
        <w:tc>
          <w:tcPr>
            <w:tcW w:w="4211" w:type="dxa"/>
          </w:tcPr>
          <w:p w:rsidR="001C55C0" w:rsidRDefault="002025E5" w:rsidP="002025E5">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Чтение комикса с. 136. Вопросно-ответная форма работы</w:t>
            </w:r>
            <w:r w:rsidR="001C55C0" w:rsidRPr="001C55C0">
              <w:rPr>
                <w:rFonts w:ascii="Times New Roman" w:hAnsi="Times New Roman"/>
                <w:sz w:val="24"/>
                <w:szCs w:val="24"/>
                <w:lang w:eastAsia="ru-RU"/>
              </w:rPr>
              <w:t>;</w:t>
            </w:r>
          </w:p>
          <w:p w:rsidR="002025E5" w:rsidRDefault="002025E5" w:rsidP="002025E5">
            <w:pPr>
              <w:tabs>
                <w:tab w:val="left" w:pos="3780"/>
              </w:tabs>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Формирование навыков ведения беседы</w:t>
            </w:r>
            <w:r w:rsidR="001C55C0" w:rsidRPr="001C55C0">
              <w:rPr>
                <w:rFonts w:ascii="Times New Roman" w:hAnsi="Times New Roman"/>
                <w:sz w:val="24"/>
                <w:szCs w:val="24"/>
                <w:lang w:eastAsia="ru-RU"/>
              </w:rPr>
              <w:t>;</w:t>
            </w:r>
          </w:p>
          <w:p w:rsidR="001A3D7D" w:rsidRPr="00CD6AB4" w:rsidRDefault="002025E5" w:rsidP="002025E5">
            <w:pPr>
              <w:tabs>
                <w:tab w:val="left" w:pos="378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bCs/>
                <w:sz w:val="24"/>
                <w:szCs w:val="24"/>
                <w:lang w:eastAsia="ru-RU"/>
              </w:rPr>
              <w:t>Контроль знаний учащихся</w:t>
            </w:r>
            <w:r w:rsidR="001C55C0">
              <w:rPr>
                <w:rFonts w:ascii="Times New Roman" w:hAnsi="Times New Roman"/>
                <w:bCs/>
                <w:sz w:val="24"/>
                <w:szCs w:val="24"/>
                <w:lang w:eastAsia="ru-RU"/>
              </w:rPr>
              <w:t>.</w:t>
            </w: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МК-8</w:t>
            </w:r>
          </w:p>
        </w:tc>
      </w:tr>
      <w:tr w:rsidR="001A3D7D" w:rsidRPr="00CD6AB4" w:rsidTr="008A7BA1">
        <w:trPr>
          <w:gridBefore w:val="1"/>
          <w:wBefore w:w="6" w:type="dxa"/>
          <w:trHeight w:val="705"/>
        </w:trPr>
        <w:tc>
          <w:tcPr>
            <w:tcW w:w="887" w:type="dxa"/>
          </w:tcPr>
          <w:p w:rsidR="001A3D7D" w:rsidRPr="00CD6AB4" w:rsidRDefault="001A3D7D" w:rsidP="003F544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6</w:t>
            </w:r>
            <w:r>
              <w:rPr>
                <w:rFonts w:ascii="Times New Roman" w:hAnsi="Times New Roman"/>
                <w:sz w:val="24"/>
                <w:szCs w:val="24"/>
              </w:rPr>
              <w:t>7</w:t>
            </w:r>
          </w:p>
          <w:p w:rsidR="001A3D7D" w:rsidRPr="00CD6AB4" w:rsidRDefault="001A3D7D" w:rsidP="003F544E">
            <w:pPr>
              <w:spacing w:after="0" w:line="240" w:lineRule="auto"/>
              <w:rPr>
                <w:rFonts w:ascii="Times New Roman" w:hAnsi="Times New Roman"/>
                <w:sz w:val="24"/>
                <w:szCs w:val="24"/>
              </w:rPr>
            </w:pPr>
          </w:p>
        </w:tc>
        <w:tc>
          <w:tcPr>
            <w:tcW w:w="816" w:type="dxa"/>
          </w:tcPr>
          <w:p w:rsidR="001A3D7D" w:rsidRPr="00D42EE5" w:rsidRDefault="001A3D7D" w:rsidP="003F544E">
            <w:pPr>
              <w:tabs>
                <w:tab w:val="left" w:pos="3780"/>
              </w:tabs>
              <w:spacing w:after="0" w:line="240" w:lineRule="auto"/>
              <w:rPr>
                <w:rFonts w:ascii="Times New Roman" w:hAnsi="Times New Roman"/>
                <w:sz w:val="24"/>
                <w:szCs w:val="24"/>
              </w:rPr>
            </w:pPr>
          </w:p>
        </w:tc>
        <w:tc>
          <w:tcPr>
            <w:tcW w:w="809" w:type="dxa"/>
            <w:gridSpan w:val="8"/>
          </w:tcPr>
          <w:p w:rsidR="001A3D7D" w:rsidRPr="00D42EE5" w:rsidRDefault="001A3D7D" w:rsidP="003F544E">
            <w:pPr>
              <w:tabs>
                <w:tab w:val="left" w:pos="3780"/>
              </w:tabs>
              <w:spacing w:after="0" w:line="240" w:lineRule="auto"/>
              <w:rPr>
                <w:rFonts w:ascii="Times New Roman" w:hAnsi="Times New Roman"/>
                <w:sz w:val="24"/>
                <w:szCs w:val="24"/>
              </w:rPr>
            </w:pPr>
          </w:p>
        </w:tc>
        <w:tc>
          <w:tcPr>
            <w:tcW w:w="2319" w:type="dxa"/>
          </w:tcPr>
          <w:p w:rsidR="001A3D7D" w:rsidRPr="00CD6AB4" w:rsidRDefault="001A3D7D" w:rsidP="003F544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Резервный урок</w:t>
            </w:r>
          </w:p>
        </w:tc>
        <w:tc>
          <w:tcPr>
            <w:tcW w:w="4211" w:type="dxa"/>
          </w:tcPr>
          <w:p w:rsidR="001A3D7D" w:rsidRPr="00CD6AB4" w:rsidRDefault="001A3D7D" w:rsidP="003F544E">
            <w:pPr>
              <w:tabs>
                <w:tab w:val="left" w:pos="3780"/>
              </w:tabs>
              <w:autoSpaceDE w:val="0"/>
              <w:autoSpaceDN w:val="0"/>
              <w:adjustRightInd w:val="0"/>
              <w:spacing w:after="0" w:line="240" w:lineRule="auto"/>
              <w:rPr>
                <w:rFonts w:ascii="Times New Roman" w:hAnsi="Times New Roman"/>
                <w:sz w:val="24"/>
                <w:szCs w:val="24"/>
                <w:lang w:eastAsia="ru-RU"/>
              </w:rPr>
            </w:pPr>
          </w:p>
        </w:tc>
        <w:tc>
          <w:tcPr>
            <w:tcW w:w="5094" w:type="dxa"/>
            <w:vMerge/>
          </w:tcPr>
          <w:p w:rsidR="001A3D7D" w:rsidRPr="00CD6AB4" w:rsidRDefault="001A3D7D" w:rsidP="003F544E">
            <w:pPr>
              <w:tabs>
                <w:tab w:val="left" w:pos="3780"/>
              </w:tabs>
              <w:spacing w:after="0" w:line="240" w:lineRule="auto"/>
              <w:rPr>
                <w:rFonts w:ascii="Times New Roman" w:hAnsi="Times New Roman"/>
                <w:sz w:val="24"/>
                <w:szCs w:val="24"/>
              </w:rPr>
            </w:pPr>
          </w:p>
        </w:tc>
        <w:tc>
          <w:tcPr>
            <w:tcW w:w="1791" w:type="dxa"/>
          </w:tcPr>
          <w:p w:rsidR="001A3D7D" w:rsidRPr="00CD6AB4" w:rsidRDefault="001A3D7D" w:rsidP="003F544E">
            <w:pPr>
              <w:tabs>
                <w:tab w:val="left" w:pos="3780"/>
              </w:tabs>
              <w:spacing w:after="0" w:line="240" w:lineRule="auto"/>
              <w:rPr>
                <w:rFonts w:ascii="Times New Roman" w:hAnsi="Times New Roman"/>
                <w:sz w:val="24"/>
                <w:szCs w:val="24"/>
              </w:rPr>
            </w:pPr>
          </w:p>
        </w:tc>
      </w:tr>
      <w:tr w:rsidR="001A3D7D" w:rsidRPr="00CD6AB4" w:rsidTr="00352EBE">
        <w:trPr>
          <w:gridBefore w:val="1"/>
          <w:wBefore w:w="6" w:type="dxa"/>
          <w:trHeight w:val="705"/>
        </w:trPr>
        <w:tc>
          <w:tcPr>
            <w:tcW w:w="887" w:type="dxa"/>
            <w:tcBorders>
              <w:top w:val="single" w:sz="4" w:space="0" w:color="auto"/>
              <w:left w:val="single" w:sz="4" w:space="0" w:color="auto"/>
              <w:bottom w:val="single" w:sz="4" w:space="0" w:color="auto"/>
              <w:right w:val="single" w:sz="4" w:space="0" w:color="auto"/>
            </w:tcBorders>
          </w:tcPr>
          <w:p w:rsidR="001A3D7D" w:rsidRPr="00CD6AB4" w:rsidRDefault="001A3D7D" w:rsidP="00352EBE">
            <w:pPr>
              <w:tabs>
                <w:tab w:val="left" w:pos="3780"/>
              </w:tabs>
              <w:spacing w:after="0" w:line="240" w:lineRule="auto"/>
              <w:rPr>
                <w:rFonts w:ascii="Times New Roman" w:hAnsi="Times New Roman"/>
                <w:sz w:val="24"/>
                <w:szCs w:val="24"/>
              </w:rPr>
            </w:pPr>
            <w:r w:rsidRPr="00CD6AB4">
              <w:rPr>
                <w:rFonts w:ascii="Times New Roman" w:hAnsi="Times New Roman"/>
                <w:sz w:val="24"/>
                <w:szCs w:val="24"/>
              </w:rPr>
              <w:t>6</w:t>
            </w:r>
            <w:r>
              <w:rPr>
                <w:rFonts w:ascii="Times New Roman" w:hAnsi="Times New Roman"/>
                <w:sz w:val="24"/>
                <w:szCs w:val="24"/>
              </w:rPr>
              <w:t>8</w:t>
            </w:r>
          </w:p>
          <w:p w:rsidR="001A3D7D" w:rsidRPr="00CD6AB4" w:rsidRDefault="001A3D7D" w:rsidP="00352EBE">
            <w:pPr>
              <w:tabs>
                <w:tab w:val="left" w:pos="3780"/>
              </w:tabs>
              <w:spacing w:after="0" w:line="240" w:lineRule="auto"/>
              <w:rPr>
                <w:rFonts w:ascii="Times New Roman" w:hAnsi="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1A3D7D" w:rsidRPr="00D42EE5" w:rsidRDefault="001A3D7D" w:rsidP="00352EBE">
            <w:pPr>
              <w:tabs>
                <w:tab w:val="left" w:pos="3780"/>
              </w:tabs>
              <w:spacing w:after="0" w:line="240" w:lineRule="auto"/>
              <w:rPr>
                <w:rFonts w:ascii="Times New Roman" w:hAnsi="Times New Roman"/>
                <w:sz w:val="24"/>
                <w:szCs w:val="24"/>
              </w:rPr>
            </w:pPr>
          </w:p>
        </w:tc>
        <w:tc>
          <w:tcPr>
            <w:tcW w:w="809" w:type="dxa"/>
            <w:gridSpan w:val="8"/>
            <w:tcBorders>
              <w:top w:val="single" w:sz="4" w:space="0" w:color="auto"/>
              <w:left w:val="single" w:sz="4" w:space="0" w:color="auto"/>
              <w:bottom w:val="single" w:sz="4" w:space="0" w:color="auto"/>
              <w:right w:val="single" w:sz="4" w:space="0" w:color="auto"/>
            </w:tcBorders>
          </w:tcPr>
          <w:p w:rsidR="001A3D7D" w:rsidRPr="00D42EE5" w:rsidRDefault="001A3D7D" w:rsidP="00352EBE">
            <w:pPr>
              <w:tabs>
                <w:tab w:val="left" w:pos="3780"/>
              </w:tabs>
              <w:spacing w:after="0" w:line="240" w:lineRule="auto"/>
              <w:rPr>
                <w:rFonts w:ascii="Times New Roman" w:hAnsi="Times New Roman"/>
                <w:sz w:val="24"/>
                <w:szCs w:val="24"/>
              </w:rPr>
            </w:pPr>
          </w:p>
        </w:tc>
        <w:tc>
          <w:tcPr>
            <w:tcW w:w="2319" w:type="dxa"/>
            <w:tcBorders>
              <w:top w:val="single" w:sz="4" w:space="0" w:color="auto"/>
              <w:left w:val="single" w:sz="4" w:space="0" w:color="auto"/>
              <w:bottom w:val="single" w:sz="4" w:space="0" w:color="auto"/>
              <w:right w:val="single" w:sz="4" w:space="0" w:color="auto"/>
            </w:tcBorders>
          </w:tcPr>
          <w:p w:rsidR="001A3D7D" w:rsidRPr="00CD6AB4" w:rsidRDefault="001A3D7D" w:rsidP="00352EBE">
            <w:pPr>
              <w:tabs>
                <w:tab w:val="left" w:pos="3780"/>
              </w:tabs>
              <w:snapToGrid w:val="0"/>
              <w:spacing w:after="0" w:line="240" w:lineRule="auto"/>
              <w:rPr>
                <w:rFonts w:ascii="Times New Roman" w:hAnsi="Times New Roman"/>
                <w:sz w:val="24"/>
                <w:szCs w:val="24"/>
              </w:rPr>
            </w:pPr>
            <w:r w:rsidRPr="00CD6AB4">
              <w:rPr>
                <w:rFonts w:ascii="Times New Roman" w:hAnsi="Times New Roman"/>
                <w:sz w:val="24"/>
                <w:szCs w:val="24"/>
              </w:rPr>
              <w:t>Резервный урок</w:t>
            </w:r>
          </w:p>
        </w:tc>
        <w:tc>
          <w:tcPr>
            <w:tcW w:w="4211" w:type="dxa"/>
            <w:tcBorders>
              <w:top w:val="single" w:sz="4" w:space="0" w:color="auto"/>
              <w:left w:val="single" w:sz="4" w:space="0" w:color="auto"/>
              <w:bottom w:val="single" w:sz="4" w:space="0" w:color="auto"/>
              <w:right w:val="single" w:sz="4" w:space="0" w:color="auto"/>
            </w:tcBorders>
          </w:tcPr>
          <w:p w:rsidR="001A3D7D" w:rsidRPr="00CD6AB4" w:rsidRDefault="001A3D7D" w:rsidP="00352EBE">
            <w:pPr>
              <w:tabs>
                <w:tab w:val="left" w:pos="3780"/>
              </w:tabs>
              <w:autoSpaceDE w:val="0"/>
              <w:autoSpaceDN w:val="0"/>
              <w:adjustRightInd w:val="0"/>
              <w:spacing w:after="0" w:line="240" w:lineRule="auto"/>
              <w:rPr>
                <w:rFonts w:ascii="Times New Roman" w:hAnsi="Times New Roman"/>
                <w:sz w:val="24"/>
                <w:szCs w:val="24"/>
                <w:lang w:eastAsia="ru-RU"/>
              </w:rPr>
            </w:pPr>
          </w:p>
        </w:tc>
        <w:tc>
          <w:tcPr>
            <w:tcW w:w="5094" w:type="dxa"/>
            <w:vMerge/>
          </w:tcPr>
          <w:p w:rsidR="001A3D7D" w:rsidRPr="00CD6AB4" w:rsidRDefault="001A3D7D" w:rsidP="00352EBE">
            <w:pPr>
              <w:tabs>
                <w:tab w:val="left" w:pos="3780"/>
              </w:tabs>
              <w:spacing w:after="0" w:line="240" w:lineRule="auto"/>
              <w:rPr>
                <w:rFonts w:ascii="Times New Roman" w:hAnsi="Times New Roman"/>
                <w:sz w:val="24"/>
                <w:szCs w:val="24"/>
              </w:rPr>
            </w:pPr>
          </w:p>
        </w:tc>
        <w:tc>
          <w:tcPr>
            <w:tcW w:w="1791" w:type="dxa"/>
            <w:tcBorders>
              <w:top w:val="single" w:sz="4" w:space="0" w:color="auto"/>
              <w:left w:val="single" w:sz="4" w:space="0" w:color="auto"/>
              <w:bottom w:val="single" w:sz="4" w:space="0" w:color="auto"/>
              <w:right w:val="single" w:sz="4" w:space="0" w:color="auto"/>
            </w:tcBorders>
          </w:tcPr>
          <w:p w:rsidR="001A3D7D" w:rsidRPr="00352EBE" w:rsidRDefault="001A3D7D" w:rsidP="00352EBE">
            <w:pPr>
              <w:tabs>
                <w:tab w:val="left" w:pos="3780"/>
              </w:tabs>
              <w:spacing w:after="0" w:line="240" w:lineRule="auto"/>
              <w:jc w:val="both"/>
              <w:rPr>
                <w:rFonts w:ascii="Times New Roman" w:hAnsi="Times New Roman"/>
                <w:b/>
                <w:sz w:val="24"/>
                <w:szCs w:val="24"/>
              </w:rPr>
            </w:pPr>
          </w:p>
        </w:tc>
      </w:tr>
    </w:tbl>
    <w:p w:rsidR="009C30FD" w:rsidRPr="009005F2" w:rsidRDefault="009C30FD" w:rsidP="003F544E">
      <w:pPr>
        <w:tabs>
          <w:tab w:val="left" w:pos="5760"/>
        </w:tabs>
        <w:spacing w:after="0" w:line="240" w:lineRule="auto"/>
        <w:rPr>
          <w:rFonts w:ascii="Times New Roman" w:hAnsi="Times New Roman"/>
          <w:sz w:val="24"/>
          <w:szCs w:val="24"/>
        </w:rPr>
        <w:sectPr w:rsidR="009C30FD" w:rsidRPr="009005F2" w:rsidSect="0013572E">
          <w:pgSz w:w="16838" w:h="11906" w:orient="landscape"/>
          <w:pgMar w:top="62" w:right="567" w:bottom="426" w:left="567" w:header="709" w:footer="709" w:gutter="0"/>
          <w:cols w:space="708"/>
          <w:docGrid w:linePitch="360"/>
        </w:sectPr>
      </w:pPr>
    </w:p>
    <w:p w:rsidR="009C30FD" w:rsidRPr="009005F2" w:rsidRDefault="009C30FD" w:rsidP="00657442">
      <w:pPr>
        <w:tabs>
          <w:tab w:val="left" w:pos="5760"/>
        </w:tabs>
        <w:spacing w:after="0" w:line="25" w:lineRule="atLeast"/>
        <w:jc w:val="center"/>
        <w:rPr>
          <w:rFonts w:ascii="Times New Roman" w:hAnsi="Times New Roman"/>
          <w:b/>
          <w:sz w:val="24"/>
          <w:szCs w:val="24"/>
        </w:rPr>
      </w:pPr>
      <w:r w:rsidRPr="009005F2">
        <w:rPr>
          <w:rFonts w:ascii="Times New Roman" w:hAnsi="Times New Roman"/>
          <w:b/>
          <w:sz w:val="24"/>
          <w:szCs w:val="24"/>
        </w:rPr>
        <w:lastRenderedPageBreak/>
        <w:t>Формы и средства контроля</w:t>
      </w:r>
    </w:p>
    <w:p w:rsidR="009C30FD" w:rsidRPr="009005F2" w:rsidRDefault="009C30FD" w:rsidP="00657442">
      <w:pPr>
        <w:tabs>
          <w:tab w:val="left" w:pos="5760"/>
        </w:tabs>
        <w:spacing w:after="0" w:line="25" w:lineRule="atLeast"/>
        <w:jc w:val="both"/>
        <w:rPr>
          <w:rFonts w:ascii="Times New Roman" w:hAnsi="Times New Roman"/>
          <w:sz w:val="24"/>
          <w:szCs w:val="24"/>
        </w:rPr>
      </w:pPr>
      <w:r w:rsidRPr="009005F2">
        <w:rPr>
          <w:rFonts w:ascii="Times New Roman" w:hAnsi="Times New Roman"/>
          <w:sz w:val="24"/>
          <w:szCs w:val="24"/>
        </w:rPr>
        <w:t>Программа предусматривает различные формы</w:t>
      </w:r>
      <w:r w:rsidRPr="009005F2">
        <w:rPr>
          <w:rFonts w:ascii="Times New Roman" w:hAnsi="Times New Roman"/>
          <w:b/>
          <w:sz w:val="24"/>
          <w:szCs w:val="24"/>
        </w:rPr>
        <w:t xml:space="preserve">, </w:t>
      </w:r>
      <w:r w:rsidRPr="009005F2">
        <w:rPr>
          <w:rFonts w:ascii="Times New Roman" w:hAnsi="Times New Roman"/>
          <w:sz w:val="24"/>
          <w:szCs w:val="24"/>
        </w:rPr>
        <w:t>способы и средства проверки и оценки результатов обучения: наблюдение, фронтальный и индивидуальный опрос. Учащиеся 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9C30FD" w:rsidRPr="009005F2" w:rsidRDefault="009C30FD" w:rsidP="00657442">
      <w:pPr>
        <w:tabs>
          <w:tab w:val="left" w:pos="5760"/>
        </w:tabs>
        <w:spacing w:after="0" w:line="25" w:lineRule="atLeast"/>
        <w:jc w:val="both"/>
        <w:rPr>
          <w:rFonts w:ascii="Times New Roman" w:hAnsi="Times New Roman"/>
          <w:bCs/>
          <w:sz w:val="24"/>
          <w:szCs w:val="24"/>
        </w:rPr>
      </w:pPr>
      <w:r w:rsidRPr="009005F2">
        <w:rPr>
          <w:rFonts w:ascii="Times New Roman" w:hAnsi="Times New Roman"/>
          <w:sz w:val="24"/>
          <w:szCs w:val="24"/>
        </w:rPr>
        <w:t xml:space="preserve"> – </w:t>
      </w:r>
      <w:r w:rsidRPr="009005F2">
        <w:rPr>
          <w:rFonts w:ascii="Times New Roman" w:hAnsi="Times New Roman"/>
          <w:b/>
          <w:bCs/>
          <w:sz w:val="24"/>
          <w:szCs w:val="24"/>
          <w:lang w:val="en-US"/>
        </w:rPr>
        <w:t>Portfolio</w:t>
      </w:r>
      <w:r w:rsidRPr="009005F2">
        <w:rPr>
          <w:rFonts w:ascii="Times New Roman" w:hAnsi="Times New Roman"/>
          <w:b/>
          <w:bCs/>
          <w:sz w:val="24"/>
          <w:szCs w:val="24"/>
        </w:rPr>
        <w:t xml:space="preserve">: </w:t>
      </w:r>
      <w:r w:rsidRPr="009005F2">
        <w:rPr>
          <w:rFonts w:ascii="Times New Roman" w:hAnsi="Times New Roman"/>
          <w:bCs/>
          <w:sz w:val="24"/>
          <w:szCs w:val="24"/>
        </w:rPr>
        <w:t>письменные и устные задания в учебнике, обобщающие изученный материал.</w:t>
      </w:r>
    </w:p>
    <w:p w:rsidR="009C30FD" w:rsidRPr="009005F2" w:rsidRDefault="009C30FD" w:rsidP="00657442">
      <w:pPr>
        <w:tabs>
          <w:tab w:val="left" w:pos="5760"/>
        </w:tabs>
        <w:spacing w:after="0" w:line="25" w:lineRule="atLeast"/>
        <w:jc w:val="both"/>
        <w:rPr>
          <w:rFonts w:ascii="Times New Roman" w:hAnsi="Times New Roman"/>
          <w:bCs/>
          <w:sz w:val="24"/>
          <w:szCs w:val="24"/>
        </w:rPr>
      </w:pPr>
      <w:r w:rsidRPr="009005F2">
        <w:rPr>
          <w:rFonts w:ascii="Times New Roman" w:hAnsi="Times New Roman"/>
          <w:b/>
          <w:bCs/>
          <w:iCs/>
          <w:sz w:val="24"/>
          <w:szCs w:val="24"/>
        </w:rPr>
        <w:t xml:space="preserve"> </w:t>
      </w:r>
      <w:r w:rsidRPr="009005F2">
        <w:rPr>
          <w:rFonts w:ascii="Times New Roman" w:hAnsi="Times New Roman"/>
          <w:bCs/>
          <w:iCs/>
          <w:sz w:val="24"/>
          <w:szCs w:val="24"/>
        </w:rPr>
        <w:t>–</w:t>
      </w:r>
      <w:r w:rsidRPr="009005F2">
        <w:rPr>
          <w:rFonts w:ascii="Times New Roman" w:hAnsi="Times New Roman"/>
          <w:b/>
          <w:bCs/>
          <w:iCs/>
          <w:sz w:val="24"/>
          <w:szCs w:val="24"/>
        </w:rPr>
        <w:t xml:space="preserve"> </w:t>
      </w:r>
      <w:r w:rsidRPr="009005F2">
        <w:rPr>
          <w:rFonts w:ascii="Times New Roman" w:hAnsi="Times New Roman"/>
          <w:b/>
          <w:bCs/>
          <w:sz w:val="24"/>
          <w:szCs w:val="24"/>
          <w:lang w:val="en-US"/>
        </w:rPr>
        <w:t>Board</w:t>
      </w:r>
      <w:r w:rsidRPr="009005F2">
        <w:rPr>
          <w:rFonts w:ascii="Times New Roman" w:hAnsi="Times New Roman"/>
          <w:b/>
          <w:bCs/>
          <w:sz w:val="24"/>
          <w:szCs w:val="24"/>
        </w:rPr>
        <w:t xml:space="preserve"> </w:t>
      </w:r>
      <w:r w:rsidRPr="009005F2">
        <w:rPr>
          <w:rFonts w:ascii="Times New Roman" w:hAnsi="Times New Roman"/>
          <w:b/>
          <w:bCs/>
          <w:sz w:val="24"/>
          <w:szCs w:val="24"/>
          <w:lang w:val="en-US"/>
        </w:rPr>
        <w:t>Game</w:t>
      </w:r>
      <w:r w:rsidRPr="009005F2">
        <w:rPr>
          <w:rFonts w:ascii="Times New Roman" w:hAnsi="Times New Roman"/>
          <w:b/>
          <w:bCs/>
          <w:sz w:val="24"/>
          <w:szCs w:val="24"/>
        </w:rPr>
        <w:t>:</w:t>
      </w:r>
      <w:r w:rsidRPr="009005F2">
        <w:rPr>
          <w:rFonts w:ascii="Times New Roman" w:hAnsi="Times New Roman"/>
          <w:bCs/>
          <w:sz w:val="24"/>
          <w:szCs w:val="24"/>
        </w:rPr>
        <w:t xml:space="preserve"> игра в рабочей тетради на закрепление изученного языкового материала.</w:t>
      </w:r>
    </w:p>
    <w:p w:rsidR="009C30FD" w:rsidRPr="009005F2" w:rsidRDefault="009C30FD" w:rsidP="00657442">
      <w:pPr>
        <w:tabs>
          <w:tab w:val="left" w:pos="5760"/>
        </w:tabs>
        <w:spacing w:after="0" w:line="25" w:lineRule="atLeast"/>
        <w:jc w:val="both"/>
        <w:rPr>
          <w:rFonts w:ascii="Times New Roman" w:hAnsi="Times New Roman"/>
          <w:bCs/>
          <w:sz w:val="24"/>
          <w:szCs w:val="24"/>
        </w:rPr>
      </w:pPr>
      <w:r w:rsidRPr="009005F2">
        <w:rPr>
          <w:rFonts w:ascii="Times New Roman" w:hAnsi="Times New Roman"/>
          <w:b/>
          <w:bCs/>
          <w:sz w:val="24"/>
          <w:szCs w:val="24"/>
        </w:rPr>
        <w:t xml:space="preserve"> </w:t>
      </w:r>
      <w:r w:rsidRPr="009005F2">
        <w:rPr>
          <w:rFonts w:ascii="Times New Roman" w:hAnsi="Times New Roman"/>
          <w:bCs/>
          <w:sz w:val="24"/>
          <w:szCs w:val="24"/>
        </w:rPr>
        <w:t>–</w:t>
      </w:r>
      <w:r w:rsidRPr="009005F2">
        <w:rPr>
          <w:rFonts w:ascii="Times New Roman" w:hAnsi="Times New Roman"/>
          <w:b/>
          <w:bCs/>
          <w:sz w:val="24"/>
          <w:szCs w:val="24"/>
        </w:rPr>
        <w:t xml:space="preserve"> </w:t>
      </w:r>
      <w:r w:rsidRPr="009005F2">
        <w:rPr>
          <w:rFonts w:ascii="Times New Roman" w:hAnsi="Times New Roman"/>
          <w:b/>
          <w:bCs/>
          <w:sz w:val="24"/>
          <w:szCs w:val="24"/>
          <w:lang w:val="en-US"/>
        </w:rPr>
        <w:t>I</w:t>
      </w:r>
      <w:r w:rsidRPr="009005F2">
        <w:rPr>
          <w:rFonts w:ascii="Times New Roman" w:hAnsi="Times New Roman"/>
          <w:b/>
          <w:bCs/>
          <w:sz w:val="24"/>
          <w:szCs w:val="24"/>
        </w:rPr>
        <w:t xml:space="preserve"> </w:t>
      </w:r>
      <w:r w:rsidRPr="009005F2">
        <w:rPr>
          <w:rFonts w:ascii="Times New Roman" w:hAnsi="Times New Roman"/>
          <w:b/>
          <w:bCs/>
          <w:sz w:val="24"/>
          <w:szCs w:val="24"/>
          <w:lang w:val="en-US"/>
        </w:rPr>
        <w:t>Love</w:t>
      </w:r>
      <w:r w:rsidRPr="009005F2">
        <w:rPr>
          <w:rFonts w:ascii="Times New Roman" w:hAnsi="Times New Roman"/>
          <w:b/>
          <w:bCs/>
          <w:sz w:val="24"/>
          <w:szCs w:val="24"/>
        </w:rPr>
        <w:t xml:space="preserve">  </w:t>
      </w:r>
      <w:r w:rsidRPr="009005F2">
        <w:rPr>
          <w:rFonts w:ascii="Times New Roman" w:hAnsi="Times New Roman"/>
          <w:b/>
          <w:bCs/>
          <w:sz w:val="24"/>
          <w:szCs w:val="24"/>
          <w:lang w:val="en-US"/>
        </w:rPr>
        <w:t>English</w:t>
      </w:r>
      <w:r w:rsidRPr="009005F2">
        <w:rPr>
          <w:rFonts w:ascii="Times New Roman" w:hAnsi="Times New Roman"/>
          <w:b/>
          <w:bCs/>
          <w:sz w:val="24"/>
          <w:szCs w:val="24"/>
        </w:rPr>
        <w:t xml:space="preserve">: </w:t>
      </w:r>
      <w:r w:rsidRPr="009005F2">
        <w:rPr>
          <w:rFonts w:ascii="Times New Roman" w:hAnsi="Times New Roman"/>
          <w:bCs/>
          <w:sz w:val="24"/>
          <w:szCs w:val="24"/>
        </w:rPr>
        <w:t>раздел в рабочей тетради на закрепление изученного языкового материала во всех видах речевой деятельности.</w:t>
      </w:r>
    </w:p>
    <w:p w:rsidR="009C30FD" w:rsidRPr="009005F2" w:rsidRDefault="009C30FD" w:rsidP="00657442">
      <w:pPr>
        <w:tabs>
          <w:tab w:val="left" w:pos="5760"/>
        </w:tabs>
        <w:spacing w:after="0" w:line="25" w:lineRule="atLeast"/>
        <w:jc w:val="both"/>
        <w:rPr>
          <w:rFonts w:ascii="Times New Roman" w:hAnsi="Times New Roman"/>
          <w:bCs/>
          <w:sz w:val="24"/>
          <w:szCs w:val="24"/>
        </w:rPr>
      </w:pPr>
      <w:r w:rsidRPr="009005F2">
        <w:rPr>
          <w:rFonts w:ascii="Times New Roman" w:hAnsi="Times New Roman"/>
          <w:bCs/>
          <w:sz w:val="24"/>
          <w:szCs w:val="24"/>
        </w:rPr>
        <w:t xml:space="preserve"> – </w:t>
      </w:r>
      <w:r w:rsidRPr="009005F2">
        <w:rPr>
          <w:rFonts w:ascii="Times New Roman" w:hAnsi="Times New Roman"/>
          <w:b/>
          <w:bCs/>
          <w:sz w:val="24"/>
          <w:szCs w:val="24"/>
          <w:lang w:val="en-US"/>
        </w:rPr>
        <w:t>Now</w:t>
      </w:r>
      <w:r w:rsidRPr="009005F2">
        <w:rPr>
          <w:rFonts w:ascii="Times New Roman" w:hAnsi="Times New Roman"/>
          <w:b/>
          <w:bCs/>
          <w:sz w:val="24"/>
          <w:szCs w:val="24"/>
        </w:rPr>
        <w:t xml:space="preserve"> </w:t>
      </w:r>
      <w:r w:rsidRPr="009005F2">
        <w:rPr>
          <w:rFonts w:ascii="Times New Roman" w:hAnsi="Times New Roman"/>
          <w:b/>
          <w:bCs/>
          <w:sz w:val="24"/>
          <w:szCs w:val="24"/>
          <w:lang w:val="en-US"/>
        </w:rPr>
        <w:t>I</w:t>
      </w:r>
      <w:r w:rsidRPr="009005F2">
        <w:rPr>
          <w:rFonts w:ascii="Times New Roman" w:hAnsi="Times New Roman"/>
          <w:b/>
          <w:bCs/>
          <w:sz w:val="24"/>
          <w:szCs w:val="24"/>
        </w:rPr>
        <w:t xml:space="preserve"> </w:t>
      </w:r>
      <w:r w:rsidRPr="009005F2">
        <w:rPr>
          <w:rFonts w:ascii="Times New Roman" w:hAnsi="Times New Roman"/>
          <w:b/>
          <w:bCs/>
          <w:sz w:val="24"/>
          <w:szCs w:val="24"/>
          <w:lang w:val="en-US"/>
        </w:rPr>
        <w:t>Know</w:t>
      </w:r>
      <w:r w:rsidRPr="009005F2">
        <w:rPr>
          <w:rFonts w:ascii="Times New Roman" w:hAnsi="Times New Roman"/>
          <w:b/>
          <w:bCs/>
          <w:sz w:val="24"/>
          <w:szCs w:val="24"/>
        </w:rPr>
        <w:t xml:space="preserve">: </w:t>
      </w:r>
      <w:r w:rsidRPr="009005F2">
        <w:rPr>
          <w:rFonts w:ascii="Times New Roman" w:hAnsi="Times New Roman"/>
          <w:bCs/>
          <w:sz w:val="24"/>
          <w:szCs w:val="24"/>
        </w:rPr>
        <w:t>задания в учебнике, направленные на самооценку и самоконтроль знаний материала модуля.</w:t>
      </w:r>
    </w:p>
    <w:p w:rsidR="009C30FD" w:rsidRPr="009005F2" w:rsidRDefault="009C30FD" w:rsidP="00657442">
      <w:pPr>
        <w:tabs>
          <w:tab w:val="left" w:pos="5760"/>
        </w:tabs>
        <w:spacing w:after="0" w:line="25" w:lineRule="atLeast"/>
        <w:jc w:val="both"/>
        <w:rPr>
          <w:rFonts w:ascii="Times New Roman" w:hAnsi="Times New Roman"/>
          <w:bCs/>
          <w:sz w:val="24"/>
          <w:szCs w:val="24"/>
        </w:rPr>
      </w:pPr>
      <w:r w:rsidRPr="009005F2">
        <w:rPr>
          <w:rFonts w:ascii="Times New Roman" w:hAnsi="Times New Roman"/>
          <w:bCs/>
          <w:sz w:val="24"/>
          <w:szCs w:val="24"/>
        </w:rPr>
        <w:t xml:space="preserve"> – </w:t>
      </w:r>
      <w:r w:rsidRPr="009005F2">
        <w:rPr>
          <w:rFonts w:ascii="Times New Roman" w:hAnsi="Times New Roman"/>
          <w:b/>
          <w:bCs/>
          <w:sz w:val="24"/>
          <w:szCs w:val="24"/>
        </w:rPr>
        <w:t xml:space="preserve">Языковой портфель: </w:t>
      </w:r>
      <w:r w:rsidRPr="009005F2">
        <w:rPr>
          <w:rFonts w:ascii="Times New Roman" w:hAnsi="Times New Roman"/>
          <w:bCs/>
          <w:sz w:val="24"/>
          <w:szCs w:val="24"/>
        </w:rPr>
        <w:t>творческие работы к каждому модулю.</w:t>
      </w:r>
    </w:p>
    <w:p w:rsidR="009C30FD" w:rsidRPr="009005F2" w:rsidRDefault="009C30FD" w:rsidP="00657442">
      <w:pPr>
        <w:tabs>
          <w:tab w:val="left" w:pos="5760"/>
        </w:tabs>
        <w:spacing w:after="0" w:line="25" w:lineRule="atLeast"/>
        <w:jc w:val="both"/>
        <w:rPr>
          <w:rFonts w:ascii="Times New Roman" w:hAnsi="Times New Roman"/>
          <w:bCs/>
          <w:sz w:val="24"/>
          <w:szCs w:val="24"/>
        </w:rPr>
      </w:pPr>
      <w:r w:rsidRPr="009005F2">
        <w:rPr>
          <w:rFonts w:ascii="Times New Roman" w:hAnsi="Times New Roman"/>
          <w:b/>
          <w:bCs/>
          <w:sz w:val="24"/>
          <w:szCs w:val="24"/>
        </w:rPr>
        <w:t xml:space="preserve"> -  Тесты</w:t>
      </w:r>
      <w:r w:rsidRPr="009005F2">
        <w:rPr>
          <w:rFonts w:ascii="Times New Roman" w:hAnsi="Times New Roman"/>
          <w:bCs/>
          <w:sz w:val="24"/>
          <w:szCs w:val="24"/>
        </w:rPr>
        <w:t xml:space="preserve"> из сборника контрольных заданий</w:t>
      </w:r>
    </w:p>
    <w:p w:rsidR="009C30FD" w:rsidRPr="009005F2" w:rsidRDefault="009C30FD" w:rsidP="00657442">
      <w:pPr>
        <w:tabs>
          <w:tab w:val="left" w:pos="5760"/>
        </w:tabs>
        <w:ind w:firstLine="709"/>
        <w:jc w:val="center"/>
        <w:rPr>
          <w:rFonts w:ascii="Times New Roman" w:hAnsi="Times New Roman"/>
          <w:b/>
          <w:sz w:val="24"/>
          <w:szCs w:val="24"/>
        </w:rPr>
      </w:pPr>
      <w:r w:rsidRPr="009005F2">
        <w:rPr>
          <w:rFonts w:ascii="Times New Roman" w:hAnsi="Times New Roman"/>
          <w:b/>
          <w:sz w:val="24"/>
          <w:szCs w:val="24"/>
        </w:rPr>
        <w:t>Планируемые результаты</w:t>
      </w:r>
    </w:p>
    <w:p w:rsidR="009C30FD" w:rsidRPr="009005F2" w:rsidRDefault="009C30FD" w:rsidP="00657442">
      <w:pPr>
        <w:spacing w:line="25" w:lineRule="atLeast"/>
        <w:jc w:val="center"/>
        <w:rPr>
          <w:rFonts w:ascii="Times New Roman" w:hAnsi="Times New Roman"/>
          <w:b/>
          <w:sz w:val="24"/>
          <w:szCs w:val="24"/>
        </w:rPr>
      </w:pPr>
      <w:r w:rsidRPr="009005F2">
        <w:rPr>
          <w:rFonts w:ascii="Times New Roman" w:hAnsi="Times New Roman"/>
          <w:b/>
          <w:sz w:val="24"/>
          <w:szCs w:val="24"/>
        </w:rPr>
        <w:t>Требования к уровню подготовки учащихся</w:t>
      </w:r>
    </w:p>
    <w:p w:rsidR="009C30FD" w:rsidRPr="009005F2" w:rsidRDefault="009C30FD" w:rsidP="00657442">
      <w:pPr>
        <w:pStyle w:val="Default"/>
        <w:spacing w:line="25" w:lineRule="atLeast"/>
        <w:jc w:val="both"/>
        <w:rPr>
          <w:rFonts w:cs="Times New Roman"/>
          <w:b/>
          <w:bCs/>
        </w:rPr>
      </w:pPr>
      <w:r w:rsidRPr="009005F2">
        <w:rPr>
          <w:rFonts w:cs="Times New Roman"/>
          <w:b/>
          <w:bCs/>
        </w:rPr>
        <w:t>Говорение</w:t>
      </w:r>
    </w:p>
    <w:p w:rsidR="009C30FD" w:rsidRPr="009005F2" w:rsidRDefault="009C30FD" w:rsidP="00657442">
      <w:pPr>
        <w:pStyle w:val="Default"/>
        <w:spacing w:line="25" w:lineRule="atLeast"/>
        <w:jc w:val="both"/>
        <w:rPr>
          <w:rFonts w:cs="Times New Roman"/>
          <w:i/>
          <w:iCs/>
        </w:rPr>
      </w:pPr>
      <w:r w:rsidRPr="009005F2">
        <w:rPr>
          <w:rFonts w:cs="Times New Roman"/>
          <w:i/>
          <w:iCs/>
        </w:rPr>
        <w:t xml:space="preserve">1. Диалогическая форма </w:t>
      </w:r>
    </w:p>
    <w:p w:rsidR="009C30FD" w:rsidRPr="009005F2" w:rsidRDefault="009C30FD" w:rsidP="00657442">
      <w:pPr>
        <w:pStyle w:val="Default"/>
        <w:spacing w:line="25" w:lineRule="atLeast"/>
        <w:jc w:val="both"/>
        <w:rPr>
          <w:rFonts w:cs="Times New Roman"/>
        </w:rPr>
      </w:pPr>
      <w:r w:rsidRPr="009005F2">
        <w:rPr>
          <w:rFonts w:cs="Times New Roman"/>
        </w:rPr>
        <w:t xml:space="preserve">Уметь вести: </w:t>
      </w:r>
    </w:p>
    <w:p w:rsidR="009C30FD" w:rsidRPr="009005F2" w:rsidRDefault="009C30FD" w:rsidP="00657442">
      <w:pPr>
        <w:pStyle w:val="Default"/>
        <w:spacing w:line="25" w:lineRule="atLeast"/>
        <w:ind w:left="720" w:hanging="360"/>
        <w:jc w:val="both"/>
        <w:rPr>
          <w:rFonts w:cs="Times New Roman"/>
        </w:rPr>
      </w:pPr>
      <w:r w:rsidRPr="009005F2">
        <w:rPr>
          <w:rFonts w:cs="Times New Roman"/>
        </w:rPr>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9C30FD" w:rsidRPr="009005F2" w:rsidRDefault="009C30FD" w:rsidP="00657442">
      <w:pPr>
        <w:pStyle w:val="Default"/>
        <w:spacing w:line="25" w:lineRule="atLeast"/>
        <w:ind w:left="720" w:hanging="360"/>
        <w:jc w:val="both"/>
        <w:rPr>
          <w:rFonts w:cs="Times New Roman"/>
        </w:rPr>
      </w:pPr>
      <w:r w:rsidRPr="009005F2">
        <w:rPr>
          <w:rFonts w:cs="Times New Roman"/>
        </w:rPr>
        <w:t xml:space="preserve">• диалог-расспрос (запрос информации и ответ на него); </w:t>
      </w:r>
    </w:p>
    <w:p w:rsidR="009C30FD" w:rsidRPr="009005F2" w:rsidRDefault="009C30FD" w:rsidP="00657442">
      <w:pPr>
        <w:pStyle w:val="Default"/>
        <w:spacing w:line="25" w:lineRule="atLeast"/>
        <w:ind w:left="720" w:hanging="360"/>
        <w:jc w:val="both"/>
        <w:rPr>
          <w:rFonts w:cs="Times New Roman"/>
        </w:rPr>
      </w:pPr>
      <w:r w:rsidRPr="009005F2">
        <w:rPr>
          <w:rFonts w:cs="Times New Roman"/>
        </w:rPr>
        <w:t xml:space="preserve">• диалог-побуждение к действию. </w:t>
      </w:r>
    </w:p>
    <w:p w:rsidR="009C30FD" w:rsidRPr="009005F2" w:rsidRDefault="009C30FD" w:rsidP="00657442">
      <w:pPr>
        <w:pStyle w:val="Default"/>
        <w:spacing w:line="25" w:lineRule="atLeast"/>
        <w:jc w:val="both"/>
        <w:rPr>
          <w:rFonts w:cs="Times New Roman"/>
          <w:i/>
          <w:iCs/>
        </w:rPr>
      </w:pPr>
      <w:r w:rsidRPr="009005F2">
        <w:rPr>
          <w:rFonts w:cs="Times New Roman"/>
          <w:i/>
          <w:iCs/>
        </w:rPr>
        <w:t xml:space="preserve">2. Монологическая форма </w:t>
      </w:r>
    </w:p>
    <w:p w:rsidR="009C30FD" w:rsidRPr="009005F2" w:rsidRDefault="009C30FD" w:rsidP="00657442">
      <w:pPr>
        <w:pStyle w:val="Default"/>
        <w:spacing w:line="25" w:lineRule="atLeast"/>
        <w:jc w:val="both"/>
        <w:rPr>
          <w:rFonts w:cs="Times New Roman"/>
        </w:rPr>
      </w:pPr>
      <w:r w:rsidRPr="009005F2">
        <w:rPr>
          <w:rFonts w:cs="Times New Roman"/>
        </w:rPr>
        <w:t xml:space="preserve">Уметь пользоваться: </w:t>
      </w:r>
    </w:p>
    <w:p w:rsidR="009C30FD" w:rsidRPr="009005F2" w:rsidRDefault="009C30FD" w:rsidP="00657442">
      <w:pPr>
        <w:pStyle w:val="Default"/>
        <w:spacing w:line="25" w:lineRule="atLeast"/>
        <w:ind w:left="720" w:hanging="360"/>
        <w:jc w:val="both"/>
        <w:rPr>
          <w:rFonts w:cs="Times New Roman"/>
        </w:rPr>
      </w:pPr>
      <w:r w:rsidRPr="009005F2">
        <w:rPr>
          <w:rFonts w:cs="Times New Roman"/>
        </w:rPr>
        <w:t xml:space="preserve">• основными коммуникативными типами речи: описание, рассказ, характеристика (персонажей). </w:t>
      </w:r>
    </w:p>
    <w:p w:rsidR="009C30FD" w:rsidRPr="009005F2" w:rsidRDefault="009C30FD" w:rsidP="00657442">
      <w:pPr>
        <w:pStyle w:val="Default"/>
        <w:spacing w:line="25" w:lineRule="atLeast"/>
        <w:jc w:val="both"/>
        <w:rPr>
          <w:rFonts w:cs="Times New Roman"/>
          <w:b/>
          <w:bCs/>
        </w:rPr>
      </w:pPr>
      <w:r w:rsidRPr="009005F2">
        <w:rPr>
          <w:rFonts w:cs="Times New Roman"/>
          <w:b/>
          <w:bCs/>
        </w:rPr>
        <w:t xml:space="preserve"> Аудирование </w:t>
      </w:r>
    </w:p>
    <w:p w:rsidR="009C30FD" w:rsidRPr="009005F2" w:rsidRDefault="009C30FD" w:rsidP="00657442">
      <w:pPr>
        <w:pStyle w:val="Default"/>
        <w:spacing w:line="25" w:lineRule="atLeast"/>
        <w:jc w:val="both"/>
        <w:rPr>
          <w:rFonts w:cs="Times New Roman"/>
        </w:rPr>
      </w:pPr>
      <w:r w:rsidRPr="009005F2">
        <w:rPr>
          <w:rFonts w:cs="Times New Roman"/>
        </w:rPr>
        <w:t xml:space="preserve">Воспринимать на слух и понимать: </w:t>
      </w:r>
    </w:p>
    <w:p w:rsidR="009C30FD" w:rsidRPr="009005F2" w:rsidRDefault="009C30FD" w:rsidP="00657442">
      <w:pPr>
        <w:pStyle w:val="Default"/>
        <w:spacing w:line="25" w:lineRule="atLeast"/>
        <w:ind w:left="720" w:hanging="360"/>
        <w:jc w:val="both"/>
        <w:rPr>
          <w:rFonts w:cs="Times New Roman"/>
        </w:rPr>
      </w:pPr>
      <w:r w:rsidRPr="009005F2">
        <w:rPr>
          <w:rFonts w:cs="Times New Roman"/>
        </w:rPr>
        <w:t xml:space="preserve">• речь учителя и одноклассников в процессе общения на уроке и вербально/невербально реагировать на услышанное; </w:t>
      </w:r>
    </w:p>
    <w:p w:rsidR="009C30FD" w:rsidRPr="009005F2" w:rsidRDefault="009C30FD" w:rsidP="00657442">
      <w:pPr>
        <w:pStyle w:val="Default"/>
        <w:spacing w:line="25" w:lineRule="atLeast"/>
        <w:ind w:left="720" w:hanging="360"/>
        <w:jc w:val="both"/>
        <w:rPr>
          <w:rFonts w:cs="Times New Roman"/>
        </w:rPr>
      </w:pPr>
      <w:r w:rsidRPr="009005F2">
        <w:rPr>
          <w:rFonts w:cs="Times New Roman"/>
        </w:rPr>
        <w:t>• небольшие доступные тексты в аудиозаписи, построенные в основном на изученном языковом материале.</w:t>
      </w:r>
    </w:p>
    <w:p w:rsidR="009C30FD" w:rsidRPr="009005F2" w:rsidRDefault="009C30FD" w:rsidP="00657442">
      <w:pPr>
        <w:pStyle w:val="Default"/>
        <w:spacing w:line="25" w:lineRule="atLeast"/>
        <w:jc w:val="both"/>
        <w:rPr>
          <w:rFonts w:cs="Times New Roman"/>
          <w:b/>
          <w:bCs/>
        </w:rPr>
      </w:pPr>
      <w:r w:rsidRPr="009005F2">
        <w:rPr>
          <w:rFonts w:cs="Times New Roman"/>
          <w:b/>
          <w:bCs/>
        </w:rPr>
        <w:t xml:space="preserve">Чтение </w:t>
      </w:r>
    </w:p>
    <w:p w:rsidR="009C30FD" w:rsidRPr="009005F2" w:rsidRDefault="009C30FD" w:rsidP="00657442">
      <w:pPr>
        <w:pStyle w:val="Default"/>
        <w:spacing w:line="25" w:lineRule="atLeast"/>
        <w:jc w:val="both"/>
        <w:rPr>
          <w:rFonts w:cs="Times New Roman"/>
        </w:rPr>
      </w:pPr>
      <w:r w:rsidRPr="009005F2">
        <w:rPr>
          <w:rFonts w:cs="Times New Roman"/>
        </w:rPr>
        <w:t xml:space="preserve">Читать: </w:t>
      </w:r>
    </w:p>
    <w:p w:rsidR="009C30FD" w:rsidRPr="009005F2" w:rsidRDefault="009C30FD" w:rsidP="00657442">
      <w:pPr>
        <w:pStyle w:val="Default"/>
        <w:spacing w:line="25" w:lineRule="atLeast"/>
        <w:ind w:left="720" w:hanging="360"/>
        <w:jc w:val="both"/>
        <w:rPr>
          <w:rFonts w:cs="Times New Roman"/>
        </w:rPr>
      </w:pPr>
      <w:r w:rsidRPr="009005F2">
        <w:rPr>
          <w:rFonts w:cs="Times New Roman"/>
        </w:rPr>
        <w:t xml:space="preserve">• вслух небольшие тексты, построенные на изученном языковом материале; </w:t>
      </w:r>
    </w:p>
    <w:p w:rsidR="009C30FD" w:rsidRPr="009005F2" w:rsidRDefault="009C30FD" w:rsidP="00657442">
      <w:pPr>
        <w:pStyle w:val="Default"/>
        <w:spacing w:line="25" w:lineRule="atLeast"/>
        <w:ind w:left="720" w:hanging="360"/>
        <w:jc w:val="both"/>
        <w:rPr>
          <w:rFonts w:cs="Times New Roman"/>
        </w:rPr>
      </w:pPr>
      <w:r w:rsidRPr="009005F2">
        <w:rPr>
          <w:rFonts w:cs="Times New Roman"/>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9C30FD" w:rsidRPr="009005F2" w:rsidRDefault="009C30FD" w:rsidP="00657442">
      <w:pPr>
        <w:pStyle w:val="Default"/>
        <w:spacing w:line="25" w:lineRule="atLeast"/>
        <w:jc w:val="both"/>
        <w:rPr>
          <w:rFonts w:cs="Times New Roman"/>
          <w:b/>
          <w:bCs/>
        </w:rPr>
      </w:pPr>
      <w:r w:rsidRPr="009005F2">
        <w:rPr>
          <w:rFonts w:cs="Times New Roman"/>
          <w:b/>
          <w:bCs/>
        </w:rPr>
        <w:t xml:space="preserve">Письмо </w:t>
      </w:r>
    </w:p>
    <w:p w:rsidR="009C30FD" w:rsidRPr="009005F2" w:rsidRDefault="009C30FD" w:rsidP="00657442">
      <w:pPr>
        <w:pStyle w:val="Default"/>
        <w:spacing w:line="25" w:lineRule="atLeast"/>
        <w:jc w:val="both"/>
        <w:rPr>
          <w:rFonts w:cs="Times New Roman"/>
        </w:rPr>
      </w:pPr>
      <w:r w:rsidRPr="009005F2">
        <w:rPr>
          <w:rFonts w:cs="Times New Roman"/>
        </w:rPr>
        <w:t xml:space="preserve">Владеть: </w:t>
      </w:r>
    </w:p>
    <w:p w:rsidR="009C30FD" w:rsidRPr="009005F2" w:rsidRDefault="009C30FD" w:rsidP="00657442">
      <w:pPr>
        <w:pStyle w:val="Default"/>
        <w:spacing w:line="25" w:lineRule="atLeast"/>
        <w:jc w:val="both"/>
        <w:rPr>
          <w:rFonts w:cs="Times New Roman"/>
        </w:rPr>
      </w:pPr>
      <w:r w:rsidRPr="009005F2">
        <w:rPr>
          <w:rFonts w:cs="Times New Roman"/>
        </w:rPr>
        <w:t xml:space="preserve">• техникой письма (графикой, каллиграфией, орфографией); </w:t>
      </w:r>
    </w:p>
    <w:p w:rsidR="009C30FD" w:rsidRPr="009005F2" w:rsidRDefault="009C30FD" w:rsidP="00657442">
      <w:pPr>
        <w:pStyle w:val="Default"/>
        <w:spacing w:line="25" w:lineRule="atLeast"/>
        <w:jc w:val="both"/>
        <w:rPr>
          <w:rFonts w:cs="Times New Roman"/>
        </w:rPr>
      </w:pPr>
      <w:r w:rsidRPr="009005F2">
        <w:rPr>
          <w:rFonts w:cs="Times New Roman"/>
        </w:rPr>
        <w:t xml:space="preserve">• основами письменной речи: писать по образцу поздравление с праздником, короткое личное письмо. </w:t>
      </w:r>
    </w:p>
    <w:p w:rsidR="009C30FD" w:rsidRPr="009005F2" w:rsidRDefault="009C30FD" w:rsidP="00657442">
      <w:pPr>
        <w:pStyle w:val="Default"/>
        <w:spacing w:line="25" w:lineRule="atLeast"/>
        <w:jc w:val="both"/>
        <w:rPr>
          <w:rFonts w:cs="Times New Roman"/>
          <w:b/>
          <w:bCs/>
        </w:rPr>
      </w:pPr>
      <w:r w:rsidRPr="009005F2">
        <w:rPr>
          <w:rFonts w:cs="Times New Roman"/>
          <w:b/>
          <w:bCs/>
        </w:rPr>
        <w:t xml:space="preserve">Языковой материал и действия с ним </w:t>
      </w:r>
    </w:p>
    <w:p w:rsidR="009C30FD" w:rsidRPr="009005F2" w:rsidRDefault="009C30FD" w:rsidP="00657442">
      <w:pPr>
        <w:pStyle w:val="Default"/>
        <w:spacing w:line="25" w:lineRule="atLeast"/>
        <w:jc w:val="both"/>
        <w:rPr>
          <w:rFonts w:cs="Times New Roman"/>
          <w:b/>
          <w:bCs/>
        </w:rPr>
      </w:pPr>
      <w:r w:rsidRPr="009005F2">
        <w:rPr>
          <w:rFonts w:cs="Times New Roman"/>
          <w:b/>
          <w:bCs/>
        </w:rPr>
        <w:t xml:space="preserve">Графика, каллиграфия, орфография. </w:t>
      </w:r>
    </w:p>
    <w:p w:rsidR="009C30FD" w:rsidRPr="009005F2" w:rsidRDefault="009C30FD" w:rsidP="00657442">
      <w:pPr>
        <w:pStyle w:val="Default"/>
        <w:spacing w:line="25" w:lineRule="atLeast"/>
        <w:jc w:val="both"/>
        <w:rPr>
          <w:rFonts w:cs="Times New Roman"/>
          <w:bCs/>
        </w:rPr>
      </w:pPr>
      <w:r w:rsidRPr="009005F2">
        <w:rPr>
          <w:rFonts w:cs="Times New Roman"/>
          <w:bCs/>
        </w:rPr>
        <w:t>Учащиеся должны:</w:t>
      </w:r>
    </w:p>
    <w:p w:rsidR="009C30FD" w:rsidRPr="009005F2" w:rsidRDefault="009C30FD" w:rsidP="00657442">
      <w:pPr>
        <w:pStyle w:val="Default"/>
        <w:numPr>
          <w:ilvl w:val="0"/>
          <w:numId w:val="17"/>
        </w:numPr>
        <w:spacing w:line="25" w:lineRule="atLeast"/>
        <w:jc w:val="both"/>
        <w:rPr>
          <w:rFonts w:cs="Times New Roman"/>
          <w:bCs/>
        </w:rPr>
      </w:pPr>
      <w:r w:rsidRPr="009005F2">
        <w:rPr>
          <w:rFonts w:cs="Times New Roman"/>
          <w:bCs/>
        </w:rPr>
        <w:t>писать буквы алфавита и знать их последовательность;</w:t>
      </w:r>
    </w:p>
    <w:p w:rsidR="009C30FD" w:rsidRPr="009005F2" w:rsidRDefault="009C30FD" w:rsidP="00657442">
      <w:pPr>
        <w:pStyle w:val="Default"/>
        <w:numPr>
          <w:ilvl w:val="0"/>
          <w:numId w:val="17"/>
        </w:numPr>
        <w:spacing w:line="25" w:lineRule="atLeast"/>
        <w:jc w:val="both"/>
        <w:rPr>
          <w:rFonts w:cs="Times New Roman"/>
          <w:bCs/>
        </w:rPr>
      </w:pPr>
      <w:r w:rsidRPr="009005F2">
        <w:rPr>
          <w:rFonts w:cs="Times New Roman"/>
          <w:bCs/>
        </w:rPr>
        <w:t>применять основные правила орфографии при письме;</w:t>
      </w:r>
    </w:p>
    <w:p w:rsidR="009C30FD" w:rsidRPr="009005F2" w:rsidRDefault="009C30FD" w:rsidP="00657442">
      <w:pPr>
        <w:pStyle w:val="Default"/>
        <w:numPr>
          <w:ilvl w:val="0"/>
          <w:numId w:val="17"/>
        </w:numPr>
        <w:spacing w:line="25" w:lineRule="atLeast"/>
        <w:jc w:val="both"/>
        <w:rPr>
          <w:rFonts w:cs="Times New Roman"/>
          <w:bCs/>
        </w:rPr>
      </w:pPr>
      <w:r w:rsidRPr="009005F2">
        <w:rPr>
          <w:rFonts w:cs="Times New Roman"/>
          <w:bCs/>
        </w:rPr>
        <w:t>применять основные правила чтения.</w:t>
      </w:r>
    </w:p>
    <w:p w:rsidR="009C30FD" w:rsidRPr="009005F2" w:rsidRDefault="009C30FD" w:rsidP="00657442">
      <w:pPr>
        <w:pStyle w:val="Default"/>
        <w:spacing w:line="25" w:lineRule="atLeast"/>
        <w:jc w:val="both"/>
        <w:rPr>
          <w:rFonts w:cs="Times New Roman"/>
          <w:b/>
          <w:bCs/>
        </w:rPr>
      </w:pPr>
      <w:r w:rsidRPr="009005F2">
        <w:rPr>
          <w:rFonts w:cs="Times New Roman"/>
          <w:b/>
          <w:bCs/>
        </w:rPr>
        <w:lastRenderedPageBreak/>
        <w:t xml:space="preserve">Фонетическая сторона речи. </w:t>
      </w:r>
    </w:p>
    <w:p w:rsidR="009C30FD" w:rsidRPr="009005F2" w:rsidRDefault="009C30FD" w:rsidP="00657442">
      <w:pPr>
        <w:pStyle w:val="Default"/>
        <w:spacing w:line="25" w:lineRule="atLeast"/>
        <w:jc w:val="both"/>
        <w:rPr>
          <w:rFonts w:cs="Times New Roman"/>
          <w:bCs/>
        </w:rPr>
      </w:pPr>
      <w:r w:rsidRPr="009005F2">
        <w:rPr>
          <w:rFonts w:cs="Times New Roman"/>
          <w:bCs/>
        </w:rPr>
        <w:t>Учащиеся должны:</w:t>
      </w:r>
    </w:p>
    <w:p w:rsidR="009C30FD" w:rsidRPr="009005F2" w:rsidRDefault="009C30FD" w:rsidP="00C116BC">
      <w:pPr>
        <w:pStyle w:val="Default"/>
        <w:numPr>
          <w:ilvl w:val="0"/>
          <w:numId w:val="18"/>
        </w:numPr>
        <w:spacing w:line="25" w:lineRule="atLeast"/>
        <w:ind w:left="720"/>
        <w:jc w:val="both"/>
        <w:rPr>
          <w:rFonts w:cs="Times New Roman"/>
        </w:rPr>
      </w:pPr>
      <w:r w:rsidRPr="009005F2">
        <w:rPr>
          <w:rFonts w:cs="Times New Roman"/>
        </w:rPr>
        <w:t>адекватно произносить все звуки  английского языка: соблюдать  долготу и краткость гласных, отсутствие оглушения звонких согласных в конце слога или слова, отсутствие смягчения согласных перед гласными;</w:t>
      </w:r>
    </w:p>
    <w:p w:rsidR="009C30FD" w:rsidRPr="009005F2" w:rsidRDefault="009C30FD" w:rsidP="00C116BC">
      <w:pPr>
        <w:pStyle w:val="Default"/>
        <w:numPr>
          <w:ilvl w:val="0"/>
          <w:numId w:val="18"/>
        </w:numPr>
        <w:spacing w:line="25" w:lineRule="atLeast"/>
        <w:ind w:left="720"/>
        <w:jc w:val="both"/>
        <w:rPr>
          <w:rFonts w:cs="Times New Roman"/>
        </w:rPr>
      </w:pPr>
      <w:r w:rsidRPr="009005F2">
        <w:rPr>
          <w:rFonts w:cs="Times New Roman"/>
        </w:rPr>
        <w:t>узнавать знаки английской транскрипции и воспроизводить звуки, соответствующие им;</w:t>
      </w:r>
    </w:p>
    <w:p w:rsidR="009C30FD" w:rsidRPr="009005F2" w:rsidRDefault="009C30FD" w:rsidP="00C116BC">
      <w:pPr>
        <w:pStyle w:val="Default"/>
        <w:numPr>
          <w:ilvl w:val="0"/>
          <w:numId w:val="18"/>
        </w:numPr>
        <w:spacing w:line="25" w:lineRule="atLeast"/>
        <w:ind w:left="720"/>
        <w:jc w:val="both"/>
        <w:rPr>
          <w:rFonts w:cs="Times New Roman"/>
        </w:rPr>
      </w:pPr>
      <w:r w:rsidRPr="009005F2">
        <w:rPr>
          <w:rFonts w:cs="Times New Roman"/>
        </w:rPr>
        <w:t>соблюдать нормативное словесное и фразовое ударение, членение предложения на смысловые группы;</w:t>
      </w:r>
    </w:p>
    <w:p w:rsidR="009C30FD" w:rsidRPr="009005F2" w:rsidRDefault="009C30FD" w:rsidP="00C116BC">
      <w:pPr>
        <w:pStyle w:val="Default"/>
        <w:numPr>
          <w:ilvl w:val="0"/>
          <w:numId w:val="18"/>
        </w:numPr>
        <w:spacing w:line="25" w:lineRule="atLeast"/>
        <w:ind w:left="720"/>
        <w:jc w:val="both"/>
        <w:rPr>
          <w:rFonts w:cs="Times New Roman"/>
        </w:rPr>
      </w:pPr>
      <w:r w:rsidRPr="009005F2">
        <w:rPr>
          <w:rFonts w:cs="Times New Roman"/>
        </w:rPr>
        <w:t>определять на слух интонацию предложений различных коммуникативных типов (утвердительного, вопросительного и побудительного), предложений с однородными членами и овладеть соответствующей интонацией.</w:t>
      </w:r>
    </w:p>
    <w:p w:rsidR="009C30FD" w:rsidRPr="009005F2" w:rsidRDefault="009C30FD" w:rsidP="00657442">
      <w:pPr>
        <w:spacing w:line="25" w:lineRule="atLeast"/>
        <w:jc w:val="both"/>
        <w:rPr>
          <w:rFonts w:ascii="Times New Roman" w:hAnsi="Times New Roman"/>
          <w:b/>
          <w:sz w:val="24"/>
          <w:szCs w:val="24"/>
        </w:rPr>
      </w:pPr>
      <w:r w:rsidRPr="009005F2">
        <w:rPr>
          <w:rFonts w:ascii="Times New Roman" w:hAnsi="Times New Roman"/>
          <w:b/>
          <w:sz w:val="24"/>
          <w:szCs w:val="24"/>
        </w:rPr>
        <w:t>Лексическая сторона речи</w:t>
      </w:r>
    </w:p>
    <w:p w:rsidR="009C30FD" w:rsidRPr="009005F2" w:rsidRDefault="009C30FD" w:rsidP="00657442">
      <w:pPr>
        <w:pStyle w:val="Default"/>
        <w:spacing w:line="25" w:lineRule="atLeast"/>
        <w:jc w:val="both"/>
        <w:rPr>
          <w:rFonts w:cs="Times New Roman"/>
          <w:bCs/>
        </w:rPr>
      </w:pPr>
      <w:r w:rsidRPr="009005F2">
        <w:rPr>
          <w:rFonts w:cs="Times New Roman"/>
          <w:bCs/>
        </w:rPr>
        <w:t>Учащиеся должны:</w:t>
      </w:r>
    </w:p>
    <w:p w:rsidR="009C30FD" w:rsidRPr="009005F2" w:rsidRDefault="009C30FD" w:rsidP="00657442">
      <w:pPr>
        <w:pStyle w:val="Default"/>
        <w:numPr>
          <w:ilvl w:val="0"/>
          <w:numId w:val="19"/>
        </w:numPr>
        <w:spacing w:line="25" w:lineRule="atLeast"/>
        <w:jc w:val="both"/>
        <w:rPr>
          <w:rFonts w:cs="Times New Roman"/>
        </w:rPr>
      </w:pPr>
      <w:r w:rsidRPr="009005F2">
        <w:rPr>
          <w:rFonts w:cs="Times New Roman"/>
        </w:rPr>
        <w:t xml:space="preserve">использовать в речи лексические единицы, обслуживающие ситуации общения в пределах тематики начальной школы в соответствии с коммуникативной задачей; </w:t>
      </w:r>
    </w:p>
    <w:p w:rsidR="009C30FD" w:rsidRPr="009005F2" w:rsidRDefault="009C30FD" w:rsidP="00657442">
      <w:pPr>
        <w:pStyle w:val="Default"/>
        <w:numPr>
          <w:ilvl w:val="0"/>
          <w:numId w:val="19"/>
        </w:numPr>
        <w:spacing w:line="25" w:lineRule="atLeast"/>
        <w:jc w:val="both"/>
        <w:rPr>
          <w:rFonts w:cs="Times New Roman"/>
        </w:rPr>
      </w:pPr>
      <w:r w:rsidRPr="009005F2">
        <w:rPr>
          <w:rFonts w:cs="Times New Roman"/>
        </w:rPr>
        <w:t>ориентироваться в некоторых способах словообразования: аффиксации, словосложения, конверсии (без употребления терминов);</w:t>
      </w:r>
    </w:p>
    <w:p w:rsidR="009C30FD" w:rsidRPr="009005F2" w:rsidRDefault="009C30FD" w:rsidP="00657442">
      <w:pPr>
        <w:pStyle w:val="Default"/>
        <w:numPr>
          <w:ilvl w:val="0"/>
          <w:numId w:val="19"/>
        </w:numPr>
        <w:spacing w:line="25" w:lineRule="atLeast"/>
        <w:jc w:val="both"/>
        <w:rPr>
          <w:rFonts w:cs="Times New Roman"/>
        </w:rPr>
      </w:pPr>
      <w:r w:rsidRPr="009005F2">
        <w:rPr>
          <w:rFonts w:cs="Times New Roman"/>
        </w:rPr>
        <w:t>узнавать на слух и при чтении наиболее употребительные интернациональные слова ( названия видов спорта, профессий, предметов быта).</w:t>
      </w:r>
    </w:p>
    <w:p w:rsidR="009C30FD" w:rsidRPr="009005F2" w:rsidRDefault="009C30FD" w:rsidP="00657442">
      <w:pPr>
        <w:pStyle w:val="Default"/>
        <w:spacing w:line="25" w:lineRule="atLeast"/>
        <w:jc w:val="both"/>
        <w:rPr>
          <w:rFonts w:cs="Times New Roman"/>
          <w:b/>
          <w:bCs/>
          <w:iCs/>
        </w:rPr>
      </w:pPr>
      <w:r w:rsidRPr="009005F2">
        <w:rPr>
          <w:rFonts w:cs="Times New Roman"/>
          <w:b/>
          <w:bCs/>
          <w:iCs/>
        </w:rPr>
        <w:t xml:space="preserve">Грамматическая сторона речи </w:t>
      </w:r>
    </w:p>
    <w:p w:rsidR="009C30FD" w:rsidRPr="009005F2" w:rsidRDefault="009C30FD" w:rsidP="00657442">
      <w:pPr>
        <w:pStyle w:val="Default"/>
        <w:spacing w:line="25" w:lineRule="atLeast"/>
        <w:jc w:val="both"/>
        <w:rPr>
          <w:rFonts w:cs="Times New Roman"/>
        </w:rPr>
      </w:pPr>
      <w:r w:rsidRPr="009005F2">
        <w:rPr>
          <w:rFonts w:cs="Times New Roman"/>
        </w:rPr>
        <w:t>Учащиеся должны правильно употреблять:</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 xml:space="preserve">Основные коммуникативные типы предложений: повествовательное, вопросительное, побудительное. </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 xml:space="preserve">Общий и специальный вопросы. </w:t>
      </w:r>
    </w:p>
    <w:p w:rsidR="009C30FD" w:rsidRPr="009005F2" w:rsidRDefault="009C30FD" w:rsidP="00657442">
      <w:pPr>
        <w:pStyle w:val="a8"/>
        <w:numPr>
          <w:ilvl w:val="0"/>
          <w:numId w:val="20"/>
        </w:numPr>
        <w:spacing w:after="0" w:line="25" w:lineRule="atLeast"/>
        <w:jc w:val="both"/>
        <w:rPr>
          <w:rFonts w:ascii="Times New Roman" w:hAnsi="Times New Roman" w:cs="Times New Roman"/>
          <w:i/>
          <w:iCs/>
          <w:sz w:val="24"/>
          <w:szCs w:val="24"/>
          <w:lang w:val="en-US"/>
        </w:rPr>
      </w:pPr>
      <w:r w:rsidRPr="009005F2">
        <w:rPr>
          <w:rFonts w:ascii="Times New Roman" w:hAnsi="Times New Roman" w:cs="Times New Roman"/>
          <w:sz w:val="24"/>
          <w:szCs w:val="24"/>
        </w:rPr>
        <w:t>Вопросительные</w:t>
      </w:r>
      <w:r w:rsidRPr="009005F2">
        <w:rPr>
          <w:rFonts w:ascii="Times New Roman" w:hAnsi="Times New Roman" w:cs="Times New Roman"/>
          <w:sz w:val="24"/>
          <w:szCs w:val="24"/>
          <w:lang w:val="en-US"/>
        </w:rPr>
        <w:t xml:space="preserve"> </w:t>
      </w:r>
      <w:r w:rsidRPr="009005F2">
        <w:rPr>
          <w:rFonts w:ascii="Times New Roman" w:hAnsi="Times New Roman" w:cs="Times New Roman"/>
          <w:sz w:val="24"/>
          <w:szCs w:val="24"/>
        </w:rPr>
        <w:t>слова</w:t>
      </w:r>
      <w:r w:rsidRPr="009005F2">
        <w:rPr>
          <w:rFonts w:ascii="Times New Roman" w:hAnsi="Times New Roman" w:cs="Times New Roman"/>
          <w:sz w:val="24"/>
          <w:szCs w:val="24"/>
          <w:lang w:val="en-US"/>
        </w:rPr>
        <w:t xml:space="preserve">: </w:t>
      </w:r>
      <w:r w:rsidRPr="009005F2">
        <w:rPr>
          <w:rFonts w:ascii="Times New Roman" w:hAnsi="Times New Roman" w:cs="Times New Roman"/>
          <w:i/>
          <w:iCs/>
          <w:sz w:val="24"/>
          <w:szCs w:val="24"/>
          <w:lang w:val="en-US"/>
        </w:rPr>
        <w:t xml:space="preserve">what, who, when, where, why, how. </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 xml:space="preserve">Порядок слов в предложении. </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 xml:space="preserve">Утвердительные и отрицательные предложения. </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Простое предложение с простым глагольным сказуемым (</w:t>
      </w:r>
      <w:r w:rsidRPr="009005F2">
        <w:rPr>
          <w:rFonts w:ascii="Times New Roman" w:hAnsi="Times New Roman" w:cs="Times New Roman"/>
          <w:i/>
          <w:iCs/>
          <w:sz w:val="24"/>
          <w:szCs w:val="24"/>
        </w:rPr>
        <w:t>Не speaks English.</w:t>
      </w:r>
      <w:r w:rsidRPr="009005F2">
        <w:rPr>
          <w:rFonts w:ascii="Times New Roman" w:hAnsi="Times New Roman" w:cs="Times New Roman"/>
          <w:sz w:val="24"/>
          <w:szCs w:val="24"/>
        </w:rPr>
        <w:t>), составным именным (</w:t>
      </w:r>
      <w:r w:rsidRPr="009005F2">
        <w:rPr>
          <w:rFonts w:ascii="Times New Roman" w:hAnsi="Times New Roman" w:cs="Times New Roman"/>
          <w:i/>
          <w:iCs/>
          <w:sz w:val="24"/>
          <w:szCs w:val="24"/>
        </w:rPr>
        <w:t>My family is big.</w:t>
      </w:r>
      <w:r w:rsidRPr="009005F2">
        <w:rPr>
          <w:rFonts w:ascii="Times New Roman" w:hAnsi="Times New Roman" w:cs="Times New Roman"/>
          <w:sz w:val="24"/>
          <w:szCs w:val="24"/>
        </w:rPr>
        <w:t>) и составным глагольным (</w:t>
      </w:r>
      <w:r w:rsidRPr="009005F2">
        <w:rPr>
          <w:rFonts w:ascii="Times New Roman" w:hAnsi="Times New Roman" w:cs="Times New Roman"/>
          <w:i/>
          <w:iCs/>
          <w:sz w:val="24"/>
          <w:szCs w:val="24"/>
        </w:rPr>
        <w:t>I like to dance. She can skate well.</w:t>
      </w:r>
      <w:r w:rsidRPr="009005F2">
        <w:rPr>
          <w:rFonts w:ascii="Times New Roman" w:hAnsi="Times New Roman" w:cs="Times New Roman"/>
          <w:sz w:val="24"/>
          <w:szCs w:val="24"/>
        </w:rPr>
        <w:t xml:space="preserve">) сказуемым. </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Побудительные предложения в утвердительной (</w:t>
      </w:r>
      <w:r w:rsidRPr="009005F2">
        <w:rPr>
          <w:rFonts w:ascii="Times New Roman" w:hAnsi="Times New Roman" w:cs="Times New Roman"/>
          <w:i/>
          <w:iCs/>
          <w:sz w:val="24"/>
          <w:szCs w:val="24"/>
        </w:rPr>
        <w:t>Help me, please.</w:t>
      </w:r>
      <w:r w:rsidRPr="009005F2">
        <w:rPr>
          <w:rFonts w:ascii="Times New Roman" w:hAnsi="Times New Roman" w:cs="Times New Roman"/>
          <w:sz w:val="24"/>
          <w:szCs w:val="24"/>
        </w:rPr>
        <w:t>) и отрицательной (</w:t>
      </w:r>
      <w:r w:rsidRPr="009005F2">
        <w:rPr>
          <w:rFonts w:ascii="Times New Roman" w:hAnsi="Times New Roman" w:cs="Times New Roman"/>
          <w:i/>
          <w:iCs/>
          <w:sz w:val="24"/>
          <w:szCs w:val="24"/>
        </w:rPr>
        <w:t>Don’t be late!</w:t>
      </w:r>
      <w:r w:rsidRPr="009005F2">
        <w:rPr>
          <w:rFonts w:ascii="Times New Roman" w:hAnsi="Times New Roman" w:cs="Times New Roman"/>
          <w:sz w:val="24"/>
          <w:szCs w:val="24"/>
        </w:rPr>
        <w:t>) формах.</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 xml:space="preserve"> Безличные предложения в настоящем времени (</w:t>
      </w:r>
      <w:r w:rsidRPr="009005F2">
        <w:rPr>
          <w:rFonts w:ascii="Times New Roman" w:hAnsi="Times New Roman" w:cs="Times New Roman"/>
          <w:i/>
          <w:iCs/>
          <w:sz w:val="24"/>
          <w:szCs w:val="24"/>
        </w:rPr>
        <w:t>It is cold. It’s five o’clock.</w:t>
      </w:r>
      <w:r w:rsidRPr="009005F2">
        <w:rPr>
          <w:rFonts w:ascii="Times New Roman" w:hAnsi="Times New Roman" w:cs="Times New Roman"/>
          <w:sz w:val="24"/>
          <w:szCs w:val="24"/>
        </w:rPr>
        <w:t>)</w:t>
      </w:r>
      <w:r w:rsidRPr="009005F2">
        <w:rPr>
          <w:rFonts w:ascii="Times New Roman" w:hAnsi="Times New Roman" w:cs="Times New Roman"/>
          <w:i/>
          <w:iCs/>
          <w:sz w:val="24"/>
          <w:szCs w:val="24"/>
        </w:rPr>
        <w:t>.</w:t>
      </w:r>
      <w:r w:rsidRPr="009005F2">
        <w:rPr>
          <w:rFonts w:ascii="Times New Roman" w:hAnsi="Times New Roman" w:cs="Times New Roman"/>
          <w:sz w:val="24"/>
          <w:szCs w:val="24"/>
        </w:rPr>
        <w:t xml:space="preserve"> </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Простые распространённые предложения.</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 xml:space="preserve"> Предложения с однородными членами. </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rPr>
      </w:pPr>
      <w:r w:rsidRPr="009005F2">
        <w:rPr>
          <w:rFonts w:ascii="Times New Roman" w:hAnsi="Times New Roman" w:cs="Times New Roman"/>
          <w:sz w:val="24"/>
          <w:szCs w:val="24"/>
        </w:rPr>
        <w:t xml:space="preserve">Сложносочинённые предложения с союзами </w:t>
      </w:r>
      <w:r w:rsidRPr="009005F2">
        <w:rPr>
          <w:rFonts w:ascii="Times New Roman" w:hAnsi="Times New Roman" w:cs="Times New Roman"/>
          <w:i/>
          <w:iCs/>
          <w:sz w:val="24"/>
          <w:szCs w:val="24"/>
        </w:rPr>
        <w:t xml:space="preserve">and </w:t>
      </w:r>
      <w:r w:rsidRPr="009005F2">
        <w:rPr>
          <w:rFonts w:ascii="Times New Roman" w:hAnsi="Times New Roman" w:cs="Times New Roman"/>
          <w:sz w:val="24"/>
          <w:szCs w:val="24"/>
        </w:rPr>
        <w:t xml:space="preserve">и </w:t>
      </w:r>
      <w:r w:rsidRPr="009005F2">
        <w:rPr>
          <w:rFonts w:ascii="Times New Roman" w:hAnsi="Times New Roman" w:cs="Times New Roman"/>
          <w:i/>
          <w:iCs/>
          <w:sz w:val="24"/>
          <w:szCs w:val="24"/>
        </w:rPr>
        <w:t>but.</w:t>
      </w:r>
      <w:r w:rsidRPr="009005F2">
        <w:rPr>
          <w:rFonts w:ascii="Times New Roman" w:hAnsi="Times New Roman" w:cs="Times New Roman"/>
          <w:sz w:val="24"/>
          <w:szCs w:val="24"/>
        </w:rPr>
        <w:t xml:space="preserve"> </w:t>
      </w:r>
    </w:p>
    <w:p w:rsidR="009C30FD" w:rsidRPr="009005F2" w:rsidRDefault="009C30FD" w:rsidP="00657442">
      <w:pPr>
        <w:pStyle w:val="a8"/>
        <w:numPr>
          <w:ilvl w:val="0"/>
          <w:numId w:val="20"/>
        </w:numPr>
        <w:spacing w:after="0" w:line="25" w:lineRule="atLeast"/>
        <w:jc w:val="both"/>
        <w:rPr>
          <w:rFonts w:ascii="Times New Roman" w:hAnsi="Times New Roman" w:cs="Times New Roman"/>
          <w:sz w:val="24"/>
          <w:szCs w:val="24"/>
          <w:lang w:val="en-US"/>
        </w:rPr>
      </w:pPr>
      <w:r w:rsidRPr="009005F2">
        <w:rPr>
          <w:rFonts w:ascii="Times New Roman" w:hAnsi="Times New Roman" w:cs="Times New Roman"/>
          <w:sz w:val="24"/>
          <w:szCs w:val="24"/>
        </w:rPr>
        <w:t>Глагол</w:t>
      </w:r>
      <w:r w:rsidRPr="009005F2">
        <w:rPr>
          <w:rFonts w:ascii="Times New Roman" w:hAnsi="Times New Roman" w:cs="Times New Roman"/>
          <w:i/>
          <w:sz w:val="24"/>
          <w:szCs w:val="24"/>
          <w:lang w:val="en-US"/>
        </w:rPr>
        <w:t xml:space="preserve"> to be </w:t>
      </w:r>
      <w:r w:rsidRPr="009005F2">
        <w:rPr>
          <w:rFonts w:ascii="Times New Roman" w:hAnsi="Times New Roman" w:cs="Times New Roman"/>
          <w:i/>
          <w:sz w:val="24"/>
          <w:szCs w:val="24"/>
        </w:rPr>
        <w:t>в</w:t>
      </w:r>
      <w:r w:rsidRPr="009005F2">
        <w:rPr>
          <w:rFonts w:ascii="Times New Roman" w:hAnsi="Times New Roman" w:cs="Times New Roman"/>
          <w:i/>
          <w:sz w:val="24"/>
          <w:szCs w:val="24"/>
          <w:lang w:val="en-US"/>
        </w:rPr>
        <w:t xml:space="preserve"> Past </w:t>
      </w:r>
      <w:r w:rsidRPr="009005F2">
        <w:rPr>
          <w:rFonts w:ascii="Times New Roman" w:hAnsi="Times New Roman" w:cs="Times New Roman"/>
          <w:i/>
          <w:sz w:val="24"/>
          <w:szCs w:val="24"/>
        </w:rPr>
        <w:t>и</w:t>
      </w:r>
      <w:r w:rsidRPr="009005F2">
        <w:rPr>
          <w:rFonts w:ascii="Times New Roman" w:hAnsi="Times New Roman" w:cs="Times New Roman"/>
          <w:i/>
          <w:sz w:val="24"/>
          <w:szCs w:val="24"/>
          <w:lang w:val="en-US"/>
        </w:rPr>
        <w:t xml:space="preserve"> Future simple</w:t>
      </w:r>
      <w:r w:rsidRPr="009005F2">
        <w:rPr>
          <w:rFonts w:ascii="Times New Roman" w:hAnsi="Times New Roman" w:cs="Times New Roman"/>
          <w:sz w:val="24"/>
          <w:szCs w:val="24"/>
          <w:lang w:val="en-US"/>
        </w:rPr>
        <w:t xml:space="preserve">. </w:t>
      </w:r>
    </w:p>
    <w:p w:rsidR="009C30FD" w:rsidRPr="009005F2" w:rsidRDefault="009C30FD" w:rsidP="00657442">
      <w:pPr>
        <w:pStyle w:val="a8"/>
        <w:numPr>
          <w:ilvl w:val="0"/>
          <w:numId w:val="20"/>
        </w:numPr>
        <w:spacing w:after="0" w:line="25" w:lineRule="atLeast"/>
        <w:jc w:val="both"/>
        <w:rPr>
          <w:rFonts w:ascii="Times New Roman" w:hAnsi="Times New Roman" w:cs="Times New Roman"/>
          <w:i/>
          <w:iCs/>
          <w:sz w:val="24"/>
          <w:szCs w:val="24"/>
          <w:lang w:val="en-US"/>
        </w:rPr>
      </w:pPr>
      <w:r w:rsidRPr="009005F2">
        <w:rPr>
          <w:rFonts w:ascii="Times New Roman" w:hAnsi="Times New Roman" w:cs="Times New Roman"/>
          <w:sz w:val="24"/>
          <w:szCs w:val="24"/>
        </w:rPr>
        <w:t>Оборот</w:t>
      </w:r>
      <w:r w:rsidRPr="009005F2">
        <w:rPr>
          <w:rFonts w:ascii="Times New Roman" w:hAnsi="Times New Roman" w:cs="Times New Roman"/>
          <w:sz w:val="24"/>
          <w:szCs w:val="24"/>
          <w:lang w:val="en-US"/>
        </w:rPr>
        <w:t xml:space="preserve"> </w:t>
      </w:r>
      <w:r w:rsidRPr="009005F2">
        <w:rPr>
          <w:rFonts w:ascii="Times New Roman" w:hAnsi="Times New Roman" w:cs="Times New Roman"/>
          <w:i/>
          <w:sz w:val="24"/>
          <w:szCs w:val="24"/>
          <w:lang w:val="en-US"/>
        </w:rPr>
        <w:t>there was/were.</w:t>
      </w:r>
      <w:r w:rsidRPr="009005F2">
        <w:rPr>
          <w:rFonts w:ascii="Times New Roman" w:hAnsi="Times New Roman" w:cs="Times New Roman"/>
          <w:i/>
          <w:iCs/>
          <w:sz w:val="24"/>
          <w:szCs w:val="24"/>
          <w:lang w:val="en-US"/>
        </w:rPr>
        <w:t xml:space="preserve"> </w:t>
      </w:r>
    </w:p>
    <w:p w:rsidR="009C30FD" w:rsidRPr="009005F2" w:rsidRDefault="009C30FD" w:rsidP="00657442">
      <w:pPr>
        <w:pStyle w:val="a8"/>
        <w:numPr>
          <w:ilvl w:val="0"/>
          <w:numId w:val="20"/>
        </w:numPr>
        <w:spacing w:after="0" w:line="25" w:lineRule="atLeast"/>
        <w:jc w:val="both"/>
        <w:rPr>
          <w:rFonts w:ascii="Times New Roman" w:hAnsi="Times New Roman" w:cs="Times New Roman"/>
          <w:i/>
          <w:sz w:val="24"/>
          <w:szCs w:val="24"/>
          <w:lang w:val="en-US"/>
        </w:rPr>
      </w:pPr>
      <w:r w:rsidRPr="009005F2">
        <w:rPr>
          <w:rFonts w:ascii="Times New Roman" w:hAnsi="Times New Roman" w:cs="Times New Roman"/>
          <w:iCs/>
          <w:sz w:val="24"/>
          <w:szCs w:val="24"/>
        </w:rPr>
        <w:t>Глаголы</w:t>
      </w:r>
      <w:r w:rsidRPr="009005F2">
        <w:rPr>
          <w:rFonts w:ascii="Times New Roman" w:hAnsi="Times New Roman" w:cs="Times New Roman"/>
          <w:i/>
          <w:iCs/>
          <w:sz w:val="24"/>
          <w:szCs w:val="24"/>
          <w:lang w:val="en-US"/>
        </w:rPr>
        <w:t xml:space="preserve"> can, have to, may, must.</w:t>
      </w:r>
      <w:r w:rsidRPr="009005F2">
        <w:rPr>
          <w:rFonts w:ascii="Times New Roman" w:hAnsi="Times New Roman" w:cs="Times New Roman"/>
          <w:i/>
          <w:sz w:val="24"/>
          <w:szCs w:val="24"/>
          <w:lang w:val="en-US"/>
        </w:rPr>
        <w:t xml:space="preserve"> </w:t>
      </w:r>
    </w:p>
    <w:p w:rsidR="009C30FD" w:rsidRPr="009005F2" w:rsidRDefault="009C30FD" w:rsidP="00657442">
      <w:pPr>
        <w:pStyle w:val="a8"/>
        <w:numPr>
          <w:ilvl w:val="0"/>
          <w:numId w:val="20"/>
        </w:numPr>
        <w:spacing w:after="0" w:line="25" w:lineRule="atLeast"/>
        <w:jc w:val="both"/>
        <w:rPr>
          <w:rFonts w:ascii="Times New Roman" w:hAnsi="Times New Roman" w:cs="Times New Roman"/>
          <w:i/>
          <w:sz w:val="24"/>
          <w:szCs w:val="24"/>
        </w:rPr>
      </w:pPr>
      <w:r w:rsidRPr="009005F2">
        <w:rPr>
          <w:rFonts w:ascii="Times New Roman" w:hAnsi="Times New Roman" w:cs="Times New Roman"/>
          <w:sz w:val="24"/>
          <w:szCs w:val="24"/>
        </w:rPr>
        <w:t>Правильные и неправильные глаголы</w:t>
      </w:r>
      <w:r w:rsidRPr="009005F2">
        <w:rPr>
          <w:rFonts w:ascii="Times New Roman" w:hAnsi="Times New Roman" w:cs="Times New Roman"/>
          <w:i/>
          <w:sz w:val="24"/>
          <w:szCs w:val="24"/>
        </w:rPr>
        <w:t xml:space="preserve"> в </w:t>
      </w:r>
      <w:r w:rsidRPr="009005F2">
        <w:rPr>
          <w:rFonts w:ascii="Times New Roman" w:hAnsi="Times New Roman" w:cs="Times New Roman"/>
          <w:i/>
          <w:sz w:val="24"/>
          <w:szCs w:val="24"/>
          <w:lang w:val="en-US"/>
        </w:rPr>
        <w:t>Future</w:t>
      </w:r>
      <w:r w:rsidRPr="009005F2">
        <w:rPr>
          <w:rFonts w:ascii="Times New Roman" w:hAnsi="Times New Roman" w:cs="Times New Roman"/>
          <w:i/>
          <w:sz w:val="24"/>
          <w:szCs w:val="24"/>
        </w:rPr>
        <w:t xml:space="preserve">, </w:t>
      </w:r>
      <w:r w:rsidRPr="009005F2">
        <w:rPr>
          <w:rFonts w:ascii="Times New Roman" w:hAnsi="Times New Roman" w:cs="Times New Roman"/>
          <w:i/>
          <w:sz w:val="24"/>
          <w:szCs w:val="24"/>
          <w:lang w:val="en-US"/>
        </w:rPr>
        <w:t>Past</w:t>
      </w:r>
      <w:r w:rsidRPr="009005F2">
        <w:rPr>
          <w:rFonts w:ascii="Times New Roman" w:hAnsi="Times New Roman" w:cs="Times New Roman"/>
          <w:i/>
          <w:sz w:val="24"/>
          <w:szCs w:val="24"/>
        </w:rPr>
        <w:t xml:space="preserve"> </w:t>
      </w:r>
      <w:r w:rsidRPr="009005F2">
        <w:rPr>
          <w:rFonts w:ascii="Times New Roman" w:hAnsi="Times New Roman" w:cs="Times New Roman"/>
          <w:i/>
          <w:sz w:val="24"/>
          <w:szCs w:val="24"/>
          <w:lang w:val="en-US"/>
        </w:rPr>
        <w:t>simple</w:t>
      </w:r>
      <w:r w:rsidRPr="009005F2">
        <w:rPr>
          <w:rFonts w:ascii="Times New Roman" w:hAnsi="Times New Roman" w:cs="Times New Roman"/>
          <w:i/>
          <w:sz w:val="24"/>
          <w:szCs w:val="24"/>
        </w:rPr>
        <w:t xml:space="preserve"> (</w:t>
      </w:r>
      <w:r w:rsidRPr="009005F2">
        <w:rPr>
          <w:rFonts w:ascii="Times New Roman" w:hAnsi="Times New Roman" w:cs="Times New Roman"/>
          <w:i/>
          <w:sz w:val="24"/>
          <w:szCs w:val="24"/>
          <w:lang w:val="en-US"/>
        </w:rPr>
        <w:t>indefinite</w:t>
      </w:r>
      <w:r w:rsidRPr="009005F2">
        <w:rPr>
          <w:rFonts w:ascii="Times New Roman" w:hAnsi="Times New Roman" w:cs="Times New Roman"/>
          <w:i/>
          <w:sz w:val="24"/>
          <w:szCs w:val="24"/>
        </w:rPr>
        <w:t>).</w:t>
      </w:r>
    </w:p>
    <w:p w:rsidR="009C30FD" w:rsidRPr="009005F2" w:rsidRDefault="009C30FD" w:rsidP="00657442">
      <w:pPr>
        <w:pStyle w:val="a8"/>
        <w:numPr>
          <w:ilvl w:val="0"/>
          <w:numId w:val="20"/>
        </w:numPr>
        <w:spacing w:after="0" w:line="25" w:lineRule="atLeast"/>
        <w:jc w:val="both"/>
        <w:rPr>
          <w:rFonts w:ascii="Times New Roman" w:hAnsi="Times New Roman" w:cs="Times New Roman"/>
          <w:i/>
          <w:sz w:val="24"/>
          <w:szCs w:val="24"/>
          <w:lang w:val="en-US"/>
        </w:rPr>
      </w:pPr>
      <w:r w:rsidRPr="009005F2">
        <w:rPr>
          <w:rFonts w:ascii="Times New Roman" w:hAnsi="Times New Roman" w:cs="Times New Roman"/>
          <w:i/>
          <w:sz w:val="24"/>
          <w:szCs w:val="24"/>
          <w:lang w:val="en-US"/>
        </w:rPr>
        <w:t>Be going to.</w:t>
      </w:r>
    </w:p>
    <w:p w:rsidR="009C30FD" w:rsidRPr="009005F2" w:rsidRDefault="009C30FD" w:rsidP="00657442">
      <w:pPr>
        <w:pStyle w:val="a8"/>
        <w:numPr>
          <w:ilvl w:val="0"/>
          <w:numId w:val="20"/>
        </w:numPr>
        <w:spacing w:after="0" w:line="25" w:lineRule="atLeast"/>
        <w:jc w:val="both"/>
        <w:rPr>
          <w:rFonts w:ascii="Times New Roman" w:hAnsi="Times New Roman" w:cs="Times New Roman"/>
          <w:i/>
          <w:sz w:val="24"/>
          <w:szCs w:val="24"/>
          <w:lang w:val="en-US"/>
        </w:rPr>
      </w:pPr>
      <w:r w:rsidRPr="009005F2">
        <w:rPr>
          <w:rFonts w:ascii="Times New Roman" w:hAnsi="Times New Roman" w:cs="Times New Roman"/>
          <w:i/>
          <w:sz w:val="24"/>
          <w:szCs w:val="24"/>
          <w:lang w:val="en-US"/>
        </w:rPr>
        <w:t xml:space="preserve"> </w:t>
      </w:r>
      <w:r w:rsidRPr="009005F2">
        <w:rPr>
          <w:rFonts w:ascii="Times New Roman" w:hAnsi="Times New Roman" w:cs="Times New Roman"/>
          <w:sz w:val="24"/>
          <w:szCs w:val="24"/>
        </w:rPr>
        <w:t>Наречия</w:t>
      </w:r>
      <w:r w:rsidRPr="009005F2">
        <w:rPr>
          <w:rFonts w:ascii="Times New Roman" w:hAnsi="Times New Roman" w:cs="Times New Roman"/>
          <w:sz w:val="24"/>
          <w:szCs w:val="24"/>
          <w:lang w:val="en-US"/>
        </w:rPr>
        <w:t xml:space="preserve"> </w:t>
      </w:r>
      <w:r w:rsidRPr="009005F2">
        <w:rPr>
          <w:rFonts w:ascii="Times New Roman" w:hAnsi="Times New Roman" w:cs="Times New Roman"/>
          <w:sz w:val="24"/>
          <w:szCs w:val="24"/>
        </w:rPr>
        <w:t>времени</w:t>
      </w:r>
      <w:r w:rsidRPr="009005F2">
        <w:rPr>
          <w:rFonts w:ascii="Times New Roman" w:hAnsi="Times New Roman" w:cs="Times New Roman"/>
          <w:i/>
          <w:sz w:val="24"/>
          <w:szCs w:val="24"/>
          <w:lang w:val="en-US"/>
        </w:rPr>
        <w:t xml:space="preserve"> (yesterday, tomorrow, often, always, usually, sometimes, never, once/twice/ three times a week).</w:t>
      </w:r>
    </w:p>
    <w:p w:rsidR="009C30FD" w:rsidRPr="009005F2" w:rsidRDefault="009C30FD" w:rsidP="00657442">
      <w:pPr>
        <w:pStyle w:val="a8"/>
        <w:numPr>
          <w:ilvl w:val="0"/>
          <w:numId w:val="20"/>
        </w:numPr>
        <w:spacing w:after="0" w:line="25" w:lineRule="atLeast"/>
        <w:jc w:val="both"/>
        <w:rPr>
          <w:rFonts w:ascii="Times New Roman" w:hAnsi="Times New Roman" w:cs="Times New Roman"/>
          <w:i/>
          <w:sz w:val="24"/>
          <w:szCs w:val="24"/>
          <w:lang w:val="en-US"/>
        </w:rPr>
      </w:pPr>
      <w:r w:rsidRPr="009005F2">
        <w:rPr>
          <w:rFonts w:ascii="Times New Roman" w:hAnsi="Times New Roman" w:cs="Times New Roman"/>
          <w:sz w:val="24"/>
          <w:szCs w:val="24"/>
        </w:rPr>
        <w:t>Наречия</w:t>
      </w:r>
      <w:r w:rsidRPr="009005F2">
        <w:rPr>
          <w:rFonts w:ascii="Times New Roman" w:hAnsi="Times New Roman" w:cs="Times New Roman"/>
          <w:sz w:val="24"/>
          <w:szCs w:val="24"/>
          <w:lang w:val="en-US"/>
        </w:rPr>
        <w:t xml:space="preserve"> </w:t>
      </w:r>
      <w:r w:rsidRPr="009005F2">
        <w:rPr>
          <w:rFonts w:ascii="Times New Roman" w:hAnsi="Times New Roman" w:cs="Times New Roman"/>
          <w:sz w:val="24"/>
          <w:szCs w:val="24"/>
        </w:rPr>
        <w:t>степени</w:t>
      </w:r>
      <w:r w:rsidRPr="009005F2">
        <w:rPr>
          <w:rFonts w:ascii="Times New Roman" w:hAnsi="Times New Roman" w:cs="Times New Roman"/>
          <w:i/>
          <w:sz w:val="24"/>
          <w:szCs w:val="24"/>
          <w:lang w:val="en-US"/>
        </w:rPr>
        <w:t xml:space="preserve"> </w:t>
      </w:r>
      <w:r w:rsidRPr="009005F2">
        <w:rPr>
          <w:rFonts w:ascii="Times New Roman" w:hAnsi="Times New Roman" w:cs="Times New Roman"/>
          <w:sz w:val="24"/>
          <w:szCs w:val="24"/>
          <w:lang w:val="en-GB"/>
        </w:rPr>
        <w:t>(</w:t>
      </w:r>
      <w:r w:rsidRPr="009005F2">
        <w:rPr>
          <w:rFonts w:ascii="Times New Roman" w:hAnsi="Times New Roman" w:cs="Times New Roman"/>
          <w:sz w:val="24"/>
          <w:szCs w:val="24"/>
          <w:lang w:val="en-US"/>
        </w:rPr>
        <w:t>much</w:t>
      </w:r>
      <w:r w:rsidRPr="009005F2">
        <w:rPr>
          <w:rFonts w:ascii="Times New Roman" w:hAnsi="Times New Roman" w:cs="Times New Roman"/>
          <w:sz w:val="24"/>
          <w:szCs w:val="24"/>
          <w:lang w:val="en-GB"/>
        </w:rPr>
        <w:t xml:space="preserve">, </w:t>
      </w:r>
      <w:r w:rsidRPr="009005F2">
        <w:rPr>
          <w:rFonts w:ascii="Times New Roman" w:hAnsi="Times New Roman" w:cs="Times New Roman"/>
          <w:sz w:val="24"/>
          <w:szCs w:val="24"/>
          <w:lang w:val="en-US"/>
        </w:rPr>
        <w:t>little</w:t>
      </w:r>
      <w:r w:rsidRPr="009005F2">
        <w:rPr>
          <w:rFonts w:ascii="Times New Roman" w:hAnsi="Times New Roman" w:cs="Times New Roman"/>
          <w:sz w:val="24"/>
          <w:szCs w:val="24"/>
          <w:lang w:val="en-GB"/>
        </w:rPr>
        <w:t xml:space="preserve">, </w:t>
      </w:r>
      <w:r w:rsidRPr="009005F2">
        <w:rPr>
          <w:rFonts w:ascii="Times New Roman" w:hAnsi="Times New Roman" w:cs="Times New Roman"/>
          <w:sz w:val="24"/>
          <w:szCs w:val="24"/>
          <w:lang w:val="en-US"/>
        </w:rPr>
        <w:t>very</w:t>
      </w:r>
      <w:r w:rsidRPr="009005F2">
        <w:rPr>
          <w:rFonts w:ascii="Times New Roman" w:hAnsi="Times New Roman" w:cs="Times New Roman"/>
          <w:sz w:val="24"/>
          <w:szCs w:val="24"/>
          <w:lang w:val="en-GB"/>
        </w:rPr>
        <w:t>).</w:t>
      </w:r>
      <w:r w:rsidRPr="009005F2">
        <w:rPr>
          <w:rFonts w:ascii="Times New Roman" w:hAnsi="Times New Roman" w:cs="Times New Roman"/>
          <w:i/>
          <w:sz w:val="24"/>
          <w:szCs w:val="24"/>
          <w:lang w:val="en-US"/>
        </w:rPr>
        <w:t>A lot, much, many</w:t>
      </w:r>
    </w:p>
    <w:p w:rsidR="009C30FD" w:rsidRPr="009005F2" w:rsidRDefault="009C30FD" w:rsidP="00657442">
      <w:pPr>
        <w:pStyle w:val="a8"/>
        <w:numPr>
          <w:ilvl w:val="0"/>
          <w:numId w:val="20"/>
        </w:numPr>
        <w:spacing w:after="0" w:line="25" w:lineRule="atLeast"/>
        <w:jc w:val="both"/>
        <w:rPr>
          <w:rFonts w:ascii="Times New Roman" w:hAnsi="Times New Roman" w:cs="Times New Roman"/>
          <w:i/>
          <w:sz w:val="24"/>
          <w:szCs w:val="24"/>
        </w:rPr>
      </w:pPr>
      <w:r w:rsidRPr="009005F2">
        <w:rPr>
          <w:rFonts w:ascii="Times New Roman" w:hAnsi="Times New Roman" w:cs="Times New Roman"/>
          <w:sz w:val="24"/>
          <w:szCs w:val="24"/>
        </w:rPr>
        <w:t>Предлоги места и времени</w:t>
      </w:r>
      <w:r w:rsidRPr="009005F2">
        <w:rPr>
          <w:rFonts w:ascii="Times New Roman" w:hAnsi="Times New Roman" w:cs="Times New Roman"/>
          <w:i/>
          <w:sz w:val="24"/>
          <w:szCs w:val="24"/>
        </w:rPr>
        <w:t>.</w:t>
      </w:r>
    </w:p>
    <w:p w:rsidR="009C30FD" w:rsidRPr="009005F2" w:rsidRDefault="009C30FD" w:rsidP="00657442">
      <w:pPr>
        <w:pStyle w:val="a8"/>
        <w:numPr>
          <w:ilvl w:val="0"/>
          <w:numId w:val="20"/>
        </w:numPr>
        <w:spacing w:after="0" w:line="25" w:lineRule="atLeast"/>
        <w:jc w:val="both"/>
        <w:rPr>
          <w:rFonts w:ascii="Times New Roman" w:hAnsi="Times New Roman" w:cs="Times New Roman"/>
          <w:iCs/>
          <w:sz w:val="24"/>
          <w:szCs w:val="24"/>
        </w:rPr>
      </w:pPr>
      <w:r w:rsidRPr="009005F2">
        <w:rPr>
          <w:rFonts w:ascii="Times New Roman" w:hAnsi="Times New Roman" w:cs="Times New Roman"/>
          <w:i/>
          <w:sz w:val="24"/>
          <w:szCs w:val="24"/>
        </w:rPr>
        <w:t xml:space="preserve"> </w:t>
      </w:r>
      <w:r w:rsidRPr="009005F2">
        <w:rPr>
          <w:rFonts w:ascii="Times New Roman" w:hAnsi="Times New Roman" w:cs="Times New Roman"/>
          <w:sz w:val="24"/>
          <w:szCs w:val="24"/>
        </w:rPr>
        <w:t>Числительные (количественные от 30 до 100, порядковые), даты.</w:t>
      </w:r>
      <w:r w:rsidRPr="009005F2">
        <w:rPr>
          <w:rFonts w:ascii="Times New Roman" w:hAnsi="Times New Roman" w:cs="Times New Roman"/>
          <w:iCs/>
          <w:sz w:val="24"/>
          <w:szCs w:val="24"/>
        </w:rPr>
        <w:t xml:space="preserve"> </w:t>
      </w:r>
    </w:p>
    <w:p w:rsidR="009C30FD" w:rsidRPr="009005F2" w:rsidRDefault="009C30FD" w:rsidP="00657442">
      <w:pPr>
        <w:pStyle w:val="a8"/>
        <w:numPr>
          <w:ilvl w:val="0"/>
          <w:numId w:val="20"/>
        </w:numPr>
        <w:spacing w:after="0" w:line="25" w:lineRule="atLeast"/>
        <w:jc w:val="both"/>
        <w:rPr>
          <w:rFonts w:ascii="Times New Roman" w:hAnsi="Times New Roman" w:cs="Times New Roman"/>
          <w:iCs/>
          <w:sz w:val="24"/>
          <w:szCs w:val="24"/>
        </w:rPr>
      </w:pPr>
      <w:r w:rsidRPr="009005F2">
        <w:rPr>
          <w:rFonts w:ascii="Times New Roman" w:hAnsi="Times New Roman" w:cs="Times New Roman"/>
          <w:iCs/>
          <w:sz w:val="24"/>
          <w:szCs w:val="24"/>
        </w:rPr>
        <w:t>Прилагательные в положительной, сравнительной и превосходной степенях, образованные по правилу и исключения.</w:t>
      </w:r>
    </w:p>
    <w:p w:rsidR="009C30FD" w:rsidRPr="009005F2" w:rsidRDefault="009C30FD" w:rsidP="00657442">
      <w:pPr>
        <w:pStyle w:val="Default"/>
        <w:spacing w:line="25" w:lineRule="atLeast"/>
        <w:ind w:left="720"/>
        <w:jc w:val="both"/>
        <w:rPr>
          <w:rFonts w:cs="Times New Roman"/>
        </w:rPr>
      </w:pPr>
    </w:p>
    <w:p w:rsidR="009C30FD" w:rsidRPr="009005F2" w:rsidRDefault="009C30FD" w:rsidP="00657442">
      <w:pPr>
        <w:pStyle w:val="Default"/>
        <w:spacing w:line="25" w:lineRule="atLeast"/>
        <w:jc w:val="both"/>
        <w:rPr>
          <w:rFonts w:cs="Times New Roman"/>
          <w:b/>
          <w:bCs/>
        </w:rPr>
      </w:pPr>
      <w:r w:rsidRPr="009005F2">
        <w:rPr>
          <w:rFonts w:cs="Times New Roman"/>
          <w:b/>
          <w:bCs/>
        </w:rPr>
        <w:lastRenderedPageBreak/>
        <w:t xml:space="preserve">Социокультурная осведомлённость </w:t>
      </w:r>
    </w:p>
    <w:p w:rsidR="009C30FD" w:rsidRPr="009005F2" w:rsidRDefault="009C30FD" w:rsidP="00657442">
      <w:pPr>
        <w:spacing w:line="25" w:lineRule="atLeast"/>
        <w:jc w:val="both"/>
        <w:rPr>
          <w:rFonts w:ascii="Times New Roman" w:hAnsi="Times New Roman"/>
          <w:sz w:val="24"/>
          <w:szCs w:val="24"/>
        </w:rPr>
      </w:pPr>
      <w:r w:rsidRPr="009005F2">
        <w:rPr>
          <w:rFonts w:ascii="Times New Roman" w:hAnsi="Times New Roman"/>
          <w:sz w:val="24"/>
          <w:szCs w:val="24"/>
        </w:rPr>
        <w:t>В процессе обучения английскому языку в начальной школе учащиеся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(стихи, песни) на иностранном языке, элементарными формами речевого и неречевого поведения, принятого в странах изучаемого языка.</w:t>
      </w:r>
    </w:p>
    <w:p w:rsidR="009C30FD" w:rsidRPr="009005F2" w:rsidRDefault="009C30FD" w:rsidP="00657442">
      <w:pPr>
        <w:pStyle w:val="Default"/>
        <w:spacing w:line="25" w:lineRule="atLeast"/>
        <w:jc w:val="both"/>
        <w:rPr>
          <w:rFonts w:cs="Times New Roman"/>
          <w:b/>
        </w:rPr>
      </w:pPr>
      <w:r w:rsidRPr="009005F2">
        <w:rPr>
          <w:rFonts w:cs="Times New Roman"/>
          <w:b/>
        </w:rPr>
        <w:t>Специальные учебные умения</w:t>
      </w:r>
    </w:p>
    <w:p w:rsidR="009C30FD" w:rsidRPr="009005F2" w:rsidRDefault="009C30FD" w:rsidP="00657442">
      <w:pPr>
        <w:pStyle w:val="Default"/>
        <w:spacing w:line="25" w:lineRule="atLeast"/>
        <w:jc w:val="both"/>
        <w:rPr>
          <w:rFonts w:cs="Times New Roman"/>
        </w:rPr>
      </w:pPr>
      <w:r w:rsidRPr="009005F2">
        <w:rPr>
          <w:rFonts w:cs="Times New Roman"/>
        </w:rPr>
        <w:t>Младшие школьники овладевают следующими специальными (предметными) учебными умениями и навыками:</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пользоваться двуязычным словарём учебника (в том числе транскрипцией);</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пользоваться справочным материалом, представленным в виде таблиц, схем, правил;</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вести словарь (словарную тетрадь);</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систематизировать слова, например по тематическому принципу;</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пользоваться языковой догадкой, например при опознавании интернационализмов;</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делать обобщения на основе структурно-функциональных схем простого предложения;</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опознавать грамматические явления, отсутствующие в родном языке, например артикли.</w:t>
      </w:r>
    </w:p>
    <w:p w:rsidR="009C30FD" w:rsidRPr="009005F2" w:rsidRDefault="009C30FD" w:rsidP="00657442">
      <w:pPr>
        <w:pStyle w:val="Default"/>
        <w:spacing w:line="25" w:lineRule="atLeast"/>
        <w:jc w:val="both"/>
        <w:rPr>
          <w:rFonts w:cs="Times New Roman"/>
          <w:b/>
          <w:bCs/>
        </w:rPr>
      </w:pPr>
      <w:r w:rsidRPr="009005F2">
        <w:rPr>
          <w:rFonts w:cs="Times New Roman"/>
          <w:b/>
          <w:bCs/>
        </w:rPr>
        <w:t>Общеучебные умения и универсальные учебные действия</w:t>
      </w:r>
    </w:p>
    <w:p w:rsidR="009C30FD" w:rsidRPr="009005F2" w:rsidRDefault="009C30FD" w:rsidP="00657442">
      <w:pPr>
        <w:pStyle w:val="Default"/>
        <w:spacing w:line="25" w:lineRule="atLeast"/>
        <w:jc w:val="both"/>
        <w:rPr>
          <w:rFonts w:cs="Times New Roman"/>
        </w:rPr>
      </w:pPr>
      <w:r w:rsidRPr="009005F2">
        <w:rPr>
          <w:rFonts w:cs="Times New Roman"/>
        </w:rPr>
        <w:t xml:space="preserve">В процессе изучения курса «Иностранный язык» младшие школьники: </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 xml:space="preserve">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 xml:space="preserve">учатся осуществлять самоконтроль, самооценку; </w:t>
      </w:r>
    </w:p>
    <w:p w:rsidR="009C30FD" w:rsidRPr="009005F2" w:rsidRDefault="009C30FD" w:rsidP="00C116BC">
      <w:pPr>
        <w:pStyle w:val="Default"/>
        <w:numPr>
          <w:ilvl w:val="0"/>
          <w:numId w:val="21"/>
        </w:numPr>
        <w:spacing w:line="25" w:lineRule="atLeast"/>
        <w:ind w:left="720"/>
        <w:jc w:val="both"/>
        <w:rPr>
          <w:rFonts w:cs="Times New Roman"/>
        </w:rPr>
      </w:pPr>
      <w:r w:rsidRPr="009005F2">
        <w:rPr>
          <w:rFonts w:cs="Times New Roman"/>
        </w:rPr>
        <w:t xml:space="preserve">учатся самостоятельно выполнять задания с использованием компьютера (при наличии мультимедийного приложения). </w:t>
      </w:r>
    </w:p>
    <w:p w:rsidR="009C30FD" w:rsidRPr="009005F2" w:rsidRDefault="009C30FD" w:rsidP="00D963B8">
      <w:pPr>
        <w:spacing w:after="0" w:line="240" w:lineRule="auto"/>
        <w:rPr>
          <w:rFonts w:ascii="Times New Roman" w:hAnsi="Times New Roman"/>
          <w:sz w:val="24"/>
          <w:szCs w:val="24"/>
        </w:rPr>
      </w:pPr>
    </w:p>
    <w:p w:rsidR="009C30FD" w:rsidRPr="009005F2" w:rsidRDefault="009C30FD" w:rsidP="00D963B8">
      <w:pPr>
        <w:autoSpaceDE w:val="0"/>
        <w:autoSpaceDN w:val="0"/>
        <w:adjustRightInd w:val="0"/>
        <w:spacing w:after="0" w:line="240" w:lineRule="auto"/>
        <w:jc w:val="center"/>
        <w:rPr>
          <w:rFonts w:ascii="Times New Roman" w:hAnsi="Times New Roman"/>
          <w:b/>
          <w:sz w:val="28"/>
          <w:szCs w:val="28"/>
          <w:lang w:eastAsia="ru-RU"/>
        </w:rPr>
      </w:pPr>
      <w:r w:rsidRPr="009005F2">
        <w:rPr>
          <w:rFonts w:ascii="Times New Roman" w:hAnsi="Times New Roman"/>
          <w:b/>
          <w:sz w:val="28"/>
          <w:szCs w:val="28"/>
          <w:lang w:eastAsia="ru-RU"/>
        </w:rPr>
        <w:t xml:space="preserve">Критерии оценки достижения планируемых результатов  </w:t>
      </w:r>
    </w:p>
    <w:p w:rsidR="009C30FD" w:rsidRPr="009005F2" w:rsidRDefault="009C30FD" w:rsidP="00D963B8">
      <w:pPr>
        <w:spacing w:after="0" w:line="240" w:lineRule="auto"/>
        <w:ind w:firstLine="708"/>
        <w:jc w:val="both"/>
        <w:rPr>
          <w:rFonts w:ascii="Times New Roman" w:hAnsi="Times New Roman"/>
          <w:sz w:val="24"/>
          <w:szCs w:val="24"/>
        </w:rPr>
      </w:pPr>
      <w:r w:rsidRPr="009005F2">
        <w:rPr>
          <w:rFonts w:ascii="Times New Roman" w:hAnsi="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 xml:space="preserve">     </w:t>
      </w:r>
      <w:r w:rsidRPr="009005F2">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9C30FD" w:rsidRPr="009005F2" w:rsidRDefault="009C30FD" w:rsidP="00D963B8">
      <w:pPr>
        <w:spacing w:after="0" w:line="240" w:lineRule="auto"/>
        <w:ind w:firstLine="708"/>
        <w:jc w:val="both"/>
        <w:rPr>
          <w:rFonts w:ascii="Times New Roman" w:hAnsi="Times New Roman"/>
          <w:sz w:val="24"/>
          <w:szCs w:val="24"/>
        </w:rPr>
      </w:pPr>
      <w:r w:rsidRPr="009005F2">
        <w:rPr>
          <w:rFonts w:ascii="Times New Roman" w:hAnsi="Times New Roman"/>
          <w:sz w:val="24"/>
          <w:szCs w:val="24"/>
        </w:rPr>
        <w:t>В систему оценки предметных результатов входят:</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 Опорные знания, включающие в себя: ключевые понятия, правила, факты, методы, понятийный аппарат.</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 xml:space="preserve">-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w:t>
      </w:r>
      <w:r w:rsidRPr="009005F2">
        <w:rPr>
          <w:rFonts w:ascii="Times New Roman" w:hAnsi="Times New Roman"/>
          <w:sz w:val="24"/>
          <w:szCs w:val="24"/>
        </w:rPr>
        <w:lastRenderedPageBreak/>
        <w:t>(сравнение, группировка и классификация объектов, действия анализа, синтеза и обобщения, установление причинно-следственных связей и анализ).</w:t>
      </w:r>
    </w:p>
    <w:p w:rsidR="009C30FD" w:rsidRPr="009005F2" w:rsidRDefault="009C30FD" w:rsidP="00D963B8">
      <w:pPr>
        <w:spacing w:after="0" w:line="240" w:lineRule="auto"/>
        <w:ind w:firstLine="708"/>
        <w:jc w:val="both"/>
        <w:rPr>
          <w:rFonts w:ascii="Times New Roman" w:hAnsi="Times New Roman"/>
          <w:sz w:val="24"/>
          <w:szCs w:val="24"/>
        </w:rPr>
      </w:pPr>
      <w:r w:rsidRPr="009005F2">
        <w:rPr>
          <w:rFonts w:ascii="Times New Roman" w:hAnsi="Times New Roman"/>
          <w:sz w:val="24"/>
          <w:szCs w:val="24"/>
        </w:rPr>
        <w:t>Оценивание призвано стимулировать учение посредством:</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 учета индивидуальных потребностей в учебном процессе,</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 xml:space="preserve">     </w:t>
      </w:r>
      <w:r w:rsidRPr="009005F2">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9C30FD" w:rsidRPr="009005F2" w:rsidRDefault="009C30FD" w:rsidP="00D963B8">
      <w:pPr>
        <w:spacing w:after="0" w:line="240" w:lineRule="auto"/>
        <w:jc w:val="both"/>
        <w:rPr>
          <w:rFonts w:ascii="Times New Roman" w:hAnsi="Times New Roman"/>
          <w:b/>
          <w:i/>
          <w:sz w:val="24"/>
          <w:szCs w:val="24"/>
        </w:rPr>
      </w:pPr>
      <w:r w:rsidRPr="009005F2">
        <w:rPr>
          <w:rFonts w:ascii="Times New Roman" w:hAnsi="Times New Roman"/>
          <w:b/>
          <w:i/>
          <w:sz w:val="24"/>
          <w:szCs w:val="24"/>
        </w:rPr>
        <w:t xml:space="preserve">      Система оценивания строится на основе следующих принципов:</w:t>
      </w:r>
    </w:p>
    <w:p w:rsidR="009C30FD" w:rsidRPr="009005F2" w:rsidRDefault="009C30FD" w:rsidP="00D963B8">
      <w:pPr>
        <w:widowControl w:val="0"/>
        <w:numPr>
          <w:ilvl w:val="0"/>
          <w:numId w:val="27"/>
        </w:numPr>
        <w:tabs>
          <w:tab w:val="clear" w:pos="86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9005F2">
        <w:rPr>
          <w:rFonts w:ascii="Times New Roman" w:eastAsia="DejaVu Sans" w:hAnsi="Times New Roman"/>
          <w:kern w:val="2"/>
          <w:sz w:val="24"/>
          <w:szCs w:val="24"/>
          <w:lang w:eastAsia="hi-IN" w:bidi="hi-IN"/>
        </w:rPr>
        <w:t xml:space="preserve">Оценивание является </w:t>
      </w:r>
      <w:r w:rsidRPr="009005F2">
        <w:rPr>
          <w:rFonts w:ascii="Times New Roman" w:eastAsia="DejaVu Sans" w:hAnsi="Times New Roman"/>
          <w:i/>
          <w:kern w:val="2"/>
          <w:sz w:val="24"/>
          <w:szCs w:val="24"/>
          <w:lang w:eastAsia="hi-IN" w:bidi="hi-IN"/>
        </w:rPr>
        <w:t>постоянным процессом,</w:t>
      </w:r>
      <w:r w:rsidRPr="009005F2">
        <w:rPr>
          <w:rFonts w:ascii="Times New Roman" w:eastAsia="DejaVu Sans" w:hAnsi="Times New Roman"/>
          <w:kern w:val="2"/>
          <w:sz w:val="24"/>
          <w:szCs w:val="24"/>
          <w:lang w:eastAsia="hi-IN" w:bidi="hi-IN"/>
        </w:rPr>
        <w:t xml:space="preserve"> естественным образом интегрированным в образовательную практику. </w:t>
      </w:r>
    </w:p>
    <w:p w:rsidR="009C30FD" w:rsidRPr="009005F2" w:rsidRDefault="009C30FD" w:rsidP="00D963B8">
      <w:pPr>
        <w:widowControl w:val="0"/>
        <w:numPr>
          <w:ilvl w:val="0"/>
          <w:numId w:val="27"/>
        </w:numPr>
        <w:tabs>
          <w:tab w:val="clear" w:pos="86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9005F2">
        <w:rPr>
          <w:rFonts w:ascii="Times New Roman" w:eastAsia="DejaVu Sans" w:hAnsi="Times New Roman"/>
          <w:kern w:val="2"/>
          <w:sz w:val="24"/>
          <w:szCs w:val="24"/>
          <w:lang w:eastAsia="hi-IN" w:bidi="hi-IN"/>
        </w:rPr>
        <w:t xml:space="preserve">Оценивание может быть только </w:t>
      </w:r>
      <w:r w:rsidRPr="009005F2">
        <w:rPr>
          <w:rFonts w:ascii="Times New Roman" w:eastAsia="DejaVu Sans" w:hAnsi="Times New Roman"/>
          <w:b/>
          <w:i/>
          <w:kern w:val="2"/>
          <w:sz w:val="24"/>
          <w:szCs w:val="24"/>
          <w:lang w:eastAsia="hi-IN" w:bidi="hi-IN"/>
        </w:rPr>
        <w:t>критериальным.</w:t>
      </w:r>
      <w:r w:rsidRPr="009005F2">
        <w:rPr>
          <w:rFonts w:ascii="Times New Roman" w:eastAsia="DejaVu Sans" w:hAnsi="Times New Roman"/>
          <w:i/>
          <w:kern w:val="2"/>
          <w:sz w:val="24"/>
          <w:szCs w:val="24"/>
          <w:lang w:eastAsia="hi-IN" w:bidi="hi-IN"/>
        </w:rPr>
        <w:t xml:space="preserve"> </w:t>
      </w:r>
      <w:r w:rsidRPr="009005F2">
        <w:rPr>
          <w:rFonts w:ascii="Times New Roman" w:eastAsia="DejaVu Sans" w:hAnsi="Times New Roman"/>
          <w:kern w:val="2"/>
          <w:sz w:val="24"/>
          <w:szCs w:val="24"/>
          <w:lang w:eastAsia="hi-IN" w:bidi="hi-IN"/>
        </w:rPr>
        <w:t xml:space="preserve">Основными критериями оценивания выступают </w:t>
      </w:r>
      <w:r w:rsidRPr="009005F2">
        <w:rPr>
          <w:rFonts w:ascii="Times New Roman" w:eastAsia="DejaVu Sans" w:hAnsi="Times New Roman"/>
          <w:i/>
          <w:kern w:val="2"/>
          <w:sz w:val="24"/>
          <w:szCs w:val="24"/>
          <w:lang w:eastAsia="hi-IN" w:bidi="hi-IN"/>
        </w:rPr>
        <w:t>ожидаемые результаты</w:t>
      </w:r>
      <w:r w:rsidRPr="009005F2">
        <w:rPr>
          <w:rFonts w:ascii="Times New Roman" w:eastAsia="DejaVu Sans" w:hAnsi="Times New Roman"/>
          <w:kern w:val="2"/>
          <w:sz w:val="24"/>
          <w:szCs w:val="24"/>
          <w:lang w:eastAsia="hi-IN" w:bidi="hi-IN"/>
        </w:rPr>
        <w:t>, соответствующие учебным целям.</w:t>
      </w:r>
    </w:p>
    <w:p w:rsidR="009C30FD" w:rsidRPr="009005F2" w:rsidRDefault="009C30FD" w:rsidP="00D963B8">
      <w:pPr>
        <w:widowControl w:val="0"/>
        <w:numPr>
          <w:ilvl w:val="0"/>
          <w:numId w:val="27"/>
        </w:numPr>
        <w:tabs>
          <w:tab w:val="clear" w:pos="86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9005F2">
        <w:rPr>
          <w:rFonts w:ascii="Times New Roman" w:eastAsia="DejaVu Sans" w:hAnsi="Times New Roman"/>
          <w:kern w:val="2"/>
          <w:sz w:val="24"/>
          <w:szCs w:val="24"/>
          <w:lang w:eastAsia="hi-IN" w:bidi="hi-IN"/>
        </w:rPr>
        <w:t xml:space="preserve">Оцениваться с помощью отметки могут </w:t>
      </w:r>
      <w:r w:rsidRPr="009005F2">
        <w:rPr>
          <w:rFonts w:ascii="Times New Roman" w:eastAsia="DejaVu Sans" w:hAnsi="Times New Roman"/>
          <w:b/>
          <w:i/>
          <w:kern w:val="2"/>
          <w:sz w:val="24"/>
          <w:szCs w:val="24"/>
          <w:lang w:eastAsia="hi-IN" w:bidi="hi-IN"/>
        </w:rPr>
        <w:t>только результаты деятельности</w:t>
      </w:r>
      <w:r w:rsidRPr="009005F2">
        <w:rPr>
          <w:rFonts w:ascii="Times New Roman" w:eastAsia="DejaVu Sans" w:hAnsi="Times New Roman"/>
          <w:b/>
          <w:kern w:val="2"/>
          <w:sz w:val="24"/>
          <w:szCs w:val="24"/>
          <w:lang w:eastAsia="hi-IN" w:bidi="hi-IN"/>
        </w:rPr>
        <w:t xml:space="preserve"> </w:t>
      </w:r>
      <w:r w:rsidRPr="009005F2">
        <w:rPr>
          <w:rFonts w:ascii="Times New Roman" w:eastAsia="DejaVu Sans" w:hAnsi="Times New Roman"/>
          <w:kern w:val="2"/>
          <w:sz w:val="24"/>
          <w:szCs w:val="24"/>
          <w:lang w:eastAsia="hi-IN" w:bidi="hi-IN"/>
        </w:rPr>
        <w:t>ученика, но не его личные качества.</w:t>
      </w:r>
    </w:p>
    <w:p w:rsidR="009C30FD" w:rsidRPr="009005F2" w:rsidRDefault="009C30FD" w:rsidP="00D963B8">
      <w:pPr>
        <w:widowControl w:val="0"/>
        <w:numPr>
          <w:ilvl w:val="0"/>
          <w:numId w:val="27"/>
        </w:numPr>
        <w:tabs>
          <w:tab w:val="clear" w:pos="86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9005F2">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9005F2">
        <w:rPr>
          <w:rFonts w:ascii="Times New Roman" w:eastAsia="DejaVu Sans" w:hAnsi="Times New Roman"/>
          <w:b/>
          <w:i/>
          <w:kern w:val="2"/>
          <w:sz w:val="24"/>
          <w:szCs w:val="24"/>
          <w:lang w:eastAsia="hi-IN" w:bidi="hi-IN"/>
        </w:rPr>
        <w:t>заранее известны</w:t>
      </w:r>
      <w:r w:rsidRPr="009005F2">
        <w:rPr>
          <w:rFonts w:ascii="Times New Roman" w:eastAsia="DejaVu Sans" w:hAnsi="Times New Roman"/>
          <w:b/>
          <w:kern w:val="2"/>
          <w:sz w:val="24"/>
          <w:szCs w:val="24"/>
          <w:lang w:eastAsia="hi-IN" w:bidi="hi-IN"/>
        </w:rPr>
        <w:t xml:space="preserve"> </w:t>
      </w:r>
      <w:r w:rsidRPr="009005F2">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9C30FD" w:rsidRPr="00CF46C2" w:rsidRDefault="009C30FD" w:rsidP="00D963B8">
      <w:pPr>
        <w:widowControl w:val="0"/>
        <w:numPr>
          <w:ilvl w:val="0"/>
          <w:numId w:val="27"/>
        </w:numPr>
        <w:tabs>
          <w:tab w:val="clear" w:pos="860"/>
          <w:tab w:val="num" w:pos="0"/>
        </w:tabs>
        <w:suppressAutoHyphens/>
        <w:spacing w:after="0" w:line="240" w:lineRule="auto"/>
        <w:ind w:left="426" w:hanging="142"/>
        <w:contextualSpacing/>
        <w:jc w:val="both"/>
        <w:rPr>
          <w:rFonts w:ascii="Times New Roman" w:eastAsia="DejaVu Sans" w:hAnsi="Times New Roman"/>
          <w:b/>
          <w:kern w:val="2"/>
          <w:sz w:val="24"/>
          <w:szCs w:val="24"/>
          <w:lang w:eastAsia="hi-IN" w:bidi="hi-IN"/>
        </w:rPr>
      </w:pPr>
      <w:r w:rsidRPr="009005F2">
        <w:rPr>
          <w:rFonts w:ascii="Times New Roman" w:eastAsia="DejaVu Sans" w:hAnsi="Times New Roman"/>
          <w:kern w:val="2"/>
          <w:sz w:val="24"/>
          <w:szCs w:val="24"/>
          <w:lang w:eastAsia="hi-IN" w:bidi="hi-IN"/>
        </w:rPr>
        <w:t xml:space="preserve">Система </w:t>
      </w:r>
      <w:r w:rsidRPr="00CF46C2">
        <w:rPr>
          <w:rFonts w:ascii="Times New Roman" w:eastAsia="DejaVu Sans" w:hAnsi="Times New Roman"/>
          <w:kern w:val="2"/>
          <w:sz w:val="24"/>
          <w:szCs w:val="24"/>
          <w:lang w:eastAsia="hi-IN" w:bidi="hi-IN"/>
        </w:rPr>
        <w:t xml:space="preserve">оценивания выстраивается таким образом, чтобы </w:t>
      </w:r>
      <w:r w:rsidRPr="00CF46C2">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CF46C2">
        <w:rPr>
          <w:rFonts w:ascii="Times New Roman" w:eastAsia="DejaVu Sans" w:hAnsi="Times New Roman"/>
          <w:kern w:val="2"/>
          <w:sz w:val="24"/>
          <w:szCs w:val="24"/>
          <w:lang w:eastAsia="hi-IN" w:bidi="hi-IN"/>
        </w:rPr>
        <w:t xml:space="preserve">, приобретая навыки и привычку к </w:t>
      </w:r>
      <w:r w:rsidRPr="00CF46C2">
        <w:rPr>
          <w:rFonts w:ascii="Times New Roman" w:eastAsia="DejaVu Sans" w:hAnsi="Times New Roman"/>
          <w:b/>
          <w:i/>
          <w:kern w:val="2"/>
          <w:sz w:val="24"/>
          <w:szCs w:val="24"/>
          <w:lang w:eastAsia="hi-IN" w:bidi="hi-IN"/>
        </w:rPr>
        <w:t>самооценке</w:t>
      </w:r>
      <w:r w:rsidRPr="00CF46C2">
        <w:rPr>
          <w:rFonts w:ascii="Times New Roman" w:eastAsia="DejaVu Sans" w:hAnsi="Times New Roman"/>
          <w:b/>
          <w:kern w:val="2"/>
          <w:sz w:val="24"/>
          <w:szCs w:val="24"/>
          <w:lang w:eastAsia="hi-IN" w:bidi="hi-IN"/>
        </w:rPr>
        <w:t>.</w:t>
      </w:r>
    </w:p>
    <w:p w:rsidR="009C30FD" w:rsidRPr="00CF46C2" w:rsidRDefault="009C30FD" w:rsidP="00D963B8">
      <w:pPr>
        <w:spacing w:after="0"/>
        <w:jc w:val="center"/>
        <w:rPr>
          <w:rFonts w:ascii="Times New Roman" w:hAnsi="Times New Roman"/>
          <w:b/>
          <w:sz w:val="24"/>
          <w:szCs w:val="24"/>
        </w:rPr>
      </w:pPr>
      <w:r w:rsidRPr="00CF46C2">
        <w:rPr>
          <w:rFonts w:ascii="Times New Roman" w:hAnsi="Times New Roman"/>
          <w:b/>
          <w:sz w:val="24"/>
          <w:szCs w:val="24"/>
        </w:rPr>
        <w:t>Критерии оценивания письменных работ</w:t>
      </w:r>
    </w:p>
    <w:p w:rsidR="009C30FD" w:rsidRPr="00CF46C2" w:rsidRDefault="009C30FD" w:rsidP="00D963B8">
      <w:pPr>
        <w:pStyle w:val="a8"/>
        <w:numPr>
          <w:ilvl w:val="0"/>
          <w:numId w:val="28"/>
        </w:numPr>
        <w:suppressAutoHyphens w:val="0"/>
        <w:spacing w:after="0" w:line="240" w:lineRule="auto"/>
        <w:ind w:left="567"/>
        <w:contextualSpacing/>
        <w:jc w:val="both"/>
        <w:rPr>
          <w:rFonts w:ascii="Times New Roman" w:hAnsi="Times New Roman" w:cs="Times New Roman"/>
          <w:sz w:val="24"/>
          <w:szCs w:val="24"/>
        </w:rPr>
      </w:pPr>
      <w:r w:rsidRPr="00CF46C2">
        <w:rPr>
          <w:rFonts w:ascii="Times New Roman" w:hAnsi="Times New Roman" w:cs="Times New Roman"/>
          <w:b/>
          <w:sz w:val="24"/>
          <w:szCs w:val="24"/>
        </w:rPr>
        <w:t>За письменные работы (контрольные работы, тестовые работы, словарные диктанты)</w:t>
      </w:r>
      <w:r w:rsidRPr="00CF46C2">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776"/>
        <w:gridCol w:w="2305"/>
      </w:tblGrid>
      <w:tr w:rsidR="009C30FD" w:rsidRPr="00CF46C2" w:rsidTr="00007953">
        <w:trPr>
          <w:trHeight w:val="384"/>
        </w:trPr>
        <w:tc>
          <w:tcPr>
            <w:tcW w:w="2069" w:type="dxa"/>
          </w:tcPr>
          <w:p w:rsidR="009C30FD" w:rsidRPr="00CF46C2" w:rsidRDefault="009C30FD" w:rsidP="00007953">
            <w:pPr>
              <w:spacing w:after="0"/>
              <w:ind w:left="131"/>
              <w:jc w:val="both"/>
              <w:rPr>
                <w:rFonts w:ascii="Times New Roman" w:hAnsi="Times New Roman"/>
                <w:sz w:val="24"/>
                <w:szCs w:val="24"/>
              </w:rPr>
            </w:pPr>
            <w:r w:rsidRPr="00CF46C2">
              <w:rPr>
                <w:rFonts w:ascii="Times New Roman" w:hAnsi="Times New Roman"/>
                <w:sz w:val="24"/>
                <w:szCs w:val="24"/>
              </w:rPr>
              <w:t>Виды работ</w:t>
            </w:r>
          </w:p>
        </w:tc>
        <w:tc>
          <w:tcPr>
            <w:tcW w:w="1776"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Контрольные</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 xml:space="preserve"> работы</w:t>
            </w:r>
          </w:p>
          <w:p w:rsidR="009C30FD" w:rsidRPr="00CF46C2" w:rsidRDefault="009C30FD" w:rsidP="00007953">
            <w:pPr>
              <w:spacing w:after="0" w:line="240" w:lineRule="auto"/>
              <w:jc w:val="both"/>
              <w:rPr>
                <w:rFonts w:ascii="Times New Roman" w:hAnsi="Times New Roman"/>
                <w:sz w:val="24"/>
                <w:szCs w:val="24"/>
              </w:rPr>
            </w:pPr>
          </w:p>
        </w:tc>
        <w:tc>
          <w:tcPr>
            <w:tcW w:w="2305"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Тестовые работы,</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словарные диктанты</w:t>
            </w:r>
          </w:p>
          <w:p w:rsidR="009C30FD" w:rsidRPr="00CF46C2" w:rsidRDefault="009C30FD" w:rsidP="00007953">
            <w:pPr>
              <w:spacing w:after="0" w:line="240" w:lineRule="auto"/>
              <w:jc w:val="both"/>
              <w:rPr>
                <w:rFonts w:ascii="Times New Roman" w:hAnsi="Times New Roman"/>
                <w:sz w:val="24"/>
                <w:szCs w:val="24"/>
              </w:rPr>
            </w:pPr>
          </w:p>
        </w:tc>
      </w:tr>
      <w:tr w:rsidR="009C30FD" w:rsidRPr="00CF46C2" w:rsidTr="00007953">
        <w:trPr>
          <w:trHeight w:val="267"/>
        </w:trPr>
        <w:tc>
          <w:tcPr>
            <w:tcW w:w="2069" w:type="dxa"/>
          </w:tcPr>
          <w:p w:rsidR="009C30FD" w:rsidRPr="00CF46C2" w:rsidRDefault="009C30FD" w:rsidP="00007953">
            <w:pPr>
              <w:ind w:left="131"/>
              <w:jc w:val="both"/>
              <w:rPr>
                <w:rFonts w:ascii="Times New Roman" w:hAnsi="Times New Roman"/>
                <w:sz w:val="24"/>
                <w:szCs w:val="24"/>
              </w:rPr>
            </w:pPr>
            <w:r w:rsidRPr="00CF46C2">
              <w:rPr>
                <w:rFonts w:ascii="Times New Roman" w:hAnsi="Times New Roman"/>
                <w:sz w:val="24"/>
                <w:szCs w:val="24"/>
              </w:rPr>
              <w:t>Оценка «2»</w:t>
            </w:r>
          </w:p>
        </w:tc>
        <w:tc>
          <w:tcPr>
            <w:tcW w:w="1776" w:type="dxa"/>
          </w:tcPr>
          <w:p w:rsidR="009C30FD" w:rsidRPr="00CF46C2" w:rsidRDefault="009C30FD" w:rsidP="00007953">
            <w:pPr>
              <w:jc w:val="both"/>
              <w:rPr>
                <w:rFonts w:ascii="Times New Roman" w:hAnsi="Times New Roman"/>
                <w:sz w:val="24"/>
                <w:szCs w:val="24"/>
              </w:rPr>
            </w:pPr>
            <w:r w:rsidRPr="00CF46C2">
              <w:rPr>
                <w:rFonts w:ascii="Times New Roman" w:hAnsi="Times New Roman"/>
                <w:sz w:val="24"/>
                <w:szCs w:val="24"/>
              </w:rPr>
              <w:t>60% и менее</w:t>
            </w:r>
          </w:p>
        </w:tc>
        <w:tc>
          <w:tcPr>
            <w:tcW w:w="2305" w:type="dxa"/>
          </w:tcPr>
          <w:p w:rsidR="009C30FD" w:rsidRPr="00CF46C2" w:rsidRDefault="009C30FD" w:rsidP="00007953">
            <w:pPr>
              <w:jc w:val="both"/>
              <w:rPr>
                <w:rFonts w:ascii="Times New Roman" w:hAnsi="Times New Roman"/>
                <w:sz w:val="24"/>
                <w:szCs w:val="24"/>
              </w:rPr>
            </w:pPr>
            <w:r w:rsidRPr="00CF46C2">
              <w:rPr>
                <w:rFonts w:ascii="Times New Roman" w:hAnsi="Times New Roman"/>
                <w:sz w:val="24"/>
                <w:szCs w:val="24"/>
              </w:rPr>
              <w:t>59% и менее</w:t>
            </w:r>
          </w:p>
        </w:tc>
      </w:tr>
      <w:tr w:rsidR="009C30FD" w:rsidRPr="00CF46C2" w:rsidTr="00007953">
        <w:trPr>
          <w:trHeight w:val="268"/>
        </w:trPr>
        <w:tc>
          <w:tcPr>
            <w:tcW w:w="2069" w:type="dxa"/>
          </w:tcPr>
          <w:p w:rsidR="009C30FD" w:rsidRPr="00CF46C2" w:rsidRDefault="009C30FD" w:rsidP="00007953">
            <w:pPr>
              <w:spacing w:after="0" w:line="240" w:lineRule="auto"/>
              <w:ind w:left="131"/>
              <w:jc w:val="both"/>
              <w:rPr>
                <w:rFonts w:ascii="Times New Roman" w:hAnsi="Times New Roman"/>
                <w:sz w:val="24"/>
                <w:szCs w:val="24"/>
              </w:rPr>
            </w:pPr>
            <w:r w:rsidRPr="00CF46C2">
              <w:rPr>
                <w:rFonts w:ascii="Times New Roman" w:hAnsi="Times New Roman"/>
                <w:sz w:val="24"/>
                <w:szCs w:val="24"/>
              </w:rPr>
              <w:t>Оценка «3»</w:t>
            </w:r>
          </w:p>
        </w:tc>
        <w:tc>
          <w:tcPr>
            <w:tcW w:w="1776"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От 61% до 75%</w:t>
            </w:r>
            <w:r w:rsidRPr="00CF46C2">
              <w:rPr>
                <w:rFonts w:ascii="Times New Roman" w:hAnsi="Times New Roman"/>
                <w:sz w:val="24"/>
                <w:szCs w:val="24"/>
              </w:rPr>
              <w:tab/>
            </w:r>
          </w:p>
        </w:tc>
        <w:tc>
          <w:tcPr>
            <w:tcW w:w="2305"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От 60% до 74%</w:t>
            </w:r>
          </w:p>
        </w:tc>
      </w:tr>
      <w:tr w:rsidR="009C30FD" w:rsidRPr="00CF46C2" w:rsidTr="00007953">
        <w:trPr>
          <w:trHeight w:val="115"/>
        </w:trPr>
        <w:tc>
          <w:tcPr>
            <w:tcW w:w="2069" w:type="dxa"/>
          </w:tcPr>
          <w:p w:rsidR="009C30FD" w:rsidRPr="00CF46C2" w:rsidRDefault="009C30FD" w:rsidP="00007953">
            <w:pPr>
              <w:ind w:left="131"/>
              <w:jc w:val="both"/>
              <w:rPr>
                <w:rFonts w:ascii="Times New Roman" w:hAnsi="Times New Roman"/>
                <w:sz w:val="24"/>
                <w:szCs w:val="24"/>
              </w:rPr>
            </w:pPr>
            <w:r w:rsidRPr="00CF46C2">
              <w:rPr>
                <w:rFonts w:ascii="Times New Roman" w:hAnsi="Times New Roman"/>
                <w:sz w:val="24"/>
                <w:szCs w:val="24"/>
              </w:rPr>
              <w:t>Оценка «4»</w:t>
            </w:r>
          </w:p>
        </w:tc>
        <w:tc>
          <w:tcPr>
            <w:tcW w:w="1776" w:type="dxa"/>
          </w:tcPr>
          <w:p w:rsidR="009C30FD" w:rsidRPr="00CF46C2" w:rsidRDefault="009C30FD" w:rsidP="00007953">
            <w:pPr>
              <w:jc w:val="both"/>
              <w:rPr>
                <w:rFonts w:ascii="Times New Roman" w:hAnsi="Times New Roman"/>
                <w:sz w:val="24"/>
                <w:szCs w:val="24"/>
              </w:rPr>
            </w:pPr>
            <w:r w:rsidRPr="00CF46C2">
              <w:rPr>
                <w:rFonts w:ascii="Times New Roman" w:hAnsi="Times New Roman"/>
                <w:sz w:val="24"/>
                <w:szCs w:val="24"/>
              </w:rPr>
              <w:t xml:space="preserve"> От 76% до 90%</w:t>
            </w:r>
          </w:p>
        </w:tc>
        <w:tc>
          <w:tcPr>
            <w:tcW w:w="2305" w:type="dxa"/>
          </w:tcPr>
          <w:p w:rsidR="009C30FD" w:rsidRPr="00CF46C2" w:rsidRDefault="009C30FD" w:rsidP="00007953">
            <w:pPr>
              <w:jc w:val="both"/>
              <w:rPr>
                <w:rFonts w:ascii="Times New Roman" w:hAnsi="Times New Roman"/>
                <w:sz w:val="24"/>
                <w:szCs w:val="24"/>
              </w:rPr>
            </w:pPr>
            <w:r w:rsidRPr="00CF46C2">
              <w:rPr>
                <w:rFonts w:ascii="Times New Roman" w:hAnsi="Times New Roman"/>
                <w:sz w:val="24"/>
                <w:szCs w:val="24"/>
              </w:rPr>
              <w:t xml:space="preserve"> От 75% до 94%</w:t>
            </w:r>
          </w:p>
        </w:tc>
      </w:tr>
      <w:tr w:rsidR="009C30FD" w:rsidRPr="00CF46C2" w:rsidTr="00007953">
        <w:trPr>
          <w:trHeight w:val="360"/>
        </w:trPr>
        <w:tc>
          <w:tcPr>
            <w:tcW w:w="2069" w:type="dxa"/>
          </w:tcPr>
          <w:p w:rsidR="009C30FD" w:rsidRPr="00CF46C2" w:rsidRDefault="009C30FD" w:rsidP="00007953">
            <w:pPr>
              <w:ind w:left="131"/>
              <w:jc w:val="both"/>
              <w:rPr>
                <w:rFonts w:ascii="Times New Roman" w:hAnsi="Times New Roman"/>
                <w:sz w:val="24"/>
                <w:szCs w:val="24"/>
              </w:rPr>
            </w:pPr>
            <w:r w:rsidRPr="00CF46C2">
              <w:rPr>
                <w:rFonts w:ascii="Times New Roman" w:hAnsi="Times New Roman"/>
                <w:sz w:val="24"/>
                <w:szCs w:val="24"/>
              </w:rPr>
              <w:t>Оценка «5»</w:t>
            </w:r>
          </w:p>
        </w:tc>
        <w:tc>
          <w:tcPr>
            <w:tcW w:w="1776" w:type="dxa"/>
          </w:tcPr>
          <w:p w:rsidR="009C30FD" w:rsidRPr="00CF46C2" w:rsidRDefault="009C30FD" w:rsidP="00007953">
            <w:pPr>
              <w:spacing w:after="0"/>
              <w:jc w:val="both"/>
              <w:rPr>
                <w:rFonts w:ascii="Times New Roman" w:hAnsi="Times New Roman"/>
                <w:sz w:val="24"/>
                <w:szCs w:val="24"/>
              </w:rPr>
            </w:pPr>
            <w:r w:rsidRPr="00CF46C2">
              <w:rPr>
                <w:rFonts w:ascii="Times New Roman" w:hAnsi="Times New Roman"/>
                <w:sz w:val="24"/>
                <w:szCs w:val="24"/>
              </w:rPr>
              <w:t>От 91% до 100%</w:t>
            </w:r>
          </w:p>
        </w:tc>
        <w:tc>
          <w:tcPr>
            <w:tcW w:w="2305" w:type="dxa"/>
          </w:tcPr>
          <w:p w:rsidR="009C30FD" w:rsidRPr="00CF46C2" w:rsidRDefault="009C30FD" w:rsidP="00007953">
            <w:pPr>
              <w:jc w:val="both"/>
              <w:rPr>
                <w:rFonts w:ascii="Times New Roman" w:hAnsi="Times New Roman"/>
                <w:sz w:val="24"/>
                <w:szCs w:val="24"/>
              </w:rPr>
            </w:pPr>
            <w:r w:rsidRPr="00CF46C2">
              <w:rPr>
                <w:rFonts w:ascii="Times New Roman" w:hAnsi="Times New Roman"/>
                <w:sz w:val="24"/>
                <w:szCs w:val="24"/>
              </w:rPr>
              <w:t xml:space="preserve"> От 95% до 100%</w:t>
            </w:r>
          </w:p>
        </w:tc>
      </w:tr>
    </w:tbl>
    <w:p w:rsidR="009C30FD" w:rsidRPr="00CF46C2" w:rsidRDefault="009C30FD" w:rsidP="00D963B8">
      <w:pPr>
        <w:pStyle w:val="a8"/>
        <w:numPr>
          <w:ilvl w:val="0"/>
          <w:numId w:val="28"/>
        </w:numPr>
        <w:suppressAutoHyphens w:val="0"/>
        <w:spacing w:after="0" w:line="240" w:lineRule="auto"/>
        <w:contextualSpacing/>
        <w:jc w:val="both"/>
        <w:rPr>
          <w:rFonts w:ascii="Times New Roman" w:hAnsi="Times New Roman" w:cs="Times New Roman"/>
          <w:sz w:val="24"/>
          <w:szCs w:val="24"/>
        </w:rPr>
      </w:pPr>
      <w:r w:rsidRPr="00CF46C2">
        <w:rPr>
          <w:rFonts w:ascii="Times New Roman" w:hAnsi="Times New Roman" w:cs="Times New Roman"/>
          <w:b/>
          <w:sz w:val="24"/>
          <w:szCs w:val="24"/>
        </w:rPr>
        <w:t>Критерии оценивания творческих письменных работ (письма,  сочинения, эссе, проектные работы, в т.ч. в группах)</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1</w:t>
      </w:r>
      <w:r w:rsidRPr="00CF46C2">
        <w:rPr>
          <w:rFonts w:ascii="Times New Roman" w:hAnsi="Times New Roman"/>
          <w:i/>
          <w:sz w:val="24"/>
          <w:szCs w:val="24"/>
        </w:rPr>
        <w:t>.Содержание</w:t>
      </w:r>
      <w:r w:rsidRPr="00CF46C2">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2.</w:t>
      </w:r>
      <w:r w:rsidRPr="00CF46C2">
        <w:rPr>
          <w:rFonts w:ascii="Times New Roman" w:hAnsi="Times New Roman"/>
          <w:i/>
          <w:sz w:val="24"/>
          <w:szCs w:val="24"/>
        </w:rPr>
        <w:t>Организация работы</w:t>
      </w:r>
      <w:r w:rsidRPr="00CF46C2">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lastRenderedPageBreak/>
        <w:t>3.</w:t>
      </w:r>
      <w:r w:rsidRPr="009005F2">
        <w:rPr>
          <w:rFonts w:ascii="Times New Roman" w:hAnsi="Times New Roman"/>
          <w:i/>
          <w:sz w:val="24"/>
          <w:szCs w:val="24"/>
        </w:rPr>
        <w:t>Лексика</w:t>
      </w:r>
      <w:r w:rsidRPr="009005F2">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9C30FD" w:rsidRPr="009005F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 xml:space="preserve">4. </w:t>
      </w:r>
      <w:r w:rsidRPr="009005F2">
        <w:rPr>
          <w:rFonts w:ascii="Times New Roman" w:hAnsi="Times New Roman"/>
          <w:i/>
          <w:sz w:val="24"/>
          <w:szCs w:val="24"/>
        </w:rPr>
        <w:t xml:space="preserve">Грамматика </w:t>
      </w:r>
      <w:r w:rsidRPr="009005F2">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9C30FD" w:rsidRPr="00CF46C2" w:rsidRDefault="009C30FD" w:rsidP="00D963B8">
      <w:pPr>
        <w:spacing w:after="0" w:line="240" w:lineRule="auto"/>
        <w:jc w:val="both"/>
        <w:rPr>
          <w:rFonts w:ascii="Times New Roman" w:hAnsi="Times New Roman"/>
          <w:sz w:val="24"/>
          <w:szCs w:val="24"/>
        </w:rPr>
      </w:pPr>
      <w:r w:rsidRPr="009005F2">
        <w:rPr>
          <w:rFonts w:ascii="Times New Roman" w:hAnsi="Times New Roman"/>
          <w:sz w:val="24"/>
          <w:szCs w:val="24"/>
        </w:rPr>
        <w:t>5.</w:t>
      </w:r>
      <w:r w:rsidRPr="009005F2">
        <w:rPr>
          <w:rFonts w:ascii="Times New Roman" w:hAnsi="Times New Roman"/>
          <w:i/>
          <w:sz w:val="24"/>
          <w:szCs w:val="24"/>
        </w:rPr>
        <w:t xml:space="preserve">Орфография и </w:t>
      </w:r>
      <w:r w:rsidRPr="00CF46C2">
        <w:rPr>
          <w:rFonts w:ascii="Times New Roman" w:hAnsi="Times New Roman"/>
          <w:i/>
          <w:sz w:val="24"/>
          <w:szCs w:val="24"/>
        </w:rPr>
        <w:t>пунктуация (</w:t>
      </w:r>
      <w:r w:rsidRPr="00CF46C2">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1915"/>
        <w:gridCol w:w="1622"/>
        <w:gridCol w:w="1711"/>
        <w:gridCol w:w="1904"/>
        <w:gridCol w:w="1855"/>
      </w:tblGrid>
      <w:tr w:rsidR="009C30FD" w:rsidRPr="00CF46C2" w:rsidTr="00CF46C2">
        <w:trPr>
          <w:trHeight w:val="219"/>
        </w:trPr>
        <w:tc>
          <w:tcPr>
            <w:tcW w:w="993"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Баллы</w:t>
            </w:r>
          </w:p>
        </w:tc>
        <w:tc>
          <w:tcPr>
            <w:tcW w:w="8896" w:type="dxa"/>
            <w:gridSpan w:val="5"/>
          </w:tcPr>
          <w:p w:rsidR="009C30FD" w:rsidRPr="00CF46C2" w:rsidRDefault="009C30FD" w:rsidP="00007953">
            <w:pPr>
              <w:spacing w:after="0" w:line="240" w:lineRule="auto"/>
              <w:jc w:val="center"/>
              <w:rPr>
                <w:rFonts w:ascii="Times New Roman" w:hAnsi="Times New Roman"/>
                <w:sz w:val="24"/>
                <w:szCs w:val="24"/>
              </w:rPr>
            </w:pPr>
            <w:r w:rsidRPr="00CF46C2">
              <w:rPr>
                <w:rFonts w:ascii="Times New Roman" w:hAnsi="Times New Roman"/>
                <w:b/>
                <w:sz w:val="24"/>
                <w:szCs w:val="24"/>
              </w:rPr>
              <w:t>Критерии оценки</w:t>
            </w:r>
          </w:p>
        </w:tc>
      </w:tr>
      <w:tr w:rsidR="009C30FD" w:rsidRPr="00CF46C2" w:rsidTr="00CF46C2">
        <w:tc>
          <w:tcPr>
            <w:tcW w:w="993" w:type="dxa"/>
          </w:tcPr>
          <w:p w:rsidR="009C30FD" w:rsidRPr="00CF46C2" w:rsidRDefault="009C30FD" w:rsidP="00007953">
            <w:pPr>
              <w:spacing w:after="0" w:line="240" w:lineRule="auto"/>
              <w:jc w:val="both"/>
              <w:rPr>
                <w:rFonts w:ascii="Times New Roman" w:hAnsi="Times New Roman"/>
                <w:sz w:val="24"/>
                <w:szCs w:val="24"/>
              </w:rPr>
            </w:pPr>
          </w:p>
        </w:tc>
        <w:tc>
          <w:tcPr>
            <w:tcW w:w="1804" w:type="dxa"/>
          </w:tcPr>
          <w:p w:rsidR="009C30FD" w:rsidRPr="00CF46C2" w:rsidRDefault="009C30FD" w:rsidP="00007953">
            <w:pPr>
              <w:spacing w:after="0" w:line="240" w:lineRule="auto"/>
              <w:jc w:val="both"/>
              <w:rPr>
                <w:rFonts w:ascii="Times New Roman" w:hAnsi="Times New Roman"/>
                <w:b/>
                <w:i/>
                <w:sz w:val="24"/>
                <w:szCs w:val="24"/>
              </w:rPr>
            </w:pPr>
            <w:r w:rsidRPr="00CF46C2">
              <w:rPr>
                <w:rFonts w:ascii="Times New Roman" w:hAnsi="Times New Roman"/>
                <w:b/>
                <w:i/>
                <w:sz w:val="24"/>
                <w:szCs w:val="24"/>
              </w:rPr>
              <w:t xml:space="preserve">1.Содержание: </w:t>
            </w:r>
          </w:p>
          <w:p w:rsidR="009C30FD" w:rsidRPr="00CF46C2" w:rsidRDefault="009C30FD" w:rsidP="00007953">
            <w:pPr>
              <w:spacing w:after="0" w:line="240" w:lineRule="auto"/>
              <w:jc w:val="both"/>
              <w:rPr>
                <w:rFonts w:ascii="Times New Roman" w:hAnsi="Times New Roman"/>
                <w:b/>
                <w:i/>
                <w:sz w:val="24"/>
                <w:szCs w:val="24"/>
              </w:rPr>
            </w:pPr>
          </w:p>
        </w:tc>
        <w:tc>
          <w:tcPr>
            <w:tcW w:w="1622" w:type="dxa"/>
          </w:tcPr>
          <w:p w:rsidR="009C30FD" w:rsidRPr="00CF46C2" w:rsidRDefault="009C30FD" w:rsidP="00007953">
            <w:pPr>
              <w:spacing w:after="0" w:line="240" w:lineRule="auto"/>
              <w:jc w:val="both"/>
              <w:rPr>
                <w:rFonts w:ascii="Times New Roman" w:hAnsi="Times New Roman"/>
                <w:b/>
                <w:i/>
                <w:sz w:val="24"/>
                <w:szCs w:val="24"/>
              </w:rPr>
            </w:pPr>
            <w:r w:rsidRPr="00CF46C2">
              <w:rPr>
                <w:rFonts w:ascii="Times New Roman" w:hAnsi="Times New Roman"/>
                <w:b/>
                <w:i/>
                <w:sz w:val="24"/>
                <w:szCs w:val="24"/>
              </w:rPr>
              <w:t xml:space="preserve">2.Организация работы </w:t>
            </w:r>
          </w:p>
        </w:tc>
        <w:tc>
          <w:tcPr>
            <w:tcW w:w="1711" w:type="dxa"/>
          </w:tcPr>
          <w:p w:rsidR="009C30FD" w:rsidRPr="00CF46C2" w:rsidRDefault="009C30FD" w:rsidP="00007953">
            <w:pPr>
              <w:spacing w:after="0" w:line="240" w:lineRule="auto"/>
              <w:jc w:val="both"/>
              <w:rPr>
                <w:rFonts w:ascii="Times New Roman" w:hAnsi="Times New Roman"/>
                <w:b/>
                <w:i/>
                <w:sz w:val="24"/>
                <w:szCs w:val="24"/>
              </w:rPr>
            </w:pPr>
            <w:r w:rsidRPr="00CF46C2">
              <w:rPr>
                <w:rFonts w:ascii="Times New Roman" w:hAnsi="Times New Roman"/>
                <w:b/>
                <w:i/>
                <w:sz w:val="24"/>
                <w:szCs w:val="24"/>
              </w:rPr>
              <w:t>3. Лексика</w:t>
            </w:r>
          </w:p>
        </w:tc>
        <w:tc>
          <w:tcPr>
            <w:tcW w:w="1904" w:type="dxa"/>
          </w:tcPr>
          <w:p w:rsidR="009C30FD" w:rsidRPr="00CF46C2" w:rsidRDefault="009C30FD" w:rsidP="00007953">
            <w:pPr>
              <w:spacing w:after="0" w:line="240" w:lineRule="auto"/>
              <w:jc w:val="both"/>
              <w:rPr>
                <w:rFonts w:ascii="Times New Roman" w:hAnsi="Times New Roman"/>
                <w:b/>
                <w:i/>
                <w:sz w:val="24"/>
                <w:szCs w:val="24"/>
              </w:rPr>
            </w:pPr>
            <w:r w:rsidRPr="00CF46C2">
              <w:rPr>
                <w:rFonts w:ascii="Times New Roman" w:hAnsi="Times New Roman"/>
                <w:b/>
                <w:i/>
                <w:sz w:val="24"/>
                <w:szCs w:val="24"/>
              </w:rPr>
              <w:t>4. Грамматика</w:t>
            </w:r>
          </w:p>
        </w:tc>
        <w:tc>
          <w:tcPr>
            <w:tcW w:w="1855" w:type="dxa"/>
          </w:tcPr>
          <w:p w:rsidR="009C30FD" w:rsidRPr="00CF46C2" w:rsidRDefault="009C30FD" w:rsidP="00007953">
            <w:pPr>
              <w:spacing w:after="0" w:line="240" w:lineRule="auto"/>
              <w:jc w:val="both"/>
              <w:rPr>
                <w:rFonts w:ascii="Times New Roman" w:hAnsi="Times New Roman"/>
                <w:b/>
                <w:i/>
                <w:sz w:val="24"/>
                <w:szCs w:val="24"/>
              </w:rPr>
            </w:pPr>
            <w:r w:rsidRPr="00CF46C2">
              <w:rPr>
                <w:rFonts w:ascii="Times New Roman" w:hAnsi="Times New Roman"/>
                <w:b/>
                <w:i/>
                <w:sz w:val="24"/>
                <w:szCs w:val="24"/>
              </w:rPr>
              <w:t>5. Орфография и пунктуация</w:t>
            </w:r>
          </w:p>
        </w:tc>
      </w:tr>
      <w:tr w:rsidR="009C30FD" w:rsidRPr="00CF46C2" w:rsidTr="00CF46C2">
        <w:tc>
          <w:tcPr>
            <w:tcW w:w="993"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«5»</w:t>
            </w:r>
          </w:p>
          <w:p w:rsidR="009C30FD" w:rsidRPr="00CF46C2" w:rsidRDefault="009C30FD" w:rsidP="00007953">
            <w:pPr>
              <w:spacing w:after="0" w:line="240" w:lineRule="auto"/>
              <w:jc w:val="both"/>
              <w:rPr>
                <w:rFonts w:ascii="Times New Roman" w:hAnsi="Times New Roman"/>
                <w:b/>
                <w:sz w:val="24"/>
                <w:szCs w:val="24"/>
              </w:rPr>
            </w:pPr>
          </w:p>
        </w:tc>
        <w:tc>
          <w:tcPr>
            <w:tcW w:w="180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Коммуникативная задача решена полностью.</w:t>
            </w:r>
          </w:p>
        </w:tc>
        <w:tc>
          <w:tcPr>
            <w:tcW w:w="1622"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9C30FD" w:rsidRPr="00CF46C2" w:rsidRDefault="009C30FD" w:rsidP="00007953">
            <w:pPr>
              <w:spacing w:after="0" w:line="240" w:lineRule="auto"/>
              <w:jc w:val="both"/>
              <w:rPr>
                <w:rFonts w:ascii="Times New Roman" w:hAnsi="Times New Roman"/>
                <w:sz w:val="24"/>
                <w:szCs w:val="24"/>
              </w:rPr>
            </w:pPr>
          </w:p>
        </w:tc>
        <w:tc>
          <w:tcPr>
            <w:tcW w:w="1711"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лексика соответствует поставленной задаче и требованиям данного года обучения.</w:t>
            </w:r>
          </w:p>
        </w:tc>
        <w:tc>
          <w:tcPr>
            <w:tcW w:w="1904"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9C30FD" w:rsidRPr="00CF46C2" w:rsidRDefault="009C30FD" w:rsidP="00007953">
            <w:pPr>
              <w:spacing w:after="0" w:line="240" w:lineRule="auto"/>
              <w:rPr>
                <w:rFonts w:ascii="Times New Roman" w:hAnsi="Times New Roman"/>
                <w:sz w:val="24"/>
                <w:szCs w:val="24"/>
              </w:rPr>
            </w:pPr>
          </w:p>
        </w:tc>
        <w:tc>
          <w:tcPr>
            <w:tcW w:w="1855"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Используются</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точки в</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сокращениях</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слов (etc. , i.е.,</w:t>
            </w:r>
          </w:p>
          <w:p w:rsidR="009C30FD" w:rsidRPr="00CF46C2" w:rsidRDefault="009C30FD" w:rsidP="00007953">
            <w:pPr>
              <w:spacing w:after="0" w:line="240" w:lineRule="auto"/>
              <w:rPr>
                <w:rFonts w:ascii="Times New Roman" w:hAnsi="Times New Roman"/>
                <w:sz w:val="24"/>
                <w:szCs w:val="24"/>
                <w:lang w:val="en-US"/>
              </w:rPr>
            </w:pPr>
            <w:r w:rsidRPr="00CF46C2">
              <w:rPr>
                <w:rFonts w:ascii="Times New Roman" w:hAnsi="Times New Roman"/>
                <w:sz w:val="24"/>
                <w:szCs w:val="24"/>
                <w:lang w:val="en-US"/>
              </w:rPr>
              <w:t>e.g., Prof.,  Nov.,</w:t>
            </w:r>
          </w:p>
          <w:p w:rsidR="009C30FD" w:rsidRPr="00CF46C2" w:rsidRDefault="009C30FD" w:rsidP="00007953">
            <w:pPr>
              <w:spacing w:after="0" w:line="240" w:lineRule="auto"/>
              <w:rPr>
                <w:rFonts w:ascii="Times New Roman" w:hAnsi="Times New Roman"/>
                <w:sz w:val="24"/>
                <w:szCs w:val="24"/>
                <w:lang w:val="en-US"/>
              </w:rPr>
            </w:pPr>
            <w:r w:rsidRPr="00CF46C2">
              <w:rPr>
                <w:rFonts w:ascii="Times New Roman" w:hAnsi="Times New Roman"/>
                <w:sz w:val="24"/>
                <w:szCs w:val="24"/>
                <w:lang w:val="en-US"/>
              </w:rPr>
              <w:t xml:space="preserve">U.K., </w:t>
            </w:r>
            <w:r w:rsidRPr="00CF46C2">
              <w:rPr>
                <w:rFonts w:ascii="Times New Roman" w:hAnsi="Times New Roman"/>
                <w:sz w:val="24"/>
                <w:szCs w:val="24"/>
              </w:rPr>
              <w:t>В</w:t>
            </w:r>
            <w:r w:rsidRPr="00CF46C2">
              <w:rPr>
                <w:rFonts w:ascii="Times New Roman" w:hAnsi="Times New Roman"/>
                <w:sz w:val="24"/>
                <w:szCs w:val="24"/>
                <w:lang w:val="en-US"/>
              </w:rPr>
              <w:t>.</w:t>
            </w:r>
            <w:r w:rsidRPr="00CF46C2">
              <w:rPr>
                <w:rFonts w:ascii="Times New Roman" w:hAnsi="Times New Roman"/>
                <w:sz w:val="24"/>
                <w:szCs w:val="24"/>
              </w:rPr>
              <w:t>С</w:t>
            </w:r>
            <w:r w:rsidRPr="00CF46C2">
              <w:rPr>
                <w:rFonts w:ascii="Times New Roman" w:hAnsi="Times New Roman"/>
                <w:sz w:val="24"/>
                <w:szCs w:val="24"/>
                <w:lang w:val="en-US"/>
              </w:rPr>
              <w:t>., Ave.),</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запятые,</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апостроф, дефис,</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тире, двоеточие,</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точка с запятой,</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кавычки в</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соответствии с</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правилами и</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lastRenderedPageBreak/>
              <w:t>смыслом</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высказывания.</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Соблюдаются</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правила</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орфографии</w:t>
            </w:r>
          </w:p>
          <w:p w:rsidR="009C30FD" w:rsidRPr="00CF46C2" w:rsidRDefault="009C30FD" w:rsidP="00007953">
            <w:pPr>
              <w:spacing w:after="0" w:line="240" w:lineRule="auto"/>
              <w:jc w:val="both"/>
              <w:rPr>
                <w:rFonts w:ascii="Times New Roman" w:hAnsi="Times New Roman"/>
                <w:sz w:val="24"/>
                <w:szCs w:val="24"/>
              </w:rPr>
            </w:pPr>
          </w:p>
        </w:tc>
      </w:tr>
      <w:tr w:rsidR="009C30FD" w:rsidRPr="00CF46C2" w:rsidTr="00CF46C2">
        <w:tc>
          <w:tcPr>
            <w:tcW w:w="993"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lastRenderedPageBreak/>
              <w:t>«4»</w:t>
            </w:r>
            <w:r w:rsidRPr="00CF46C2">
              <w:rPr>
                <w:rFonts w:ascii="Times New Roman" w:hAnsi="Times New Roman"/>
                <w:b/>
                <w:sz w:val="24"/>
                <w:szCs w:val="24"/>
              </w:rPr>
              <w:tab/>
            </w:r>
          </w:p>
        </w:tc>
        <w:tc>
          <w:tcPr>
            <w:tcW w:w="180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Коммуникативная задача решена полностью.</w:t>
            </w:r>
          </w:p>
        </w:tc>
        <w:tc>
          <w:tcPr>
            <w:tcW w:w="1622"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711"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190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9C30FD" w:rsidRPr="00CF46C2" w:rsidRDefault="009C30FD" w:rsidP="00007953">
            <w:pPr>
              <w:spacing w:after="0" w:line="240" w:lineRule="auto"/>
              <w:jc w:val="both"/>
              <w:rPr>
                <w:rFonts w:ascii="Times New Roman" w:hAnsi="Times New Roman"/>
                <w:sz w:val="24"/>
                <w:szCs w:val="24"/>
              </w:rPr>
            </w:pPr>
          </w:p>
        </w:tc>
        <w:tc>
          <w:tcPr>
            <w:tcW w:w="1855"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9C30FD" w:rsidRPr="00CF46C2" w:rsidTr="00CF46C2">
        <w:tc>
          <w:tcPr>
            <w:tcW w:w="993"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«3»</w:t>
            </w:r>
          </w:p>
        </w:tc>
        <w:tc>
          <w:tcPr>
            <w:tcW w:w="180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Коммуникативная задача решена частично.</w:t>
            </w:r>
          </w:p>
        </w:tc>
        <w:tc>
          <w:tcPr>
            <w:tcW w:w="1622"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711"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местами неадекватное употребление лексики.</w:t>
            </w:r>
          </w:p>
        </w:tc>
        <w:tc>
          <w:tcPr>
            <w:tcW w:w="190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имеются 2-3  грубые грамматические ошибки или множественное количество негрубых ошибок.</w:t>
            </w:r>
          </w:p>
        </w:tc>
        <w:tc>
          <w:tcPr>
            <w:tcW w:w="1855"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 xml:space="preserve">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w:t>
            </w:r>
            <w:r w:rsidRPr="00CF46C2">
              <w:rPr>
                <w:rFonts w:ascii="Times New Roman" w:hAnsi="Times New Roman"/>
                <w:sz w:val="24"/>
                <w:szCs w:val="24"/>
              </w:rPr>
              <w:lastRenderedPageBreak/>
              <w:t>правила расстановки запятых.</w:t>
            </w:r>
          </w:p>
        </w:tc>
      </w:tr>
      <w:tr w:rsidR="009C30FD" w:rsidRPr="00CF46C2" w:rsidTr="00CF46C2">
        <w:tc>
          <w:tcPr>
            <w:tcW w:w="993"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lastRenderedPageBreak/>
              <w:t>«2»</w:t>
            </w:r>
          </w:p>
        </w:tc>
        <w:tc>
          <w:tcPr>
            <w:tcW w:w="180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Коммуникативная задача не решена.</w:t>
            </w:r>
          </w:p>
        </w:tc>
        <w:tc>
          <w:tcPr>
            <w:tcW w:w="1622"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711"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большое количество лексических ошибок</w:t>
            </w:r>
          </w:p>
        </w:tc>
        <w:tc>
          <w:tcPr>
            <w:tcW w:w="190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большое количество грубых грамматических ошибок.</w:t>
            </w:r>
          </w:p>
        </w:tc>
        <w:tc>
          <w:tcPr>
            <w:tcW w:w="1855"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9C30FD" w:rsidRPr="00CF46C2" w:rsidTr="00CF46C2">
        <w:tc>
          <w:tcPr>
            <w:tcW w:w="993"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«1»</w:t>
            </w:r>
          </w:p>
        </w:tc>
        <w:tc>
          <w:tcPr>
            <w:tcW w:w="1804"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Учащийся отказался от ответа</w:t>
            </w:r>
          </w:p>
        </w:tc>
        <w:tc>
          <w:tcPr>
            <w:tcW w:w="1622" w:type="dxa"/>
          </w:tcPr>
          <w:p w:rsidR="009C30FD" w:rsidRPr="00CF46C2" w:rsidRDefault="009C30FD" w:rsidP="00007953">
            <w:pPr>
              <w:spacing w:after="0" w:line="240" w:lineRule="auto"/>
              <w:rPr>
                <w:rFonts w:ascii="Times New Roman" w:hAnsi="Times New Roman"/>
                <w:sz w:val="24"/>
                <w:szCs w:val="24"/>
              </w:rPr>
            </w:pPr>
          </w:p>
        </w:tc>
        <w:tc>
          <w:tcPr>
            <w:tcW w:w="1711" w:type="dxa"/>
          </w:tcPr>
          <w:p w:rsidR="009C30FD" w:rsidRPr="00CF46C2" w:rsidRDefault="009C30FD" w:rsidP="00007953">
            <w:pPr>
              <w:spacing w:after="0" w:line="240" w:lineRule="auto"/>
              <w:jc w:val="both"/>
              <w:rPr>
                <w:rFonts w:ascii="Times New Roman" w:hAnsi="Times New Roman"/>
                <w:sz w:val="24"/>
                <w:szCs w:val="24"/>
              </w:rPr>
            </w:pPr>
          </w:p>
        </w:tc>
        <w:tc>
          <w:tcPr>
            <w:tcW w:w="1904" w:type="dxa"/>
          </w:tcPr>
          <w:p w:rsidR="009C30FD" w:rsidRPr="00CF46C2" w:rsidRDefault="009C30FD" w:rsidP="00007953">
            <w:pPr>
              <w:spacing w:after="0" w:line="240" w:lineRule="auto"/>
              <w:jc w:val="both"/>
              <w:rPr>
                <w:rFonts w:ascii="Times New Roman" w:hAnsi="Times New Roman"/>
                <w:sz w:val="24"/>
                <w:szCs w:val="24"/>
              </w:rPr>
            </w:pPr>
          </w:p>
        </w:tc>
        <w:tc>
          <w:tcPr>
            <w:tcW w:w="1855" w:type="dxa"/>
          </w:tcPr>
          <w:p w:rsidR="009C30FD" w:rsidRPr="00CF46C2" w:rsidRDefault="009C30FD" w:rsidP="00007953">
            <w:pPr>
              <w:spacing w:after="0" w:line="240" w:lineRule="auto"/>
              <w:jc w:val="both"/>
              <w:rPr>
                <w:rFonts w:ascii="Times New Roman" w:hAnsi="Times New Roman"/>
                <w:sz w:val="24"/>
                <w:szCs w:val="24"/>
              </w:rPr>
            </w:pPr>
          </w:p>
        </w:tc>
      </w:tr>
    </w:tbl>
    <w:p w:rsidR="009C30FD" w:rsidRDefault="009C30FD" w:rsidP="00D963B8">
      <w:pPr>
        <w:jc w:val="both"/>
        <w:rPr>
          <w:rFonts w:ascii="Times New Roman" w:hAnsi="Times New Roman"/>
          <w:b/>
          <w:sz w:val="24"/>
          <w:szCs w:val="24"/>
        </w:rPr>
      </w:pPr>
      <w:r w:rsidRPr="00CF46C2">
        <w:rPr>
          <w:rFonts w:ascii="Times New Roman" w:hAnsi="Times New Roman"/>
          <w:b/>
          <w:sz w:val="24"/>
          <w:szCs w:val="24"/>
        </w:rPr>
        <w:tab/>
      </w:r>
    </w:p>
    <w:p w:rsidR="00CF46C2" w:rsidRPr="00CF46C2" w:rsidRDefault="00CF46C2" w:rsidP="00D963B8">
      <w:pPr>
        <w:jc w:val="both"/>
        <w:rPr>
          <w:rFonts w:ascii="Times New Roman" w:hAnsi="Times New Roman"/>
          <w:b/>
          <w:sz w:val="24"/>
          <w:szCs w:val="24"/>
        </w:rPr>
      </w:pPr>
    </w:p>
    <w:p w:rsidR="009C30FD" w:rsidRPr="00CF46C2" w:rsidRDefault="009C30FD" w:rsidP="00D963B8">
      <w:pPr>
        <w:pStyle w:val="a8"/>
        <w:numPr>
          <w:ilvl w:val="0"/>
          <w:numId w:val="28"/>
        </w:numPr>
        <w:suppressAutoHyphens w:val="0"/>
        <w:spacing w:after="0" w:line="240" w:lineRule="auto"/>
        <w:contextualSpacing/>
        <w:jc w:val="both"/>
        <w:rPr>
          <w:rFonts w:ascii="Times New Roman" w:hAnsi="Times New Roman" w:cs="Times New Roman"/>
          <w:b/>
          <w:sz w:val="24"/>
          <w:szCs w:val="24"/>
        </w:rPr>
      </w:pPr>
      <w:r w:rsidRPr="00CF46C2">
        <w:rPr>
          <w:rFonts w:ascii="Times New Roman" w:hAnsi="Times New Roman" w:cs="Times New Roman"/>
          <w:b/>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Устные ответы оцениваются по пяти критериям:</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9C30FD" w:rsidRPr="00CF46C2" w:rsidRDefault="009C30FD" w:rsidP="00D963B8">
      <w:pPr>
        <w:spacing w:after="0" w:line="240" w:lineRule="auto"/>
        <w:jc w:val="both"/>
        <w:rPr>
          <w:rFonts w:ascii="Times New Roman" w:hAnsi="Times New Roman"/>
          <w:sz w:val="24"/>
          <w:szCs w:val="24"/>
        </w:rPr>
      </w:pPr>
      <w:r w:rsidRPr="00CF46C2">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9C30FD" w:rsidRPr="00CF46C2" w:rsidRDefault="009C30FD" w:rsidP="00D963B8">
      <w:pPr>
        <w:spacing w:after="0" w:line="240" w:lineRule="auto"/>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1873"/>
        <w:gridCol w:w="2038"/>
        <w:gridCol w:w="1568"/>
        <w:gridCol w:w="1740"/>
        <w:gridCol w:w="1709"/>
      </w:tblGrid>
      <w:tr w:rsidR="009C30FD" w:rsidRPr="00CF46C2" w:rsidTr="00007953">
        <w:tc>
          <w:tcPr>
            <w:tcW w:w="1045"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lastRenderedPageBreak/>
              <w:t>Оценка</w:t>
            </w:r>
            <w:r w:rsidRPr="00CF46C2">
              <w:rPr>
                <w:rFonts w:ascii="Times New Roman" w:hAnsi="Times New Roman"/>
                <w:b/>
                <w:sz w:val="24"/>
                <w:szCs w:val="24"/>
              </w:rPr>
              <w:tab/>
            </w:r>
          </w:p>
          <w:p w:rsidR="009C30FD" w:rsidRPr="00CF46C2" w:rsidRDefault="009C30FD" w:rsidP="00007953">
            <w:pPr>
              <w:spacing w:after="0" w:line="240" w:lineRule="auto"/>
              <w:jc w:val="both"/>
              <w:rPr>
                <w:rFonts w:ascii="Times New Roman" w:hAnsi="Times New Roman"/>
                <w:b/>
                <w:sz w:val="24"/>
                <w:szCs w:val="24"/>
              </w:rPr>
            </w:pPr>
          </w:p>
        </w:tc>
        <w:tc>
          <w:tcPr>
            <w:tcW w:w="2060"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 xml:space="preserve">Содержание </w:t>
            </w:r>
            <w:r w:rsidRPr="00CF46C2">
              <w:rPr>
                <w:rFonts w:ascii="Times New Roman" w:hAnsi="Times New Roman"/>
                <w:b/>
                <w:sz w:val="24"/>
                <w:szCs w:val="24"/>
              </w:rPr>
              <w:tab/>
            </w:r>
          </w:p>
          <w:p w:rsidR="009C30FD" w:rsidRPr="00CF46C2" w:rsidRDefault="009C30FD" w:rsidP="00007953">
            <w:pPr>
              <w:spacing w:after="0" w:line="240" w:lineRule="auto"/>
              <w:jc w:val="both"/>
              <w:rPr>
                <w:rFonts w:ascii="Times New Roman" w:hAnsi="Times New Roman"/>
                <w:b/>
                <w:sz w:val="24"/>
                <w:szCs w:val="24"/>
              </w:rPr>
            </w:pPr>
          </w:p>
        </w:tc>
        <w:tc>
          <w:tcPr>
            <w:tcW w:w="2243"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 xml:space="preserve">Коммуникативное взаимодействие   </w:t>
            </w:r>
          </w:p>
        </w:tc>
        <w:tc>
          <w:tcPr>
            <w:tcW w:w="1854"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Лексика</w:t>
            </w:r>
            <w:r w:rsidRPr="00CF46C2">
              <w:rPr>
                <w:rFonts w:ascii="Times New Roman" w:hAnsi="Times New Roman"/>
                <w:b/>
                <w:sz w:val="24"/>
                <w:szCs w:val="24"/>
              </w:rPr>
              <w:tab/>
            </w:r>
          </w:p>
        </w:tc>
        <w:tc>
          <w:tcPr>
            <w:tcW w:w="1944"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Грамматика</w:t>
            </w:r>
            <w:r w:rsidRPr="00CF46C2">
              <w:rPr>
                <w:rFonts w:ascii="Times New Roman" w:hAnsi="Times New Roman"/>
                <w:b/>
                <w:sz w:val="24"/>
                <w:szCs w:val="24"/>
              </w:rPr>
              <w:tab/>
            </w:r>
          </w:p>
          <w:p w:rsidR="009C30FD" w:rsidRPr="00CF46C2" w:rsidRDefault="009C30FD" w:rsidP="00007953">
            <w:pPr>
              <w:spacing w:after="0" w:line="240" w:lineRule="auto"/>
              <w:jc w:val="both"/>
              <w:rPr>
                <w:rFonts w:ascii="Times New Roman" w:hAnsi="Times New Roman"/>
                <w:b/>
                <w:sz w:val="24"/>
                <w:szCs w:val="24"/>
              </w:rPr>
            </w:pPr>
          </w:p>
        </w:tc>
        <w:tc>
          <w:tcPr>
            <w:tcW w:w="1877"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Произношение</w:t>
            </w:r>
          </w:p>
          <w:p w:rsidR="009C30FD" w:rsidRPr="00CF46C2" w:rsidRDefault="009C30FD" w:rsidP="00007953">
            <w:pPr>
              <w:spacing w:after="0" w:line="240" w:lineRule="auto"/>
              <w:jc w:val="both"/>
              <w:rPr>
                <w:rFonts w:ascii="Times New Roman" w:hAnsi="Times New Roman"/>
                <w:b/>
                <w:sz w:val="24"/>
                <w:szCs w:val="24"/>
              </w:rPr>
            </w:pPr>
          </w:p>
        </w:tc>
      </w:tr>
      <w:tr w:rsidR="009C30FD" w:rsidRPr="00CF46C2" w:rsidTr="00007953">
        <w:tc>
          <w:tcPr>
            <w:tcW w:w="1045"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«5»</w:t>
            </w:r>
          </w:p>
        </w:tc>
        <w:tc>
          <w:tcPr>
            <w:tcW w:w="2060"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CF46C2">
              <w:rPr>
                <w:rFonts w:ascii="Times New Roman" w:hAnsi="Times New Roman"/>
                <w:sz w:val="24"/>
                <w:szCs w:val="24"/>
              </w:rPr>
              <w:tab/>
            </w:r>
          </w:p>
        </w:tc>
        <w:tc>
          <w:tcPr>
            <w:tcW w:w="2243"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Лексика адекватна поставленной задаче и требованиям данного года обучения языку.</w:t>
            </w:r>
          </w:p>
          <w:p w:rsidR="009C30FD" w:rsidRPr="00CF46C2" w:rsidRDefault="009C30FD" w:rsidP="00007953">
            <w:pPr>
              <w:spacing w:after="0" w:line="240" w:lineRule="auto"/>
              <w:jc w:val="both"/>
              <w:rPr>
                <w:rFonts w:ascii="Times New Roman" w:hAnsi="Times New Roman"/>
                <w:sz w:val="24"/>
                <w:szCs w:val="24"/>
              </w:rPr>
            </w:pPr>
          </w:p>
        </w:tc>
        <w:tc>
          <w:tcPr>
            <w:tcW w:w="194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 xml:space="preserve"> грамматические ошибки не мешают коммуникации.</w:t>
            </w:r>
          </w:p>
        </w:tc>
        <w:tc>
          <w:tcPr>
            <w:tcW w:w="1877"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Речь звучит в естественном темпе, нет грубых фонетических ошибок.</w:t>
            </w:r>
          </w:p>
        </w:tc>
      </w:tr>
      <w:tr w:rsidR="009C30FD" w:rsidRPr="00CF46C2" w:rsidTr="00007953">
        <w:tc>
          <w:tcPr>
            <w:tcW w:w="1045"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«4»</w:t>
            </w:r>
          </w:p>
        </w:tc>
        <w:tc>
          <w:tcPr>
            <w:tcW w:w="2060"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Коммуникация немного затруднена.</w:t>
            </w:r>
            <w:r w:rsidRPr="00CF46C2">
              <w:rPr>
                <w:rFonts w:ascii="Times New Roman" w:hAnsi="Times New Roman"/>
                <w:sz w:val="24"/>
                <w:szCs w:val="24"/>
              </w:rPr>
              <w:tab/>
            </w:r>
          </w:p>
        </w:tc>
        <w:tc>
          <w:tcPr>
            <w:tcW w:w="185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Лексические ошибки незначительно влияют на восприятие речи учащегося.</w:t>
            </w:r>
          </w:p>
        </w:tc>
        <w:tc>
          <w:tcPr>
            <w:tcW w:w="194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Грамматические незначительно влияют на восприятие речи учащегося.</w:t>
            </w:r>
          </w:p>
        </w:tc>
        <w:tc>
          <w:tcPr>
            <w:tcW w:w="1877"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 xml:space="preserve"> обусловлена влиянием родного языка.</w:t>
            </w:r>
          </w:p>
          <w:p w:rsidR="009C30FD" w:rsidRPr="00CF46C2" w:rsidRDefault="009C30FD" w:rsidP="00007953">
            <w:pPr>
              <w:spacing w:after="0" w:line="240" w:lineRule="auto"/>
              <w:jc w:val="both"/>
              <w:rPr>
                <w:rFonts w:ascii="Times New Roman" w:hAnsi="Times New Roman"/>
                <w:sz w:val="24"/>
                <w:szCs w:val="24"/>
              </w:rPr>
            </w:pPr>
          </w:p>
        </w:tc>
      </w:tr>
      <w:tr w:rsidR="009C30FD" w:rsidRPr="00CF46C2" w:rsidTr="00007953">
        <w:tc>
          <w:tcPr>
            <w:tcW w:w="1045"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«3»</w:t>
            </w:r>
          </w:p>
        </w:tc>
        <w:tc>
          <w:tcPr>
            <w:tcW w:w="2060"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 xml:space="preserve">Незначительный объем высказывания, которое не в полной мере  соответствует теме; не </w:t>
            </w:r>
            <w:r w:rsidRPr="00CF46C2">
              <w:rPr>
                <w:rFonts w:ascii="Times New Roman" w:hAnsi="Times New Roman"/>
                <w:sz w:val="24"/>
                <w:szCs w:val="24"/>
              </w:rPr>
              <w:lastRenderedPageBreak/>
              <w:t>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lastRenderedPageBreak/>
              <w:t>Коммуникация существенно затруднена, учащийся не проявляет речевой инициативы.</w:t>
            </w:r>
            <w:r w:rsidRPr="00CF46C2">
              <w:rPr>
                <w:rFonts w:ascii="Times New Roman" w:hAnsi="Times New Roman"/>
                <w:sz w:val="24"/>
                <w:szCs w:val="24"/>
              </w:rPr>
              <w:tab/>
            </w:r>
          </w:p>
        </w:tc>
        <w:tc>
          <w:tcPr>
            <w:tcW w:w="185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Учащийся делает большое количество грубых лексических</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 xml:space="preserve"> ошибок.</w:t>
            </w:r>
          </w:p>
          <w:p w:rsidR="009C30FD" w:rsidRPr="00CF46C2" w:rsidRDefault="009C30FD" w:rsidP="00007953">
            <w:pPr>
              <w:spacing w:after="0" w:line="240" w:lineRule="auto"/>
              <w:jc w:val="both"/>
              <w:rPr>
                <w:rFonts w:ascii="Times New Roman" w:hAnsi="Times New Roman"/>
                <w:sz w:val="24"/>
                <w:szCs w:val="24"/>
              </w:rPr>
            </w:pPr>
          </w:p>
        </w:tc>
        <w:tc>
          <w:tcPr>
            <w:tcW w:w="194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lastRenderedPageBreak/>
              <w:t>Учащийся делает большое количество грубых грамматических ошибок.</w:t>
            </w:r>
          </w:p>
        </w:tc>
        <w:tc>
          <w:tcPr>
            <w:tcW w:w="1877"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Речь воспринимается с трудом из-за большого количества</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 xml:space="preserve">фонетических </w:t>
            </w:r>
            <w:r w:rsidRPr="00CF46C2">
              <w:rPr>
                <w:rFonts w:ascii="Times New Roman" w:hAnsi="Times New Roman"/>
                <w:sz w:val="24"/>
                <w:szCs w:val="24"/>
              </w:rPr>
              <w:lastRenderedPageBreak/>
              <w:t>ошибок. Интонация обусловлена влиянием родного языка.</w:t>
            </w:r>
          </w:p>
        </w:tc>
      </w:tr>
      <w:tr w:rsidR="009C30FD" w:rsidRPr="00CF46C2" w:rsidTr="00007953">
        <w:tc>
          <w:tcPr>
            <w:tcW w:w="1045"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lastRenderedPageBreak/>
              <w:t>«2»</w:t>
            </w:r>
          </w:p>
        </w:tc>
        <w:tc>
          <w:tcPr>
            <w:tcW w:w="2060"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Учащийся не понимает  смысла задания. Аспекты указанные в задании не учтены.</w:t>
            </w:r>
          </w:p>
        </w:tc>
        <w:tc>
          <w:tcPr>
            <w:tcW w:w="2243"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Коммуникативная задача не решена.</w:t>
            </w:r>
          </w:p>
        </w:tc>
        <w:tc>
          <w:tcPr>
            <w:tcW w:w="185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Учащийся не может построить высказывание.</w:t>
            </w:r>
          </w:p>
        </w:tc>
        <w:tc>
          <w:tcPr>
            <w:tcW w:w="1944"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Учащийся не может грамматически верно построить высказывание.</w:t>
            </w:r>
          </w:p>
        </w:tc>
        <w:tc>
          <w:tcPr>
            <w:tcW w:w="1877"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Речь понять не возможно.</w:t>
            </w:r>
          </w:p>
        </w:tc>
      </w:tr>
      <w:tr w:rsidR="009C30FD" w:rsidRPr="00CF46C2" w:rsidTr="00007953">
        <w:tc>
          <w:tcPr>
            <w:tcW w:w="1045"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«1»</w:t>
            </w:r>
          </w:p>
        </w:tc>
        <w:tc>
          <w:tcPr>
            <w:tcW w:w="2060"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Учащийся отказался от ответа</w:t>
            </w:r>
          </w:p>
        </w:tc>
        <w:tc>
          <w:tcPr>
            <w:tcW w:w="2243" w:type="dxa"/>
          </w:tcPr>
          <w:p w:rsidR="009C30FD" w:rsidRPr="00CF46C2" w:rsidRDefault="009C30FD" w:rsidP="00007953">
            <w:pPr>
              <w:spacing w:after="0" w:line="240" w:lineRule="auto"/>
              <w:jc w:val="both"/>
              <w:rPr>
                <w:rFonts w:ascii="Times New Roman" w:hAnsi="Times New Roman"/>
                <w:sz w:val="24"/>
                <w:szCs w:val="24"/>
              </w:rPr>
            </w:pPr>
          </w:p>
        </w:tc>
        <w:tc>
          <w:tcPr>
            <w:tcW w:w="1854" w:type="dxa"/>
          </w:tcPr>
          <w:p w:rsidR="009C30FD" w:rsidRPr="00CF46C2" w:rsidRDefault="009C30FD" w:rsidP="00007953">
            <w:pPr>
              <w:spacing w:after="0" w:line="240" w:lineRule="auto"/>
              <w:jc w:val="both"/>
              <w:rPr>
                <w:rFonts w:ascii="Times New Roman" w:hAnsi="Times New Roman"/>
                <w:sz w:val="24"/>
                <w:szCs w:val="24"/>
              </w:rPr>
            </w:pPr>
          </w:p>
        </w:tc>
        <w:tc>
          <w:tcPr>
            <w:tcW w:w="1944" w:type="dxa"/>
          </w:tcPr>
          <w:p w:rsidR="009C30FD" w:rsidRPr="00CF46C2" w:rsidRDefault="009C30FD" w:rsidP="00007953">
            <w:pPr>
              <w:spacing w:after="0" w:line="240" w:lineRule="auto"/>
              <w:jc w:val="both"/>
              <w:rPr>
                <w:rFonts w:ascii="Times New Roman" w:hAnsi="Times New Roman"/>
                <w:sz w:val="24"/>
                <w:szCs w:val="24"/>
              </w:rPr>
            </w:pPr>
          </w:p>
        </w:tc>
        <w:tc>
          <w:tcPr>
            <w:tcW w:w="1877" w:type="dxa"/>
          </w:tcPr>
          <w:p w:rsidR="009C30FD" w:rsidRPr="00CF46C2" w:rsidRDefault="009C30FD" w:rsidP="00007953">
            <w:pPr>
              <w:spacing w:after="0" w:line="240" w:lineRule="auto"/>
              <w:jc w:val="both"/>
              <w:rPr>
                <w:rFonts w:ascii="Times New Roman" w:hAnsi="Times New Roman"/>
                <w:sz w:val="24"/>
                <w:szCs w:val="24"/>
              </w:rPr>
            </w:pPr>
          </w:p>
        </w:tc>
      </w:tr>
    </w:tbl>
    <w:p w:rsidR="009C30FD" w:rsidRPr="00CF46C2" w:rsidRDefault="009C30FD" w:rsidP="00D963B8">
      <w:pPr>
        <w:jc w:val="both"/>
        <w:rPr>
          <w:rFonts w:ascii="Times New Roman" w:hAnsi="Times New Roman"/>
          <w:b/>
          <w:sz w:val="24"/>
          <w:szCs w:val="24"/>
        </w:rPr>
      </w:pPr>
    </w:p>
    <w:p w:rsidR="009C30FD" w:rsidRPr="00CF46C2" w:rsidRDefault="009C30FD" w:rsidP="00D963B8">
      <w:pPr>
        <w:pStyle w:val="a8"/>
        <w:numPr>
          <w:ilvl w:val="0"/>
          <w:numId w:val="28"/>
        </w:numPr>
        <w:suppressAutoHyphens w:val="0"/>
        <w:spacing w:after="0" w:line="240" w:lineRule="auto"/>
        <w:contextualSpacing/>
        <w:jc w:val="both"/>
        <w:rPr>
          <w:rFonts w:ascii="Times New Roman" w:hAnsi="Times New Roman" w:cs="Times New Roman"/>
          <w:b/>
          <w:sz w:val="24"/>
          <w:szCs w:val="24"/>
        </w:rPr>
      </w:pPr>
      <w:r w:rsidRPr="00CF46C2">
        <w:rPr>
          <w:rFonts w:ascii="Times New Roman" w:hAnsi="Times New Roman" w:cs="Times New Roman"/>
          <w:b/>
          <w:sz w:val="24"/>
          <w:szCs w:val="24"/>
        </w:rPr>
        <w:t xml:space="preserve"> Критерии  оценивания чтения</w:t>
      </w:r>
    </w:p>
    <w:p w:rsidR="009C30FD" w:rsidRPr="00CF46C2" w:rsidRDefault="009C30FD" w:rsidP="00D963B8">
      <w:pPr>
        <w:spacing w:line="240" w:lineRule="auto"/>
        <w:ind w:firstLine="360"/>
        <w:jc w:val="both"/>
        <w:rPr>
          <w:rFonts w:ascii="Times New Roman" w:hAnsi="Times New Roman"/>
          <w:b/>
          <w:sz w:val="24"/>
          <w:szCs w:val="24"/>
        </w:rPr>
      </w:pPr>
      <w:r w:rsidRPr="00CF46C2">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2"/>
        <w:gridCol w:w="4047"/>
        <w:gridCol w:w="4362"/>
      </w:tblGrid>
      <w:tr w:rsidR="009C30FD" w:rsidRPr="00CF46C2" w:rsidTr="00D963B8">
        <w:tc>
          <w:tcPr>
            <w:tcW w:w="1162"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Оценка</w:t>
            </w:r>
          </w:p>
        </w:tc>
        <w:tc>
          <w:tcPr>
            <w:tcW w:w="4047" w:type="dxa"/>
          </w:tcPr>
          <w:p w:rsidR="009C30FD" w:rsidRPr="00CF46C2" w:rsidRDefault="009C30FD" w:rsidP="00007953">
            <w:pPr>
              <w:spacing w:after="0" w:line="240" w:lineRule="auto"/>
              <w:rPr>
                <w:rFonts w:ascii="Times New Roman" w:hAnsi="Times New Roman"/>
                <w:b/>
                <w:sz w:val="24"/>
                <w:szCs w:val="24"/>
              </w:rPr>
            </w:pPr>
            <w:r w:rsidRPr="00CF46C2">
              <w:rPr>
                <w:rFonts w:ascii="Times New Roman" w:hAnsi="Times New Roman"/>
                <w:b/>
                <w:sz w:val="24"/>
                <w:szCs w:val="24"/>
              </w:rPr>
              <w:t>Решение коммуникативной задачи</w:t>
            </w:r>
          </w:p>
        </w:tc>
        <w:tc>
          <w:tcPr>
            <w:tcW w:w="4362" w:type="dxa"/>
          </w:tcPr>
          <w:p w:rsidR="009C30FD" w:rsidRPr="00CF46C2" w:rsidRDefault="009C30FD" w:rsidP="00007953">
            <w:pPr>
              <w:spacing w:after="0" w:line="240" w:lineRule="auto"/>
              <w:jc w:val="center"/>
              <w:rPr>
                <w:rFonts w:ascii="Times New Roman" w:hAnsi="Times New Roman"/>
                <w:b/>
                <w:sz w:val="24"/>
                <w:szCs w:val="24"/>
              </w:rPr>
            </w:pPr>
            <w:r w:rsidRPr="00CF46C2">
              <w:rPr>
                <w:rFonts w:ascii="Times New Roman" w:hAnsi="Times New Roman"/>
                <w:b/>
                <w:sz w:val="24"/>
                <w:szCs w:val="24"/>
              </w:rPr>
              <w:t>Характеристика ответа</w:t>
            </w:r>
          </w:p>
        </w:tc>
      </w:tr>
      <w:tr w:rsidR="009C30FD" w:rsidRPr="00CF46C2" w:rsidTr="00D963B8">
        <w:trPr>
          <w:trHeight w:val="1277"/>
        </w:trPr>
        <w:tc>
          <w:tcPr>
            <w:tcW w:w="1162"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«5»</w:t>
            </w:r>
          </w:p>
        </w:tc>
        <w:tc>
          <w:tcPr>
            <w:tcW w:w="4047"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362"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Демонстрирует хорошие навыки и умения определять тему/основную мысль текста;</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 xml:space="preserve">выделяет главные факты, исключая второстепенные; </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 xml:space="preserve">может догадаться о значении </w:t>
            </w:r>
            <w:r w:rsidRPr="00CF46C2">
              <w:rPr>
                <w:rFonts w:ascii="Times New Roman" w:hAnsi="Times New Roman"/>
                <w:sz w:val="24"/>
                <w:szCs w:val="24"/>
              </w:rPr>
              <w:lastRenderedPageBreak/>
              <w:t>незнакомых слов;</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верно устанавливает причинно-следственную взаимосвязь между событиями/фактами текста.</w:t>
            </w:r>
          </w:p>
        </w:tc>
      </w:tr>
      <w:tr w:rsidR="009C30FD" w:rsidRPr="00CF46C2" w:rsidTr="00D963B8">
        <w:tc>
          <w:tcPr>
            <w:tcW w:w="1162"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lastRenderedPageBreak/>
              <w:t>«4»</w:t>
            </w:r>
          </w:p>
        </w:tc>
        <w:tc>
          <w:tcPr>
            <w:tcW w:w="4047"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Коммуникативная задача решена.</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362"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Демонстрирует навыки и умения определять тему/основную мысль текста;</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 xml:space="preserve">в большинстве случаев, верно, выделяет главные факты, исключая второстепенные; </w:t>
            </w:r>
          </w:p>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9C30FD" w:rsidRPr="00CF46C2" w:rsidTr="00D963B8">
        <w:tc>
          <w:tcPr>
            <w:tcW w:w="1162"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«3»</w:t>
            </w:r>
          </w:p>
        </w:tc>
        <w:tc>
          <w:tcPr>
            <w:tcW w:w="4047"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 xml:space="preserve">Коммуникативная задача решена частично; </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ученик частично понял и осмыслил содержание прочитанного иноязычного текста</w:t>
            </w:r>
          </w:p>
        </w:tc>
        <w:tc>
          <w:tcPr>
            <w:tcW w:w="4362"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Демонстрирует несформированность  навыков и умения определять тему/основную мысль текста;</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не может полно и точно понимать содержание текста;</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в большинстве случаев не может выбрать необходимую / интересующую информацию</w:t>
            </w:r>
          </w:p>
        </w:tc>
      </w:tr>
      <w:tr w:rsidR="009C30FD" w:rsidRPr="00CF46C2" w:rsidTr="00D963B8">
        <w:tc>
          <w:tcPr>
            <w:tcW w:w="1162"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«2»</w:t>
            </w:r>
          </w:p>
        </w:tc>
        <w:tc>
          <w:tcPr>
            <w:tcW w:w="4047"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 xml:space="preserve">Коммуникативная задача не решена, </w:t>
            </w:r>
          </w:p>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ученик  не понял прочитанного иноязычного текста в объёме, предусмотренном заданием</w:t>
            </w:r>
          </w:p>
        </w:tc>
        <w:tc>
          <w:tcPr>
            <w:tcW w:w="4362" w:type="dxa"/>
          </w:tcPr>
          <w:p w:rsidR="009C30FD" w:rsidRPr="00CF46C2" w:rsidRDefault="009C30FD" w:rsidP="00007953">
            <w:pPr>
              <w:spacing w:after="0" w:line="240" w:lineRule="auto"/>
              <w:jc w:val="both"/>
              <w:rPr>
                <w:rFonts w:ascii="Times New Roman" w:hAnsi="Times New Roman"/>
                <w:sz w:val="24"/>
                <w:szCs w:val="24"/>
              </w:rPr>
            </w:pPr>
            <w:r w:rsidRPr="00CF46C2">
              <w:rPr>
                <w:rFonts w:ascii="Times New Roman" w:hAnsi="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9C30FD" w:rsidRPr="00CF46C2" w:rsidTr="00D963B8">
        <w:tc>
          <w:tcPr>
            <w:tcW w:w="1162" w:type="dxa"/>
          </w:tcPr>
          <w:p w:rsidR="009C30FD" w:rsidRPr="00CF46C2" w:rsidRDefault="009C30FD" w:rsidP="00007953">
            <w:pPr>
              <w:spacing w:after="0" w:line="240" w:lineRule="auto"/>
              <w:jc w:val="both"/>
              <w:rPr>
                <w:rFonts w:ascii="Times New Roman" w:hAnsi="Times New Roman"/>
                <w:b/>
                <w:sz w:val="24"/>
                <w:szCs w:val="24"/>
              </w:rPr>
            </w:pPr>
            <w:r w:rsidRPr="00CF46C2">
              <w:rPr>
                <w:rFonts w:ascii="Times New Roman" w:hAnsi="Times New Roman"/>
                <w:b/>
                <w:sz w:val="24"/>
                <w:szCs w:val="24"/>
              </w:rPr>
              <w:t>«1»</w:t>
            </w:r>
          </w:p>
        </w:tc>
        <w:tc>
          <w:tcPr>
            <w:tcW w:w="4047" w:type="dxa"/>
          </w:tcPr>
          <w:p w:rsidR="009C30FD" w:rsidRPr="00CF46C2" w:rsidRDefault="009C30FD" w:rsidP="00007953">
            <w:pPr>
              <w:spacing w:after="0" w:line="240" w:lineRule="auto"/>
              <w:rPr>
                <w:rFonts w:ascii="Times New Roman" w:hAnsi="Times New Roman"/>
                <w:sz w:val="24"/>
                <w:szCs w:val="24"/>
              </w:rPr>
            </w:pPr>
            <w:r w:rsidRPr="00CF46C2">
              <w:rPr>
                <w:rFonts w:ascii="Times New Roman" w:hAnsi="Times New Roman"/>
                <w:sz w:val="24"/>
                <w:szCs w:val="24"/>
              </w:rPr>
              <w:t>Ученик отказался от ответа</w:t>
            </w:r>
          </w:p>
        </w:tc>
        <w:tc>
          <w:tcPr>
            <w:tcW w:w="4362" w:type="dxa"/>
          </w:tcPr>
          <w:p w:rsidR="009C30FD" w:rsidRPr="00CF46C2" w:rsidRDefault="009C30FD" w:rsidP="00007953">
            <w:pPr>
              <w:spacing w:after="0" w:line="240" w:lineRule="auto"/>
              <w:jc w:val="both"/>
              <w:rPr>
                <w:rFonts w:ascii="Times New Roman" w:hAnsi="Times New Roman"/>
                <w:sz w:val="24"/>
                <w:szCs w:val="24"/>
              </w:rPr>
            </w:pPr>
          </w:p>
        </w:tc>
      </w:tr>
    </w:tbl>
    <w:p w:rsidR="009C30FD" w:rsidRPr="00CF46C2" w:rsidRDefault="009C30FD" w:rsidP="00D963B8">
      <w:pPr>
        <w:spacing w:after="0" w:line="240" w:lineRule="auto"/>
        <w:jc w:val="both"/>
        <w:rPr>
          <w:rFonts w:ascii="Times New Roman" w:hAnsi="Times New Roman"/>
          <w:sz w:val="24"/>
          <w:szCs w:val="24"/>
        </w:rPr>
      </w:pPr>
    </w:p>
    <w:p w:rsidR="009C30FD" w:rsidRPr="00CF46C2" w:rsidRDefault="009C30FD" w:rsidP="00D963B8">
      <w:pPr>
        <w:pStyle w:val="a8"/>
        <w:numPr>
          <w:ilvl w:val="0"/>
          <w:numId w:val="28"/>
        </w:numPr>
        <w:suppressAutoHyphens w:val="0"/>
        <w:spacing w:after="0" w:line="240" w:lineRule="auto"/>
        <w:contextualSpacing/>
        <w:rPr>
          <w:rFonts w:ascii="Times New Roman" w:hAnsi="Times New Roman" w:cs="Times New Roman"/>
          <w:color w:val="000000"/>
          <w:sz w:val="24"/>
          <w:szCs w:val="24"/>
        </w:rPr>
      </w:pPr>
      <w:r w:rsidRPr="00CF46C2">
        <w:rPr>
          <w:rFonts w:ascii="Times New Roman" w:hAnsi="Times New Roman" w:cs="Times New Roman"/>
          <w:b/>
          <w:bCs/>
          <w:color w:val="000000"/>
          <w:sz w:val="24"/>
          <w:szCs w:val="24"/>
        </w:rPr>
        <w:t>Критерии оценивания аудирования</w:t>
      </w:r>
    </w:p>
    <w:p w:rsidR="009C30FD" w:rsidRPr="00CF46C2" w:rsidRDefault="009C30FD" w:rsidP="00D963B8">
      <w:pPr>
        <w:spacing w:after="0" w:line="270" w:lineRule="atLeast"/>
        <w:ind w:left="24" w:right="34" w:firstLine="384"/>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9C30FD" w:rsidRPr="00CF46C2" w:rsidRDefault="009C30FD" w:rsidP="00D963B8">
      <w:pPr>
        <w:spacing w:after="0" w:line="270" w:lineRule="atLeast"/>
        <w:ind w:left="28" w:right="24" w:firstLine="384"/>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9C30FD" w:rsidRPr="00CF46C2" w:rsidRDefault="009C30FD" w:rsidP="00D963B8">
      <w:pPr>
        <w:spacing w:after="0" w:line="270" w:lineRule="atLeast"/>
        <w:ind w:left="48" w:right="10" w:firstLine="380"/>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9828" w:type="dxa"/>
        <w:tblCellMar>
          <w:left w:w="0" w:type="dxa"/>
          <w:right w:w="0" w:type="dxa"/>
        </w:tblCellMar>
        <w:tblLook w:val="00A0"/>
      </w:tblPr>
      <w:tblGrid>
        <w:gridCol w:w="1566"/>
        <w:gridCol w:w="4978"/>
        <w:gridCol w:w="3284"/>
      </w:tblGrid>
      <w:tr w:rsidR="009C30FD" w:rsidRPr="00CF46C2"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center"/>
              <w:rPr>
                <w:rFonts w:ascii="Times New Roman" w:hAnsi="Times New Roman"/>
                <w:color w:val="000000"/>
                <w:sz w:val="24"/>
                <w:szCs w:val="24"/>
                <w:lang w:eastAsia="ru-RU"/>
              </w:rPr>
            </w:pPr>
            <w:bookmarkStart w:id="0" w:name="9e3ce0c2def7ab14ac7a885ae42ada68be7fe0d5"/>
            <w:bookmarkStart w:id="1" w:name="4"/>
            <w:bookmarkEnd w:id="0"/>
            <w:bookmarkEnd w:id="1"/>
            <w:r w:rsidRPr="00CF46C2">
              <w:rPr>
                <w:rFonts w:ascii="Times New Roman" w:hAnsi="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center"/>
              <w:rPr>
                <w:rFonts w:ascii="Times New Roman" w:hAnsi="Times New Roman"/>
                <w:color w:val="000000"/>
                <w:sz w:val="24"/>
                <w:szCs w:val="24"/>
                <w:lang w:eastAsia="ru-RU"/>
              </w:rPr>
            </w:pPr>
            <w:r w:rsidRPr="00CF46C2">
              <w:rPr>
                <w:rFonts w:ascii="Times New Roman" w:hAnsi="Times New Roman"/>
                <w:b/>
                <w:bCs/>
                <w:color w:val="000000"/>
                <w:sz w:val="24"/>
                <w:szCs w:val="24"/>
                <w:lang w:eastAsia="ru-RU"/>
              </w:rPr>
              <w:t>Понимание содержания</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center"/>
              <w:rPr>
                <w:rFonts w:ascii="Times New Roman" w:hAnsi="Times New Roman"/>
                <w:color w:val="000000"/>
                <w:sz w:val="24"/>
                <w:szCs w:val="24"/>
                <w:lang w:eastAsia="ru-RU"/>
              </w:rPr>
            </w:pPr>
            <w:r w:rsidRPr="00CF46C2">
              <w:rPr>
                <w:rFonts w:ascii="Times New Roman" w:hAnsi="Times New Roman"/>
                <w:b/>
                <w:bCs/>
                <w:color w:val="000000"/>
                <w:sz w:val="24"/>
                <w:szCs w:val="24"/>
                <w:lang w:eastAsia="ru-RU"/>
              </w:rPr>
              <w:t>Выход на говорение</w:t>
            </w:r>
          </w:p>
        </w:tc>
      </w:tr>
      <w:tr w:rsidR="009C30FD" w:rsidRPr="00CF46C2"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center"/>
              <w:rPr>
                <w:rFonts w:ascii="Times New Roman" w:hAnsi="Times New Roman"/>
                <w:color w:val="000000"/>
                <w:sz w:val="24"/>
                <w:szCs w:val="24"/>
                <w:lang w:eastAsia="ru-RU"/>
              </w:rPr>
            </w:pPr>
            <w:r w:rsidRPr="00CF46C2">
              <w:rPr>
                <w:rFonts w:ascii="Times New Roman" w:hAnsi="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9C30FD" w:rsidRPr="00CF46C2"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center"/>
              <w:rPr>
                <w:rFonts w:ascii="Times New Roman" w:hAnsi="Times New Roman"/>
                <w:color w:val="000000"/>
                <w:sz w:val="24"/>
                <w:szCs w:val="24"/>
                <w:lang w:eastAsia="ru-RU"/>
              </w:rPr>
            </w:pPr>
            <w:r w:rsidRPr="00CF46C2">
              <w:rPr>
                <w:rFonts w:ascii="Times New Roman" w:hAnsi="Times New Roman"/>
                <w:b/>
                <w:bCs/>
                <w:color w:val="000000"/>
                <w:sz w:val="24"/>
                <w:szCs w:val="24"/>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 xml:space="preserve">Ученик не полностью понимает основное содержание, но умеет выделить отдельную, значимую для себя информацию, догадывается о значении части незнакомых </w:t>
            </w:r>
            <w:r w:rsidRPr="00CF46C2">
              <w:rPr>
                <w:rFonts w:ascii="Times New Roman" w:hAnsi="Times New Roman"/>
                <w:color w:val="000000"/>
                <w:sz w:val="24"/>
                <w:szCs w:val="24"/>
                <w:lang w:eastAsia="ru-RU"/>
              </w:rPr>
              <w:lastRenderedPageBreak/>
              <w:t>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ind w:right="33"/>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lastRenderedPageBreak/>
              <w:t xml:space="preserve">Ученик может ответить на дополнительные вопросы учителя, но недостаточно логично высказать свою </w:t>
            </w:r>
            <w:r w:rsidRPr="00CF46C2">
              <w:rPr>
                <w:rFonts w:ascii="Times New Roman" w:hAnsi="Times New Roman"/>
                <w:color w:val="000000"/>
                <w:sz w:val="24"/>
                <w:szCs w:val="24"/>
                <w:lang w:eastAsia="ru-RU"/>
              </w:rPr>
              <w:lastRenderedPageBreak/>
              <w:t>точку зрения согласно теме текста, используя факты текста и свои примеры.</w:t>
            </w:r>
          </w:p>
        </w:tc>
      </w:tr>
      <w:tr w:rsidR="009C30FD" w:rsidRPr="00CF46C2"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center"/>
              <w:rPr>
                <w:rFonts w:ascii="Times New Roman" w:hAnsi="Times New Roman"/>
                <w:color w:val="000000"/>
                <w:sz w:val="24"/>
                <w:szCs w:val="24"/>
                <w:lang w:eastAsia="ru-RU"/>
              </w:rPr>
            </w:pPr>
            <w:r w:rsidRPr="00CF46C2">
              <w:rPr>
                <w:rFonts w:ascii="Times New Roman" w:hAnsi="Times New Roman"/>
                <w:b/>
                <w:bCs/>
                <w:color w:val="000000"/>
                <w:sz w:val="24"/>
                <w:szCs w:val="24"/>
                <w:lang w:eastAsia="ru-RU"/>
              </w:rPr>
              <w:lastRenderedPageBreak/>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9C30FD" w:rsidRPr="00CF46C2"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center"/>
              <w:rPr>
                <w:rFonts w:ascii="Times New Roman" w:hAnsi="Times New Roman"/>
                <w:color w:val="000000"/>
                <w:sz w:val="24"/>
                <w:szCs w:val="24"/>
                <w:lang w:eastAsia="ru-RU"/>
              </w:rPr>
            </w:pPr>
            <w:r w:rsidRPr="00CF46C2">
              <w:rPr>
                <w:rFonts w:ascii="Times New Roman" w:hAnsi="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9C30FD" w:rsidRPr="00CF46C2" w:rsidTr="0000795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center"/>
              <w:rPr>
                <w:rFonts w:ascii="Times New Roman" w:hAnsi="Times New Roman"/>
                <w:b/>
                <w:bCs/>
                <w:color w:val="000000"/>
                <w:sz w:val="24"/>
                <w:szCs w:val="24"/>
                <w:lang w:eastAsia="ru-RU"/>
              </w:rPr>
            </w:pPr>
            <w:r w:rsidRPr="00CF46C2">
              <w:rPr>
                <w:rFonts w:ascii="Times New Roman" w:hAnsi="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r w:rsidRPr="00CF46C2">
              <w:rPr>
                <w:rFonts w:ascii="Times New Roman" w:hAnsi="Times New Roman"/>
                <w:color w:val="000000"/>
                <w:sz w:val="24"/>
                <w:szCs w:val="24"/>
                <w:lang w:eastAsia="ru-RU"/>
              </w:rPr>
              <w:t>Ученик отказался от ответа</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C30FD" w:rsidRPr="00CF46C2" w:rsidRDefault="009C30FD" w:rsidP="00007953">
            <w:pPr>
              <w:spacing w:after="0" w:line="240" w:lineRule="atLeast"/>
              <w:jc w:val="both"/>
              <w:rPr>
                <w:rFonts w:ascii="Times New Roman" w:hAnsi="Times New Roman"/>
                <w:color w:val="000000"/>
                <w:sz w:val="24"/>
                <w:szCs w:val="24"/>
                <w:lang w:eastAsia="ru-RU"/>
              </w:rPr>
            </w:pPr>
          </w:p>
        </w:tc>
      </w:tr>
    </w:tbl>
    <w:p w:rsidR="009C30FD" w:rsidRPr="00CF46C2" w:rsidRDefault="009C30FD" w:rsidP="00D963B8">
      <w:pPr>
        <w:ind w:firstLine="708"/>
        <w:rPr>
          <w:rFonts w:ascii="Times New Roman" w:hAnsi="Times New Roman"/>
          <w:sz w:val="24"/>
          <w:szCs w:val="24"/>
        </w:rPr>
      </w:pPr>
    </w:p>
    <w:p w:rsidR="009C30FD" w:rsidRPr="00CF46C2" w:rsidRDefault="009C30FD" w:rsidP="00657442">
      <w:pPr>
        <w:pStyle w:val="a5"/>
        <w:tabs>
          <w:tab w:val="left" w:pos="5760"/>
        </w:tabs>
        <w:ind w:firstLine="0"/>
        <w:jc w:val="center"/>
        <w:rPr>
          <w:b/>
        </w:rPr>
      </w:pPr>
      <w:r w:rsidRPr="00CF46C2">
        <w:rPr>
          <w:b/>
        </w:rPr>
        <w:t>Компоненты УМК «Английский в фокусе»</w:t>
      </w:r>
    </w:p>
    <w:p w:rsidR="009C30FD" w:rsidRPr="00CF46C2" w:rsidRDefault="009C30FD" w:rsidP="00657442">
      <w:pPr>
        <w:pStyle w:val="a5"/>
        <w:tabs>
          <w:tab w:val="left" w:pos="5760"/>
        </w:tabs>
        <w:ind w:firstLine="708"/>
      </w:pPr>
      <w:r w:rsidRPr="00CF46C2">
        <w:t>В соответствии с Программой для учебно-методического комплекта созданы следующие компоненты:</w:t>
      </w:r>
    </w:p>
    <w:p w:rsidR="009C30FD" w:rsidRPr="00CF46C2" w:rsidRDefault="009C30FD" w:rsidP="00657442">
      <w:pPr>
        <w:pStyle w:val="2"/>
        <w:tabs>
          <w:tab w:val="left" w:pos="5760"/>
        </w:tabs>
        <w:rPr>
          <w:lang w:val="ru-RU"/>
        </w:rPr>
      </w:pPr>
      <w:r w:rsidRPr="00CF46C2">
        <w:rPr>
          <w:lang w:val="ru-RU"/>
        </w:rPr>
        <w:t>Учебник (</w:t>
      </w:r>
      <w:r w:rsidRPr="00CF46C2">
        <w:t>Student</w:t>
      </w:r>
      <w:r w:rsidRPr="00CF46C2">
        <w:rPr>
          <w:lang w:val="ru-RU"/>
        </w:rPr>
        <w:t>’</w:t>
      </w:r>
      <w:r w:rsidRPr="00CF46C2">
        <w:t>s</w:t>
      </w:r>
      <w:r w:rsidRPr="00CF46C2">
        <w:rPr>
          <w:lang w:val="ru-RU"/>
        </w:rPr>
        <w:t xml:space="preserve"> </w:t>
      </w:r>
      <w:r w:rsidRPr="00CF46C2">
        <w:t>Book</w:t>
      </w:r>
      <w:r w:rsidRPr="00CF46C2">
        <w:rPr>
          <w:lang w:val="ru-RU"/>
        </w:rPr>
        <w:t>)</w:t>
      </w:r>
    </w:p>
    <w:p w:rsidR="009C30FD" w:rsidRPr="00CF46C2" w:rsidRDefault="009C30FD" w:rsidP="00657442">
      <w:pPr>
        <w:pStyle w:val="2"/>
        <w:tabs>
          <w:tab w:val="left" w:pos="5760"/>
        </w:tabs>
        <w:ind w:firstLine="708"/>
        <w:rPr>
          <w:b w:val="0"/>
          <w:lang w:val="ru-RU"/>
        </w:rPr>
      </w:pPr>
      <w:r w:rsidRPr="00CF46C2">
        <w:rPr>
          <w:b w:val="0"/>
          <w:lang w:val="ru-RU"/>
        </w:rPr>
        <w:t>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w:t>
      </w:r>
      <w:r w:rsidRPr="00CF46C2">
        <w:rPr>
          <w:lang w:val="ru-RU"/>
        </w:rPr>
        <w:t xml:space="preserve"> </w:t>
      </w:r>
      <w:r w:rsidRPr="00CF46C2">
        <w:rPr>
          <w:b w:val="0"/>
          <w:lang w:val="ru-RU"/>
        </w:rPr>
        <w:t>Учебник написан таким образом, чтобы он не только отвечал интересам учащихся, но и вовлекал их в активное изучение английского языка. Новые слова и структуры вводятся понятными и эффективными способами с помощью картинок, песен, рифмовок и т. д. Новый языковой материал представлен в контексте интересных живых диалогов. Разнообразие упражнений, песен, стихов и игр поможет учащимся легче и быстрее запомнить изучаемый материал.</w:t>
      </w:r>
    </w:p>
    <w:p w:rsidR="009C30FD" w:rsidRPr="00CF46C2" w:rsidRDefault="009C30FD" w:rsidP="00657442">
      <w:pPr>
        <w:pStyle w:val="a5"/>
        <w:tabs>
          <w:tab w:val="left" w:pos="5760"/>
        </w:tabs>
        <w:ind w:firstLine="708"/>
      </w:pPr>
      <w:r w:rsidRPr="00CF46C2">
        <w:t xml:space="preserve">Важный мотивирующий фактор – «сквозные персонажи», действующие как в реальных, так и в сказочных ситуациях. Это мальчик Ларри и его сестрёнка Лулу, их няня – волшебница и домашний любимец обезьянка Чаклз, друзья – Пако и Майя. Кроме того, к ним приезжает из Австралии дядюшка Хэрри, который будет проводить с детьми много времени. Присутствие персонажей разных национальностей отражает реалии современной Британии. </w:t>
      </w:r>
    </w:p>
    <w:p w:rsidR="009C30FD" w:rsidRPr="00CF46C2" w:rsidRDefault="009C30FD" w:rsidP="00657442">
      <w:pPr>
        <w:pStyle w:val="a5"/>
        <w:tabs>
          <w:tab w:val="left" w:pos="5760"/>
        </w:tabs>
        <w:ind w:firstLine="708"/>
        <w:rPr>
          <w:b/>
        </w:rPr>
      </w:pPr>
      <w:r w:rsidRPr="00CF46C2">
        <w:t>Учебник «Английский в фокусе» имеет модульную структуру.</w:t>
      </w:r>
      <w:r w:rsidRPr="00CF46C2">
        <w:rPr>
          <w:b/>
        </w:rPr>
        <w:t xml:space="preserve"> </w:t>
      </w:r>
      <w:r w:rsidRPr="00CF46C2">
        <w:t>Модуль включает в себя три параграфа во 2 классе  и два параграфа в 3 и 4 классах. Параграфы содержат следующие разделы, которые делают материал учебника разнообразным и увлекательным:</w:t>
      </w:r>
    </w:p>
    <w:p w:rsidR="009C30FD" w:rsidRPr="00CF46C2" w:rsidRDefault="009C30FD" w:rsidP="00657442">
      <w:pPr>
        <w:pStyle w:val="a5"/>
        <w:tabs>
          <w:tab w:val="left" w:pos="5760"/>
        </w:tabs>
        <w:ind w:firstLine="708"/>
      </w:pPr>
      <w:r w:rsidRPr="00CF46C2">
        <w:rPr>
          <w:b/>
          <w:lang w:val="en-US"/>
        </w:rPr>
        <w:t>Fun</w:t>
      </w:r>
      <w:r w:rsidRPr="00CF46C2">
        <w:rPr>
          <w:b/>
        </w:rPr>
        <w:t xml:space="preserve"> </w:t>
      </w:r>
      <w:r w:rsidRPr="00CF46C2">
        <w:rPr>
          <w:b/>
          <w:lang w:val="en-US"/>
        </w:rPr>
        <w:t>at</w:t>
      </w:r>
      <w:r w:rsidRPr="00CF46C2">
        <w:rPr>
          <w:b/>
        </w:rPr>
        <w:t xml:space="preserve"> </w:t>
      </w:r>
      <w:r w:rsidRPr="00CF46C2">
        <w:rPr>
          <w:b/>
          <w:lang w:val="en-US"/>
        </w:rPr>
        <w:t>school</w:t>
      </w:r>
      <w:r w:rsidRPr="00CF46C2">
        <w:rPr>
          <w:b/>
        </w:rPr>
        <w:t xml:space="preserve"> </w:t>
      </w:r>
      <w:r w:rsidRPr="00CF46C2">
        <w:t xml:space="preserve">предлагает учащимся задания, выполняя которые они привлекают знания других предметов, изучаемых в школе, таких, как история, математика, МХК, чтение, окружающий мир, музыка и др. Часто происходит обратное: учащиеся пополняют свои знания по данным предметам, выполняя задания в этом разделе. Таким образом, учащиеся получают возможность увидеть, как с помощью английского языка они могут получать интересную информацию из разных областей знаний. </w:t>
      </w:r>
    </w:p>
    <w:p w:rsidR="009C30FD" w:rsidRPr="00CF46C2" w:rsidRDefault="009C30FD" w:rsidP="00657442">
      <w:pPr>
        <w:pStyle w:val="a5"/>
        <w:tabs>
          <w:tab w:val="left" w:pos="5760"/>
        </w:tabs>
        <w:ind w:firstLine="708"/>
      </w:pPr>
      <w:r w:rsidRPr="00CF46C2">
        <w:rPr>
          <w:b/>
        </w:rPr>
        <w:t xml:space="preserve">Английская сказка </w:t>
      </w:r>
      <w:r w:rsidRPr="00CF46C2">
        <w:t>(</w:t>
      </w:r>
      <w:r w:rsidRPr="00CF46C2">
        <w:rPr>
          <w:bCs/>
          <w:i/>
          <w:lang w:val="en-US"/>
        </w:rPr>
        <w:t>The</w:t>
      </w:r>
      <w:r w:rsidRPr="00CF46C2">
        <w:rPr>
          <w:bCs/>
          <w:i/>
        </w:rPr>
        <w:t xml:space="preserve"> </w:t>
      </w:r>
      <w:r w:rsidRPr="00CF46C2">
        <w:rPr>
          <w:bCs/>
          <w:i/>
          <w:lang w:val="en-US"/>
        </w:rPr>
        <w:t>Town</w:t>
      </w:r>
      <w:r w:rsidRPr="00CF46C2">
        <w:rPr>
          <w:bCs/>
          <w:i/>
        </w:rPr>
        <w:t xml:space="preserve"> </w:t>
      </w:r>
      <w:r w:rsidRPr="00CF46C2">
        <w:rPr>
          <w:bCs/>
          <w:i/>
          <w:lang w:val="en-US"/>
        </w:rPr>
        <w:t>Mouse</w:t>
      </w:r>
      <w:r w:rsidRPr="00CF46C2">
        <w:rPr>
          <w:bCs/>
          <w:i/>
        </w:rPr>
        <w:t xml:space="preserve"> </w:t>
      </w:r>
      <w:r w:rsidRPr="00CF46C2">
        <w:rPr>
          <w:bCs/>
          <w:i/>
          <w:lang w:val="en-US"/>
        </w:rPr>
        <w:t>and</w:t>
      </w:r>
      <w:r w:rsidRPr="00CF46C2">
        <w:rPr>
          <w:bCs/>
          <w:i/>
        </w:rPr>
        <w:t xml:space="preserve"> </w:t>
      </w:r>
      <w:r w:rsidRPr="00CF46C2">
        <w:rPr>
          <w:bCs/>
          <w:i/>
          <w:lang w:val="en-US"/>
        </w:rPr>
        <w:t>the</w:t>
      </w:r>
      <w:r w:rsidRPr="00CF46C2">
        <w:rPr>
          <w:bCs/>
          <w:i/>
        </w:rPr>
        <w:t xml:space="preserve"> </w:t>
      </w:r>
      <w:r w:rsidRPr="00CF46C2">
        <w:rPr>
          <w:bCs/>
          <w:i/>
          <w:lang w:val="en-US"/>
        </w:rPr>
        <w:t>Country</w:t>
      </w:r>
      <w:r w:rsidRPr="00CF46C2">
        <w:rPr>
          <w:bCs/>
          <w:i/>
        </w:rPr>
        <w:t xml:space="preserve"> </w:t>
      </w:r>
      <w:r w:rsidRPr="00CF46C2">
        <w:rPr>
          <w:bCs/>
          <w:i/>
          <w:lang w:val="en-US"/>
        </w:rPr>
        <w:t>Mouse</w:t>
      </w:r>
      <w:r w:rsidRPr="00CF46C2">
        <w:rPr>
          <w:bCs/>
          <w:i/>
        </w:rPr>
        <w:t xml:space="preserve">, </w:t>
      </w:r>
      <w:r w:rsidRPr="00CF46C2">
        <w:rPr>
          <w:bCs/>
          <w:i/>
          <w:lang w:val="en-US"/>
        </w:rPr>
        <w:t>The</w:t>
      </w:r>
      <w:r w:rsidRPr="00CF46C2">
        <w:rPr>
          <w:bCs/>
          <w:i/>
        </w:rPr>
        <w:t xml:space="preserve"> </w:t>
      </w:r>
      <w:r w:rsidRPr="00CF46C2">
        <w:rPr>
          <w:bCs/>
          <w:i/>
          <w:lang w:val="en-US"/>
        </w:rPr>
        <w:t>Toy</w:t>
      </w:r>
      <w:r w:rsidRPr="00CF46C2">
        <w:rPr>
          <w:bCs/>
          <w:i/>
        </w:rPr>
        <w:t xml:space="preserve"> </w:t>
      </w:r>
      <w:r w:rsidRPr="00CF46C2">
        <w:rPr>
          <w:bCs/>
          <w:i/>
          <w:lang w:val="en-US"/>
        </w:rPr>
        <w:t>Soldier</w:t>
      </w:r>
      <w:r w:rsidRPr="00CF46C2">
        <w:rPr>
          <w:bCs/>
          <w:i/>
        </w:rPr>
        <w:t>,</w:t>
      </w:r>
      <w:r w:rsidRPr="00CF46C2">
        <w:rPr>
          <w:i/>
        </w:rPr>
        <w:t xml:space="preserve"> </w:t>
      </w:r>
      <w:r w:rsidRPr="00CF46C2">
        <w:rPr>
          <w:i/>
          <w:lang w:val="en-US"/>
        </w:rPr>
        <w:t>Goldilocks</w:t>
      </w:r>
      <w:r w:rsidRPr="00CF46C2">
        <w:rPr>
          <w:i/>
        </w:rPr>
        <w:t xml:space="preserve"> </w:t>
      </w:r>
      <w:r w:rsidRPr="00CF46C2">
        <w:rPr>
          <w:i/>
          <w:lang w:val="en-US"/>
        </w:rPr>
        <w:t>and</w:t>
      </w:r>
      <w:r w:rsidRPr="00CF46C2">
        <w:rPr>
          <w:i/>
        </w:rPr>
        <w:t xml:space="preserve"> </w:t>
      </w:r>
      <w:r w:rsidRPr="00CF46C2">
        <w:rPr>
          <w:i/>
          <w:lang w:val="en-US"/>
        </w:rPr>
        <w:t>the</w:t>
      </w:r>
      <w:r w:rsidRPr="00CF46C2">
        <w:rPr>
          <w:i/>
        </w:rPr>
        <w:t xml:space="preserve"> </w:t>
      </w:r>
      <w:r w:rsidRPr="00CF46C2">
        <w:rPr>
          <w:i/>
          <w:lang w:val="en-US"/>
        </w:rPr>
        <w:t>Three</w:t>
      </w:r>
      <w:r w:rsidRPr="00CF46C2">
        <w:rPr>
          <w:i/>
        </w:rPr>
        <w:t xml:space="preserve"> </w:t>
      </w:r>
      <w:r w:rsidRPr="00CF46C2">
        <w:rPr>
          <w:i/>
          <w:lang w:val="en-US"/>
        </w:rPr>
        <w:t>Bears</w:t>
      </w:r>
      <w:r w:rsidRPr="00CF46C2">
        <w:rPr>
          <w:bCs/>
        </w:rPr>
        <w:t>)</w:t>
      </w:r>
      <w:r w:rsidRPr="00CF46C2">
        <w:rPr>
          <w:b/>
          <w:bCs/>
        </w:rPr>
        <w:t xml:space="preserve"> </w:t>
      </w:r>
      <w:r w:rsidRPr="00CF46C2">
        <w:t xml:space="preserve">представлена рифмованными эпизодами, построенными на изученном лексико-грамматическом материале. Читая сказку, учащиеся получают возможность в увлекательной форме закрепить полученные языковые знания, легко запомнить и передать содержание прочитанного. После каждого эпизода даются задания по работе с лексикой и текстом сказки. Сказка записана на диски и </w:t>
      </w:r>
      <w:r w:rsidRPr="00CF46C2">
        <w:rPr>
          <w:lang w:val="en-US"/>
        </w:rPr>
        <w:t>DVD</w:t>
      </w:r>
      <w:r w:rsidRPr="00CF46C2">
        <w:t>.</w:t>
      </w:r>
    </w:p>
    <w:p w:rsidR="009C30FD" w:rsidRPr="00CF46C2" w:rsidRDefault="009C30FD" w:rsidP="00657442">
      <w:pPr>
        <w:pStyle w:val="a5"/>
        <w:tabs>
          <w:tab w:val="left" w:pos="5760"/>
        </w:tabs>
        <w:ind w:firstLine="708"/>
      </w:pPr>
      <w:r w:rsidRPr="00CF46C2">
        <w:rPr>
          <w:b/>
          <w:lang w:val="en-US"/>
        </w:rPr>
        <w:lastRenderedPageBreak/>
        <w:t>Spotlight</w:t>
      </w:r>
      <w:r w:rsidRPr="00CF46C2">
        <w:rPr>
          <w:b/>
        </w:rPr>
        <w:t xml:space="preserve"> </w:t>
      </w:r>
      <w:r w:rsidRPr="00CF46C2">
        <w:rPr>
          <w:b/>
          <w:lang w:val="en-US"/>
        </w:rPr>
        <w:t>on</w:t>
      </w:r>
      <w:r w:rsidRPr="00CF46C2">
        <w:rPr>
          <w:b/>
        </w:rPr>
        <w:t xml:space="preserve"> </w:t>
      </w:r>
      <w:r w:rsidRPr="00CF46C2">
        <w:rPr>
          <w:b/>
          <w:lang w:val="en-US"/>
        </w:rPr>
        <w:t>the</w:t>
      </w:r>
      <w:r w:rsidRPr="00CF46C2">
        <w:rPr>
          <w:b/>
        </w:rPr>
        <w:t xml:space="preserve"> </w:t>
      </w:r>
      <w:r w:rsidRPr="00CF46C2">
        <w:rPr>
          <w:b/>
          <w:lang w:val="en-US"/>
        </w:rPr>
        <w:t>English</w:t>
      </w:r>
      <w:r w:rsidRPr="00CF46C2">
        <w:rPr>
          <w:b/>
        </w:rPr>
        <w:t>-</w:t>
      </w:r>
      <w:r w:rsidRPr="00CF46C2">
        <w:rPr>
          <w:b/>
          <w:lang w:val="en-US"/>
        </w:rPr>
        <w:t>speaking</w:t>
      </w:r>
      <w:r w:rsidRPr="00CF46C2">
        <w:rPr>
          <w:b/>
        </w:rPr>
        <w:t xml:space="preserve"> </w:t>
      </w:r>
      <w:r w:rsidRPr="00CF46C2">
        <w:rPr>
          <w:b/>
          <w:lang w:val="en-US"/>
        </w:rPr>
        <w:t>countries</w:t>
      </w:r>
      <w:r w:rsidRPr="00CF46C2">
        <w:rPr>
          <w:b/>
        </w:rPr>
        <w:t xml:space="preserve"> </w:t>
      </w:r>
      <w:r w:rsidRPr="00CF46C2">
        <w:t>даёт учащимся представление о культуре и жизни англоговорящих стран. В этом разделе даются</w:t>
      </w:r>
      <w:r w:rsidRPr="00CF46C2">
        <w:rPr>
          <w:i/>
        </w:rPr>
        <w:t xml:space="preserve"> </w:t>
      </w:r>
      <w:r w:rsidRPr="00CF46C2">
        <w:t>небольшие</w:t>
      </w:r>
      <w:r w:rsidRPr="00CF46C2">
        <w:rPr>
          <w:i/>
        </w:rPr>
        <w:t xml:space="preserve"> </w:t>
      </w:r>
      <w:r w:rsidRPr="00CF46C2">
        <w:t>тексты (в том числе и образцы английского и американского фольклора), направленные на чтение с извлечением информации и содержащие лексику для рецептивного усвоения. Очень важно, что уже на раннем этапе обучения язык и культура страны рассматриваются в тесной взаимосвязи. У учащихся развивается интерес и воспитывается дружелюбное отношение к представителям других стран.</w:t>
      </w:r>
    </w:p>
    <w:p w:rsidR="009C30FD" w:rsidRPr="00CF46C2" w:rsidRDefault="009C30FD" w:rsidP="00657442">
      <w:pPr>
        <w:pStyle w:val="a5"/>
        <w:tabs>
          <w:tab w:val="left" w:pos="5760"/>
        </w:tabs>
        <w:ind w:firstLine="708"/>
      </w:pPr>
      <w:r w:rsidRPr="00CF46C2">
        <w:rPr>
          <w:b/>
          <w:lang w:val="en-US"/>
        </w:rPr>
        <w:t>Arthur</w:t>
      </w:r>
      <w:r w:rsidRPr="00CF46C2">
        <w:rPr>
          <w:b/>
        </w:rPr>
        <w:t xml:space="preserve"> &amp; </w:t>
      </w:r>
      <w:r w:rsidRPr="00CF46C2">
        <w:rPr>
          <w:b/>
          <w:lang w:val="en-US"/>
        </w:rPr>
        <w:t>Rascal</w:t>
      </w:r>
      <w:r w:rsidRPr="00CF46C2">
        <w:t xml:space="preserve"> (с 3 класса) – комиксы, рассказывающие о забавных приключениях взрослой собаки Артура, щенка Раскала, кошки-проказницы Трикси и их новых друзей. В конце каждого модуля помещён один эпизод из жизни этих героев. Комиксы написаны современным разговорным языком и дают возможность развивать у учащихся интерес к чтению. </w:t>
      </w:r>
    </w:p>
    <w:p w:rsidR="009C30FD" w:rsidRPr="00CF46C2" w:rsidRDefault="009C30FD" w:rsidP="00657442">
      <w:pPr>
        <w:pStyle w:val="a5"/>
        <w:tabs>
          <w:tab w:val="left" w:pos="5760"/>
        </w:tabs>
        <w:ind w:firstLine="708"/>
      </w:pPr>
      <w:r w:rsidRPr="00CF46C2">
        <w:rPr>
          <w:b/>
          <w:lang w:val="en-US"/>
        </w:rPr>
        <w:t>Now</w:t>
      </w:r>
      <w:r w:rsidRPr="00CF46C2">
        <w:rPr>
          <w:b/>
        </w:rPr>
        <w:t xml:space="preserve"> </w:t>
      </w:r>
      <w:r w:rsidRPr="00CF46C2">
        <w:rPr>
          <w:b/>
          <w:lang w:val="en-US"/>
        </w:rPr>
        <w:t>I</w:t>
      </w:r>
      <w:r w:rsidRPr="00CF46C2">
        <w:rPr>
          <w:b/>
        </w:rPr>
        <w:t xml:space="preserve"> </w:t>
      </w:r>
      <w:r w:rsidRPr="00CF46C2">
        <w:rPr>
          <w:b/>
          <w:bCs/>
          <w:lang w:val="en-US"/>
        </w:rPr>
        <w:t>know</w:t>
      </w:r>
      <w:r w:rsidRPr="00CF46C2">
        <w:t xml:space="preserve"> – это раздел, которым заканчивается модуль и в котором учащиеся имеют возможность проверить свои знания по изученной лексике и грамматике, а также умения читать, писать и способность к коммуникации. Учитель же сможет определить, что нужно повторить и ещё раз проработать. Данный раздел включает в себя упражнения для закрепления языкового материала модуля, а также для подготовки учащихся к контрольной работе, которая помещена в сборнике контрольных заданий. </w:t>
      </w:r>
    </w:p>
    <w:p w:rsidR="009C30FD" w:rsidRPr="00CF46C2" w:rsidRDefault="009C30FD" w:rsidP="00657442">
      <w:pPr>
        <w:tabs>
          <w:tab w:val="left" w:pos="5760"/>
        </w:tabs>
        <w:spacing w:line="240" w:lineRule="auto"/>
        <w:ind w:firstLine="708"/>
        <w:rPr>
          <w:rFonts w:ascii="Times New Roman" w:hAnsi="Times New Roman"/>
          <w:sz w:val="24"/>
          <w:szCs w:val="24"/>
        </w:rPr>
      </w:pPr>
      <w:r w:rsidRPr="00CF46C2">
        <w:rPr>
          <w:rFonts w:ascii="Times New Roman" w:hAnsi="Times New Roman"/>
          <w:sz w:val="24"/>
          <w:szCs w:val="24"/>
        </w:rPr>
        <w:t>Новые слова, диалоги, тексты, песни и упражнения на аудирование записаны на дисках.</w:t>
      </w:r>
    </w:p>
    <w:p w:rsidR="009C30FD" w:rsidRPr="00CF46C2" w:rsidRDefault="009C30FD" w:rsidP="00657442">
      <w:pPr>
        <w:tabs>
          <w:tab w:val="left" w:pos="5760"/>
        </w:tabs>
        <w:spacing w:line="240" w:lineRule="auto"/>
        <w:ind w:firstLine="708"/>
        <w:rPr>
          <w:rFonts w:ascii="Times New Roman" w:hAnsi="Times New Roman"/>
          <w:sz w:val="24"/>
          <w:szCs w:val="24"/>
        </w:rPr>
      </w:pPr>
      <w:r w:rsidRPr="00CF46C2">
        <w:rPr>
          <w:rFonts w:ascii="Times New Roman" w:hAnsi="Times New Roman"/>
          <w:sz w:val="24"/>
          <w:szCs w:val="24"/>
        </w:rPr>
        <w:t xml:space="preserve">После основных модулей помещены следующие материалы: </w:t>
      </w:r>
    </w:p>
    <w:p w:rsidR="009C30FD" w:rsidRPr="00CF46C2" w:rsidRDefault="009C30FD" w:rsidP="00657442">
      <w:pPr>
        <w:pStyle w:val="a5"/>
        <w:tabs>
          <w:tab w:val="left" w:pos="5760"/>
        </w:tabs>
        <w:ind w:firstLine="0"/>
      </w:pPr>
      <w:r w:rsidRPr="00CF46C2">
        <w:rPr>
          <w:b/>
          <w:lang w:val="en-US"/>
        </w:rPr>
        <w:t>Special</w:t>
      </w:r>
      <w:r w:rsidRPr="00CF46C2">
        <w:rPr>
          <w:b/>
        </w:rPr>
        <w:t xml:space="preserve"> </w:t>
      </w:r>
      <w:r w:rsidRPr="00CF46C2">
        <w:rPr>
          <w:b/>
          <w:lang w:val="en-US"/>
        </w:rPr>
        <w:t>Days</w:t>
      </w:r>
      <w:r w:rsidRPr="00CF46C2">
        <w:rPr>
          <w:b/>
        </w:rPr>
        <w:t xml:space="preserve"> </w:t>
      </w:r>
      <w:r w:rsidRPr="00CF46C2">
        <w:t xml:space="preserve">(в 3 и 4 классах) – стихи, комиксы, песня, диалоги, игры и т. д., которые дают учащимся представление о том, как отмечают Рождество, Новый год и День матери в Великобритании, какие шутки пользуются популярностью на 1 апреля в Англии, Франции и Индии. </w:t>
      </w:r>
    </w:p>
    <w:p w:rsidR="009C30FD" w:rsidRPr="00CF46C2" w:rsidRDefault="009C30FD" w:rsidP="00657442">
      <w:pPr>
        <w:pStyle w:val="a5"/>
        <w:tabs>
          <w:tab w:val="left" w:pos="5760"/>
        </w:tabs>
        <w:ind w:firstLine="708"/>
      </w:pPr>
      <w:r w:rsidRPr="00CF46C2">
        <w:rPr>
          <w:b/>
          <w:lang w:val="en-US"/>
        </w:rPr>
        <w:t>Spotlight</w:t>
      </w:r>
      <w:r w:rsidRPr="00CF46C2">
        <w:rPr>
          <w:b/>
        </w:rPr>
        <w:t xml:space="preserve"> </w:t>
      </w:r>
      <w:r w:rsidRPr="00CF46C2">
        <w:rPr>
          <w:b/>
          <w:lang w:val="en-US"/>
        </w:rPr>
        <w:t>on</w:t>
      </w:r>
      <w:r w:rsidRPr="00CF46C2">
        <w:rPr>
          <w:b/>
        </w:rPr>
        <w:t xml:space="preserve"> </w:t>
      </w:r>
      <w:r w:rsidRPr="00CF46C2">
        <w:rPr>
          <w:b/>
          <w:lang w:val="en-US"/>
        </w:rPr>
        <w:t>Russia</w:t>
      </w:r>
      <w:r w:rsidRPr="00CF46C2">
        <w:rPr>
          <w:b/>
        </w:rPr>
        <w:t xml:space="preserve">. </w:t>
      </w:r>
      <w:r w:rsidRPr="00CF46C2">
        <w:t xml:space="preserve">В данный раздел включены небольшие тексты о жизни в России по той же тематике, что и в разделе </w:t>
      </w:r>
      <w:r w:rsidRPr="00CF46C2">
        <w:rPr>
          <w:b/>
          <w:bCs/>
          <w:lang w:val="en-US"/>
        </w:rPr>
        <w:t>Spotlight</w:t>
      </w:r>
      <w:r w:rsidRPr="00CF46C2">
        <w:rPr>
          <w:b/>
          <w:bCs/>
        </w:rPr>
        <w:t xml:space="preserve"> </w:t>
      </w:r>
      <w:r w:rsidRPr="00CF46C2">
        <w:rPr>
          <w:b/>
          <w:bCs/>
          <w:lang w:val="en-US"/>
        </w:rPr>
        <w:t>on</w:t>
      </w:r>
      <w:r w:rsidRPr="00CF46C2">
        <w:rPr>
          <w:b/>
          <w:bCs/>
        </w:rPr>
        <w:t xml:space="preserve"> </w:t>
      </w:r>
      <w:r w:rsidRPr="00CF46C2">
        <w:rPr>
          <w:b/>
          <w:bCs/>
          <w:lang w:val="en-US"/>
        </w:rPr>
        <w:t>English</w:t>
      </w:r>
      <w:r w:rsidRPr="00CF46C2">
        <w:rPr>
          <w:b/>
          <w:bCs/>
        </w:rPr>
        <w:t>-</w:t>
      </w:r>
      <w:r w:rsidRPr="00CF46C2">
        <w:rPr>
          <w:b/>
          <w:bCs/>
          <w:lang w:val="en-US"/>
        </w:rPr>
        <w:t>speaking</w:t>
      </w:r>
      <w:r w:rsidRPr="00CF46C2">
        <w:rPr>
          <w:b/>
          <w:bCs/>
        </w:rPr>
        <w:t xml:space="preserve"> </w:t>
      </w:r>
      <w:r w:rsidRPr="00CF46C2">
        <w:rPr>
          <w:b/>
          <w:bCs/>
          <w:lang w:val="en-US"/>
        </w:rPr>
        <w:t>countries</w:t>
      </w:r>
      <w:r w:rsidRPr="00CF46C2">
        <w:rPr>
          <w:b/>
          <w:bCs/>
        </w:rPr>
        <w:t>.</w:t>
      </w:r>
      <w:r w:rsidRPr="00CF46C2">
        <w:t xml:space="preserve"> Тексты подобраны таким образом, чтобы каждый учащийся смог высказаться по данной теме, потому что она ему близка. Кроме того, многие тексты включают в себя познавательный элемент, расширяя таким образом представление учащихся о своей стране. Сравнивая и сопоставляя две культуры, дети имеют возможность оценить свою собственную культуру. </w:t>
      </w:r>
    </w:p>
    <w:p w:rsidR="009C30FD" w:rsidRPr="00CF46C2" w:rsidRDefault="009C30FD" w:rsidP="00657442">
      <w:pPr>
        <w:pStyle w:val="a5"/>
        <w:tabs>
          <w:tab w:val="left" w:pos="5760"/>
        </w:tabs>
        <w:ind w:firstLine="708"/>
      </w:pPr>
      <w:r w:rsidRPr="00CF46C2">
        <w:rPr>
          <w:b/>
        </w:rPr>
        <w:t xml:space="preserve">Грамматический справочник </w:t>
      </w:r>
      <w:bookmarkStart w:id="2" w:name="_GoBack"/>
      <w:bookmarkEnd w:id="2"/>
      <w:r w:rsidRPr="00CF46C2">
        <w:t xml:space="preserve">на русском языке, в котором представлен в обобщённом виде грамматический материал каждого модуля. </w:t>
      </w:r>
    </w:p>
    <w:p w:rsidR="009C30FD" w:rsidRPr="00CF46C2" w:rsidRDefault="009C30FD" w:rsidP="00657442">
      <w:pPr>
        <w:pStyle w:val="a5"/>
        <w:tabs>
          <w:tab w:val="left" w:pos="5760"/>
        </w:tabs>
        <w:ind w:firstLine="708"/>
      </w:pPr>
      <w:r w:rsidRPr="00CF46C2">
        <w:rPr>
          <w:b/>
          <w:lang w:val="en-US"/>
        </w:rPr>
        <w:t>Phonetics</w:t>
      </w:r>
      <w:r w:rsidRPr="00CF46C2">
        <w:rPr>
          <w:b/>
        </w:rPr>
        <w:t xml:space="preserve"> </w:t>
      </w:r>
      <w:r w:rsidRPr="00CF46C2">
        <w:t xml:space="preserve">– транскрипционные значки и слова, иллюстрирующие звуки. </w:t>
      </w:r>
    </w:p>
    <w:p w:rsidR="009C30FD" w:rsidRPr="00CF46C2" w:rsidRDefault="009C30FD" w:rsidP="00657442">
      <w:pPr>
        <w:pStyle w:val="a5"/>
        <w:tabs>
          <w:tab w:val="left" w:pos="5760"/>
        </w:tabs>
        <w:ind w:firstLine="708"/>
      </w:pPr>
      <w:r w:rsidRPr="00CF46C2">
        <w:rPr>
          <w:b/>
          <w:lang w:val="en-US"/>
        </w:rPr>
        <w:t>Word</w:t>
      </w:r>
      <w:r w:rsidRPr="00CF46C2">
        <w:rPr>
          <w:b/>
        </w:rPr>
        <w:t xml:space="preserve"> </w:t>
      </w:r>
      <w:r w:rsidRPr="00CF46C2">
        <w:rPr>
          <w:b/>
          <w:lang w:val="en-US"/>
        </w:rPr>
        <w:t>List</w:t>
      </w:r>
      <w:r w:rsidRPr="00CF46C2">
        <w:rPr>
          <w:b/>
        </w:rPr>
        <w:t xml:space="preserve"> –</w:t>
      </w:r>
      <w:r w:rsidRPr="00CF46C2">
        <w:t xml:space="preserve"> поурочный англо-русский словарь.</w:t>
      </w:r>
    </w:p>
    <w:p w:rsidR="009C30FD" w:rsidRPr="00CF46C2" w:rsidRDefault="009C30FD" w:rsidP="00657442">
      <w:pPr>
        <w:pStyle w:val="a5"/>
        <w:tabs>
          <w:tab w:val="left" w:pos="5760"/>
        </w:tabs>
        <w:ind w:firstLine="708"/>
      </w:pPr>
      <w:r w:rsidRPr="00CF46C2">
        <w:rPr>
          <w:b/>
          <w:lang w:val="en-US"/>
        </w:rPr>
        <w:t>Instructions</w:t>
      </w:r>
      <w:r w:rsidRPr="00CF46C2">
        <w:rPr>
          <w:b/>
        </w:rPr>
        <w:t xml:space="preserve"> – </w:t>
      </w:r>
      <w:r w:rsidRPr="00CF46C2">
        <w:t xml:space="preserve">формулировки всех заданий учебника с переводом на русский язык. </w:t>
      </w:r>
    </w:p>
    <w:p w:rsidR="009C30FD" w:rsidRPr="00CF46C2" w:rsidRDefault="009C30FD" w:rsidP="00657442">
      <w:pPr>
        <w:shd w:val="clear" w:color="auto" w:fill="FFFFFF"/>
        <w:tabs>
          <w:tab w:val="left" w:pos="5760"/>
        </w:tabs>
        <w:spacing w:line="240" w:lineRule="auto"/>
        <w:ind w:left="360"/>
        <w:rPr>
          <w:rFonts w:ascii="Times New Roman" w:hAnsi="Times New Roman"/>
          <w:b/>
          <w:sz w:val="24"/>
          <w:szCs w:val="24"/>
        </w:rPr>
      </w:pPr>
      <w:r w:rsidRPr="00CF46C2">
        <w:rPr>
          <w:rFonts w:ascii="Times New Roman" w:hAnsi="Times New Roman"/>
          <w:b/>
          <w:sz w:val="24"/>
          <w:szCs w:val="24"/>
        </w:rPr>
        <w:t>Рабочая тетрадь (</w:t>
      </w:r>
      <w:r w:rsidRPr="00CF46C2">
        <w:rPr>
          <w:rFonts w:ascii="Times New Roman" w:hAnsi="Times New Roman"/>
          <w:b/>
          <w:sz w:val="24"/>
          <w:szCs w:val="24"/>
          <w:lang w:val="en-US"/>
        </w:rPr>
        <w:t>Workbook</w:t>
      </w:r>
      <w:r w:rsidRPr="00CF46C2">
        <w:rPr>
          <w:rFonts w:ascii="Times New Roman" w:hAnsi="Times New Roman"/>
          <w:b/>
          <w:sz w:val="24"/>
          <w:szCs w:val="24"/>
        </w:rPr>
        <w:t>)</w:t>
      </w:r>
    </w:p>
    <w:p w:rsidR="009C30FD" w:rsidRPr="00CF46C2" w:rsidRDefault="009C30FD" w:rsidP="00657442">
      <w:pPr>
        <w:pStyle w:val="a5"/>
        <w:tabs>
          <w:tab w:val="left" w:pos="5760"/>
        </w:tabs>
      </w:pPr>
      <w:r w:rsidRPr="00CF46C2">
        <w:t xml:space="preserve">Рабочая тетрадь предназначена для того, чтобы закрепить языковой материал учебника с помощью разнообразных упражнений во всех видах речевой деятельности. Она может быть использована как в классе, так и дома после завершения работы над соответствующим материалом модуля в учебнике. </w:t>
      </w:r>
    </w:p>
    <w:p w:rsidR="009C30FD" w:rsidRPr="00CF46C2" w:rsidRDefault="009C30FD" w:rsidP="00657442">
      <w:pPr>
        <w:pStyle w:val="a5"/>
        <w:tabs>
          <w:tab w:val="left" w:pos="5760"/>
        </w:tabs>
        <w:ind w:firstLine="708"/>
      </w:pPr>
      <w:r w:rsidRPr="00CF46C2">
        <w:t xml:space="preserve">В конце рабочей тетради помещены </w:t>
      </w:r>
      <w:r w:rsidRPr="00CF46C2">
        <w:rPr>
          <w:b/>
          <w:lang w:val="en-US"/>
        </w:rPr>
        <w:t>Portfolio</w:t>
      </w:r>
      <w:r w:rsidRPr="00CF46C2">
        <w:rPr>
          <w:b/>
        </w:rPr>
        <w:t xml:space="preserve"> </w:t>
      </w:r>
      <w:r w:rsidRPr="00CF46C2">
        <w:rPr>
          <w:b/>
          <w:lang w:val="en-US"/>
        </w:rPr>
        <w:t>Sheets</w:t>
      </w:r>
      <w:r w:rsidRPr="00CF46C2">
        <w:t>, которые используются учащимися для выполнения проектов языкового портфеля в письменном виде.</w:t>
      </w:r>
    </w:p>
    <w:p w:rsidR="009C30FD" w:rsidRPr="00CF46C2" w:rsidRDefault="009C30FD" w:rsidP="00657442">
      <w:pPr>
        <w:pStyle w:val="a5"/>
        <w:tabs>
          <w:tab w:val="left" w:pos="5760"/>
        </w:tabs>
      </w:pPr>
      <w:r w:rsidRPr="00CF46C2">
        <w:t>В приложении</w:t>
      </w:r>
      <w:r w:rsidRPr="00CF46C2">
        <w:rPr>
          <w:b/>
        </w:rPr>
        <w:t xml:space="preserve"> </w:t>
      </w:r>
      <w:r w:rsidRPr="00CF46C2">
        <w:rPr>
          <w:b/>
          <w:lang w:val="en-US"/>
        </w:rPr>
        <w:t>Craftwork</w:t>
      </w:r>
      <w:r w:rsidRPr="00CF46C2">
        <w:rPr>
          <w:b/>
        </w:rPr>
        <w:t xml:space="preserve"> </w:t>
      </w:r>
      <w:r w:rsidRPr="00CF46C2">
        <w:rPr>
          <w:b/>
          <w:lang w:val="en-US"/>
        </w:rPr>
        <w:t>Sheets</w:t>
      </w:r>
      <w:r w:rsidRPr="00CF46C2">
        <w:rPr>
          <w:b/>
        </w:rPr>
        <w:t xml:space="preserve"> </w:t>
      </w:r>
      <w:r w:rsidRPr="00CF46C2">
        <w:t>содержится наглядный материал к некоторым модулям, который может быть использован учащимися для выполнения поделок.</w:t>
      </w:r>
    </w:p>
    <w:p w:rsidR="009C30FD" w:rsidRPr="00CF46C2" w:rsidRDefault="009C30FD" w:rsidP="00657442">
      <w:pPr>
        <w:pStyle w:val="a5"/>
        <w:tabs>
          <w:tab w:val="left" w:pos="5760"/>
        </w:tabs>
      </w:pPr>
      <w:r w:rsidRPr="00CF46C2">
        <w:t xml:space="preserve">По завершении курса обучения каждый учащийся получает </w:t>
      </w:r>
      <w:r w:rsidRPr="00CF46C2">
        <w:rPr>
          <w:b/>
          <w:lang w:val="en-US"/>
        </w:rPr>
        <w:t>Certificate</w:t>
      </w:r>
      <w:r w:rsidRPr="00CF46C2">
        <w:rPr>
          <w:b/>
        </w:rPr>
        <w:t xml:space="preserve"> </w:t>
      </w:r>
      <w:r w:rsidRPr="00CF46C2">
        <w:rPr>
          <w:b/>
          <w:lang w:val="en-US"/>
        </w:rPr>
        <w:t>of</w:t>
      </w:r>
      <w:r w:rsidRPr="00CF46C2">
        <w:rPr>
          <w:b/>
        </w:rPr>
        <w:t xml:space="preserve"> </w:t>
      </w:r>
      <w:r w:rsidRPr="00CF46C2">
        <w:rPr>
          <w:b/>
          <w:lang w:val="en-US"/>
        </w:rPr>
        <w:t>Achievement</w:t>
      </w:r>
      <w:r w:rsidRPr="00CF46C2">
        <w:rPr>
          <w:b/>
        </w:rPr>
        <w:t xml:space="preserve">, </w:t>
      </w:r>
      <w:r w:rsidRPr="00CF46C2">
        <w:t xml:space="preserve">который заполняется учителем и торжественно вручается в конце года. </w:t>
      </w:r>
    </w:p>
    <w:p w:rsidR="009C30FD" w:rsidRPr="00CF46C2" w:rsidRDefault="009C30FD" w:rsidP="00657442">
      <w:pPr>
        <w:widowControl w:val="0"/>
        <w:shd w:val="clear" w:color="auto" w:fill="FFFFFF"/>
        <w:tabs>
          <w:tab w:val="left" w:pos="5760"/>
        </w:tabs>
        <w:autoSpaceDE w:val="0"/>
        <w:autoSpaceDN w:val="0"/>
        <w:adjustRightInd w:val="0"/>
        <w:spacing w:line="240" w:lineRule="auto"/>
        <w:ind w:firstLine="540"/>
        <w:rPr>
          <w:rFonts w:ascii="Times New Roman" w:hAnsi="Times New Roman"/>
          <w:b/>
          <w:sz w:val="24"/>
          <w:szCs w:val="24"/>
        </w:rPr>
      </w:pPr>
      <w:r w:rsidRPr="00CF46C2">
        <w:rPr>
          <w:rFonts w:ascii="Times New Roman" w:hAnsi="Times New Roman"/>
          <w:b/>
          <w:sz w:val="24"/>
          <w:szCs w:val="24"/>
        </w:rPr>
        <w:t>Книга для учителя (</w:t>
      </w:r>
      <w:r w:rsidRPr="00CF46C2">
        <w:rPr>
          <w:rFonts w:ascii="Times New Roman" w:hAnsi="Times New Roman"/>
          <w:b/>
          <w:sz w:val="24"/>
          <w:szCs w:val="24"/>
          <w:lang w:val="en-US"/>
        </w:rPr>
        <w:t>Teacher</w:t>
      </w:r>
      <w:r w:rsidRPr="00CF46C2">
        <w:rPr>
          <w:rFonts w:ascii="Times New Roman" w:hAnsi="Times New Roman"/>
          <w:b/>
          <w:sz w:val="24"/>
          <w:szCs w:val="24"/>
        </w:rPr>
        <w:t>’</w:t>
      </w:r>
      <w:r w:rsidRPr="00CF46C2">
        <w:rPr>
          <w:rFonts w:ascii="Times New Roman" w:hAnsi="Times New Roman"/>
          <w:b/>
          <w:sz w:val="24"/>
          <w:szCs w:val="24"/>
          <w:lang w:val="en-US"/>
        </w:rPr>
        <w:t>s</w:t>
      </w:r>
      <w:r w:rsidRPr="00CF46C2">
        <w:rPr>
          <w:rFonts w:ascii="Times New Roman" w:hAnsi="Times New Roman"/>
          <w:b/>
          <w:sz w:val="24"/>
          <w:szCs w:val="24"/>
        </w:rPr>
        <w:t xml:space="preserve"> </w:t>
      </w:r>
      <w:r w:rsidRPr="00CF46C2">
        <w:rPr>
          <w:rFonts w:ascii="Times New Roman" w:hAnsi="Times New Roman"/>
          <w:b/>
          <w:sz w:val="24"/>
          <w:szCs w:val="24"/>
          <w:lang w:val="en-US"/>
        </w:rPr>
        <w:t>Book</w:t>
      </w:r>
      <w:r w:rsidRPr="00CF46C2">
        <w:rPr>
          <w:rFonts w:ascii="Times New Roman" w:hAnsi="Times New Roman"/>
          <w:b/>
          <w:sz w:val="24"/>
          <w:szCs w:val="24"/>
        </w:rPr>
        <w:t>)</w:t>
      </w:r>
    </w:p>
    <w:p w:rsidR="009C30FD" w:rsidRPr="00CF46C2" w:rsidRDefault="009C30FD" w:rsidP="00657442">
      <w:pPr>
        <w:pStyle w:val="a5"/>
        <w:tabs>
          <w:tab w:val="left" w:pos="5760"/>
        </w:tabs>
        <w:ind w:firstLine="360"/>
      </w:pPr>
      <w:r w:rsidRPr="00CF46C2">
        <w:lastRenderedPageBreak/>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CF46C2">
        <w:rPr>
          <w:i/>
          <w:lang w:val="en-US"/>
        </w:rPr>
        <w:t>Portfolio</w:t>
      </w:r>
      <w:r w:rsidRPr="00CF46C2">
        <w:rPr>
          <w:i/>
        </w:rPr>
        <w:t xml:space="preserve"> &amp; </w:t>
      </w:r>
      <w:r w:rsidRPr="00CF46C2">
        <w:rPr>
          <w:i/>
          <w:lang w:val="en-US"/>
        </w:rPr>
        <w:t>Craftwork</w:t>
      </w:r>
      <w:r w:rsidRPr="00CF46C2">
        <w:rPr>
          <w:i/>
        </w:rPr>
        <w:t xml:space="preserve"> </w:t>
      </w:r>
      <w:r w:rsidRPr="00CF46C2">
        <w:rPr>
          <w:i/>
          <w:lang w:val="en-US"/>
        </w:rPr>
        <w:t>Sheets</w:t>
      </w:r>
      <w:r w:rsidRPr="00CF46C2">
        <w:t>).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9C30FD" w:rsidRPr="00CF46C2" w:rsidRDefault="009C30FD" w:rsidP="00657442">
      <w:pPr>
        <w:pStyle w:val="a5"/>
        <w:tabs>
          <w:tab w:val="left" w:pos="5760"/>
        </w:tabs>
        <w:ind w:firstLine="540"/>
      </w:pPr>
      <w:r w:rsidRPr="00CF46C2">
        <w:rPr>
          <w:b/>
        </w:rPr>
        <w:t>Контрольные задания</w:t>
      </w:r>
      <w:r w:rsidRPr="00CF46C2">
        <w:t xml:space="preserve"> </w:t>
      </w:r>
      <w:r w:rsidRPr="00CF46C2">
        <w:rPr>
          <w:b/>
        </w:rPr>
        <w:t>(</w:t>
      </w:r>
      <w:r w:rsidRPr="00CF46C2">
        <w:rPr>
          <w:b/>
          <w:lang w:val="en-US"/>
        </w:rPr>
        <w:t>Test</w:t>
      </w:r>
      <w:r w:rsidRPr="00CF46C2">
        <w:rPr>
          <w:b/>
        </w:rPr>
        <w:t xml:space="preserve"> </w:t>
      </w:r>
      <w:r w:rsidRPr="00CF46C2">
        <w:rPr>
          <w:b/>
          <w:lang w:val="en-US"/>
        </w:rPr>
        <w:t>Booklet</w:t>
      </w:r>
      <w:r w:rsidRPr="00CF46C2">
        <w:rPr>
          <w:b/>
        </w:rPr>
        <w:t>)</w:t>
      </w:r>
    </w:p>
    <w:p w:rsidR="009C30FD" w:rsidRPr="00CF46C2" w:rsidRDefault="009C30FD" w:rsidP="00657442">
      <w:pPr>
        <w:pStyle w:val="a5"/>
        <w:tabs>
          <w:tab w:val="left" w:pos="5760"/>
        </w:tabs>
        <w:ind w:firstLine="708"/>
      </w:pPr>
      <w:r w:rsidRPr="00CF46C2">
        <w:t xml:space="preserve">Сборник включает контрольные задания, которые выполняются по завершении работы над каждым модулем. </w:t>
      </w:r>
    </w:p>
    <w:p w:rsidR="009C30FD" w:rsidRPr="00CF46C2" w:rsidRDefault="009C30FD" w:rsidP="00657442">
      <w:pPr>
        <w:pStyle w:val="a5"/>
        <w:tabs>
          <w:tab w:val="left" w:pos="5760"/>
        </w:tabs>
        <w:rPr>
          <w:b/>
          <w:bCs/>
        </w:rPr>
      </w:pPr>
      <w:r w:rsidRPr="00CF46C2">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CF46C2">
        <w:rPr>
          <w:i/>
          <w:lang w:val="en-US"/>
        </w:rPr>
        <w:t>Portfolio</w:t>
      </w:r>
      <w:r w:rsidRPr="00CF46C2">
        <w:t xml:space="preserve">, настольная игра и упражнения из рубрики </w:t>
      </w:r>
      <w:r w:rsidRPr="00CF46C2">
        <w:rPr>
          <w:i/>
          <w:lang w:val="en-US"/>
        </w:rPr>
        <w:t>I</w:t>
      </w:r>
      <w:r w:rsidRPr="00CF46C2">
        <w:rPr>
          <w:i/>
        </w:rPr>
        <w:t xml:space="preserve"> </w:t>
      </w:r>
      <w:r w:rsidRPr="00CF46C2">
        <w:rPr>
          <w:i/>
          <w:lang w:val="en-US"/>
        </w:rPr>
        <w:t>love</w:t>
      </w:r>
      <w:r w:rsidRPr="00CF46C2">
        <w:rPr>
          <w:i/>
        </w:rPr>
        <w:t xml:space="preserve"> </w:t>
      </w:r>
      <w:r w:rsidRPr="00CF46C2">
        <w:rPr>
          <w:i/>
          <w:lang w:val="en-US"/>
        </w:rPr>
        <w:t>English</w:t>
      </w:r>
      <w:r w:rsidRPr="00CF46C2">
        <w:t xml:space="preserve"> в рабочей тетради, тест для самопроверки </w:t>
      </w:r>
      <w:r w:rsidRPr="00CF46C2">
        <w:rPr>
          <w:i/>
          <w:lang w:val="en-US"/>
        </w:rPr>
        <w:t>Now</w:t>
      </w:r>
      <w:r w:rsidRPr="00CF46C2">
        <w:rPr>
          <w:i/>
        </w:rPr>
        <w:t xml:space="preserve"> </w:t>
      </w:r>
      <w:r w:rsidRPr="00CF46C2">
        <w:rPr>
          <w:i/>
          <w:lang w:val="en-US"/>
        </w:rPr>
        <w:t>I</w:t>
      </w:r>
      <w:r w:rsidRPr="00CF46C2">
        <w:rPr>
          <w:i/>
        </w:rPr>
        <w:t xml:space="preserve"> </w:t>
      </w:r>
      <w:r w:rsidRPr="00CF46C2">
        <w:rPr>
          <w:i/>
          <w:lang w:val="en-US"/>
        </w:rPr>
        <w:t>know</w:t>
      </w:r>
      <w:r w:rsidRPr="00CF46C2">
        <w:t xml:space="preserve">, задания из языкового портфеля). </w:t>
      </w:r>
    </w:p>
    <w:p w:rsidR="009C30FD" w:rsidRPr="00CF46C2" w:rsidRDefault="009C30FD" w:rsidP="00657442">
      <w:pPr>
        <w:pStyle w:val="a5"/>
        <w:tabs>
          <w:tab w:val="left" w:pos="5760"/>
        </w:tabs>
        <w:ind w:firstLine="0"/>
      </w:pPr>
    </w:p>
    <w:p w:rsidR="009C30FD" w:rsidRPr="00CF46C2" w:rsidRDefault="009C30FD" w:rsidP="00657442">
      <w:pPr>
        <w:pStyle w:val="a5"/>
        <w:tabs>
          <w:tab w:val="left" w:pos="5760"/>
        </w:tabs>
        <w:ind w:firstLine="0"/>
      </w:pPr>
    </w:p>
    <w:p w:rsidR="009C30FD" w:rsidRPr="00CF46C2" w:rsidRDefault="009C30FD" w:rsidP="00657442">
      <w:pPr>
        <w:tabs>
          <w:tab w:val="left" w:pos="5760"/>
        </w:tabs>
        <w:spacing w:line="240" w:lineRule="auto"/>
        <w:ind w:firstLine="540"/>
        <w:rPr>
          <w:rFonts w:ascii="Times New Roman" w:hAnsi="Times New Roman"/>
          <w:sz w:val="24"/>
          <w:szCs w:val="24"/>
        </w:rPr>
      </w:pPr>
      <w:r w:rsidRPr="00CF46C2">
        <w:rPr>
          <w:rFonts w:ascii="Times New Roman" w:hAnsi="Times New Roman"/>
          <w:b/>
          <w:sz w:val="24"/>
          <w:szCs w:val="24"/>
          <w:lang w:val="en-US"/>
        </w:rPr>
        <w:t>CD</w:t>
      </w:r>
      <w:r w:rsidRPr="00CF46C2">
        <w:rPr>
          <w:rFonts w:ascii="Times New Roman" w:hAnsi="Times New Roman"/>
          <w:b/>
          <w:sz w:val="24"/>
          <w:szCs w:val="24"/>
        </w:rPr>
        <w:t xml:space="preserve"> для занятий в классе</w:t>
      </w:r>
    </w:p>
    <w:p w:rsidR="009C30FD" w:rsidRPr="00CF46C2" w:rsidRDefault="009C30FD" w:rsidP="00657442">
      <w:pPr>
        <w:pStyle w:val="a5"/>
        <w:tabs>
          <w:tab w:val="left" w:pos="5760"/>
        </w:tabs>
        <w:ind w:firstLine="360"/>
      </w:pPr>
      <w:r w:rsidRPr="00CF46C2">
        <w:t>Аудиозаписи содержат записи новых слов, диалогов, песен, а также другие задания из учебника и рабочей тетради.</w:t>
      </w:r>
    </w:p>
    <w:p w:rsidR="009C30FD" w:rsidRPr="00CF46C2" w:rsidRDefault="009C30FD" w:rsidP="00657442">
      <w:pPr>
        <w:tabs>
          <w:tab w:val="left" w:pos="5760"/>
        </w:tabs>
        <w:spacing w:after="0" w:line="25" w:lineRule="atLeast"/>
        <w:jc w:val="center"/>
        <w:rPr>
          <w:rFonts w:ascii="Times New Roman" w:hAnsi="Times New Roman"/>
          <w:b/>
          <w:sz w:val="24"/>
          <w:szCs w:val="24"/>
        </w:rPr>
      </w:pPr>
    </w:p>
    <w:p w:rsidR="009C30FD" w:rsidRPr="00CF46C2" w:rsidRDefault="009C30FD" w:rsidP="00657442">
      <w:pPr>
        <w:tabs>
          <w:tab w:val="left" w:pos="5760"/>
        </w:tabs>
        <w:spacing w:after="0" w:line="25" w:lineRule="atLeast"/>
        <w:jc w:val="center"/>
        <w:rPr>
          <w:rFonts w:ascii="Times New Roman" w:hAnsi="Times New Roman"/>
          <w:b/>
          <w:sz w:val="24"/>
          <w:szCs w:val="24"/>
        </w:rPr>
      </w:pPr>
      <w:r w:rsidRPr="00CF46C2">
        <w:rPr>
          <w:rFonts w:ascii="Times New Roman" w:hAnsi="Times New Roman"/>
          <w:b/>
          <w:sz w:val="24"/>
          <w:szCs w:val="24"/>
        </w:rPr>
        <w:t>Основная учебная литература</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1.  Федеральный государственный образовательный стандарт начального общего образования // Вестник образования. – 2010. – № 3. </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2.</w:t>
      </w:r>
      <w:r w:rsidRPr="00CF46C2">
        <w:rPr>
          <w:rFonts w:ascii="Times New Roman" w:hAnsi="Times New Roman"/>
          <w:sz w:val="24"/>
          <w:szCs w:val="24"/>
        </w:rPr>
        <w:tab/>
        <w:t>Примерные программы начального общего образования. В 2 ч. Ч. 2. – М.: Просвещение, 2009. – (Серия «Стандарты второго поколения»).</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3.</w:t>
      </w:r>
      <w:r w:rsidRPr="00CF46C2">
        <w:rPr>
          <w:rFonts w:ascii="Times New Roman" w:hAnsi="Times New Roman"/>
          <w:sz w:val="24"/>
          <w:szCs w:val="24"/>
        </w:rPr>
        <w:tab/>
        <w:t>Быкова Н.И., Поспелова М.Д. Английский язык. Программы общеобразовательных учреждений. 2-4 классы. М.: «Просвещение»,  2010.</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4.</w:t>
      </w:r>
      <w:r w:rsidRPr="00CF46C2">
        <w:rPr>
          <w:rFonts w:ascii="Times New Roman" w:hAnsi="Times New Roman"/>
          <w:sz w:val="24"/>
          <w:szCs w:val="24"/>
        </w:rPr>
        <w:tab/>
        <w:t>Быкова Н.И., Поспелова М.Д. Английский язык. Рабочие программы. 2-4 классы.- М.: «Просвещение»,  2011.</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5.</w:t>
      </w:r>
      <w:r w:rsidRPr="00CF46C2">
        <w:rPr>
          <w:rFonts w:ascii="Times New Roman" w:hAnsi="Times New Roman"/>
          <w:sz w:val="24"/>
          <w:szCs w:val="24"/>
        </w:rPr>
        <w:tab/>
        <w:t>Быкова Н.И., Дули Дж., Поспелова М.Д., Эванс В. УМК «Английский в фокусе» для 4 класса. – М.: Express Publishing:Просвещение, 2011.</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6.</w:t>
      </w:r>
      <w:r w:rsidRPr="00CF46C2">
        <w:rPr>
          <w:rFonts w:ascii="Times New Roman" w:hAnsi="Times New Roman"/>
          <w:sz w:val="24"/>
          <w:szCs w:val="24"/>
        </w:rPr>
        <w:tab/>
        <w:t>Быкова Н.И., Поспелова М.Д., Эванс В., Дули Дж. «Английский в фокусе».  Книга для учителя к учебнику 4 класса общеобразовательных учреждений. М.: Express Publishing: Просвещение, 2008.</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7.</w:t>
      </w:r>
      <w:r w:rsidRPr="00CF46C2">
        <w:rPr>
          <w:rFonts w:ascii="Times New Roman" w:hAnsi="Times New Roman"/>
          <w:sz w:val="24"/>
          <w:szCs w:val="24"/>
        </w:rPr>
        <w:tab/>
        <w:t>Быкова Н.И., Поспелова М.Д., Эванс В., Дули Дж. «Английский в фокусе».  Рабочая тетрадь к учебнику 4 класса общеобразовательных учреждений. М.: Express Publishing: Просвещение, 2010.</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8.</w:t>
      </w:r>
      <w:r w:rsidRPr="00CF46C2">
        <w:rPr>
          <w:rFonts w:ascii="Times New Roman" w:hAnsi="Times New Roman"/>
          <w:sz w:val="24"/>
          <w:szCs w:val="24"/>
        </w:rPr>
        <w:tab/>
        <w:t>Двуязычные словари</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9.</w:t>
      </w:r>
      <w:r w:rsidRPr="00CF46C2">
        <w:rPr>
          <w:rFonts w:ascii="Times New Roman" w:hAnsi="Times New Roman"/>
          <w:sz w:val="24"/>
          <w:szCs w:val="24"/>
        </w:rPr>
        <w:tab/>
        <w:t>Алфавит (настенная таблица).</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10.</w:t>
      </w:r>
      <w:r w:rsidRPr="00CF46C2">
        <w:rPr>
          <w:rFonts w:ascii="Times New Roman" w:hAnsi="Times New Roman"/>
          <w:sz w:val="24"/>
          <w:szCs w:val="24"/>
        </w:rPr>
        <w:tab/>
        <w:t>Грамматические таблицы к основным разделам грамматического материала, содержащегося в примерных программах начального образования по иностранному языку.</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11.</w:t>
      </w:r>
      <w:r w:rsidRPr="00CF46C2">
        <w:rPr>
          <w:rFonts w:ascii="Times New Roman" w:hAnsi="Times New Roman"/>
          <w:sz w:val="24"/>
          <w:szCs w:val="24"/>
        </w:rPr>
        <w:tab/>
        <w:t>CD для работы в классе.</w:t>
      </w:r>
    </w:p>
    <w:p w:rsidR="009C30FD" w:rsidRPr="00CF46C2" w:rsidRDefault="009C30FD" w:rsidP="00657442">
      <w:pPr>
        <w:spacing w:after="0" w:line="240" w:lineRule="auto"/>
        <w:jc w:val="both"/>
        <w:rPr>
          <w:rFonts w:ascii="Times New Roman" w:hAnsi="Times New Roman"/>
          <w:sz w:val="24"/>
          <w:szCs w:val="24"/>
        </w:rPr>
      </w:pPr>
    </w:p>
    <w:p w:rsidR="009C30FD" w:rsidRPr="00CF46C2" w:rsidRDefault="009C30FD" w:rsidP="00657442">
      <w:pPr>
        <w:spacing w:after="0" w:line="240" w:lineRule="auto"/>
        <w:jc w:val="both"/>
        <w:rPr>
          <w:rFonts w:ascii="Times New Roman" w:hAnsi="Times New Roman"/>
          <w:b/>
          <w:sz w:val="24"/>
          <w:szCs w:val="24"/>
        </w:rPr>
      </w:pPr>
      <w:r w:rsidRPr="00CF46C2">
        <w:rPr>
          <w:rFonts w:ascii="Times New Roman" w:hAnsi="Times New Roman"/>
          <w:b/>
          <w:sz w:val="24"/>
          <w:szCs w:val="24"/>
        </w:rPr>
        <w:t xml:space="preserve"> Оборудование и приборы</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1. Магнитофон.</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2. Классная доска с набором приспособлений для крепления таблиц, плакатов и картинок.</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3. Стол учительский с тумбой.</w:t>
      </w:r>
    </w:p>
    <w:p w:rsidR="009C30FD" w:rsidRPr="00CF46C2" w:rsidRDefault="009C30FD" w:rsidP="00657442">
      <w:pPr>
        <w:spacing w:after="0" w:line="240" w:lineRule="auto"/>
        <w:jc w:val="both"/>
        <w:rPr>
          <w:rFonts w:ascii="Times New Roman" w:hAnsi="Times New Roman"/>
          <w:sz w:val="24"/>
          <w:szCs w:val="24"/>
        </w:rPr>
      </w:pPr>
      <w:r w:rsidRPr="00CF46C2">
        <w:rPr>
          <w:rFonts w:ascii="Times New Roman" w:hAnsi="Times New Roman"/>
          <w:sz w:val="24"/>
          <w:szCs w:val="24"/>
        </w:rPr>
        <w:t xml:space="preserve">       4. Ученические столы 2-местные с комплектом стульев.</w:t>
      </w:r>
    </w:p>
    <w:p w:rsidR="009C30FD" w:rsidRPr="006B5E82" w:rsidRDefault="009C30FD" w:rsidP="00657442">
      <w:pPr>
        <w:spacing w:after="0" w:line="240" w:lineRule="auto"/>
        <w:jc w:val="both"/>
        <w:rPr>
          <w:rFonts w:ascii="Times New Roman" w:hAnsi="Times New Roman"/>
          <w:b/>
          <w:sz w:val="24"/>
          <w:szCs w:val="24"/>
        </w:rPr>
      </w:pPr>
      <w:r w:rsidRPr="00CF46C2">
        <w:rPr>
          <w:rFonts w:ascii="Times New Roman" w:hAnsi="Times New Roman"/>
          <w:b/>
          <w:sz w:val="24"/>
          <w:szCs w:val="24"/>
        </w:rPr>
        <w:t>Электронные ресурс</w:t>
      </w:r>
      <w:r w:rsidR="006B5E82">
        <w:rPr>
          <w:rFonts w:ascii="Times New Roman" w:hAnsi="Times New Roman"/>
          <w:b/>
          <w:sz w:val="24"/>
          <w:szCs w:val="24"/>
        </w:rPr>
        <w:t xml:space="preserve">: </w:t>
      </w:r>
      <w:r w:rsidRPr="00CF46C2">
        <w:rPr>
          <w:rFonts w:ascii="Times New Roman" w:hAnsi="Times New Roman"/>
          <w:sz w:val="24"/>
          <w:szCs w:val="24"/>
        </w:rPr>
        <w:t>www.prosv.ru/umk/spotlight</w:t>
      </w:r>
    </w:p>
    <w:p w:rsidR="009C30FD" w:rsidRPr="00CF46C2" w:rsidRDefault="009C30FD">
      <w:pPr>
        <w:rPr>
          <w:rFonts w:ascii="Times New Roman" w:hAnsi="Times New Roman"/>
          <w:sz w:val="24"/>
          <w:szCs w:val="24"/>
        </w:rPr>
      </w:pPr>
    </w:p>
    <w:sectPr w:rsidR="009C30FD" w:rsidRPr="00CF46C2" w:rsidSect="00A43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05pt;height:11.05pt" o:bullet="t">
        <v:imagedata r:id="rId1" o:title=""/>
      </v:shape>
    </w:pict>
  </w:numPicBullet>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1">
    <w:nsid w:val="00000003"/>
    <w:multiLevelType w:val="singleLevel"/>
    <w:tmpl w:val="00000003"/>
    <w:name w:val="WW8Num10"/>
    <w:lvl w:ilvl="0">
      <w:start w:val="1"/>
      <w:numFmt w:val="bullet"/>
      <w:lvlText w:val=""/>
      <w:lvlJc w:val="left"/>
      <w:pPr>
        <w:tabs>
          <w:tab w:val="num" w:pos="860"/>
        </w:tabs>
        <w:ind w:left="86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0"/>
        </w:tabs>
        <w:ind w:left="1429" w:hanging="360"/>
      </w:pPr>
      <w:rPr>
        <w:rFonts w:ascii="Symbol" w:hAnsi="Symbol"/>
      </w:rPr>
    </w:lvl>
  </w:abstractNum>
  <w:abstractNum w:abstractNumId="3">
    <w:nsid w:val="00000005"/>
    <w:multiLevelType w:val="singleLevel"/>
    <w:tmpl w:val="00000005"/>
    <w:name w:val="WW8Num14"/>
    <w:lvl w:ilvl="0">
      <w:start w:val="1"/>
      <w:numFmt w:val="bullet"/>
      <w:lvlText w:val=""/>
      <w:lvlJc w:val="left"/>
      <w:pPr>
        <w:tabs>
          <w:tab w:val="num" w:pos="540"/>
        </w:tabs>
        <w:ind w:left="540" w:hanging="360"/>
      </w:pPr>
      <w:rPr>
        <w:rFonts w:ascii="Symbol" w:hAnsi="Symbol"/>
      </w:rPr>
    </w:lvl>
  </w:abstractNum>
  <w:abstractNum w:abstractNumId="4">
    <w:nsid w:val="00000008"/>
    <w:multiLevelType w:val="singleLevel"/>
    <w:tmpl w:val="00000008"/>
    <w:name w:val="WW8Num28"/>
    <w:lvl w:ilvl="0">
      <w:start w:val="1"/>
      <w:numFmt w:val="bullet"/>
      <w:lvlText w:val=""/>
      <w:lvlJc w:val="left"/>
      <w:pPr>
        <w:tabs>
          <w:tab w:val="num" w:pos="0"/>
        </w:tabs>
        <w:ind w:left="720" w:hanging="360"/>
      </w:pPr>
      <w:rPr>
        <w:rFonts w:ascii="Symbol" w:hAnsi="Symbol"/>
      </w:rPr>
    </w:lvl>
  </w:abstractNum>
  <w:abstractNum w:abstractNumId="5">
    <w:nsid w:val="00000009"/>
    <w:multiLevelType w:val="singleLevel"/>
    <w:tmpl w:val="00000009"/>
    <w:name w:val="WW8Num31"/>
    <w:lvl w:ilvl="0">
      <w:start w:val="1"/>
      <w:numFmt w:val="bullet"/>
      <w:lvlText w:val=""/>
      <w:lvlJc w:val="left"/>
      <w:pPr>
        <w:tabs>
          <w:tab w:val="num" w:pos="0"/>
        </w:tabs>
        <w:ind w:left="720" w:hanging="360"/>
      </w:pPr>
      <w:rPr>
        <w:rFonts w:ascii="Symbol" w:hAnsi="Symbol"/>
      </w:rPr>
    </w:lvl>
  </w:abstractNum>
  <w:abstractNum w:abstractNumId="6">
    <w:nsid w:val="0000000A"/>
    <w:multiLevelType w:val="singleLevel"/>
    <w:tmpl w:val="0000000A"/>
    <w:name w:val="WW8Num32"/>
    <w:lvl w:ilvl="0">
      <w:start w:val="1"/>
      <w:numFmt w:val="bullet"/>
      <w:lvlText w:val=""/>
      <w:lvlJc w:val="left"/>
      <w:pPr>
        <w:tabs>
          <w:tab w:val="num" w:pos="0"/>
        </w:tabs>
        <w:ind w:left="720" w:hanging="360"/>
      </w:pPr>
      <w:rPr>
        <w:rFonts w:ascii="Symbol" w:hAnsi="Symbol"/>
      </w:rPr>
    </w:lvl>
  </w:abstractNum>
  <w:abstractNum w:abstractNumId="7">
    <w:nsid w:val="016E04F8"/>
    <w:multiLevelType w:val="hybridMultilevel"/>
    <w:tmpl w:val="754EA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B24573"/>
    <w:multiLevelType w:val="hybridMultilevel"/>
    <w:tmpl w:val="1FEE5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9876ED"/>
    <w:multiLevelType w:val="hybridMultilevel"/>
    <w:tmpl w:val="75804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FC71FD"/>
    <w:multiLevelType w:val="hybridMultilevel"/>
    <w:tmpl w:val="BF4422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8D57528"/>
    <w:multiLevelType w:val="hybridMultilevel"/>
    <w:tmpl w:val="B07C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0D11B4"/>
    <w:multiLevelType w:val="hybridMultilevel"/>
    <w:tmpl w:val="954AC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14205A"/>
    <w:multiLevelType w:val="hybridMultilevel"/>
    <w:tmpl w:val="1EB090BA"/>
    <w:lvl w:ilvl="0" w:tplc="04190001">
      <w:start w:val="1"/>
      <w:numFmt w:val="bullet"/>
      <w:lvlText w:val=""/>
      <w:lvlJc w:val="left"/>
      <w:pPr>
        <w:ind w:left="720" w:hanging="360"/>
      </w:pPr>
      <w:rPr>
        <w:rFonts w:ascii="Symbol" w:hAnsi="Symbol" w:hint="default"/>
      </w:rPr>
    </w:lvl>
    <w:lvl w:ilvl="1" w:tplc="C6567A9E">
      <w:numFmt w:val="bullet"/>
      <w:lvlText w:val="•"/>
      <w:lvlJc w:val="left"/>
      <w:pPr>
        <w:ind w:left="1590" w:hanging="510"/>
      </w:pPr>
      <w:rPr>
        <w:rFonts w:ascii="Times New Roman" w:eastAsia="Times New Roman" w:hAnsi="Times New Roman"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77DB9"/>
    <w:multiLevelType w:val="hybridMultilevel"/>
    <w:tmpl w:val="01045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250B9"/>
    <w:multiLevelType w:val="hybridMultilevel"/>
    <w:tmpl w:val="25081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5475A8"/>
    <w:multiLevelType w:val="hybridMultilevel"/>
    <w:tmpl w:val="038E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F82493"/>
    <w:multiLevelType w:val="hybridMultilevel"/>
    <w:tmpl w:val="ED3EEC6C"/>
    <w:lvl w:ilvl="0" w:tplc="99CA74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E8003D0"/>
    <w:multiLevelType w:val="hybridMultilevel"/>
    <w:tmpl w:val="F5820598"/>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CF51418"/>
    <w:multiLevelType w:val="hybridMultilevel"/>
    <w:tmpl w:val="162CF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FC1F63"/>
    <w:multiLevelType w:val="hybridMultilevel"/>
    <w:tmpl w:val="AC921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E162B7"/>
    <w:multiLevelType w:val="hybridMultilevel"/>
    <w:tmpl w:val="B212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DE6177"/>
    <w:multiLevelType w:val="hybridMultilevel"/>
    <w:tmpl w:val="7BF042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DD565B0"/>
    <w:multiLevelType w:val="hybridMultilevel"/>
    <w:tmpl w:val="5F584E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F80CE0"/>
    <w:multiLevelType w:val="hybridMultilevel"/>
    <w:tmpl w:val="582C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A80549"/>
    <w:multiLevelType w:val="multilevel"/>
    <w:tmpl w:val="77C2F10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6">
    <w:nsid w:val="7DE21E62"/>
    <w:multiLevelType w:val="multilevel"/>
    <w:tmpl w:val="77C2F100"/>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hint="default"/>
      </w:rPr>
    </w:lvl>
    <w:lvl w:ilvl="8">
      <w:start w:val="1"/>
      <w:numFmt w:val="bullet"/>
      <w:lvlText w:val=""/>
      <w:lvlJc w:val="left"/>
      <w:pPr>
        <w:ind w:left="6403" w:hanging="360"/>
      </w:pPr>
      <w:rPr>
        <w:rFonts w:ascii="Wingdings" w:hAnsi="Wingdings" w:hint="default"/>
      </w:rPr>
    </w:lvl>
  </w:abstractNum>
  <w:abstractNum w:abstractNumId="27">
    <w:nsid w:val="7E5B4922"/>
    <w:multiLevelType w:val="hybridMultilevel"/>
    <w:tmpl w:val="77C2F100"/>
    <w:lvl w:ilvl="0" w:tplc="644A00E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1"/>
  </w:num>
  <w:num w:numId="2">
    <w:abstractNumId w:val="3"/>
  </w:num>
  <w:num w:numId="3">
    <w:abstractNumId w:val="18"/>
  </w:num>
  <w:num w:numId="4">
    <w:abstractNumId w:val="13"/>
  </w:num>
  <w:num w:numId="5">
    <w:abstractNumId w:val="16"/>
  </w:num>
  <w:num w:numId="6">
    <w:abstractNumId w:val="11"/>
  </w:num>
  <w:num w:numId="7">
    <w:abstractNumId w:val="12"/>
  </w:num>
  <w:num w:numId="8">
    <w:abstractNumId w:val="14"/>
  </w:num>
  <w:num w:numId="9">
    <w:abstractNumId w:val="21"/>
  </w:num>
  <w:num w:numId="10">
    <w:abstractNumId w:val="9"/>
  </w:num>
  <w:num w:numId="11">
    <w:abstractNumId w:val="19"/>
  </w:num>
  <w:num w:numId="12">
    <w:abstractNumId w:val="24"/>
  </w:num>
  <w:num w:numId="13">
    <w:abstractNumId w:val="15"/>
  </w:num>
  <w:num w:numId="14">
    <w:abstractNumId w:val="7"/>
  </w:num>
  <w:num w:numId="15">
    <w:abstractNumId w:val="20"/>
  </w:num>
  <w:num w:numId="16">
    <w:abstractNumId w:val="8"/>
  </w:num>
  <w:num w:numId="17">
    <w:abstractNumId w:val="4"/>
  </w:num>
  <w:num w:numId="18">
    <w:abstractNumId w:val="0"/>
  </w:num>
  <w:num w:numId="19">
    <w:abstractNumId w:val="5"/>
  </w:num>
  <w:num w:numId="20">
    <w:abstractNumId w:val="6"/>
  </w:num>
  <w:num w:numId="21">
    <w:abstractNumId w:val="2"/>
  </w:num>
  <w:num w:numId="22">
    <w:abstractNumId w:val="27"/>
  </w:num>
  <w:num w:numId="23">
    <w:abstractNumId w:val="26"/>
  </w:num>
  <w:num w:numId="24">
    <w:abstractNumId w:val="25"/>
  </w:num>
  <w:num w:numId="25">
    <w:abstractNumId w:val="23"/>
  </w:num>
  <w:num w:numId="26">
    <w:abstractNumId w:val="22"/>
  </w:num>
  <w:num w:numId="27">
    <w:abstractNumId w:val="1"/>
    <w:lvlOverride w:ilvl="0">
      <w:startOverride w:val="1"/>
    </w:lvlOverride>
  </w:num>
  <w:num w:numId="28">
    <w:abstractNumId w:val="17"/>
  </w:num>
  <w:num w:numId="29">
    <w:abstractNumId w:val="1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6C0A89"/>
    <w:rsid w:val="00001C91"/>
    <w:rsid w:val="00007953"/>
    <w:rsid w:val="00012E2B"/>
    <w:rsid w:val="000452B3"/>
    <w:rsid w:val="00056945"/>
    <w:rsid w:val="00063E2C"/>
    <w:rsid w:val="000753C1"/>
    <w:rsid w:val="00090145"/>
    <w:rsid w:val="000A2E0B"/>
    <w:rsid w:val="000B77F4"/>
    <w:rsid w:val="000B7D29"/>
    <w:rsid w:val="000F10B8"/>
    <w:rsid w:val="000F508B"/>
    <w:rsid w:val="00106F35"/>
    <w:rsid w:val="0013458D"/>
    <w:rsid w:val="0013572E"/>
    <w:rsid w:val="001547F7"/>
    <w:rsid w:val="0016165A"/>
    <w:rsid w:val="001647C4"/>
    <w:rsid w:val="001737BF"/>
    <w:rsid w:val="001761BA"/>
    <w:rsid w:val="0018499A"/>
    <w:rsid w:val="00185EB6"/>
    <w:rsid w:val="00193DF3"/>
    <w:rsid w:val="001A3D7D"/>
    <w:rsid w:val="001C2773"/>
    <w:rsid w:val="001C55C0"/>
    <w:rsid w:val="001C67A1"/>
    <w:rsid w:val="001E5A28"/>
    <w:rsid w:val="002025E5"/>
    <w:rsid w:val="0021143C"/>
    <w:rsid w:val="00221D23"/>
    <w:rsid w:val="002263BC"/>
    <w:rsid w:val="0028164B"/>
    <w:rsid w:val="002960BE"/>
    <w:rsid w:val="002A15BC"/>
    <w:rsid w:val="002A4FA6"/>
    <w:rsid w:val="002E16F5"/>
    <w:rsid w:val="002E6E48"/>
    <w:rsid w:val="002F69C6"/>
    <w:rsid w:val="00352EBE"/>
    <w:rsid w:val="0035581A"/>
    <w:rsid w:val="003669BF"/>
    <w:rsid w:val="003A6354"/>
    <w:rsid w:val="003D5679"/>
    <w:rsid w:val="003F544E"/>
    <w:rsid w:val="00400FF1"/>
    <w:rsid w:val="00425E03"/>
    <w:rsid w:val="004369F8"/>
    <w:rsid w:val="00436BFA"/>
    <w:rsid w:val="004650FA"/>
    <w:rsid w:val="00473740"/>
    <w:rsid w:val="00474920"/>
    <w:rsid w:val="00484B75"/>
    <w:rsid w:val="00485EAD"/>
    <w:rsid w:val="004A1F11"/>
    <w:rsid w:val="004A58DA"/>
    <w:rsid w:val="004C0E07"/>
    <w:rsid w:val="004D2136"/>
    <w:rsid w:val="004E1486"/>
    <w:rsid w:val="004E51C0"/>
    <w:rsid w:val="004F4839"/>
    <w:rsid w:val="004F6C14"/>
    <w:rsid w:val="00505571"/>
    <w:rsid w:val="00525C79"/>
    <w:rsid w:val="0053121A"/>
    <w:rsid w:val="00531F1A"/>
    <w:rsid w:val="005354CE"/>
    <w:rsid w:val="00540E07"/>
    <w:rsid w:val="00561E77"/>
    <w:rsid w:val="00576781"/>
    <w:rsid w:val="00581DF5"/>
    <w:rsid w:val="0058476E"/>
    <w:rsid w:val="00585059"/>
    <w:rsid w:val="0059608A"/>
    <w:rsid w:val="00597C19"/>
    <w:rsid w:val="005A1240"/>
    <w:rsid w:val="005A6F3C"/>
    <w:rsid w:val="005C268D"/>
    <w:rsid w:val="005C51B7"/>
    <w:rsid w:val="005D70DB"/>
    <w:rsid w:val="005F2BDF"/>
    <w:rsid w:val="00637714"/>
    <w:rsid w:val="006455B7"/>
    <w:rsid w:val="0064693C"/>
    <w:rsid w:val="00657442"/>
    <w:rsid w:val="00660C59"/>
    <w:rsid w:val="00686069"/>
    <w:rsid w:val="006928A5"/>
    <w:rsid w:val="00693649"/>
    <w:rsid w:val="006952F8"/>
    <w:rsid w:val="006A2961"/>
    <w:rsid w:val="006A4B22"/>
    <w:rsid w:val="006A4F8D"/>
    <w:rsid w:val="006B5E82"/>
    <w:rsid w:val="006C0A89"/>
    <w:rsid w:val="006C6242"/>
    <w:rsid w:val="006D3C41"/>
    <w:rsid w:val="006D63E5"/>
    <w:rsid w:val="006E0FFD"/>
    <w:rsid w:val="006E1E49"/>
    <w:rsid w:val="006F645E"/>
    <w:rsid w:val="007060B3"/>
    <w:rsid w:val="007336E7"/>
    <w:rsid w:val="00734669"/>
    <w:rsid w:val="00764D29"/>
    <w:rsid w:val="00793C36"/>
    <w:rsid w:val="007A479C"/>
    <w:rsid w:val="007B00CD"/>
    <w:rsid w:val="007B0D98"/>
    <w:rsid w:val="007B4028"/>
    <w:rsid w:val="007D1EAD"/>
    <w:rsid w:val="007D37AB"/>
    <w:rsid w:val="007D6223"/>
    <w:rsid w:val="007E285A"/>
    <w:rsid w:val="007E61E7"/>
    <w:rsid w:val="00826826"/>
    <w:rsid w:val="00830D8E"/>
    <w:rsid w:val="00840090"/>
    <w:rsid w:val="00843432"/>
    <w:rsid w:val="00845304"/>
    <w:rsid w:val="00845DE8"/>
    <w:rsid w:val="0084689F"/>
    <w:rsid w:val="008537F4"/>
    <w:rsid w:val="00854B94"/>
    <w:rsid w:val="0086521B"/>
    <w:rsid w:val="00866E3C"/>
    <w:rsid w:val="00873029"/>
    <w:rsid w:val="0089120B"/>
    <w:rsid w:val="008927C4"/>
    <w:rsid w:val="008A7BA1"/>
    <w:rsid w:val="008B01D3"/>
    <w:rsid w:val="008C3506"/>
    <w:rsid w:val="008D4AE6"/>
    <w:rsid w:val="008E592F"/>
    <w:rsid w:val="008E73BB"/>
    <w:rsid w:val="008E77AA"/>
    <w:rsid w:val="009005F2"/>
    <w:rsid w:val="0091592C"/>
    <w:rsid w:val="009173AA"/>
    <w:rsid w:val="00931D66"/>
    <w:rsid w:val="00947F90"/>
    <w:rsid w:val="00953A3E"/>
    <w:rsid w:val="009653F1"/>
    <w:rsid w:val="00976F8A"/>
    <w:rsid w:val="00994D23"/>
    <w:rsid w:val="009A241C"/>
    <w:rsid w:val="009B543D"/>
    <w:rsid w:val="009C30FD"/>
    <w:rsid w:val="009D0ED7"/>
    <w:rsid w:val="00A04F46"/>
    <w:rsid w:val="00A054E4"/>
    <w:rsid w:val="00A43ED1"/>
    <w:rsid w:val="00A5416F"/>
    <w:rsid w:val="00A54D6C"/>
    <w:rsid w:val="00A96599"/>
    <w:rsid w:val="00A96BF5"/>
    <w:rsid w:val="00AB45C4"/>
    <w:rsid w:val="00AC69F8"/>
    <w:rsid w:val="00AD117C"/>
    <w:rsid w:val="00AD4213"/>
    <w:rsid w:val="00B350E0"/>
    <w:rsid w:val="00B43F7F"/>
    <w:rsid w:val="00B479D0"/>
    <w:rsid w:val="00B55E3C"/>
    <w:rsid w:val="00B72FDA"/>
    <w:rsid w:val="00B77953"/>
    <w:rsid w:val="00B81940"/>
    <w:rsid w:val="00BA6010"/>
    <w:rsid w:val="00BB5E7F"/>
    <w:rsid w:val="00BC2940"/>
    <w:rsid w:val="00BD323E"/>
    <w:rsid w:val="00BF71EC"/>
    <w:rsid w:val="00C116BC"/>
    <w:rsid w:val="00C3230D"/>
    <w:rsid w:val="00C41458"/>
    <w:rsid w:val="00C57DF1"/>
    <w:rsid w:val="00C63F8F"/>
    <w:rsid w:val="00C80E3F"/>
    <w:rsid w:val="00CA57F6"/>
    <w:rsid w:val="00CB1A78"/>
    <w:rsid w:val="00CD14CE"/>
    <w:rsid w:val="00CD6AB4"/>
    <w:rsid w:val="00CE514D"/>
    <w:rsid w:val="00CE63B2"/>
    <w:rsid w:val="00CF46C2"/>
    <w:rsid w:val="00D062A3"/>
    <w:rsid w:val="00D23A05"/>
    <w:rsid w:val="00D31CFB"/>
    <w:rsid w:val="00D42EE5"/>
    <w:rsid w:val="00D50FE5"/>
    <w:rsid w:val="00D51F6F"/>
    <w:rsid w:val="00D5483A"/>
    <w:rsid w:val="00D61F53"/>
    <w:rsid w:val="00D6579A"/>
    <w:rsid w:val="00D7630B"/>
    <w:rsid w:val="00D77CBB"/>
    <w:rsid w:val="00D827ED"/>
    <w:rsid w:val="00D82A10"/>
    <w:rsid w:val="00D963B8"/>
    <w:rsid w:val="00DA342D"/>
    <w:rsid w:val="00DB47FC"/>
    <w:rsid w:val="00DC36A3"/>
    <w:rsid w:val="00DC38B5"/>
    <w:rsid w:val="00DE6636"/>
    <w:rsid w:val="00DF67CF"/>
    <w:rsid w:val="00E12523"/>
    <w:rsid w:val="00E14235"/>
    <w:rsid w:val="00E67AAF"/>
    <w:rsid w:val="00E850CB"/>
    <w:rsid w:val="00EA1B36"/>
    <w:rsid w:val="00EA6329"/>
    <w:rsid w:val="00EB03C1"/>
    <w:rsid w:val="00EB77E7"/>
    <w:rsid w:val="00EF28DD"/>
    <w:rsid w:val="00EF7591"/>
    <w:rsid w:val="00EF75D6"/>
    <w:rsid w:val="00F002C6"/>
    <w:rsid w:val="00F063EB"/>
    <w:rsid w:val="00F06A02"/>
    <w:rsid w:val="00F173CD"/>
    <w:rsid w:val="00F2114D"/>
    <w:rsid w:val="00F4458A"/>
    <w:rsid w:val="00F554E0"/>
    <w:rsid w:val="00F8099A"/>
    <w:rsid w:val="00F80DF9"/>
    <w:rsid w:val="00F80ED7"/>
    <w:rsid w:val="00F9101B"/>
    <w:rsid w:val="00F9521A"/>
    <w:rsid w:val="00FA4128"/>
    <w:rsid w:val="00FA757B"/>
    <w:rsid w:val="00FD01C1"/>
    <w:rsid w:val="00FF04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42"/>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57442"/>
    <w:pPr>
      <w:spacing w:before="100" w:beforeAutospacing="1" w:after="100" w:afterAutospacing="1" w:line="240" w:lineRule="auto"/>
    </w:pPr>
    <w:rPr>
      <w:rFonts w:ascii="Times New Roman" w:eastAsia="Calibri" w:hAnsi="Times New Roman"/>
      <w:sz w:val="24"/>
      <w:szCs w:val="24"/>
      <w:lang w:eastAsia="ru-RU"/>
    </w:rPr>
  </w:style>
  <w:style w:type="paragraph" w:customStyle="1" w:styleId="a4">
    <w:name w:val="Базовый"/>
    <w:uiPriority w:val="99"/>
    <w:rsid w:val="00657442"/>
    <w:pPr>
      <w:tabs>
        <w:tab w:val="left" w:pos="709"/>
      </w:tabs>
      <w:suppressAutoHyphens/>
      <w:spacing w:after="200" w:line="276" w:lineRule="atLeast"/>
    </w:pPr>
    <w:rPr>
      <w:lang w:eastAsia="en-US"/>
    </w:rPr>
  </w:style>
  <w:style w:type="paragraph" w:customStyle="1" w:styleId="21">
    <w:name w:val="Основной текст 21"/>
    <w:basedOn w:val="a"/>
    <w:uiPriority w:val="99"/>
    <w:rsid w:val="00657442"/>
    <w:pPr>
      <w:tabs>
        <w:tab w:val="left" w:pos="8222"/>
      </w:tabs>
      <w:spacing w:after="0" w:line="240" w:lineRule="auto"/>
      <w:ind w:right="-1759"/>
    </w:pPr>
    <w:rPr>
      <w:rFonts w:ascii="Times New Roman" w:hAnsi="Times New Roman"/>
      <w:sz w:val="28"/>
      <w:szCs w:val="20"/>
      <w:lang w:eastAsia="ru-RU"/>
    </w:rPr>
  </w:style>
  <w:style w:type="paragraph" w:styleId="a5">
    <w:name w:val="Body Text Indent"/>
    <w:basedOn w:val="a"/>
    <w:link w:val="a6"/>
    <w:uiPriority w:val="99"/>
    <w:rsid w:val="00657442"/>
    <w:pPr>
      <w:spacing w:after="0" w:line="240" w:lineRule="auto"/>
      <w:ind w:firstLine="720"/>
    </w:pPr>
    <w:rPr>
      <w:rFonts w:ascii="Times New Roman" w:hAnsi="Times New Roman"/>
      <w:sz w:val="24"/>
      <w:szCs w:val="24"/>
      <w:lang w:eastAsia="ru-RU"/>
    </w:rPr>
  </w:style>
  <w:style w:type="character" w:customStyle="1" w:styleId="a6">
    <w:name w:val="Основной текст с отступом Знак"/>
    <w:basedOn w:val="a0"/>
    <w:link w:val="a5"/>
    <w:uiPriority w:val="99"/>
    <w:locked/>
    <w:rsid w:val="00657442"/>
    <w:rPr>
      <w:rFonts w:ascii="Times New Roman" w:hAnsi="Times New Roman" w:cs="Times New Roman"/>
      <w:sz w:val="24"/>
      <w:szCs w:val="24"/>
      <w:lang w:eastAsia="ru-RU"/>
    </w:rPr>
  </w:style>
  <w:style w:type="paragraph" w:styleId="2">
    <w:name w:val="Body Text 2"/>
    <w:basedOn w:val="a"/>
    <w:link w:val="20"/>
    <w:uiPriority w:val="99"/>
    <w:rsid w:val="00657442"/>
    <w:pPr>
      <w:spacing w:after="0" w:line="240" w:lineRule="auto"/>
    </w:pPr>
    <w:rPr>
      <w:rFonts w:ascii="Times New Roman" w:hAnsi="Times New Roman"/>
      <w:b/>
      <w:sz w:val="24"/>
      <w:szCs w:val="24"/>
      <w:lang w:val="en-US" w:eastAsia="ru-RU"/>
    </w:rPr>
  </w:style>
  <w:style w:type="character" w:customStyle="1" w:styleId="20">
    <w:name w:val="Основной текст 2 Знак"/>
    <w:basedOn w:val="a0"/>
    <w:link w:val="2"/>
    <w:uiPriority w:val="99"/>
    <w:locked/>
    <w:rsid w:val="00657442"/>
    <w:rPr>
      <w:rFonts w:ascii="Times New Roman" w:hAnsi="Times New Roman" w:cs="Times New Roman"/>
      <w:b/>
      <w:sz w:val="24"/>
      <w:szCs w:val="24"/>
      <w:lang w:val="en-US" w:eastAsia="ru-RU"/>
    </w:rPr>
  </w:style>
  <w:style w:type="paragraph" w:customStyle="1" w:styleId="a7">
    <w:name w:val="Новый"/>
    <w:basedOn w:val="a"/>
    <w:uiPriority w:val="99"/>
    <w:rsid w:val="00657442"/>
    <w:pPr>
      <w:spacing w:after="0" w:line="360" w:lineRule="auto"/>
      <w:ind w:firstLine="454"/>
      <w:jc w:val="both"/>
    </w:pPr>
    <w:rPr>
      <w:rFonts w:ascii="Times New Roman" w:hAnsi="Times New Roman"/>
      <w:sz w:val="28"/>
      <w:szCs w:val="24"/>
      <w:lang w:eastAsia="ru-RU"/>
    </w:rPr>
  </w:style>
  <w:style w:type="paragraph" w:styleId="a8">
    <w:name w:val="List Paragraph"/>
    <w:basedOn w:val="a"/>
    <w:uiPriority w:val="99"/>
    <w:qFormat/>
    <w:rsid w:val="00657442"/>
    <w:pPr>
      <w:suppressAutoHyphens/>
      <w:ind w:left="720"/>
    </w:pPr>
    <w:rPr>
      <w:rFonts w:cs="Calibri"/>
      <w:lang w:eastAsia="ar-SA"/>
    </w:rPr>
  </w:style>
  <w:style w:type="paragraph" w:customStyle="1" w:styleId="Default">
    <w:name w:val="Default"/>
    <w:uiPriority w:val="99"/>
    <w:rsid w:val="00657442"/>
    <w:pPr>
      <w:suppressAutoHyphens/>
      <w:autoSpaceDE w:val="0"/>
    </w:pPr>
    <w:rPr>
      <w:rFonts w:ascii="Times New Roman" w:hAnsi="Times New Roman" w:cs="Calibri"/>
      <w:color w:val="000000"/>
      <w:sz w:val="24"/>
      <w:szCs w:val="24"/>
      <w:lang w:eastAsia="ar-SA"/>
    </w:rPr>
  </w:style>
  <w:style w:type="paragraph" w:customStyle="1" w:styleId="22">
    <w:name w:val="Абзац списка2"/>
    <w:basedOn w:val="a"/>
    <w:rsid w:val="00A5416F"/>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728605979">
      <w:marLeft w:val="0"/>
      <w:marRight w:val="0"/>
      <w:marTop w:val="0"/>
      <w:marBottom w:val="0"/>
      <w:divBdr>
        <w:top w:val="none" w:sz="0" w:space="0" w:color="auto"/>
        <w:left w:val="none" w:sz="0" w:space="0" w:color="auto"/>
        <w:bottom w:val="none" w:sz="0" w:space="0" w:color="auto"/>
        <w:right w:val="none" w:sz="0" w:space="0" w:color="auto"/>
      </w:divBdr>
    </w:div>
    <w:div w:id="1728605980">
      <w:marLeft w:val="0"/>
      <w:marRight w:val="0"/>
      <w:marTop w:val="0"/>
      <w:marBottom w:val="0"/>
      <w:divBdr>
        <w:top w:val="none" w:sz="0" w:space="0" w:color="auto"/>
        <w:left w:val="none" w:sz="0" w:space="0" w:color="auto"/>
        <w:bottom w:val="none" w:sz="0" w:space="0" w:color="auto"/>
        <w:right w:val="none" w:sz="0" w:space="0" w:color="auto"/>
      </w:divBdr>
    </w:div>
    <w:div w:id="1728605981">
      <w:marLeft w:val="0"/>
      <w:marRight w:val="0"/>
      <w:marTop w:val="0"/>
      <w:marBottom w:val="0"/>
      <w:divBdr>
        <w:top w:val="none" w:sz="0" w:space="0" w:color="auto"/>
        <w:left w:val="none" w:sz="0" w:space="0" w:color="auto"/>
        <w:bottom w:val="none" w:sz="0" w:space="0" w:color="auto"/>
        <w:right w:val="none" w:sz="0" w:space="0" w:color="auto"/>
      </w:divBdr>
    </w:div>
    <w:div w:id="1728605982">
      <w:marLeft w:val="0"/>
      <w:marRight w:val="0"/>
      <w:marTop w:val="0"/>
      <w:marBottom w:val="0"/>
      <w:divBdr>
        <w:top w:val="none" w:sz="0" w:space="0" w:color="auto"/>
        <w:left w:val="none" w:sz="0" w:space="0" w:color="auto"/>
        <w:bottom w:val="none" w:sz="0" w:space="0" w:color="auto"/>
        <w:right w:val="none" w:sz="0" w:space="0" w:color="auto"/>
      </w:divBdr>
    </w:div>
    <w:div w:id="1728605983">
      <w:marLeft w:val="0"/>
      <w:marRight w:val="0"/>
      <w:marTop w:val="0"/>
      <w:marBottom w:val="0"/>
      <w:divBdr>
        <w:top w:val="none" w:sz="0" w:space="0" w:color="auto"/>
        <w:left w:val="none" w:sz="0" w:space="0" w:color="auto"/>
        <w:bottom w:val="none" w:sz="0" w:space="0" w:color="auto"/>
        <w:right w:val="none" w:sz="0" w:space="0" w:color="auto"/>
      </w:divBdr>
    </w:div>
    <w:div w:id="1728605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CA98C-D115-4FF2-A510-DD4406B1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34</Pages>
  <Words>11060</Words>
  <Characters>63043</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73956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2016-09-11T11:29:00Z</cp:lastPrinted>
  <dcterms:created xsi:type="dcterms:W3CDTF">2016-08-29T09:46:00Z</dcterms:created>
  <dcterms:modified xsi:type="dcterms:W3CDTF">2016-09-18T11:30:00Z</dcterms:modified>
</cp:coreProperties>
</file>