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1D25DB" w:rsidRDefault="001D25DB" w:rsidP="006026A6">
      <w:pPr>
        <w:shd w:val="clear" w:color="auto" w:fill="FFFFFF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6026A6" w:rsidRPr="001D25DB" w:rsidRDefault="006026A6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Анализ работы </w:t>
      </w:r>
    </w:p>
    <w:p w:rsidR="001D25DB" w:rsidRDefault="00865F68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>школьн</w:t>
      </w:r>
      <w:r w:rsidR="00597BE7" w:rsidRPr="001D25DB">
        <w:rPr>
          <w:b/>
          <w:color w:val="000000"/>
          <w:spacing w:val="-16"/>
          <w:sz w:val="40"/>
          <w:szCs w:val="40"/>
        </w:rPr>
        <w:t xml:space="preserve">ого методического объединения </w:t>
      </w:r>
    </w:p>
    <w:p w:rsidR="00BB6AB3" w:rsidRPr="001D25DB" w:rsidRDefault="006026A6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>учителей</w:t>
      </w:r>
      <w:r w:rsidR="001D25DB">
        <w:rPr>
          <w:b/>
          <w:color w:val="000000"/>
          <w:spacing w:val="-16"/>
          <w:sz w:val="40"/>
          <w:szCs w:val="40"/>
        </w:rPr>
        <w:t xml:space="preserve"> </w:t>
      </w:r>
      <w:r w:rsidR="00597BE7" w:rsidRPr="001D25DB">
        <w:rPr>
          <w:b/>
          <w:color w:val="000000"/>
          <w:spacing w:val="-16"/>
          <w:sz w:val="40"/>
          <w:szCs w:val="40"/>
        </w:rPr>
        <w:t>социально-гуманитарных дисциплин</w:t>
      </w:r>
    </w:p>
    <w:p w:rsidR="001D25DB" w:rsidRDefault="006026A6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>(</w:t>
      </w:r>
      <w:r w:rsidR="00597BE7" w:rsidRPr="001D25DB">
        <w:rPr>
          <w:b/>
          <w:color w:val="000000"/>
          <w:spacing w:val="-7"/>
          <w:sz w:val="40"/>
          <w:szCs w:val="40"/>
        </w:rPr>
        <w:t>история, обществознание</w:t>
      </w:r>
      <w:r w:rsidR="00597BE7" w:rsidRPr="001D25DB">
        <w:rPr>
          <w:b/>
          <w:color w:val="000000"/>
          <w:spacing w:val="-16"/>
          <w:sz w:val="40"/>
          <w:szCs w:val="40"/>
        </w:rPr>
        <w:t xml:space="preserve">, </w:t>
      </w:r>
      <w:proofErr w:type="spellStart"/>
      <w:r w:rsidR="00597BE7" w:rsidRPr="001D25DB">
        <w:rPr>
          <w:b/>
          <w:color w:val="000000"/>
          <w:spacing w:val="-16"/>
          <w:sz w:val="40"/>
          <w:szCs w:val="40"/>
        </w:rPr>
        <w:t>крымоведение</w:t>
      </w:r>
      <w:proofErr w:type="spellEnd"/>
      <w:r w:rsidR="00597BE7" w:rsidRPr="001D25DB">
        <w:rPr>
          <w:b/>
          <w:color w:val="000000"/>
          <w:spacing w:val="-16"/>
          <w:sz w:val="40"/>
          <w:szCs w:val="40"/>
        </w:rPr>
        <w:t xml:space="preserve">, </w:t>
      </w:r>
    </w:p>
    <w:p w:rsidR="006026A6" w:rsidRPr="001D25DB" w:rsidRDefault="006026A6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мировая художественная культура) </w:t>
      </w:r>
    </w:p>
    <w:p w:rsidR="001D25DB" w:rsidRPr="001D25DB" w:rsidRDefault="006026A6" w:rsidP="001D25DB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за </w:t>
      </w:r>
      <w:r w:rsidRPr="001D25DB">
        <w:rPr>
          <w:b/>
          <w:color w:val="000000"/>
          <w:spacing w:val="-7"/>
          <w:sz w:val="40"/>
          <w:szCs w:val="40"/>
        </w:rPr>
        <w:t>201</w:t>
      </w:r>
      <w:r w:rsidR="00597BE7" w:rsidRPr="001D25DB">
        <w:rPr>
          <w:b/>
          <w:color w:val="000000"/>
          <w:spacing w:val="-7"/>
          <w:sz w:val="40"/>
          <w:szCs w:val="40"/>
        </w:rPr>
        <w:t>5</w:t>
      </w:r>
      <w:r w:rsidRPr="001D25DB">
        <w:rPr>
          <w:b/>
          <w:color w:val="000000"/>
          <w:spacing w:val="-7"/>
          <w:sz w:val="40"/>
          <w:szCs w:val="40"/>
        </w:rPr>
        <w:t>/201</w:t>
      </w:r>
      <w:r w:rsidR="00597BE7" w:rsidRPr="001D25DB">
        <w:rPr>
          <w:b/>
          <w:color w:val="000000"/>
          <w:spacing w:val="-7"/>
          <w:sz w:val="40"/>
          <w:szCs w:val="40"/>
        </w:rPr>
        <w:t>6</w:t>
      </w:r>
      <w:r w:rsidRPr="001D25DB">
        <w:rPr>
          <w:b/>
          <w:color w:val="000000"/>
          <w:spacing w:val="-7"/>
          <w:sz w:val="40"/>
          <w:szCs w:val="40"/>
        </w:rPr>
        <w:t>учебный год.</w:t>
      </w:r>
    </w:p>
    <w:p w:rsidR="001D25DB" w:rsidRDefault="001D25DB">
      <w:pPr>
        <w:widowControl/>
        <w:suppressAutoHyphens w:val="0"/>
        <w:autoSpaceDE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br w:type="page"/>
      </w:r>
    </w:p>
    <w:p w:rsidR="006026A6" w:rsidRPr="0009507C" w:rsidRDefault="006026A6" w:rsidP="006026A6">
      <w:pPr>
        <w:shd w:val="clear" w:color="auto" w:fill="FFFFFF"/>
        <w:ind w:left="91"/>
        <w:jc w:val="center"/>
        <w:rPr>
          <w:b/>
          <w:color w:val="000000"/>
          <w:spacing w:val="-7"/>
          <w:sz w:val="24"/>
          <w:szCs w:val="24"/>
        </w:rPr>
      </w:pPr>
    </w:p>
    <w:p w:rsidR="006026A6" w:rsidRPr="00294B94" w:rsidRDefault="001D25DB" w:rsidP="00A70294">
      <w:pPr>
        <w:shd w:val="clear" w:color="auto" w:fill="FFFFFF"/>
        <w:spacing w:line="360" w:lineRule="auto"/>
        <w:ind w:left="91"/>
        <w:jc w:val="both"/>
        <w:rPr>
          <w:color w:val="000000"/>
          <w:spacing w:val="-7"/>
          <w:w w:val="106"/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 xml:space="preserve">В </w:t>
      </w:r>
      <w:r w:rsidR="006026A6" w:rsidRPr="00294B94">
        <w:rPr>
          <w:color w:val="000000"/>
          <w:spacing w:val="-7"/>
          <w:w w:val="106"/>
          <w:sz w:val="28"/>
          <w:szCs w:val="28"/>
        </w:rPr>
        <w:t>201</w:t>
      </w:r>
      <w:r w:rsidR="00597BE7" w:rsidRPr="00294B94">
        <w:rPr>
          <w:color w:val="000000"/>
          <w:spacing w:val="-7"/>
          <w:w w:val="106"/>
          <w:sz w:val="28"/>
          <w:szCs w:val="28"/>
        </w:rPr>
        <w:t>5</w:t>
      </w:r>
      <w:r w:rsidR="006026A6" w:rsidRPr="00294B94">
        <w:rPr>
          <w:color w:val="000000"/>
          <w:spacing w:val="-7"/>
          <w:w w:val="106"/>
          <w:sz w:val="28"/>
          <w:szCs w:val="28"/>
        </w:rPr>
        <w:t>-201</w:t>
      </w:r>
      <w:r w:rsidR="00597BE7" w:rsidRPr="00294B94">
        <w:rPr>
          <w:color w:val="000000"/>
          <w:spacing w:val="-7"/>
          <w:w w:val="106"/>
          <w:sz w:val="28"/>
          <w:szCs w:val="28"/>
        </w:rPr>
        <w:t>6</w:t>
      </w:r>
      <w:r w:rsidR="006026A6" w:rsidRPr="00294B94">
        <w:rPr>
          <w:color w:val="000000"/>
          <w:spacing w:val="-7"/>
          <w:w w:val="106"/>
          <w:sz w:val="28"/>
          <w:szCs w:val="28"/>
        </w:rPr>
        <w:t xml:space="preserve"> учебном году методическое объединение учителей</w:t>
      </w:r>
      <w:r w:rsidR="006026A6" w:rsidRPr="00294B94">
        <w:rPr>
          <w:color w:val="000000"/>
          <w:spacing w:val="-6"/>
          <w:w w:val="106"/>
          <w:sz w:val="28"/>
          <w:szCs w:val="28"/>
        </w:rPr>
        <w:t xml:space="preserve"> </w:t>
      </w:r>
      <w:r w:rsidR="00597BE7" w:rsidRPr="00294B94">
        <w:rPr>
          <w:color w:val="000000"/>
          <w:spacing w:val="-7"/>
          <w:w w:val="106"/>
          <w:sz w:val="28"/>
          <w:szCs w:val="28"/>
        </w:rPr>
        <w:t>социально-гуманитарных дисциплин</w:t>
      </w:r>
      <w:r>
        <w:rPr>
          <w:color w:val="000000"/>
          <w:spacing w:val="-7"/>
          <w:w w:val="106"/>
          <w:sz w:val="28"/>
          <w:szCs w:val="28"/>
        </w:rPr>
        <w:t xml:space="preserve"> </w:t>
      </w:r>
      <w:r w:rsidR="00597BE7" w:rsidRPr="00294B94">
        <w:rPr>
          <w:color w:val="000000"/>
          <w:spacing w:val="-7"/>
          <w:w w:val="106"/>
          <w:sz w:val="28"/>
          <w:szCs w:val="28"/>
        </w:rPr>
        <w:t xml:space="preserve">(история, обществознание, </w:t>
      </w:r>
      <w:proofErr w:type="spellStart"/>
      <w:r w:rsidR="00597BE7" w:rsidRPr="00294B94">
        <w:rPr>
          <w:color w:val="000000"/>
          <w:spacing w:val="-7"/>
          <w:w w:val="106"/>
          <w:sz w:val="28"/>
          <w:szCs w:val="28"/>
        </w:rPr>
        <w:t>крымоведение</w:t>
      </w:r>
      <w:proofErr w:type="spellEnd"/>
      <w:r w:rsidR="00597BE7" w:rsidRPr="00294B94">
        <w:rPr>
          <w:color w:val="000000"/>
          <w:spacing w:val="-7"/>
          <w:w w:val="106"/>
          <w:sz w:val="28"/>
          <w:szCs w:val="28"/>
        </w:rPr>
        <w:t xml:space="preserve">, мировая художественная культура) </w:t>
      </w:r>
      <w:r w:rsidR="00597BE7" w:rsidRPr="00294B94">
        <w:rPr>
          <w:color w:val="000000"/>
          <w:spacing w:val="-9"/>
          <w:w w:val="106"/>
          <w:sz w:val="28"/>
          <w:szCs w:val="28"/>
        </w:rPr>
        <w:t>работало</w:t>
      </w:r>
      <w:r w:rsidR="006026A6" w:rsidRPr="00294B94">
        <w:rPr>
          <w:color w:val="000000"/>
          <w:spacing w:val="-9"/>
          <w:w w:val="106"/>
          <w:sz w:val="28"/>
          <w:szCs w:val="28"/>
        </w:rPr>
        <w:t xml:space="preserve"> над</w:t>
      </w:r>
      <w:r w:rsidR="006026A6" w:rsidRPr="00294B94">
        <w:rPr>
          <w:sz w:val="28"/>
          <w:szCs w:val="28"/>
        </w:rPr>
        <w:t xml:space="preserve"> проблемой </w:t>
      </w:r>
      <w:r w:rsidR="00597BE7" w:rsidRPr="00294B94">
        <w:rPr>
          <w:color w:val="000000"/>
          <w:spacing w:val="-7"/>
          <w:w w:val="106"/>
          <w:sz w:val="28"/>
          <w:szCs w:val="28"/>
        </w:rPr>
        <w:t>«Сотворчество учителя, учащихся и родителей в развитии способностей ребенка, совершенствовании профессиональной компетенции учителя в условиях перехода на новые стандарты образования РФ и создании единой информационно-образовательной среды школы как механизма повышения качества общего образования»</w:t>
      </w:r>
      <w:r w:rsidR="006026A6" w:rsidRPr="00294B94">
        <w:rPr>
          <w:color w:val="000000"/>
          <w:spacing w:val="-7"/>
          <w:w w:val="106"/>
          <w:sz w:val="28"/>
          <w:szCs w:val="28"/>
        </w:rPr>
        <w:t>.</w:t>
      </w:r>
      <w:r w:rsidR="00865F68" w:rsidRPr="00294B94">
        <w:rPr>
          <w:sz w:val="28"/>
          <w:szCs w:val="28"/>
        </w:rPr>
        <w:t xml:space="preserve"> </w:t>
      </w:r>
    </w:p>
    <w:p w:rsidR="00294B94" w:rsidRDefault="006026A6" w:rsidP="00A702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94B94">
        <w:rPr>
          <w:color w:val="000000"/>
          <w:spacing w:val="-7"/>
          <w:w w:val="106"/>
          <w:sz w:val="28"/>
          <w:szCs w:val="28"/>
        </w:rPr>
        <w:t>Работа методического объединения проведена в соответствии с планом работы на текущий учебный</w:t>
      </w:r>
      <w:r w:rsidRPr="00294B94">
        <w:rPr>
          <w:color w:val="000000"/>
          <w:spacing w:val="-14"/>
          <w:w w:val="104"/>
          <w:sz w:val="28"/>
          <w:szCs w:val="28"/>
        </w:rPr>
        <w:t xml:space="preserve"> год. </w:t>
      </w:r>
      <w:r w:rsidR="00D555F4" w:rsidRPr="00294B94">
        <w:rPr>
          <w:color w:val="000000"/>
          <w:spacing w:val="-13"/>
          <w:w w:val="104"/>
          <w:sz w:val="28"/>
          <w:szCs w:val="28"/>
        </w:rPr>
        <w:t xml:space="preserve">В течение всего </w:t>
      </w:r>
      <w:r w:rsidR="00D555F4" w:rsidRPr="00294B94">
        <w:rPr>
          <w:color w:val="000000"/>
          <w:spacing w:val="-14"/>
          <w:w w:val="104"/>
          <w:sz w:val="28"/>
          <w:szCs w:val="28"/>
        </w:rPr>
        <w:t>учебного года</w:t>
      </w:r>
      <w:r w:rsidR="00D555F4" w:rsidRPr="00294B94">
        <w:rPr>
          <w:color w:val="000000"/>
          <w:spacing w:val="-13"/>
          <w:w w:val="104"/>
          <w:sz w:val="28"/>
          <w:szCs w:val="28"/>
        </w:rPr>
        <w:t xml:space="preserve"> 9 раз проводились з</w:t>
      </w:r>
      <w:r w:rsidRPr="00294B94">
        <w:rPr>
          <w:color w:val="000000"/>
          <w:spacing w:val="-13"/>
          <w:w w:val="104"/>
          <w:sz w:val="28"/>
          <w:szCs w:val="28"/>
        </w:rPr>
        <w:t>аседания методического объединения</w:t>
      </w:r>
      <w:r w:rsidRPr="00294B94">
        <w:rPr>
          <w:color w:val="000000"/>
          <w:spacing w:val="-14"/>
          <w:w w:val="104"/>
          <w:sz w:val="28"/>
          <w:szCs w:val="28"/>
        </w:rPr>
        <w:t xml:space="preserve">. </w:t>
      </w:r>
      <w:r w:rsidRPr="00294B94">
        <w:rPr>
          <w:sz w:val="28"/>
          <w:szCs w:val="28"/>
        </w:rPr>
        <w:t>Значимым аспектом в организации методической работы в 201</w:t>
      </w:r>
      <w:r w:rsidR="00D555F4" w:rsidRPr="00294B94">
        <w:rPr>
          <w:sz w:val="28"/>
          <w:szCs w:val="28"/>
        </w:rPr>
        <w:t>5</w:t>
      </w:r>
      <w:r w:rsidRPr="00294B94">
        <w:rPr>
          <w:sz w:val="28"/>
          <w:szCs w:val="28"/>
        </w:rPr>
        <w:t>-201</w:t>
      </w:r>
      <w:r w:rsidR="00D555F4" w:rsidRPr="00294B94">
        <w:rPr>
          <w:sz w:val="28"/>
          <w:szCs w:val="28"/>
        </w:rPr>
        <w:t xml:space="preserve">6 учебном году, </w:t>
      </w:r>
      <w:r w:rsidRPr="00294B94">
        <w:rPr>
          <w:sz w:val="28"/>
          <w:szCs w:val="28"/>
        </w:rPr>
        <w:t xml:space="preserve">являлся рациональный </w:t>
      </w:r>
      <w:r w:rsidR="00D555F4" w:rsidRPr="00294B94">
        <w:rPr>
          <w:sz w:val="28"/>
          <w:szCs w:val="28"/>
        </w:rPr>
        <w:t>подход педагог</w:t>
      </w:r>
      <w:r w:rsidR="00294B94">
        <w:rPr>
          <w:sz w:val="28"/>
          <w:szCs w:val="28"/>
        </w:rPr>
        <w:t>ов</w:t>
      </w:r>
      <w:r w:rsidR="00D555F4" w:rsidRPr="00294B94">
        <w:rPr>
          <w:sz w:val="28"/>
          <w:szCs w:val="28"/>
        </w:rPr>
        <w:t xml:space="preserve"> к выбору</w:t>
      </w:r>
      <w:r w:rsidRPr="00294B94">
        <w:rPr>
          <w:sz w:val="28"/>
          <w:szCs w:val="28"/>
        </w:rPr>
        <w:t xml:space="preserve"> форм и методо</w:t>
      </w:r>
      <w:r w:rsidR="00865F68" w:rsidRPr="00294B94">
        <w:rPr>
          <w:sz w:val="28"/>
          <w:szCs w:val="28"/>
        </w:rPr>
        <w:t>в работы</w:t>
      </w:r>
      <w:r w:rsidR="00294B94">
        <w:rPr>
          <w:sz w:val="28"/>
          <w:szCs w:val="28"/>
        </w:rPr>
        <w:t xml:space="preserve"> с обучающимися</w:t>
      </w:r>
      <w:r w:rsidR="00D555F4" w:rsidRPr="00294B94">
        <w:rPr>
          <w:sz w:val="28"/>
          <w:szCs w:val="28"/>
        </w:rPr>
        <w:t xml:space="preserve">. </w:t>
      </w:r>
    </w:p>
    <w:p w:rsidR="00E23D84" w:rsidRDefault="00294B94" w:rsidP="00A702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3D84">
        <w:rPr>
          <w:sz w:val="28"/>
          <w:szCs w:val="28"/>
        </w:rPr>
        <w:t>процессе учебного года</w:t>
      </w:r>
      <w:r w:rsidR="00D555F4" w:rsidRPr="00294B94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E23D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23D84" w:rsidRPr="00E23D84">
        <w:rPr>
          <w:sz w:val="28"/>
          <w:szCs w:val="28"/>
        </w:rPr>
        <w:t xml:space="preserve">созданы условия для повышения качества образования и воспитания духовно-нравственной личности с активной гражданской позицией в условиях модернизации образования. </w:t>
      </w:r>
      <w:r w:rsidR="00E23D84">
        <w:rPr>
          <w:sz w:val="28"/>
          <w:szCs w:val="28"/>
        </w:rPr>
        <w:t>При этом непрерывно</w:t>
      </w:r>
      <w:r w:rsidR="00E23D84" w:rsidRPr="00D0128E">
        <w:rPr>
          <w:sz w:val="28"/>
          <w:szCs w:val="28"/>
        </w:rPr>
        <w:t xml:space="preserve"> совершенств</w:t>
      </w:r>
      <w:r w:rsidR="00E23D84">
        <w:rPr>
          <w:sz w:val="28"/>
          <w:szCs w:val="28"/>
        </w:rPr>
        <w:t>уется</w:t>
      </w:r>
      <w:r w:rsidR="00E23D84" w:rsidRPr="00D0128E">
        <w:rPr>
          <w:sz w:val="28"/>
          <w:szCs w:val="28"/>
        </w:rPr>
        <w:t xml:space="preserve"> уров</w:t>
      </w:r>
      <w:r w:rsidR="00E23D84">
        <w:rPr>
          <w:sz w:val="28"/>
          <w:szCs w:val="28"/>
        </w:rPr>
        <w:t>е</w:t>
      </w:r>
      <w:r w:rsidR="00E23D84" w:rsidRPr="00D0128E">
        <w:rPr>
          <w:sz w:val="28"/>
          <w:szCs w:val="28"/>
        </w:rPr>
        <w:t>н</w:t>
      </w:r>
      <w:r w:rsidR="00E23D84">
        <w:rPr>
          <w:sz w:val="28"/>
          <w:szCs w:val="28"/>
        </w:rPr>
        <w:t>ь</w:t>
      </w:r>
      <w:r w:rsidR="00E23D84" w:rsidRPr="00D0128E">
        <w:rPr>
          <w:sz w:val="28"/>
          <w:szCs w:val="28"/>
        </w:rPr>
        <w:t xml:space="preserve"> педагогического мастерства преподавателей, их компетентности в области учебного предмета и методики его преподавания.</w:t>
      </w:r>
      <w:r w:rsidR="00E23D84">
        <w:rPr>
          <w:sz w:val="28"/>
          <w:szCs w:val="28"/>
        </w:rPr>
        <w:t xml:space="preserve"> Педагоги МО готовы к</w:t>
      </w:r>
      <w:r w:rsidR="00E23D84" w:rsidRPr="00D0128E">
        <w:rPr>
          <w:sz w:val="28"/>
          <w:szCs w:val="28"/>
        </w:rPr>
        <w:t xml:space="preserve"> работ</w:t>
      </w:r>
      <w:r w:rsidR="00E23D84">
        <w:rPr>
          <w:sz w:val="28"/>
          <w:szCs w:val="28"/>
        </w:rPr>
        <w:t>е</w:t>
      </w:r>
      <w:r w:rsidR="00E23D84" w:rsidRPr="00D0128E">
        <w:rPr>
          <w:sz w:val="28"/>
          <w:szCs w:val="28"/>
        </w:rPr>
        <w:t xml:space="preserve"> в условиях внедрения стандартов второго поколения.</w:t>
      </w:r>
      <w:r w:rsidR="00E23D84">
        <w:rPr>
          <w:sz w:val="28"/>
          <w:szCs w:val="28"/>
        </w:rPr>
        <w:t xml:space="preserve"> </w:t>
      </w:r>
      <w:r w:rsidR="00E23D84" w:rsidRPr="00A81648">
        <w:rPr>
          <w:sz w:val="28"/>
          <w:szCs w:val="28"/>
        </w:rPr>
        <w:t>Совершенств</w:t>
      </w:r>
      <w:r w:rsidR="00E23D84">
        <w:rPr>
          <w:sz w:val="28"/>
          <w:szCs w:val="28"/>
        </w:rPr>
        <w:t>уются</w:t>
      </w:r>
      <w:r w:rsidR="00E23D84" w:rsidRPr="00A81648">
        <w:rPr>
          <w:sz w:val="28"/>
          <w:szCs w:val="28"/>
        </w:rPr>
        <w:t xml:space="preserve"> методики преподавания истории, обществознания, </w:t>
      </w:r>
      <w:proofErr w:type="spellStart"/>
      <w:r w:rsidR="00E23D84">
        <w:rPr>
          <w:sz w:val="28"/>
          <w:szCs w:val="28"/>
        </w:rPr>
        <w:t>крымоведения</w:t>
      </w:r>
      <w:proofErr w:type="spellEnd"/>
      <w:r w:rsidR="00E23D84">
        <w:rPr>
          <w:sz w:val="28"/>
          <w:szCs w:val="28"/>
        </w:rPr>
        <w:t xml:space="preserve"> и </w:t>
      </w:r>
      <w:r w:rsidR="00E23D84" w:rsidRPr="00A81648">
        <w:rPr>
          <w:sz w:val="28"/>
          <w:szCs w:val="28"/>
        </w:rPr>
        <w:t>мировой художественной культуры. Формир</w:t>
      </w:r>
      <w:r w:rsidR="00E23D84">
        <w:rPr>
          <w:sz w:val="28"/>
          <w:szCs w:val="28"/>
        </w:rPr>
        <w:t>уются</w:t>
      </w:r>
      <w:r w:rsidR="00E23D84" w:rsidRPr="00A81648">
        <w:rPr>
          <w:sz w:val="28"/>
          <w:szCs w:val="28"/>
        </w:rPr>
        <w:t xml:space="preserve"> и разви</w:t>
      </w:r>
      <w:r w:rsidR="00E23D84">
        <w:rPr>
          <w:sz w:val="28"/>
          <w:szCs w:val="28"/>
        </w:rPr>
        <w:t>ваются</w:t>
      </w:r>
      <w:r w:rsidR="00E23D84" w:rsidRPr="00A81648">
        <w:rPr>
          <w:sz w:val="28"/>
          <w:szCs w:val="28"/>
        </w:rPr>
        <w:t xml:space="preserve"> ключев</w:t>
      </w:r>
      <w:r w:rsidR="00E23D84">
        <w:rPr>
          <w:sz w:val="28"/>
          <w:szCs w:val="28"/>
        </w:rPr>
        <w:t>ые</w:t>
      </w:r>
      <w:r w:rsidR="00E23D84" w:rsidRPr="00A81648">
        <w:rPr>
          <w:sz w:val="28"/>
          <w:szCs w:val="28"/>
        </w:rPr>
        <w:t xml:space="preserve"> компетентност</w:t>
      </w:r>
      <w:r w:rsidR="00E23D84">
        <w:rPr>
          <w:sz w:val="28"/>
          <w:szCs w:val="28"/>
        </w:rPr>
        <w:t>и</w:t>
      </w:r>
      <w:r w:rsidR="00E23D84" w:rsidRPr="00A81648">
        <w:rPr>
          <w:sz w:val="28"/>
          <w:szCs w:val="28"/>
        </w:rPr>
        <w:t xml:space="preserve"> учащихся</w:t>
      </w:r>
      <w:r w:rsidR="00E23D84">
        <w:rPr>
          <w:sz w:val="28"/>
          <w:szCs w:val="28"/>
        </w:rPr>
        <w:t>.</w:t>
      </w:r>
      <w:r w:rsidR="00E23D84" w:rsidRPr="00A81648">
        <w:rPr>
          <w:sz w:val="28"/>
          <w:szCs w:val="28"/>
        </w:rPr>
        <w:t xml:space="preserve"> </w:t>
      </w:r>
      <w:r w:rsidR="00E23D84" w:rsidRPr="00E23D84">
        <w:rPr>
          <w:sz w:val="28"/>
          <w:szCs w:val="28"/>
        </w:rPr>
        <w:t>Соответственно</w:t>
      </w:r>
      <w:r w:rsidR="00E23D84" w:rsidRPr="00D0128E">
        <w:rPr>
          <w:sz w:val="28"/>
          <w:szCs w:val="28"/>
        </w:rPr>
        <w:t xml:space="preserve"> </w:t>
      </w:r>
      <w:r w:rsidR="00E23D84">
        <w:rPr>
          <w:sz w:val="28"/>
          <w:szCs w:val="28"/>
        </w:rPr>
        <w:t>основная цель деятельности МО достигнута.</w:t>
      </w:r>
    </w:p>
    <w:p w:rsidR="00E23D84" w:rsidRPr="00D0128E" w:rsidRDefault="000B0842" w:rsidP="00A70294">
      <w:pPr>
        <w:pStyle w:val="ad"/>
        <w:spacing w:line="360" w:lineRule="auto"/>
        <w:ind w:firstLine="426"/>
        <w:jc w:val="both"/>
        <w:rPr>
          <w:sz w:val="28"/>
          <w:szCs w:val="28"/>
        </w:rPr>
      </w:pPr>
      <w:r w:rsidRPr="000B0842">
        <w:rPr>
          <w:sz w:val="28"/>
          <w:szCs w:val="28"/>
        </w:rPr>
        <w:t>В соответствии с поставленными перед учителями задачами, п</w:t>
      </w:r>
      <w:r w:rsidR="00E23D84">
        <w:rPr>
          <w:sz w:val="28"/>
          <w:szCs w:val="28"/>
        </w:rPr>
        <w:t>овыш</w:t>
      </w:r>
      <w:r>
        <w:rPr>
          <w:sz w:val="28"/>
          <w:szCs w:val="28"/>
        </w:rPr>
        <w:t>ается</w:t>
      </w:r>
      <w:r w:rsidR="00E23D84">
        <w:rPr>
          <w:sz w:val="28"/>
          <w:szCs w:val="28"/>
        </w:rPr>
        <w:t xml:space="preserve"> </w:t>
      </w:r>
      <w:r w:rsidR="00E23D84" w:rsidRPr="00D0128E">
        <w:rPr>
          <w:sz w:val="28"/>
          <w:szCs w:val="28"/>
        </w:rPr>
        <w:t>мастерств</w:t>
      </w:r>
      <w:r>
        <w:rPr>
          <w:sz w:val="28"/>
          <w:szCs w:val="28"/>
        </w:rPr>
        <w:t>о</w:t>
      </w:r>
      <w:r w:rsidR="00E23D84" w:rsidRPr="00D0128E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="00E23D84" w:rsidRPr="00D0128E">
        <w:rPr>
          <w:sz w:val="28"/>
          <w:szCs w:val="28"/>
        </w:rPr>
        <w:t xml:space="preserve"> с учетом требований ФГОС второго поколения.</w:t>
      </w:r>
      <w:r>
        <w:rPr>
          <w:sz w:val="28"/>
          <w:szCs w:val="28"/>
        </w:rPr>
        <w:t xml:space="preserve"> </w:t>
      </w:r>
      <w:r w:rsidR="00E23D84" w:rsidRPr="00D0128E">
        <w:rPr>
          <w:sz w:val="28"/>
          <w:szCs w:val="28"/>
        </w:rPr>
        <w:t>Изуч</w:t>
      </w:r>
      <w:r>
        <w:rPr>
          <w:sz w:val="28"/>
          <w:szCs w:val="28"/>
        </w:rPr>
        <w:t xml:space="preserve">аются </w:t>
      </w:r>
      <w:r w:rsidR="00E23D84" w:rsidRPr="00D0128E">
        <w:rPr>
          <w:sz w:val="28"/>
          <w:szCs w:val="28"/>
        </w:rPr>
        <w:t>и внедр</w:t>
      </w:r>
      <w:r>
        <w:rPr>
          <w:sz w:val="28"/>
          <w:szCs w:val="28"/>
        </w:rPr>
        <w:t>яются</w:t>
      </w:r>
      <w:r w:rsidR="00E23D84" w:rsidRPr="00D0128E">
        <w:rPr>
          <w:sz w:val="28"/>
          <w:szCs w:val="28"/>
        </w:rPr>
        <w:t xml:space="preserve"> в практику работы нормативны</w:t>
      </w:r>
      <w:r>
        <w:rPr>
          <w:sz w:val="28"/>
          <w:szCs w:val="28"/>
        </w:rPr>
        <w:t>е</w:t>
      </w:r>
      <w:r w:rsidR="00E23D84" w:rsidRPr="00D0128E">
        <w:rPr>
          <w:sz w:val="28"/>
          <w:szCs w:val="28"/>
        </w:rPr>
        <w:t xml:space="preserve"> докум</w:t>
      </w:r>
      <w:r w:rsidR="00E23D84">
        <w:rPr>
          <w:sz w:val="28"/>
          <w:szCs w:val="28"/>
        </w:rPr>
        <w:t>ент, регламентирующи</w:t>
      </w:r>
      <w:r>
        <w:rPr>
          <w:sz w:val="28"/>
          <w:szCs w:val="28"/>
        </w:rPr>
        <w:t>е</w:t>
      </w:r>
      <w:r w:rsidR="00E23D84">
        <w:rPr>
          <w:sz w:val="28"/>
          <w:szCs w:val="28"/>
        </w:rPr>
        <w:t xml:space="preserve"> условия </w:t>
      </w:r>
      <w:r w:rsidR="00E23D84" w:rsidRPr="00D0128E">
        <w:rPr>
          <w:sz w:val="28"/>
          <w:szCs w:val="28"/>
        </w:rPr>
        <w:t>реализации образовательн</w:t>
      </w:r>
      <w:r w:rsidR="00E23D84">
        <w:rPr>
          <w:sz w:val="28"/>
          <w:szCs w:val="28"/>
        </w:rPr>
        <w:t>ых</w:t>
      </w:r>
      <w:r w:rsidR="00E23D84" w:rsidRPr="00D0128E">
        <w:rPr>
          <w:sz w:val="28"/>
          <w:szCs w:val="28"/>
        </w:rPr>
        <w:t xml:space="preserve"> программы по </w:t>
      </w:r>
      <w:r w:rsidR="00E23D84">
        <w:rPr>
          <w:sz w:val="28"/>
          <w:szCs w:val="28"/>
        </w:rPr>
        <w:t>истории, обществознанию, мировой художественной культуре</w:t>
      </w:r>
      <w:r w:rsidR="00E23D84" w:rsidRPr="00D0128E">
        <w:rPr>
          <w:sz w:val="28"/>
          <w:szCs w:val="28"/>
        </w:rPr>
        <w:t xml:space="preserve"> с учетом достижений целей, устанавливаемых Федеральным государственным образовательным стандартом.</w:t>
      </w:r>
      <w:r>
        <w:rPr>
          <w:sz w:val="28"/>
          <w:szCs w:val="28"/>
        </w:rPr>
        <w:t xml:space="preserve"> В</w:t>
      </w:r>
      <w:r w:rsidR="00E23D84">
        <w:rPr>
          <w:sz w:val="28"/>
          <w:szCs w:val="28"/>
        </w:rPr>
        <w:t>недр</w:t>
      </w:r>
      <w:r>
        <w:rPr>
          <w:sz w:val="28"/>
          <w:szCs w:val="28"/>
        </w:rPr>
        <w:t>яются</w:t>
      </w:r>
      <w:r w:rsidR="00E23D84">
        <w:rPr>
          <w:sz w:val="28"/>
          <w:szCs w:val="28"/>
        </w:rPr>
        <w:t xml:space="preserve"> и совершенств</w:t>
      </w:r>
      <w:r>
        <w:rPr>
          <w:sz w:val="28"/>
          <w:szCs w:val="28"/>
        </w:rPr>
        <w:t>уются</w:t>
      </w:r>
      <w:r w:rsidR="00E23D84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="00E23D84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е</w:t>
      </w:r>
      <w:r w:rsidR="00E23D84">
        <w:rPr>
          <w:sz w:val="28"/>
          <w:szCs w:val="28"/>
        </w:rPr>
        <w:t xml:space="preserve"> </w:t>
      </w:r>
      <w:r w:rsidR="00E23D84" w:rsidRPr="00D0128E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E23D84" w:rsidRPr="00D0128E">
        <w:rPr>
          <w:sz w:val="28"/>
          <w:szCs w:val="28"/>
        </w:rPr>
        <w:t>, активны</w:t>
      </w:r>
      <w:r>
        <w:rPr>
          <w:sz w:val="28"/>
          <w:szCs w:val="28"/>
        </w:rPr>
        <w:t>е</w:t>
      </w:r>
      <w:r w:rsidR="00E23D84" w:rsidRPr="00D0128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E23D84" w:rsidRPr="00D0128E">
        <w:rPr>
          <w:sz w:val="28"/>
          <w:szCs w:val="28"/>
        </w:rPr>
        <w:t>, метод</w:t>
      </w:r>
      <w:r>
        <w:rPr>
          <w:sz w:val="28"/>
          <w:szCs w:val="28"/>
        </w:rPr>
        <w:t>ы</w:t>
      </w:r>
      <w:r w:rsidR="00E23D84" w:rsidRPr="00D0128E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="00E23D84" w:rsidRPr="00D0128E">
        <w:rPr>
          <w:sz w:val="28"/>
          <w:szCs w:val="28"/>
        </w:rPr>
        <w:t xml:space="preserve"> обучения. </w:t>
      </w:r>
    </w:p>
    <w:p w:rsidR="00A70294" w:rsidRDefault="00E23D84" w:rsidP="00A70294">
      <w:pPr>
        <w:spacing w:line="360" w:lineRule="auto"/>
        <w:jc w:val="both"/>
        <w:rPr>
          <w:sz w:val="28"/>
          <w:szCs w:val="28"/>
        </w:rPr>
      </w:pPr>
      <w:r w:rsidRPr="00D0128E">
        <w:rPr>
          <w:sz w:val="28"/>
          <w:szCs w:val="28"/>
        </w:rPr>
        <w:t>Изуч</w:t>
      </w:r>
      <w:r w:rsidR="000B0842">
        <w:rPr>
          <w:sz w:val="28"/>
          <w:szCs w:val="28"/>
        </w:rPr>
        <w:t>ается</w:t>
      </w:r>
      <w:r w:rsidRPr="00D0128E">
        <w:rPr>
          <w:sz w:val="28"/>
          <w:szCs w:val="28"/>
        </w:rPr>
        <w:t xml:space="preserve"> и распростран</w:t>
      </w:r>
      <w:r w:rsidR="000B0842">
        <w:rPr>
          <w:sz w:val="28"/>
          <w:szCs w:val="28"/>
        </w:rPr>
        <w:t>яется</w:t>
      </w:r>
      <w:r w:rsidRPr="00D0128E">
        <w:rPr>
          <w:sz w:val="28"/>
          <w:szCs w:val="28"/>
        </w:rPr>
        <w:t xml:space="preserve"> положительн</w:t>
      </w:r>
      <w:r w:rsidR="000B0842">
        <w:rPr>
          <w:sz w:val="28"/>
          <w:szCs w:val="28"/>
        </w:rPr>
        <w:t>ый</w:t>
      </w:r>
      <w:r w:rsidRPr="00D0128E">
        <w:rPr>
          <w:sz w:val="28"/>
          <w:szCs w:val="28"/>
        </w:rPr>
        <w:t xml:space="preserve"> опыт подготовки к ГИА </w:t>
      </w:r>
      <w:r>
        <w:rPr>
          <w:sz w:val="28"/>
          <w:szCs w:val="28"/>
        </w:rPr>
        <w:t>и</w:t>
      </w:r>
      <w:r w:rsidRPr="00D0128E">
        <w:rPr>
          <w:sz w:val="28"/>
          <w:szCs w:val="28"/>
        </w:rPr>
        <w:t xml:space="preserve"> ЕГЭ по </w:t>
      </w:r>
      <w:r>
        <w:rPr>
          <w:sz w:val="28"/>
          <w:szCs w:val="28"/>
        </w:rPr>
        <w:lastRenderedPageBreak/>
        <w:t>истории, обществознанию.</w:t>
      </w:r>
      <w:r w:rsidR="000B0842">
        <w:rPr>
          <w:sz w:val="28"/>
          <w:szCs w:val="28"/>
        </w:rPr>
        <w:t xml:space="preserve"> </w:t>
      </w:r>
      <w:r w:rsidRPr="00D0128E">
        <w:rPr>
          <w:sz w:val="28"/>
          <w:szCs w:val="28"/>
        </w:rPr>
        <w:t>Активиз</w:t>
      </w:r>
      <w:r w:rsidR="000B0842">
        <w:rPr>
          <w:sz w:val="28"/>
          <w:szCs w:val="28"/>
        </w:rPr>
        <w:t>ирована</w:t>
      </w:r>
      <w:r>
        <w:rPr>
          <w:sz w:val="28"/>
          <w:szCs w:val="28"/>
        </w:rPr>
        <w:t xml:space="preserve"> деятельност</w:t>
      </w:r>
      <w:r w:rsidR="000B0842">
        <w:rPr>
          <w:sz w:val="28"/>
          <w:szCs w:val="28"/>
        </w:rPr>
        <w:t>ь</w:t>
      </w:r>
      <w:r w:rsidRPr="00D0128E">
        <w:rPr>
          <w:sz w:val="28"/>
          <w:szCs w:val="28"/>
        </w:rPr>
        <w:t xml:space="preserve">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tbl>
      <w:tblPr>
        <w:tblStyle w:val="ae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1984"/>
        <w:gridCol w:w="1843"/>
        <w:gridCol w:w="1701"/>
      </w:tblGrid>
      <w:tr w:rsidR="00E622BF" w:rsidRPr="00E622BF" w:rsidTr="00327CFD">
        <w:tc>
          <w:tcPr>
            <w:tcW w:w="3120" w:type="dxa"/>
          </w:tcPr>
          <w:p w:rsidR="000B0842" w:rsidRPr="00E622BF" w:rsidRDefault="000B0842" w:rsidP="000B0842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Республиканский этап всероссийской олимпиады</w:t>
            </w:r>
          </w:p>
        </w:tc>
        <w:tc>
          <w:tcPr>
            <w:tcW w:w="2835" w:type="dxa"/>
          </w:tcPr>
          <w:p w:rsidR="000B0842" w:rsidRPr="00E622BF" w:rsidRDefault="000B0842" w:rsidP="000B0842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984" w:type="dxa"/>
          </w:tcPr>
          <w:p w:rsidR="000B0842" w:rsidRPr="00E622BF" w:rsidRDefault="00C679C0" w:rsidP="000B0842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МАН</w:t>
            </w:r>
          </w:p>
        </w:tc>
        <w:tc>
          <w:tcPr>
            <w:tcW w:w="1843" w:type="dxa"/>
          </w:tcPr>
          <w:p w:rsidR="000B0842" w:rsidRPr="00E622BF" w:rsidRDefault="000B0842" w:rsidP="00C679C0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ФИО</w:t>
            </w:r>
          </w:p>
          <w:p w:rsidR="000B0842" w:rsidRPr="00E622BF" w:rsidRDefault="00C679C0" w:rsidP="00C679C0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о</w:t>
            </w:r>
            <w:r w:rsidR="000B0842" w:rsidRPr="00E622BF">
              <w:rPr>
                <w:sz w:val="24"/>
                <w:szCs w:val="24"/>
              </w:rPr>
              <w:t>бучающегося</w:t>
            </w:r>
            <w:r w:rsidRPr="00E622BF">
              <w:rPr>
                <w:sz w:val="24"/>
                <w:szCs w:val="24"/>
              </w:rPr>
              <w:t>, класс</w:t>
            </w:r>
          </w:p>
        </w:tc>
        <w:tc>
          <w:tcPr>
            <w:tcW w:w="1701" w:type="dxa"/>
          </w:tcPr>
          <w:p w:rsidR="000B0842" w:rsidRPr="00E622BF" w:rsidRDefault="000B0842" w:rsidP="000B0842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ФИО</w:t>
            </w:r>
          </w:p>
          <w:p w:rsidR="000B0842" w:rsidRPr="00E622BF" w:rsidRDefault="000B0842" w:rsidP="000B0842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учителя</w:t>
            </w:r>
          </w:p>
        </w:tc>
      </w:tr>
      <w:tr w:rsidR="00E622BF" w:rsidRPr="00E622BF" w:rsidTr="00327CFD">
        <w:trPr>
          <w:trHeight w:val="264"/>
        </w:trPr>
        <w:tc>
          <w:tcPr>
            <w:tcW w:w="3120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Pr="00E6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участник</w:t>
            </w:r>
          </w:p>
        </w:tc>
        <w:tc>
          <w:tcPr>
            <w:tcW w:w="2835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Pr="00E6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победитель</w:t>
            </w:r>
          </w:p>
        </w:tc>
        <w:tc>
          <w:tcPr>
            <w:tcW w:w="1984" w:type="dxa"/>
            <w:vMerge w:val="restart"/>
          </w:tcPr>
          <w:p w:rsidR="00E622BF" w:rsidRPr="00E622BF" w:rsidRDefault="00E622BF" w:rsidP="000B0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17315" w:rsidRDefault="00A17315" w:rsidP="00C679C0">
            <w:pPr>
              <w:jc w:val="center"/>
              <w:rPr>
                <w:sz w:val="24"/>
                <w:szCs w:val="24"/>
              </w:rPr>
            </w:pPr>
          </w:p>
          <w:p w:rsidR="00E622BF" w:rsidRPr="00E622BF" w:rsidRDefault="00E622BF" w:rsidP="00C679C0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Сойников А.</w:t>
            </w:r>
          </w:p>
          <w:p w:rsidR="00E622BF" w:rsidRPr="00E622BF" w:rsidRDefault="00932266" w:rsidP="00C6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10-Б класс</w:t>
            </w:r>
          </w:p>
        </w:tc>
        <w:tc>
          <w:tcPr>
            <w:tcW w:w="1701" w:type="dxa"/>
            <w:vMerge w:val="restart"/>
          </w:tcPr>
          <w:p w:rsidR="00E622BF" w:rsidRPr="00327CFD" w:rsidRDefault="00E622BF" w:rsidP="000B0842">
            <w:pPr>
              <w:jc w:val="center"/>
              <w:rPr>
                <w:sz w:val="22"/>
                <w:szCs w:val="22"/>
              </w:rPr>
            </w:pPr>
            <w:r w:rsidRPr="00327CFD">
              <w:rPr>
                <w:sz w:val="22"/>
                <w:szCs w:val="22"/>
              </w:rPr>
              <w:t>Киселев А.П.</w:t>
            </w:r>
          </w:p>
        </w:tc>
      </w:tr>
      <w:tr w:rsidR="00E622BF" w:rsidRPr="00E622BF" w:rsidTr="00327CFD">
        <w:trPr>
          <w:trHeight w:val="264"/>
        </w:trPr>
        <w:tc>
          <w:tcPr>
            <w:tcW w:w="3120" w:type="dxa"/>
          </w:tcPr>
          <w:p w:rsidR="00E622BF" w:rsidRPr="00E622BF" w:rsidRDefault="00327CFD" w:rsidP="00327CFD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 xml:space="preserve">история –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история – призер</w:t>
            </w:r>
          </w:p>
        </w:tc>
        <w:tc>
          <w:tcPr>
            <w:tcW w:w="1984" w:type="dxa"/>
            <w:vMerge/>
          </w:tcPr>
          <w:p w:rsidR="00E622BF" w:rsidRPr="00E622BF" w:rsidRDefault="00E622BF" w:rsidP="000B0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2BF" w:rsidRPr="00E622BF" w:rsidRDefault="00E622BF" w:rsidP="00C6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22BF" w:rsidRPr="00327CFD" w:rsidRDefault="00E622BF" w:rsidP="000B0842">
            <w:pPr>
              <w:jc w:val="center"/>
              <w:rPr>
                <w:sz w:val="22"/>
                <w:szCs w:val="22"/>
              </w:rPr>
            </w:pPr>
          </w:p>
        </w:tc>
      </w:tr>
      <w:tr w:rsidR="00E622BF" w:rsidRPr="00E622BF" w:rsidTr="00327CFD">
        <w:trPr>
          <w:trHeight w:val="206"/>
        </w:trPr>
        <w:tc>
          <w:tcPr>
            <w:tcW w:w="3120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МХК -</w:t>
            </w:r>
            <w:r>
              <w:rPr>
                <w:sz w:val="24"/>
                <w:szCs w:val="24"/>
              </w:rPr>
              <w:t xml:space="preserve"> </w:t>
            </w:r>
            <w:r w:rsidRPr="00E622BF">
              <w:rPr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МХК -победитель</w:t>
            </w:r>
          </w:p>
        </w:tc>
        <w:tc>
          <w:tcPr>
            <w:tcW w:w="1984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  <w:r w:rsidRPr="00327CFD">
              <w:rPr>
                <w:sz w:val="22"/>
                <w:szCs w:val="22"/>
              </w:rPr>
              <w:t>Демидова Е.М.</w:t>
            </w:r>
          </w:p>
        </w:tc>
      </w:tr>
      <w:tr w:rsidR="00E622BF" w:rsidRPr="00E622BF" w:rsidTr="00327CFD">
        <w:tc>
          <w:tcPr>
            <w:tcW w:w="3120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  <w:proofErr w:type="spellStart"/>
            <w:r w:rsidRPr="00327CFD">
              <w:rPr>
                <w:sz w:val="22"/>
                <w:szCs w:val="22"/>
              </w:rPr>
              <w:t>Долецкий</w:t>
            </w:r>
            <w:proofErr w:type="spellEnd"/>
            <w:r w:rsidRPr="00327CFD">
              <w:rPr>
                <w:sz w:val="22"/>
                <w:szCs w:val="22"/>
              </w:rPr>
              <w:t xml:space="preserve"> Э.В.</w:t>
            </w:r>
          </w:p>
        </w:tc>
      </w:tr>
      <w:tr w:rsidR="00E622BF" w:rsidRPr="00E622BF" w:rsidTr="00327CFD">
        <w:trPr>
          <w:trHeight w:val="178"/>
        </w:trPr>
        <w:tc>
          <w:tcPr>
            <w:tcW w:w="3120" w:type="dxa"/>
          </w:tcPr>
          <w:p w:rsidR="00E622BF" w:rsidRPr="00F64AAD" w:rsidRDefault="00E622BF" w:rsidP="00E622BF">
            <w:pPr>
              <w:jc w:val="center"/>
              <w:rPr>
                <w:sz w:val="24"/>
                <w:szCs w:val="24"/>
              </w:rPr>
            </w:pPr>
            <w:r w:rsidRPr="00F64AAD">
              <w:rPr>
                <w:sz w:val="24"/>
                <w:szCs w:val="24"/>
              </w:rPr>
              <w:t xml:space="preserve">история - </w:t>
            </w:r>
            <w:r>
              <w:rPr>
                <w:sz w:val="24"/>
                <w:szCs w:val="24"/>
              </w:rPr>
              <w:t>участник</w:t>
            </w:r>
            <w:r w:rsidRPr="00F64AAD">
              <w:rPr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E622BF" w:rsidRPr="00E622BF" w:rsidRDefault="00E622BF" w:rsidP="00C338C4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 xml:space="preserve">история </w:t>
            </w:r>
            <w:r w:rsidR="00C338C4">
              <w:rPr>
                <w:sz w:val="24"/>
                <w:szCs w:val="24"/>
              </w:rPr>
              <w:t>–</w:t>
            </w:r>
            <w:r w:rsidRPr="00E622BF">
              <w:rPr>
                <w:sz w:val="24"/>
                <w:szCs w:val="24"/>
              </w:rPr>
              <w:t xml:space="preserve"> призер</w:t>
            </w:r>
          </w:p>
        </w:tc>
        <w:tc>
          <w:tcPr>
            <w:tcW w:w="1984" w:type="dxa"/>
            <w:vMerge w:val="restart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Сухенко Р.</w:t>
            </w:r>
          </w:p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11-Б класс</w:t>
            </w:r>
          </w:p>
        </w:tc>
        <w:tc>
          <w:tcPr>
            <w:tcW w:w="1701" w:type="dxa"/>
            <w:vMerge w:val="restart"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  <w:r w:rsidRPr="00327CFD">
              <w:rPr>
                <w:sz w:val="22"/>
                <w:szCs w:val="22"/>
              </w:rPr>
              <w:t>Киселев А.П.</w:t>
            </w:r>
          </w:p>
        </w:tc>
      </w:tr>
      <w:tr w:rsidR="00E622BF" w:rsidRPr="00E622BF" w:rsidTr="00327CFD">
        <w:trPr>
          <w:trHeight w:val="177"/>
        </w:trPr>
        <w:tc>
          <w:tcPr>
            <w:tcW w:w="3120" w:type="dxa"/>
          </w:tcPr>
          <w:p w:rsidR="00E622BF" w:rsidRDefault="00E622BF" w:rsidP="00E622BF">
            <w:r w:rsidRPr="00F64AAD">
              <w:rPr>
                <w:sz w:val="24"/>
                <w:szCs w:val="24"/>
              </w:rPr>
              <w:t xml:space="preserve">обществознание -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E622BF" w:rsidRPr="00E622BF" w:rsidRDefault="00C338C4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обществознание - призер</w:t>
            </w:r>
          </w:p>
        </w:tc>
        <w:tc>
          <w:tcPr>
            <w:tcW w:w="1984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</w:p>
        </w:tc>
      </w:tr>
      <w:tr w:rsidR="00E622BF" w:rsidRPr="00E622BF" w:rsidTr="00327CFD">
        <w:trPr>
          <w:trHeight w:val="328"/>
        </w:trPr>
        <w:tc>
          <w:tcPr>
            <w:tcW w:w="3120" w:type="dxa"/>
          </w:tcPr>
          <w:p w:rsidR="00E622BF" w:rsidRPr="00E622BF" w:rsidRDefault="00327CFD" w:rsidP="00E622BF">
            <w:pPr>
              <w:jc w:val="center"/>
              <w:rPr>
                <w:sz w:val="24"/>
                <w:szCs w:val="24"/>
              </w:rPr>
            </w:pPr>
            <w:r w:rsidRPr="00F64AAD">
              <w:rPr>
                <w:sz w:val="24"/>
                <w:szCs w:val="24"/>
              </w:rPr>
              <w:t xml:space="preserve">обществознание -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E622BF" w:rsidRPr="00E622BF" w:rsidRDefault="00932266" w:rsidP="0093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22BF" w:rsidRPr="00E622BF">
              <w:rPr>
                <w:sz w:val="24"/>
                <w:szCs w:val="24"/>
              </w:rPr>
              <w:t>бществознание</w:t>
            </w:r>
            <w:r>
              <w:rPr>
                <w:sz w:val="24"/>
                <w:szCs w:val="24"/>
              </w:rPr>
              <w:t xml:space="preserve"> </w:t>
            </w:r>
            <w:r w:rsidR="00E622BF" w:rsidRPr="00E622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="00E622BF" w:rsidRPr="00E622BF">
              <w:rPr>
                <w:sz w:val="24"/>
                <w:szCs w:val="24"/>
              </w:rPr>
              <w:t>ризер</w:t>
            </w:r>
          </w:p>
        </w:tc>
        <w:tc>
          <w:tcPr>
            <w:tcW w:w="1984" w:type="dxa"/>
            <w:vMerge w:val="restart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Бунаков И</w:t>
            </w:r>
            <w:r w:rsidR="00932266">
              <w:rPr>
                <w:sz w:val="24"/>
                <w:szCs w:val="24"/>
              </w:rPr>
              <w:t>.</w:t>
            </w:r>
          </w:p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11-А класс</w:t>
            </w:r>
          </w:p>
        </w:tc>
        <w:tc>
          <w:tcPr>
            <w:tcW w:w="1701" w:type="dxa"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  <w:r w:rsidRPr="00327CFD">
              <w:rPr>
                <w:sz w:val="22"/>
                <w:szCs w:val="22"/>
              </w:rPr>
              <w:t>Киселев А.П.</w:t>
            </w:r>
          </w:p>
        </w:tc>
      </w:tr>
      <w:tr w:rsidR="00E622BF" w:rsidRPr="00E622BF" w:rsidTr="00327CFD">
        <w:trPr>
          <w:trHeight w:val="206"/>
        </w:trPr>
        <w:tc>
          <w:tcPr>
            <w:tcW w:w="3120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МХК -</w:t>
            </w:r>
            <w:r>
              <w:rPr>
                <w:sz w:val="24"/>
                <w:szCs w:val="24"/>
              </w:rPr>
              <w:t xml:space="preserve"> участник</w:t>
            </w:r>
          </w:p>
        </w:tc>
        <w:tc>
          <w:tcPr>
            <w:tcW w:w="2835" w:type="dxa"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МХК -</w:t>
            </w:r>
            <w:r>
              <w:rPr>
                <w:sz w:val="24"/>
                <w:szCs w:val="24"/>
              </w:rPr>
              <w:t xml:space="preserve"> </w:t>
            </w:r>
            <w:r w:rsidRPr="00E622BF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2BF" w:rsidRPr="00E622BF" w:rsidRDefault="00E622BF" w:rsidP="00E62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2BF" w:rsidRPr="00327CFD" w:rsidRDefault="00E622BF" w:rsidP="00E622BF">
            <w:pPr>
              <w:jc w:val="center"/>
              <w:rPr>
                <w:sz w:val="22"/>
                <w:szCs w:val="22"/>
              </w:rPr>
            </w:pPr>
            <w:r w:rsidRPr="00327CFD">
              <w:rPr>
                <w:sz w:val="22"/>
                <w:szCs w:val="22"/>
              </w:rPr>
              <w:t>Демидова Е.М.</w:t>
            </w:r>
          </w:p>
        </w:tc>
      </w:tr>
      <w:tr w:rsidR="00932266" w:rsidRPr="00E622BF" w:rsidTr="00327CFD">
        <w:tc>
          <w:tcPr>
            <w:tcW w:w="3120" w:type="dxa"/>
          </w:tcPr>
          <w:p w:rsidR="00932266" w:rsidRDefault="00932266" w:rsidP="00932266">
            <w:pPr>
              <w:jc w:val="center"/>
            </w:pPr>
            <w:r w:rsidRPr="007459E1">
              <w:rPr>
                <w:sz w:val="24"/>
                <w:szCs w:val="24"/>
              </w:rPr>
              <w:t>МХК - участник</w:t>
            </w:r>
          </w:p>
        </w:tc>
        <w:tc>
          <w:tcPr>
            <w:tcW w:w="2835" w:type="dxa"/>
          </w:tcPr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МХК -</w:t>
            </w:r>
            <w:r>
              <w:rPr>
                <w:sz w:val="24"/>
                <w:szCs w:val="24"/>
              </w:rPr>
              <w:t xml:space="preserve"> п</w:t>
            </w:r>
            <w:r w:rsidRPr="00E622BF">
              <w:rPr>
                <w:sz w:val="24"/>
                <w:szCs w:val="24"/>
              </w:rPr>
              <w:t>ризер</w:t>
            </w:r>
          </w:p>
        </w:tc>
        <w:tc>
          <w:tcPr>
            <w:tcW w:w="1984" w:type="dxa"/>
          </w:tcPr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266" w:rsidRDefault="00932266" w:rsidP="0093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 Н.</w:t>
            </w:r>
            <w:r w:rsidRPr="00E622BF">
              <w:rPr>
                <w:sz w:val="24"/>
                <w:szCs w:val="24"/>
              </w:rPr>
              <w:t xml:space="preserve"> </w:t>
            </w:r>
          </w:p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11-Б класс</w:t>
            </w:r>
          </w:p>
        </w:tc>
        <w:tc>
          <w:tcPr>
            <w:tcW w:w="1701" w:type="dxa"/>
          </w:tcPr>
          <w:p w:rsidR="00932266" w:rsidRDefault="00932266" w:rsidP="00932266">
            <w:r w:rsidRPr="00776D99">
              <w:rPr>
                <w:sz w:val="22"/>
                <w:szCs w:val="22"/>
              </w:rPr>
              <w:t>Демидова Е.М.</w:t>
            </w:r>
          </w:p>
        </w:tc>
      </w:tr>
      <w:tr w:rsidR="00932266" w:rsidRPr="00E622BF" w:rsidTr="00327CFD">
        <w:tc>
          <w:tcPr>
            <w:tcW w:w="3120" w:type="dxa"/>
          </w:tcPr>
          <w:p w:rsidR="00932266" w:rsidRDefault="00932266" w:rsidP="00932266">
            <w:pPr>
              <w:jc w:val="center"/>
            </w:pPr>
            <w:r w:rsidRPr="007459E1">
              <w:rPr>
                <w:sz w:val="24"/>
                <w:szCs w:val="24"/>
              </w:rPr>
              <w:t>МХК - участник</w:t>
            </w:r>
          </w:p>
        </w:tc>
        <w:tc>
          <w:tcPr>
            <w:tcW w:w="2835" w:type="dxa"/>
          </w:tcPr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 xml:space="preserve">МХК - </w:t>
            </w:r>
            <w:r>
              <w:rPr>
                <w:sz w:val="24"/>
                <w:szCs w:val="24"/>
              </w:rPr>
              <w:t>п</w:t>
            </w:r>
            <w:r w:rsidRPr="00E622BF">
              <w:rPr>
                <w:sz w:val="24"/>
                <w:szCs w:val="24"/>
              </w:rPr>
              <w:t>ризер</w:t>
            </w:r>
          </w:p>
        </w:tc>
        <w:tc>
          <w:tcPr>
            <w:tcW w:w="1984" w:type="dxa"/>
          </w:tcPr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266" w:rsidRDefault="00932266" w:rsidP="0093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Д.</w:t>
            </w:r>
          </w:p>
          <w:p w:rsidR="00932266" w:rsidRPr="00E622BF" w:rsidRDefault="00932266" w:rsidP="00932266">
            <w:pPr>
              <w:jc w:val="center"/>
              <w:rPr>
                <w:sz w:val="24"/>
                <w:szCs w:val="24"/>
              </w:rPr>
            </w:pPr>
            <w:r w:rsidRPr="00E622BF">
              <w:rPr>
                <w:sz w:val="24"/>
                <w:szCs w:val="24"/>
              </w:rPr>
              <w:t>11-Б класс</w:t>
            </w:r>
          </w:p>
        </w:tc>
        <w:tc>
          <w:tcPr>
            <w:tcW w:w="1701" w:type="dxa"/>
          </w:tcPr>
          <w:p w:rsidR="00932266" w:rsidRDefault="00932266" w:rsidP="00932266">
            <w:r w:rsidRPr="00776D99">
              <w:rPr>
                <w:sz w:val="22"/>
                <w:szCs w:val="22"/>
              </w:rPr>
              <w:t>Демидова Е.М.</w:t>
            </w:r>
          </w:p>
        </w:tc>
      </w:tr>
    </w:tbl>
    <w:p w:rsidR="00A70294" w:rsidRDefault="00A70294" w:rsidP="00A70294">
      <w:pPr>
        <w:spacing w:line="360" w:lineRule="auto"/>
        <w:ind w:firstLine="284"/>
        <w:jc w:val="both"/>
        <w:rPr>
          <w:sz w:val="28"/>
          <w:szCs w:val="28"/>
        </w:rPr>
      </w:pPr>
    </w:p>
    <w:p w:rsidR="00294B94" w:rsidRPr="00D0128E" w:rsidRDefault="00A17315" w:rsidP="00A7029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A17315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и</w:t>
      </w:r>
      <w:r w:rsidRPr="00A17315">
        <w:rPr>
          <w:color w:val="1D1B11"/>
          <w:sz w:val="28"/>
          <w:szCs w:val="28"/>
        </w:rPr>
        <w:t>ндивидуально-коллективн</w:t>
      </w:r>
      <w:r>
        <w:rPr>
          <w:color w:val="1D1B11"/>
          <w:sz w:val="28"/>
          <w:szCs w:val="28"/>
        </w:rPr>
        <w:t>ой</w:t>
      </w:r>
      <w:r w:rsidRPr="00A17315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деятельности</w:t>
      </w:r>
      <w:r w:rsidRPr="00A1731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МО осуществлялось п</w:t>
      </w:r>
      <w:r w:rsidR="00294B94" w:rsidRPr="00A17315">
        <w:rPr>
          <w:sz w:val="28"/>
          <w:szCs w:val="28"/>
        </w:rPr>
        <w:t>овышение качества образовательных услуг через</w:t>
      </w:r>
      <w:r w:rsidR="00E07C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94B94">
        <w:rPr>
          <w:sz w:val="28"/>
          <w:szCs w:val="28"/>
        </w:rPr>
        <w:t>спользование</w:t>
      </w:r>
      <w:r w:rsidR="00294B94" w:rsidRPr="006F2952">
        <w:rPr>
          <w:sz w:val="28"/>
          <w:szCs w:val="28"/>
        </w:rPr>
        <w:t xml:space="preserve"> информационных технологий</w:t>
      </w:r>
      <w:r w:rsidR="00E07C30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="00294B94" w:rsidRPr="006F2952">
        <w:rPr>
          <w:sz w:val="28"/>
          <w:szCs w:val="28"/>
        </w:rPr>
        <w:t>оздание условий для развития способностей самореализации личности на основе сохранения потенциала физического и психического здоровья участ</w:t>
      </w:r>
      <w:r>
        <w:rPr>
          <w:sz w:val="28"/>
          <w:szCs w:val="28"/>
        </w:rPr>
        <w:t>ников образовательного процесса</w:t>
      </w:r>
      <w:r w:rsidR="00E07C30">
        <w:rPr>
          <w:sz w:val="28"/>
          <w:szCs w:val="28"/>
        </w:rPr>
        <w:t>.</w:t>
      </w:r>
    </w:p>
    <w:p w:rsidR="00294B94" w:rsidRPr="006F2952" w:rsidRDefault="00E07C30" w:rsidP="00A7029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Процессы</w:t>
      </w:r>
      <w:r w:rsidR="00A17315" w:rsidRPr="00A17315">
        <w:rPr>
          <w:sz w:val="28"/>
          <w:szCs w:val="28"/>
        </w:rPr>
        <w:t xml:space="preserve"> в</w:t>
      </w:r>
      <w:r w:rsidR="00294B94" w:rsidRPr="00A17315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="00294B94" w:rsidRPr="00A17315">
        <w:rPr>
          <w:sz w:val="28"/>
          <w:szCs w:val="28"/>
        </w:rPr>
        <w:t xml:space="preserve"> и сотрудничеств</w:t>
      </w:r>
      <w:r>
        <w:rPr>
          <w:sz w:val="28"/>
          <w:szCs w:val="28"/>
        </w:rPr>
        <w:t>а</w:t>
      </w:r>
      <w:r w:rsidR="00294B94" w:rsidRPr="00A1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осуществлялись через </w:t>
      </w:r>
      <w:r w:rsidR="00294B94">
        <w:rPr>
          <w:sz w:val="28"/>
          <w:szCs w:val="28"/>
        </w:rPr>
        <w:t>сотворчество учителя, учащихся, родителей</w:t>
      </w:r>
      <w:r>
        <w:rPr>
          <w:sz w:val="28"/>
          <w:szCs w:val="28"/>
        </w:rPr>
        <w:t xml:space="preserve"> и </w:t>
      </w:r>
      <w:r w:rsidR="00294B94">
        <w:rPr>
          <w:sz w:val="28"/>
          <w:szCs w:val="28"/>
        </w:rPr>
        <w:t>о</w:t>
      </w:r>
      <w:r w:rsidR="00294B94" w:rsidRPr="006F2952">
        <w:rPr>
          <w:sz w:val="28"/>
          <w:szCs w:val="28"/>
        </w:rPr>
        <w:t>рганизацию системной работы по обмену опытом</w:t>
      </w:r>
      <w:r>
        <w:rPr>
          <w:sz w:val="28"/>
          <w:szCs w:val="28"/>
        </w:rPr>
        <w:t>.</w:t>
      </w:r>
    </w:p>
    <w:p w:rsidR="00294B94" w:rsidRPr="002C048F" w:rsidRDefault="00A17315" w:rsidP="00A70294">
      <w:pPr>
        <w:spacing w:line="360" w:lineRule="auto"/>
        <w:ind w:firstLine="284"/>
        <w:jc w:val="both"/>
        <w:rPr>
          <w:sz w:val="28"/>
          <w:szCs w:val="28"/>
        </w:rPr>
      </w:pPr>
      <w:r w:rsidRPr="00A17315">
        <w:rPr>
          <w:sz w:val="28"/>
          <w:szCs w:val="28"/>
        </w:rPr>
        <w:t>Педагоги по</w:t>
      </w:r>
      <w:r w:rsidR="00294B94" w:rsidRPr="00A17315">
        <w:rPr>
          <w:sz w:val="28"/>
          <w:szCs w:val="28"/>
        </w:rPr>
        <w:t>выш</w:t>
      </w:r>
      <w:r w:rsidRPr="00A17315">
        <w:rPr>
          <w:sz w:val="28"/>
          <w:szCs w:val="28"/>
        </w:rPr>
        <w:t>али</w:t>
      </w:r>
      <w:r w:rsidR="00294B94" w:rsidRPr="00A17315">
        <w:rPr>
          <w:sz w:val="28"/>
          <w:szCs w:val="28"/>
        </w:rPr>
        <w:t xml:space="preserve"> квалификации</w:t>
      </w:r>
      <w:r>
        <w:rPr>
          <w:b/>
          <w:bCs/>
          <w:sz w:val="28"/>
          <w:szCs w:val="28"/>
        </w:rPr>
        <w:t xml:space="preserve"> </w:t>
      </w:r>
      <w:r w:rsidR="00294B94" w:rsidRPr="002C048F">
        <w:rPr>
          <w:sz w:val="28"/>
          <w:szCs w:val="28"/>
        </w:rPr>
        <w:t>участ</w:t>
      </w:r>
      <w:r>
        <w:rPr>
          <w:sz w:val="28"/>
          <w:szCs w:val="28"/>
        </w:rPr>
        <w:t>вуя</w:t>
      </w:r>
      <w:r w:rsidR="00294B94" w:rsidRPr="002C048F">
        <w:rPr>
          <w:sz w:val="28"/>
          <w:szCs w:val="28"/>
        </w:rPr>
        <w:t xml:space="preserve"> </w:t>
      </w:r>
      <w:r w:rsidR="00AC6C72">
        <w:rPr>
          <w:sz w:val="28"/>
          <w:szCs w:val="28"/>
        </w:rPr>
        <w:t xml:space="preserve">в муниципальных и региональных конкурсах (Демидова Е.М.), </w:t>
      </w:r>
      <w:r w:rsidR="00294B94" w:rsidRPr="002C048F">
        <w:rPr>
          <w:sz w:val="28"/>
          <w:szCs w:val="28"/>
        </w:rPr>
        <w:t>в р</w:t>
      </w:r>
      <w:r>
        <w:rPr>
          <w:sz w:val="28"/>
          <w:szCs w:val="28"/>
        </w:rPr>
        <w:t xml:space="preserve">аботе </w:t>
      </w:r>
      <w:r w:rsidR="00BD3DFD">
        <w:rPr>
          <w:sz w:val="28"/>
          <w:szCs w:val="28"/>
        </w:rPr>
        <w:t>всероссийских конференций (Е.М.</w:t>
      </w:r>
      <w:r w:rsidR="004352CF">
        <w:rPr>
          <w:sz w:val="28"/>
          <w:szCs w:val="28"/>
        </w:rPr>
        <w:t xml:space="preserve"> </w:t>
      </w:r>
      <w:r w:rsidR="00BD3DFD">
        <w:rPr>
          <w:sz w:val="28"/>
          <w:szCs w:val="28"/>
        </w:rPr>
        <w:t xml:space="preserve">Демидова) </w:t>
      </w:r>
      <w:r w:rsidR="00AC6C72">
        <w:rPr>
          <w:sz w:val="28"/>
          <w:szCs w:val="28"/>
        </w:rPr>
        <w:t xml:space="preserve">и </w:t>
      </w:r>
      <w:r>
        <w:rPr>
          <w:sz w:val="28"/>
          <w:szCs w:val="28"/>
        </w:rPr>
        <w:t>республиканских семинаров</w:t>
      </w:r>
      <w:r w:rsidR="00BD3DFD">
        <w:rPr>
          <w:sz w:val="28"/>
          <w:szCs w:val="28"/>
        </w:rPr>
        <w:t xml:space="preserve"> (Киселев А.П., </w:t>
      </w:r>
      <w:proofErr w:type="spellStart"/>
      <w:r w:rsidR="00BD3DFD">
        <w:rPr>
          <w:sz w:val="28"/>
          <w:szCs w:val="28"/>
        </w:rPr>
        <w:t>Долецкий</w:t>
      </w:r>
      <w:proofErr w:type="spellEnd"/>
      <w:r w:rsidR="00BD3DFD">
        <w:rPr>
          <w:sz w:val="28"/>
          <w:szCs w:val="28"/>
        </w:rPr>
        <w:t xml:space="preserve"> Э.В.</w:t>
      </w:r>
      <w:r>
        <w:rPr>
          <w:sz w:val="28"/>
          <w:szCs w:val="28"/>
        </w:rPr>
        <w:t>,</w:t>
      </w:r>
      <w:r w:rsidR="00770AA8">
        <w:rPr>
          <w:sz w:val="28"/>
          <w:szCs w:val="28"/>
        </w:rPr>
        <w:t xml:space="preserve"> </w:t>
      </w:r>
      <w:r w:rsidR="00BD3DFD">
        <w:rPr>
          <w:sz w:val="28"/>
          <w:szCs w:val="28"/>
        </w:rPr>
        <w:t>Демидова Е.М.)</w:t>
      </w:r>
      <w:r w:rsidR="00AC6C72">
        <w:rPr>
          <w:sz w:val="28"/>
          <w:szCs w:val="28"/>
        </w:rPr>
        <w:t>,</w:t>
      </w:r>
      <w:r w:rsidR="00BD3DFD">
        <w:rPr>
          <w:sz w:val="28"/>
          <w:szCs w:val="28"/>
        </w:rPr>
        <w:t xml:space="preserve"> </w:t>
      </w:r>
      <w:r w:rsidR="00294B94" w:rsidRPr="00A17315">
        <w:rPr>
          <w:sz w:val="28"/>
          <w:szCs w:val="28"/>
        </w:rPr>
        <w:t>посещ</w:t>
      </w:r>
      <w:r>
        <w:rPr>
          <w:sz w:val="28"/>
          <w:szCs w:val="28"/>
        </w:rPr>
        <w:t xml:space="preserve">ая открытые уроки, </w:t>
      </w:r>
      <w:r w:rsidRPr="00A17315">
        <w:rPr>
          <w:sz w:val="28"/>
          <w:szCs w:val="28"/>
        </w:rPr>
        <w:t>внеклассны</w:t>
      </w:r>
      <w:r>
        <w:rPr>
          <w:sz w:val="28"/>
          <w:szCs w:val="28"/>
        </w:rPr>
        <w:t>е</w:t>
      </w:r>
      <w:r w:rsidRPr="00A173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коллег</w:t>
      </w:r>
      <w:r w:rsidR="00BD3DFD">
        <w:rPr>
          <w:sz w:val="28"/>
          <w:szCs w:val="28"/>
        </w:rPr>
        <w:t>, пополняя</w:t>
      </w:r>
      <w:r w:rsidR="00294B94" w:rsidRPr="002C048F">
        <w:rPr>
          <w:sz w:val="28"/>
          <w:szCs w:val="28"/>
        </w:rPr>
        <w:t xml:space="preserve"> копилки методических разработок (уроков, внеклассных мероприятий) с использованием технологии личностно - ориентированного подхода к</w:t>
      </w:r>
      <w:r w:rsidR="00294B94">
        <w:rPr>
          <w:sz w:val="28"/>
          <w:szCs w:val="28"/>
        </w:rPr>
        <w:t xml:space="preserve"> обучению и воспитанию учащихся</w:t>
      </w:r>
      <w:r w:rsidR="00710E74">
        <w:rPr>
          <w:sz w:val="28"/>
          <w:szCs w:val="28"/>
        </w:rPr>
        <w:t>.</w:t>
      </w:r>
    </w:p>
    <w:p w:rsidR="00294B94" w:rsidRPr="00BD3DFD" w:rsidRDefault="00BD3DFD" w:rsidP="00A70294">
      <w:pPr>
        <w:widowControl/>
        <w:suppressAutoHyphens w:val="0"/>
        <w:autoSpaceDE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D3DFD">
        <w:rPr>
          <w:sz w:val="28"/>
          <w:szCs w:val="28"/>
        </w:rPr>
        <w:t xml:space="preserve">ндивидуальная работа по темам самообразования </w:t>
      </w:r>
      <w:r w:rsidR="00294B94" w:rsidRPr="00BD3DFD">
        <w:rPr>
          <w:sz w:val="28"/>
          <w:szCs w:val="28"/>
        </w:rPr>
        <w:t xml:space="preserve">коллективное сотрудничество в </w:t>
      </w:r>
      <w:r>
        <w:rPr>
          <w:sz w:val="28"/>
          <w:szCs w:val="28"/>
        </w:rPr>
        <w:t>этой области заслуживает высокой оценки</w:t>
      </w:r>
      <w:r w:rsidR="00294B94" w:rsidRPr="00BD3DFD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протяжении всего учебного года в</w:t>
      </w:r>
      <w:r w:rsidRPr="00BD3DFD">
        <w:rPr>
          <w:sz w:val="28"/>
          <w:szCs w:val="28"/>
        </w:rPr>
        <w:t>елась активная в</w:t>
      </w:r>
      <w:r w:rsidR="00294B94" w:rsidRPr="00BD3DFD">
        <w:rPr>
          <w:sz w:val="28"/>
          <w:szCs w:val="28"/>
        </w:rPr>
        <w:t>неклассная работа</w:t>
      </w:r>
      <w:r>
        <w:rPr>
          <w:sz w:val="28"/>
          <w:szCs w:val="28"/>
        </w:rPr>
        <w:t>. С</w:t>
      </w:r>
      <w:r w:rsidR="00294B94" w:rsidRPr="00BD3DFD">
        <w:rPr>
          <w:sz w:val="28"/>
          <w:szCs w:val="28"/>
        </w:rPr>
        <w:t>овершенствова</w:t>
      </w:r>
      <w:r w:rsidRPr="00BD3DFD">
        <w:rPr>
          <w:sz w:val="28"/>
          <w:szCs w:val="28"/>
        </w:rPr>
        <w:t>лась</w:t>
      </w:r>
      <w:r w:rsidR="00294B94" w:rsidRPr="00BD3DFD">
        <w:rPr>
          <w:sz w:val="28"/>
          <w:szCs w:val="28"/>
        </w:rPr>
        <w:t xml:space="preserve"> баз</w:t>
      </w:r>
      <w:r w:rsidRPr="00BD3DFD">
        <w:rPr>
          <w:sz w:val="28"/>
          <w:szCs w:val="28"/>
        </w:rPr>
        <w:t>а</w:t>
      </w:r>
      <w:r w:rsidR="00294B94" w:rsidRPr="00BD3DFD">
        <w:rPr>
          <w:sz w:val="28"/>
          <w:szCs w:val="28"/>
        </w:rPr>
        <w:t xml:space="preserve"> предметных кабинетов.</w:t>
      </w:r>
    </w:p>
    <w:p w:rsidR="00294B94" w:rsidRPr="00826C6F" w:rsidRDefault="00BD3DFD" w:rsidP="00A70294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о</w:t>
      </w:r>
      <w:r w:rsidR="00294B94" w:rsidRPr="00BD3DFD">
        <w:rPr>
          <w:sz w:val="28"/>
          <w:szCs w:val="28"/>
        </w:rPr>
        <w:t>рганизационно-консультативн</w:t>
      </w:r>
      <w:r w:rsidRPr="00BD3DFD">
        <w:rPr>
          <w:sz w:val="28"/>
          <w:szCs w:val="28"/>
        </w:rPr>
        <w:t xml:space="preserve">ой </w:t>
      </w:r>
      <w:r w:rsidR="00294B94" w:rsidRPr="00BD3DFD">
        <w:rPr>
          <w:sz w:val="28"/>
          <w:szCs w:val="28"/>
        </w:rPr>
        <w:t>деятельность учителей МО в 2015-2016 учебном году</w:t>
      </w:r>
      <w:r>
        <w:rPr>
          <w:sz w:val="28"/>
          <w:szCs w:val="28"/>
        </w:rPr>
        <w:t xml:space="preserve"> о</w:t>
      </w:r>
      <w:r w:rsidR="00294B94" w:rsidRPr="00826C6F">
        <w:rPr>
          <w:bCs/>
          <w:sz w:val="28"/>
          <w:szCs w:val="28"/>
        </w:rPr>
        <w:t>каз</w:t>
      </w:r>
      <w:r>
        <w:rPr>
          <w:bCs/>
          <w:sz w:val="28"/>
          <w:szCs w:val="28"/>
        </w:rPr>
        <w:t>ывалась</w:t>
      </w:r>
      <w:r w:rsidR="00294B94" w:rsidRPr="00826C6F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ая</w:t>
      </w:r>
      <w:r w:rsidR="00294B94" w:rsidRPr="00826C6F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>ь</w:t>
      </w:r>
      <w:r w:rsidR="00294B94" w:rsidRPr="00826C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молодым специалистам</w:t>
      </w:r>
      <w:r w:rsidR="00E07C30">
        <w:rPr>
          <w:bCs/>
          <w:sz w:val="28"/>
          <w:szCs w:val="28"/>
        </w:rPr>
        <w:t>,</w:t>
      </w:r>
      <w:r w:rsidR="00294B94" w:rsidRPr="00826C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недавно </w:t>
      </w:r>
      <w:r>
        <w:rPr>
          <w:bCs/>
          <w:sz w:val="28"/>
          <w:szCs w:val="28"/>
        </w:rPr>
        <w:lastRenderedPageBreak/>
        <w:t>работающим в школе</w:t>
      </w:r>
      <w:r w:rsidR="00770AA8">
        <w:rPr>
          <w:bCs/>
          <w:sz w:val="28"/>
          <w:szCs w:val="28"/>
        </w:rPr>
        <w:t xml:space="preserve"> (</w:t>
      </w:r>
      <w:r w:rsidR="00E07C30">
        <w:rPr>
          <w:bCs/>
          <w:sz w:val="28"/>
          <w:szCs w:val="28"/>
        </w:rPr>
        <w:t xml:space="preserve">Киселев А.П. - </w:t>
      </w:r>
      <w:proofErr w:type="spellStart"/>
      <w:r w:rsidR="00770AA8">
        <w:rPr>
          <w:bCs/>
          <w:sz w:val="28"/>
          <w:szCs w:val="28"/>
        </w:rPr>
        <w:t>Долецкому</w:t>
      </w:r>
      <w:proofErr w:type="spellEnd"/>
      <w:r w:rsidR="00770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Э.В.). Педагоги в</w:t>
      </w:r>
      <w:r w:rsidR="00294B94" w:rsidRPr="00826C6F">
        <w:rPr>
          <w:bCs/>
          <w:sz w:val="28"/>
          <w:szCs w:val="28"/>
        </w:rPr>
        <w:t>ыступ</w:t>
      </w:r>
      <w:r>
        <w:rPr>
          <w:bCs/>
          <w:sz w:val="28"/>
          <w:szCs w:val="28"/>
        </w:rPr>
        <w:t>али</w:t>
      </w:r>
      <w:r w:rsidR="00294B94" w:rsidRPr="00826C6F">
        <w:rPr>
          <w:bCs/>
          <w:sz w:val="28"/>
          <w:szCs w:val="28"/>
        </w:rPr>
        <w:t xml:space="preserve"> на</w:t>
      </w:r>
      <w:r w:rsidR="00E07C30">
        <w:rPr>
          <w:bCs/>
          <w:sz w:val="28"/>
          <w:szCs w:val="28"/>
        </w:rPr>
        <w:t xml:space="preserve"> заседаниях методических объединений школы и города,</w:t>
      </w:r>
      <w:r w:rsidR="00294B94" w:rsidRPr="00826C6F">
        <w:rPr>
          <w:bCs/>
          <w:sz w:val="28"/>
          <w:szCs w:val="28"/>
        </w:rPr>
        <w:t xml:space="preserve"> семинарах, конференциях</w:t>
      </w:r>
      <w:r w:rsidR="00E07C30">
        <w:rPr>
          <w:bCs/>
          <w:sz w:val="28"/>
          <w:szCs w:val="28"/>
        </w:rPr>
        <w:t>, «круглых столах»</w:t>
      </w:r>
      <w:r w:rsidR="004352CF">
        <w:rPr>
          <w:bCs/>
          <w:sz w:val="28"/>
          <w:szCs w:val="28"/>
        </w:rPr>
        <w:t xml:space="preserve"> (Демидова Е.М., Киселев А.П., </w:t>
      </w:r>
      <w:proofErr w:type="spellStart"/>
      <w:r w:rsidR="004352CF">
        <w:rPr>
          <w:bCs/>
          <w:sz w:val="28"/>
          <w:szCs w:val="28"/>
        </w:rPr>
        <w:t>Долецкий</w:t>
      </w:r>
      <w:proofErr w:type="spellEnd"/>
      <w:r w:rsidR="004352CF">
        <w:rPr>
          <w:bCs/>
          <w:sz w:val="28"/>
          <w:szCs w:val="28"/>
        </w:rPr>
        <w:t xml:space="preserve"> Э.В.)</w:t>
      </w:r>
      <w:r w:rsidR="00E07C30">
        <w:rPr>
          <w:bCs/>
          <w:sz w:val="28"/>
          <w:szCs w:val="28"/>
        </w:rPr>
        <w:t>. Учитель Демидова Е.М. руководила городским методическим объединением учителей ОРКСЭ</w:t>
      </w:r>
    </w:p>
    <w:p w:rsidR="004352CF" w:rsidRDefault="00E07C30" w:rsidP="00A702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</w:t>
      </w:r>
      <w:r w:rsidR="00294B94" w:rsidRPr="00826C6F">
        <w:rPr>
          <w:bCs/>
          <w:sz w:val="28"/>
          <w:szCs w:val="28"/>
        </w:rPr>
        <w:t xml:space="preserve"> работ</w:t>
      </w:r>
      <w:r w:rsidR="004352CF">
        <w:rPr>
          <w:bCs/>
          <w:sz w:val="28"/>
          <w:szCs w:val="28"/>
        </w:rPr>
        <w:t>али</w:t>
      </w:r>
      <w:r w:rsidR="00294B94" w:rsidRPr="00826C6F">
        <w:rPr>
          <w:bCs/>
          <w:sz w:val="28"/>
          <w:szCs w:val="28"/>
        </w:rPr>
        <w:t xml:space="preserve"> </w:t>
      </w:r>
      <w:r w:rsidR="004352CF">
        <w:rPr>
          <w:bCs/>
          <w:sz w:val="28"/>
          <w:szCs w:val="28"/>
        </w:rPr>
        <w:t xml:space="preserve">в </w:t>
      </w:r>
      <w:r w:rsidR="00294B94" w:rsidRPr="00826C6F">
        <w:rPr>
          <w:bCs/>
          <w:sz w:val="28"/>
          <w:szCs w:val="28"/>
        </w:rPr>
        <w:t>жюри</w:t>
      </w:r>
      <w:r w:rsidR="004352CF">
        <w:rPr>
          <w:bCs/>
          <w:sz w:val="28"/>
          <w:szCs w:val="28"/>
        </w:rPr>
        <w:t>:</w:t>
      </w:r>
    </w:p>
    <w:p w:rsidR="004352CF" w:rsidRDefault="004352CF" w:rsidP="00A702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муниципальных этапов олимпиад (Киселев А.П., Демидова Е.М.)</w:t>
      </w:r>
      <w:r w:rsidR="00294B94" w:rsidRPr="00826C6F">
        <w:rPr>
          <w:bCs/>
          <w:sz w:val="28"/>
          <w:szCs w:val="28"/>
        </w:rPr>
        <w:t>,</w:t>
      </w:r>
    </w:p>
    <w:p w:rsidR="004352CF" w:rsidRDefault="004352CF" w:rsidP="00A702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региональных этапов олимпиад (Демидова Е.М.)</w:t>
      </w:r>
      <w:r w:rsidR="00E07C30">
        <w:rPr>
          <w:bCs/>
          <w:sz w:val="28"/>
          <w:szCs w:val="28"/>
        </w:rPr>
        <w:t>,</w:t>
      </w:r>
    </w:p>
    <w:p w:rsidR="00E07C30" w:rsidRDefault="004352CF" w:rsidP="00A702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муниципальных смотров и</w:t>
      </w:r>
      <w:r w:rsidR="00294B94" w:rsidRPr="00826C6F">
        <w:rPr>
          <w:bCs/>
          <w:sz w:val="28"/>
          <w:szCs w:val="28"/>
        </w:rPr>
        <w:t xml:space="preserve"> конкурсов</w:t>
      </w:r>
      <w:r>
        <w:rPr>
          <w:bCs/>
          <w:sz w:val="28"/>
          <w:szCs w:val="28"/>
        </w:rPr>
        <w:t xml:space="preserve"> </w:t>
      </w:r>
      <w:r w:rsidR="00AC6C72">
        <w:rPr>
          <w:bCs/>
          <w:sz w:val="28"/>
          <w:szCs w:val="28"/>
        </w:rPr>
        <w:t>(Киселев А.П.</w:t>
      </w:r>
      <w:r w:rsidR="00DC0E12">
        <w:rPr>
          <w:bCs/>
          <w:sz w:val="28"/>
          <w:szCs w:val="28"/>
        </w:rPr>
        <w:t>,</w:t>
      </w:r>
      <w:r w:rsidR="00AC6C72">
        <w:rPr>
          <w:bCs/>
          <w:sz w:val="28"/>
          <w:szCs w:val="28"/>
        </w:rPr>
        <w:t xml:space="preserve"> Демидова Е.М.)</w:t>
      </w:r>
      <w:r w:rsidR="00E07C30">
        <w:rPr>
          <w:bCs/>
          <w:sz w:val="28"/>
          <w:szCs w:val="28"/>
        </w:rPr>
        <w:t>,</w:t>
      </w:r>
    </w:p>
    <w:p w:rsidR="00294B94" w:rsidRPr="00826C6F" w:rsidRDefault="00E07C30" w:rsidP="00A702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школьного и городского отделений МАН (</w:t>
      </w:r>
      <w:proofErr w:type="spellStart"/>
      <w:r>
        <w:rPr>
          <w:bCs/>
          <w:sz w:val="28"/>
          <w:szCs w:val="28"/>
        </w:rPr>
        <w:t>Долецкий</w:t>
      </w:r>
      <w:proofErr w:type="spellEnd"/>
      <w:r>
        <w:rPr>
          <w:bCs/>
          <w:sz w:val="28"/>
          <w:szCs w:val="28"/>
        </w:rPr>
        <w:t xml:space="preserve"> Э.В.)</w:t>
      </w:r>
    </w:p>
    <w:p w:rsidR="00294B94" w:rsidRPr="00AC6C72" w:rsidRDefault="00AC6C72" w:rsidP="00A70294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AC6C72">
        <w:rPr>
          <w:bCs/>
          <w:sz w:val="28"/>
          <w:szCs w:val="28"/>
        </w:rPr>
        <w:t>В своей педагогической практике учителя использовали следующие формы работы</w:t>
      </w:r>
      <w:r w:rsidR="00CA5E2D">
        <w:rPr>
          <w:bCs/>
          <w:sz w:val="28"/>
          <w:szCs w:val="28"/>
        </w:rPr>
        <w:t>:</w:t>
      </w:r>
    </w:p>
    <w:p w:rsidR="00294B94" w:rsidRPr="006F2952" w:rsidRDefault="00294B94" w:rsidP="00A70294">
      <w:pPr>
        <w:widowControl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C55760">
        <w:rPr>
          <w:sz w:val="28"/>
          <w:szCs w:val="28"/>
        </w:rPr>
        <w:t xml:space="preserve">«круглый стол», «творческая мастерская», </w:t>
      </w:r>
      <w:r w:rsidR="00C55760">
        <w:rPr>
          <w:sz w:val="28"/>
          <w:szCs w:val="28"/>
        </w:rPr>
        <w:t xml:space="preserve">дискуссия, </w:t>
      </w:r>
      <w:r w:rsidRPr="006F2952">
        <w:rPr>
          <w:sz w:val="28"/>
          <w:szCs w:val="28"/>
        </w:rPr>
        <w:t>открытые уроки, мастер-класс</w:t>
      </w:r>
      <w:r>
        <w:rPr>
          <w:sz w:val="28"/>
          <w:szCs w:val="28"/>
        </w:rPr>
        <w:t>ы</w:t>
      </w:r>
      <w:r w:rsidR="00E07C30">
        <w:rPr>
          <w:sz w:val="28"/>
          <w:szCs w:val="28"/>
        </w:rPr>
        <w:t>,</w:t>
      </w:r>
    </w:p>
    <w:p w:rsidR="00294B94" w:rsidRDefault="00294B94" w:rsidP="00A70294">
      <w:pPr>
        <w:widowControl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C55760">
        <w:rPr>
          <w:sz w:val="28"/>
          <w:szCs w:val="28"/>
        </w:rPr>
        <w:t>индивидуальные консультации</w:t>
      </w:r>
      <w:r w:rsidR="00C55760">
        <w:rPr>
          <w:sz w:val="28"/>
          <w:szCs w:val="28"/>
        </w:rPr>
        <w:t xml:space="preserve">, дополнительные занятия, </w:t>
      </w:r>
      <w:r w:rsidRPr="006F2952">
        <w:rPr>
          <w:sz w:val="28"/>
          <w:szCs w:val="28"/>
        </w:rPr>
        <w:t>семинары-практикумы.</w:t>
      </w:r>
    </w:p>
    <w:p w:rsidR="00C55760" w:rsidRDefault="00C55760" w:rsidP="00A70294">
      <w:pPr>
        <w:widowControl/>
        <w:suppressAutoHyphens w:val="0"/>
        <w:autoSpaceDE/>
        <w:spacing w:line="360" w:lineRule="auto"/>
        <w:ind w:firstLine="284"/>
        <w:jc w:val="both"/>
      </w:pPr>
      <w:r>
        <w:rPr>
          <w:sz w:val="28"/>
          <w:szCs w:val="28"/>
        </w:rPr>
        <w:t xml:space="preserve">В процессе работы </w:t>
      </w:r>
      <w:r w:rsidRPr="00294B94">
        <w:rPr>
          <w:sz w:val="28"/>
          <w:szCs w:val="28"/>
        </w:rPr>
        <w:t>изучалась новая литера</w:t>
      </w:r>
      <w:r>
        <w:rPr>
          <w:sz w:val="28"/>
          <w:szCs w:val="28"/>
        </w:rPr>
        <w:t xml:space="preserve">тура по педагогике, психологии, </w:t>
      </w:r>
      <w:r w:rsidRPr="00294B94">
        <w:rPr>
          <w:sz w:val="28"/>
          <w:szCs w:val="28"/>
        </w:rPr>
        <w:t>методике преподавания учебных дисциплин, материалы передового педагогического опыта, педагогические и методические журналы, сборники, нормативно - правовые документы.</w:t>
      </w:r>
      <w:r>
        <w:rPr>
          <w:sz w:val="28"/>
          <w:szCs w:val="28"/>
        </w:rPr>
        <w:t xml:space="preserve"> П</w:t>
      </w:r>
      <w:r w:rsidRPr="00C55760">
        <w:rPr>
          <w:sz w:val="28"/>
          <w:szCs w:val="28"/>
        </w:rPr>
        <w:t>едагоги анализировали свой опыт</w:t>
      </w:r>
      <w:r w:rsidR="00E07C30">
        <w:rPr>
          <w:sz w:val="28"/>
          <w:szCs w:val="28"/>
        </w:rPr>
        <w:t>,</w:t>
      </w:r>
      <w:r w:rsidRPr="00C55760">
        <w:rPr>
          <w:sz w:val="28"/>
          <w:szCs w:val="28"/>
        </w:rPr>
        <w:t xml:space="preserve"> изучали опыт </w:t>
      </w:r>
      <w:r w:rsidR="00E07C30" w:rsidRPr="00C55760">
        <w:rPr>
          <w:sz w:val="28"/>
          <w:szCs w:val="28"/>
        </w:rPr>
        <w:t xml:space="preserve">других </w:t>
      </w:r>
      <w:r w:rsidRPr="00C55760">
        <w:rPr>
          <w:sz w:val="28"/>
          <w:szCs w:val="28"/>
        </w:rPr>
        <w:t>коллег.</w:t>
      </w:r>
    </w:p>
    <w:p w:rsidR="006026A6" w:rsidRPr="00710E74" w:rsidRDefault="006026A6" w:rsidP="00A70294">
      <w:pPr>
        <w:widowControl/>
        <w:suppressAutoHyphens w:val="0"/>
        <w:autoSpaceDE/>
        <w:spacing w:line="360" w:lineRule="auto"/>
        <w:ind w:firstLine="284"/>
        <w:jc w:val="both"/>
        <w:rPr>
          <w:sz w:val="28"/>
          <w:szCs w:val="28"/>
        </w:rPr>
      </w:pPr>
      <w:r w:rsidRPr="00710E74">
        <w:rPr>
          <w:sz w:val="28"/>
          <w:szCs w:val="28"/>
        </w:rPr>
        <w:t xml:space="preserve">Анализ результативности участия школ города в </w:t>
      </w:r>
      <w:r w:rsidR="00C55760" w:rsidRPr="00710E74">
        <w:rPr>
          <w:sz w:val="28"/>
          <w:szCs w:val="28"/>
        </w:rPr>
        <w:t xml:space="preserve">олимпиадах, </w:t>
      </w:r>
      <w:r w:rsidRPr="00710E74">
        <w:rPr>
          <w:sz w:val="28"/>
          <w:szCs w:val="28"/>
        </w:rPr>
        <w:t>конкурсах и турнирах свидетельствуе</w:t>
      </w:r>
      <w:r w:rsidR="00710E74">
        <w:rPr>
          <w:sz w:val="28"/>
          <w:szCs w:val="28"/>
        </w:rPr>
        <w:t xml:space="preserve">т о положительных результатах </w:t>
      </w:r>
      <w:r w:rsidR="00C55760" w:rsidRPr="00710E74">
        <w:rPr>
          <w:sz w:val="28"/>
          <w:szCs w:val="28"/>
        </w:rPr>
        <w:t>работы учителей МО</w:t>
      </w:r>
      <w:r w:rsidR="00E07C30">
        <w:rPr>
          <w:sz w:val="28"/>
          <w:szCs w:val="28"/>
        </w:rPr>
        <w:t>.</w:t>
      </w:r>
    </w:p>
    <w:p w:rsidR="006026A6" w:rsidRPr="00710E74" w:rsidRDefault="00ED476B" w:rsidP="00A70294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710E74">
        <w:rPr>
          <w:sz w:val="28"/>
          <w:szCs w:val="28"/>
        </w:rPr>
        <w:t xml:space="preserve">На контроле </w:t>
      </w:r>
      <w:r w:rsidR="00710E74">
        <w:rPr>
          <w:sz w:val="28"/>
          <w:szCs w:val="28"/>
        </w:rPr>
        <w:t>в 201</w:t>
      </w:r>
      <w:r w:rsidR="007F58B8">
        <w:rPr>
          <w:sz w:val="28"/>
          <w:szCs w:val="28"/>
        </w:rPr>
        <w:t>6</w:t>
      </w:r>
      <w:r w:rsidR="00710E74">
        <w:rPr>
          <w:sz w:val="28"/>
          <w:szCs w:val="28"/>
        </w:rPr>
        <w:t>-201</w:t>
      </w:r>
      <w:r w:rsidR="007F58B8">
        <w:rPr>
          <w:sz w:val="28"/>
          <w:szCs w:val="28"/>
        </w:rPr>
        <w:t>7</w:t>
      </w:r>
      <w:r w:rsidR="00710E74">
        <w:rPr>
          <w:sz w:val="28"/>
          <w:szCs w:val="28"/>
        </w:rPr>
        <w:t xml:space="preserve"> учебном году </w:t>
      </w:r>
      <w:r w:rsidR="006026A6" w:rsidRPr="00710E74">
        <w:rPr>
          <w:sz w:val="28"/>
          <w:szCs w:val="28"/>
        </w:rPr>
        <w:t>остается решение следующих задач:</w:t>
      </w:r>
    </w:p>
    <w:p w:rsidR="006026A6" w:rsidRPr="00893BE1" w:rsidRDefault="00C338C4" w:rsidP="00C338C4">
      <w:pPr>
        <w:pStyle w:val="a6"/>
        <w:widowControl/>
        <w:suppressAutoHyphens w:val="0"/>
        <w:autoSpaceDE/>
        <w:spacing w:line="360" w:lineRule="auto"/>
        <w:ind w:left="644" w:hanging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0E74" w:rsidRPr="00893BE1">
        <w:rPr>
          <w:sz w:val="28"/>
          <w:szCs w:val="28"/>
        </w:rPr>
        <w:t xml:space="preserve">овышение качества образования по </w:t>
      </w:r>
      <w:r w:rsidR="00893BE1" w:rsidRPr="00893BE1">
        <w:rPr>
          <w:sz w:val="28"/>
          <w:szCs w:val="28"/>
        </w:rPr>
        <w:t>предметам</w:t>
      </w:r>
      <w:r w:rsidR="006026A6" w:rsidRPr="00893BE1">
        <w:rPr>
          <w:sz w:val="28"/>
          <w:szCs w:val="28"/>
        </w:rPr>
        <w:t xml:space="preserve"> </w:t>
      </w:r>
      <w:r w:rsidR="00893BE1" w:rsidRPr="00893BE1">
        <w:rPr>
          <w:sz w:val="28"/>
          <w:szCs w:val="28"/>
        </w:rPr>
        <w:t>социально-</w:t>
      </w:r>
      <w:r w:rsidR="00710E74" w:rsidRPr="00893BE1">
        <w:rPr>
          <w:sz w:val="28"/>
          <w:szCs w:val="28"/>
        </w:rPr>
        <w:t>гуманитарного цикла</w:t>
      </w:r>
      <w:r w:rsidR="006026A6" w:rsidRPr="00893BE1">
        <w:rPr>
          <w:sz w:val="28"/>
          <w:szCs w:val="28"/>
        </w:rPr>
        <w:t>.</w:t>
      </w:r>
    </w:p>
    <w:p w:rsidR="006026A6" w:rsidRPr="00C338C4" w:rsidRDefault="00C338C4" w:rsidP="00C338C4">
      <w:pPr>
        <w:widowControl/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026A6" w:rsidRPr="00C338C4">
        <w:rPr>
          <w:sz w:val="28"/>
          <w:szCs w:val="28"/>
        </w:rPr>
        <w:t xml:space="preserve">частие учителей </w:t>
      </w:r>
      <w:r w:rsidR="00893BE1" w:rsidRPr="00C338C4">
        <w:rPr>
          <w:sz w:val="28"/>
          <w:szCs w:val="28"/>
        </w:rPr>
        <w:t xml:space="preserve">МО </w:t>
      </w:r>
      <w:r w:rsidR="006026A6" w:rsidRPr="00C338C4">
        <w:rPr>
          <w:sz w:val="28"/>
          <w:szCs w:val="28"/>
        </w:rPr>
        <w:t xml:space="preserve">в конкурсах </w:t>
      </w:r>
      <w:r w:rsidR="00893BE1" w:rsidRPr="00C338C4">
        <w:rPr>
          <w:sz w:val="28"/>
          <w:szCs w:val="28"/>
        </w:rPr>
        <w:t>муниципального</w:t>
      </w:r>
      <w:r w:rsidR="006026A6" w:rsidRPr="00C338C4">
        <w:rPr>
          <w:sz w:val="28"/>
          <w:szCs w:val="28"/>
        </w:rPr>
        <w:t xml:space="preserve"> и республиканского </w:t>
      </w:r>
      <w:r w:rsidR="00893BE1" w:rsidRPr="00C338C4">
        <w:rPr>
          <w:sz w:val="28"/>
          <w:szCs w:val="28"/>
        </w:rPr>
        <w:t xml:space="preserve">и всероссийского </w:t>
      </w:r>
      <w:r w:rsidR="006026A6" w:rsidRPr="00C338C4">
        <w:rPr>
          <w:sz w:val="28"/>
          <w:szCs w:val="28"/>
        </w:rPr>
        <w:t>уровн</w:t>
      </w:r>
      <w:r w:rsidR="00893BE1" w:rsidRPr="00C338C4">
        <w:rPr>
          <w:sz w:val="28"/>
          <w:szCs w:val="28"/>
        </w:rPr>
        <w:t>ей</w:t>
      </w:r>
      <w:r w:rsidR="006026A6" w:rsidRPr="00C338C4">
        <w:rPr>
          <w:sz w:val="28"/>
          <w:szCs w:val="28"/>
        </w:rPr>
        <w:t>, которые проводятся с целью в</w:t>
      </w:r>
      <w:r w:rsidR="00893BE1" w:rsidRPr="00C338C4">
        <w:rPr>
          <w:sz w:val="28"/>
          <w:szCs w:val="28"/>
        </w:rPr>
        <w:t xml:space="preserve">ыявления талантливых учителей, </w:t>
      </w:r>
      <w:r w:rsidR="006026A6" w:rsidRPr="00C338C4">
        <w:rPr>
          <w:sz w:val="28"/>
          <w:szCs w:val="28"/>
        </w:rPr>
        <w:t>распространения перспективного педагогического опыта, повышения престижа педагогической профессии, стимулирования труда педагога.</w:t>
      </w:r>
    </w:p>
    <w:p w:rsidR="00E07C30" w:rsidRDefault="007E4DEC" w:rsidP="00A70294">
      <w:pPr>
        <w:widowControl/>
        <w:suppressAutoHyphens w:val="0"/>
        <w:autoSpaceDE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E07C30">
        <w:rPr>
          <w:sz w:val="28"/>
          <w:szCs w:val="28"/>
        </w:rPr>
        <w:t xml:space="preserve">В целом деятельность </w:t>
      </w:r>
      <w:r>
        <w:rPr>
          <w:sz w:val="28"/>
          <w:szCs w:val="28"/>
        </w:rPr>
        <w:t xml:space="preserve">учителей </w:t>
      </w:r>
      <w:r w:rsidR="00E07C30">
        <w:rPr>
          <w:sz w:val="28"/>
          <w:szCs w:val="28"/>
        </w:rPr>
        <w:t xml:space="preserve">методического объединения </w:t>
      </w:r>
      <w:r>
        <w:rPr>
          <w:sz w:val="28"/>
          <w:szCs w:val="28"/>
        </w:rPr>
        <w:t>социально-гуманитарных дисциплин в 2015-2016 году положительно оценена администрацией школы, городским методическим объединением, управлением образования и нацелена на перспективное развитие и совершенствование педагогического мастерства учителей, с целью повышения качества образовательных услуг.</w:t>
      </w:r>
    </w:p>
    <w:p w:rsidR="00DE5CC5" w:rsidRPr="00117B9E" w:rsidRDefault="001D25DB" w:rsidP="00A70294">
      <w:pPr>
        <w:widowControl/>
        <w:suppressAutoHyphens w:val="0"/>
        <w:autoSpaceDE/>
        <w:spacing w:line="360" w:lineRule="auto"/>
        <w:ind w:firstLine="284"/>
        <w:jc w:val="right"/>
        <w:rPr>
          <w:lang w:val="uk-UA"/>
        </w:rPr>
      </w:pPr>
      <w:r>
        <w:rPr>
          <w:sz w:val="28"/>
          <w:szCs w:val="28"/>
        </w:rPr>
        <w:t xml:space="preserve"> Руководитель МО – </w:t>
      </w:r>
      <w:r w:rsidR="00117B9E">
        <w:rPr>
          <w:sz w:val="28"/>
          <w:szCs w:val="28"/>
          <w:lang w:val="uk-UA"/>
        </w:rPr>
        <w:t>Демидова Е.М.</w:t>
      </w:r>
      <w:bookmarkStart w:id="0" w:name="_GoBack"/>
      <w:bookmarkEnd w:id="0"/>
    </w:p>
    <w:sectPr w:rsidR="00DE5CC5" w:rsidRPr="00117B9E" w:rsidSect="00A70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8D" w:rsidRDefault="0099378D" w:rsidP="00B877EE">
      <w:r>
        <w:separator/>
      </w:r>
    </w:p>
  </w:endnote>
  <w:endnote w:type="continuationSeparator" w:id="0">
    <w:p w:rsidR="0099378D" w:rsidRDefault="0099378D" w:rsidP="00B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8D" w:rsidRDefault="0099378D" w:rsidP="00B877EE">
      <w:r>
        <w:separator/>
      </w:r>
    </w:p>
  </w:footnote>
  <w:footnote w:type="continuationSeparator" w:id="0">
    <w:p w:rsidR="0099378D" w:rsidRDefault="0099378D" w:rsidP="00B8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FF" w:rsidRDefault="00993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DC16B67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715A0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9551A4"/>
    <w:multiLevelType w:val="hybridMultilevel"/>
    <w:tmpl w:val="9E0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3957"/>
    <w:multiLevelType w:val="hybridMultilevel"/>
    <w:tmpl w:val="17F0C36A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8" w15:restartNumberingAfterBreak="0">
    <w:nsid w:val="21457D3A"/>
    <w:multiLevelType w:val="hybridMultilevel"/>
    <w:tmpl w:val="D08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3A5D"/>
    <w:multiLevelType w:val="hybridMultilevel"/>
    <w:tmpl w:val="6DC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373"/>
    <w:multiLevelType w:val="multilevel"/>
    <w:tmpl w:val="A5DEAC2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4DD23CBF"/>
    <w:multiLevelType w:val="multilevel"/>
    <w:tmpl w:val="28DA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52F21E9"/>
    <w:multiLevelType w:val="singleLevel"/>
    <w:tmpl w:val="98B27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3" w15:restartNumberingAfterBreak="0">
    <w:nsid w:val="5F33039D"/>
    <w:multiLevelType w:val="multilevel"/>
    <w:tmpl w:val="28DA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6E660B2"/>
    <w:multiLevelType w:val="multilevel"/>
    <w:tmpl w:val="715A0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61549FB"/>
    <w:multiLevelType w:val="hybridMultilevel"/>
    <w:tmpl w:val="B2620FA8"/>
    <w:lvl w:ilvl="0" w:tplc="444EF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A6"/>
    <w:rsid w:val="0002621C"/>
    <w:rsid w:val="00057981"/>
    <w:rsid w:val="0009507C"/>
    <w:rsid w:val="000B0842"/>
    <w:rsid w:val="000D0AD2"/>
    <w:rsid w:val="00117B9E"/>
    <w:rsid w:val="00123BA5"/>
    <w:rsid w:val="001D25DB"/>
    <w:rsid w:val="00294B94"/>
    <w:rsid w:val="00327CFD"/>
    <w:rsid w:val="004352CF"/>
    <w:rsid w:val="00475177"/>
    <w:rsid w:val="004C29D9"/>
    <w:rsid w:val="004C34A2"/>
    <w:rsid w:val="00597BE7"/>
    <w:rsid w:val="006026A6"/>
    <w:rsid w:val="00710269"/>
    <w:rsid w:val="00710E74"/>
    <w:rsid w:val="00770AA8"/>
    <w:rsid w:val="007B1868"/>
    <w:rsid w:val="007E48AB"/>
    <w:rsid w:val="007E4DEC"/>
    <w:rsid w:val="007F58B8"/>
    <w:rsid w:val="00857AE0"/>
    <w:rsid w:val="00865F68"/>
    <w:rsid w:val="00883B9D"/>
    <w:rsid w:val="00893BE1"/>
    <w:rsid w:val="00932266"/>
    <w:rsid w:val="00952149"/>
    <w:rsid w:val="0099378D"/>
    <w:rsid w:val="009B5528"/>
    <w:rsid w:val="00A17315"/>
    <w:rsid w:val="00A459A8"/>
    <w:rsid w:val="00A70294"/>
    <w:rsid w:val="00AC6C72"/>
    <w:rsid w:val="00B36806"/>
    <w:rsid w:val="00B877EE"/>
    <w:rsid w:val="00BB6AB3"/>
    <w:rsid w:val="00BD09BA"/>
    <w:rsid w:val="00BD3DFD"/>
    <w:rsid w:val="00BD6C9D"/>
    <w:rsid w:val="00BE293B"/>
    <w:rsid w:val="00C338C4"/>
    <w:rsid w:val="00C55760"/>
    <w:rsid w:val="00C679C0"/>
    <w:rsid w:val="00C91F12"/>
    <w:rsid w:val="00CA5E2D"/>
    <w:rsid w:val="00CD1898"/>
    <w:rsid w:val="00CF3953"/>
    <w:rsid w:val="00D555F4"/>
    <w:rsid w:val="00D56266"/>
    <w:rsid w:val="00D90107"/>
    <w:rsid w:val="00DC0E12"/>
    <w:rsid w:val="00DE113D"/>
    <w:rsid w:val="00DE5CC5"/>
    <w:rsid w:val="00E07C30"/>
    <w:rsid w:val="00E23D84"/>
    <w:rsid w:val="00E622BF"/>
    <w:rsid w:val="00E83FF0"/>
    <w:rsid w:val="00ED476B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CC6D3-03CF-45EB-9C80-9E4EA00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3D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D09B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D09BA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BD0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D09B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2621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BD09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D09BA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BD09BA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D09BA"/>
    <w:rPr>
      <w:rFonts w:ascii="Arial" w:hAnsi="Arial" w:cs="Arial"/>
      <w:sz w:val="22"/>
      <w:szCs w:val="22"/>
    </w:rPr>
  </w:style>
  <w:style w:type="character" w:styleId="a4">
    <w:name w:val="Strong"/>
    <w:basedOn w:val="a0"/>
    <w:qFormat/>
    <w:rsid w:val="00BD09BA"/>
    <w:rPr>
      <w:b/>
      <w:bCs/>
    </w:rPr>
  </w:style>
  <w:style w:type="character" w:styleId="a5">
    <w:name w:val="Emphasis"/>
    <w:basedOn w:val="a0"/>
    <w:qFormat/>
    <w:rsid w:val="00BD09BA"/>
    <w:rPr>
      <w:i/>
      <w:iCs/>
    </w:rPr>
  </w:style>
  <w:style w:type="paragraph" w:styleId="a6">
    <w:name w:val="List Paragraph"/>
    <w:basedOn w:val="a"/>
    <w:uiPriority w:val="34"/>
    <w:qFormat/>
    <w:rsid w:val="00BD09BA"/>
    <w:pPr>
      <w:ind w:left="720"/>
      <w:contextualSpacing/>
    </w:pPr>
  </w:style>
  <w:style w:type="character" w:styleId="a7">
    <w:name w:val="page number"/>
    <w:basedOn w:val="a0"/>
    <w:rsid w:val="006026A6"/>
  </w:style>
  <w:style w:type="paragraph" w:styleId="a8">
    <w:name w:val="Body Text"/>
    <w:basedOn w:val="a"/>
    <w:link w:val="a9"/>
    <w:rsid w:val="006026A6"/>
    <w:pPr>
      <w:widowControl/>
      <w:autoSpaceDE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026A6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60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6A6"/>
    <w:rPr>
      <w:rFonts w:ascii="Times New Roman" w:hAnsi="Times New Roman"/>
      <w:lang w:eastAsia="ar-SA"/>
    </w:rPr>
  </w:style>
  <w:style w:type="paragraph" w:styleId="ac">
    <w:name w:val="Normal (Web)"/>
    <w:basedOn w:val="a"/>
    <w:rsid w:val="006026A6"/>
    <w:pPr>
      <w:widowControl/>
      <w:autoSpaceDE/>
      <w:spacing w:before="280" w:after="280"/>
    </w:pPr>
    <w:rPr>
      <w:sz w:val="24"/>
      <w:szCs w:val="24"/>
    </w:rPr>
  </w:style>
  <w:style w:type="paragraph" w:customStyle="1" w:styleId="21">
    <w:name w:val="Основной текст 21"/>
    <w:basedOn w:val="a"/>
    <w:rsid w:val="006026A6"/>
    <w:pPr>
      <w:widowControl/>
      <w:spacing w:after="120" w:line="480" w:lineRule="auto"/>
    </w:pPr>
    <w:rPr>
      <w:sz w:val="28"/>
      <w:szCs w:val="28"/>
    </w:rPr>
  </w:style>
  <w:style w:type="paragraph" w:styleId="ad">
    <w:name w:val="No Spacing"/>
    <w:uiPriority w:val="99"/>
    <w:qFormat/>
    <w:rsid w:val="00294B94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94B9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0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58B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58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user01</cp:lastModifiedBy>
  <cp:revision>16</cp:revision>
  <cp:lastPrinted>2016-06-09T19:38:00Z</cp:lastPrinted>
  <dcterms:created xsi:type="dcterms:W3CDTF">2015-08-25T11:49:00Z</dcterms:created>
  <dcterms:modified xsi:type="dcterms:W3CDTF">2016-12-15T09:17:00Z</dcterms:modified>
</cp:coreProperties>
</file>