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D46" w:rsidRDefault="00476589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4765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956550" cy="5251450"/>
            <wp:effectExtent l="0" t="0" r="0" b="0"/>
            <wp:docPr id="1" name="Рисунок 1" descr="C:\Users\lenovo\Desktop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2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0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E37" w:rsidRPr="00536178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</w:t>
      </w:r>
    </w:p>
    <w:p w:rsidR="00AC6D46" w:rsidRDefault="00AC6D46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6D46" w:rsidRDefault="00AC6D46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6D46" w:rsidRDefault="00AC6D46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6D46" w:rsidRDefault="00AC6D46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6D46" w:rsidRDefault="00AC6D46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AC6D46" w:rsidRDefault="00AC6D46" w:rsidP="00AC6D46">
      <w:pPr>
        <w:spacing w:after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156356" w:rsidRPr="00156356" w:rsidRDefault="00466446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56356"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="00156356" w:rsidRPr="001563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66446" w:rsidRPr="00156356" w:rsidRDefault="00156356" w:rsidP="00AE1993">
      <w:pPr>
        <w:pStyle w:val="ab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6356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156356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8356E1" w:rsidRPr="00156356" w:rsidRDefault="00466446" w:rsidP="00AE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Рабочая программа для 8-х классов составлена на основе 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авторской программы курса «Английский в фокусе, 5-9» (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>) /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В.Эванс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Дж.Дули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, О.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Ю.Ваулиной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. --Москва,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ExpressPublishing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proofErr w:type="gramStart"/>
      <w:r w:rsidR="000027C8" w:rsidRPr="00156356">
        <w:rPr>
          <w:rFonts w:ascii="Times New Roman" w:hAnsi="Times New Roman"/>
          <w:color w:val="000000"/>
          <w:sz w:val="24"/>
          <w:szCs w:val="24"/>
        </w:rPr>
        <w:t>изд.Просвещение</w:t>
      </w:r>
      <w:proofErr w:type="spellEnd"/>
      <w:proofErr w:type="gramEnd"/>
      <w:r w:rsidR="000027C8" w:rsidRPr="00156356">
        <w:rPr>
          <w:rFonts w:ascii="Times New Roman" w:hAnsi="Times New Roman"/>
          <w:color w:val="000000"/>
          <w:sz w:val="24"/>
          <w:szCs w:val="24"/>
        </w:rPr>
        <w:t>. 2011г.</w:t>
      </w:r>
    </w:p>
    <w:p w:rsidR="00791A38" w:rsidRPr="00AE1993" w:rsidRDefault="008356E1" w:rsidP="00AE19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56356">
        <w:rPr>
          <w:rFonts w:ascii="Times New Roman" w:hAnsi="Times New Roman"/>
          <w:color w:val="000000"/>
          <w:sz w:val="24"/>
          <w:szCs w:val="24"/>
        </w:rPr>
        <w:t xml:space="preserve"> Английский в фокусе. Учебник. 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8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56356">
        <w:rPr>
          <w:rFonts w:ascii="Times New Roman" w:hAnsi="Times New Roman"/>
          <w:color w:val="000000"/>
          <w:sz w:val="24"/>
          <w:szCs w:val="24"/>
        </w:rPr>
        <w:t>класс:учеб</w:t>
      </w:r>
      <w:proofErr w:type="spellEnd"/>
      <w:proofErr w:type="gramEnd"/>
      <w:r w:rsidRPr="0015635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2A31">
        <w:rPr>
          <w:rFonts w:ascii="Times New Roman" w:hAnsi="Times New Roman"/>
          <w:color w:val="000000"/>
          <w:sz w:val="24"/>
          <w:szCs w:val="24"/>
        </w:rPr>
        <w:t>д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ля </w:t>
      </w:r>
      <w:proofErr w:type="spellStart"/>
      <w:r w:rsidRPr="00156356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12A31">
        <w:rPr>
          <w:rFonts w:ascii="Times New Roman" w:hAnsi="Times New Roman"/>
          <w:color w:val="000000"/>
          <w:sz w:val="24"/>
          <w:szCs w:val="24"/>
        </w:rPr>
        <w:t>о</w:t>
      </w:r>
      <w:r w:rsidRPr="00156356">
        <w:rPr>
          <w:rFonts w:ascii="Times New Roman" w:hAnsi="Times New Roman"/>
          <w:color w:val="000000"/>
          <w:sz w:val="24"/>
          <w:szCs w:val="24"/>
        </w:rPr>
        <w:t>рганизаций с прил. на электрон. носителе: базовый уровень/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[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Ю.Е.Ваулина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Д.Дули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О.Е.Подоляко</w:t>
      </w:r>
      <w:proofErr w:type="spellEnd"/>
      <w:r w:rsidR="000027C8" w:rsidRPr="0015635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027C8" w:rsidRPr="00156356">
        <w:rPr>
          <w:rFonts w:ascii="Times New Roman" w:hAnsi="Times New Roman"/>
          <w:color w:val="000000"/>
          <w:sz w:val="24"/>
          <w:szCs w:val="24"/>
        </w:rPr>
        <w:t>В.Эванс</w:t>
      </w:r>
      <w:proofErr w:type="spellEnd"/>
      <w:r w:rsidRPr="00156356">
        <w:rPr>
          <w:rFonts w:ascii="Times New Roman" w:hAnsi="Times New Roman"/>
          <w:color w:val="000000"/>
          <w:sz w:val="24"/>
          <w:szCs w:val="24"/>
        </w:rPr>
        <w:t xml:space="preserve">] - М.: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Express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6356">
        <w:rPr>
          <w:rFonts w:ascii="Times New Roman" w:hAnsi="Times New Roman"/>
          <w:color w:val="000000"/>
          <w:sz w:val="24"/>
          <w:szCs w:val="24"/>
          <w:lang w:val="en-US"/>
        </w:rPr>
        <w:t>Publishing</w:t>
      </w:r>
      <w:r w:rsidRPr="00156356">
        <w:rPr>
          <w:rFonts w:ascii="Times New Roman" w:hAnsi="Times New Roman"/>
          <w:color w:val="000000"/>
          <w:sz w:val="24"/>
          <w:szCs w:val="24"/>
        </w:rPr>
        <w:t>: Просвещение</w:t>
      </w:r>
      <w:r w:rsidR="000027C8" w:rsidRPr="00156356">
        <w:rPr>
          <w:rFonts w:ascii="Times New Roman" w:hAnsi="Times New Roman"/>
          <w:color w:val="000000"/>
          <w:sz w:val="24"/>
          <w:szCs w:val="24"/>
        </w:rPr>
        <w:t>, 2012. - 216</w:t>
      </w:r>
      <w:r w:rsidRPr="00156356">
        <w:rPr>
          <w:rFonts w:ascii="Times New Roman" w:hAnsi="Times New Roman"/>
          <w:color w:val="000000"/>
          <w:sz w:val="24"/>
          <w:szCs w:val="24"/>
        </w:rPr>
        <w:t xml:space="preserve">с. </w:t>
      </w:r>
    </w:p>
    <w:p w:rsidR="00156356" w:rsidRPr="00156356" w:rsidRDefault="00156356" w:rsidP="00AE199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56356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15635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Личностными результатами являются: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формирование ответственного отношения к учению, </w:t>
      </w:r>
      <w:proofErr w:type="gramStart"/>
      <w:r w:rsidRPr="00156356">
        <w:rPr>
          <w:color w:val="000000"/>
        </w:rPr>
        <w:t>готовности и способности</w:t>
      </w:r>
      <w:proofErr w:type="gramEnd"/>
      <w:r w:rsidRPr="00156356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осознание возможностей самореализации средствами иностранного языка;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совершенствованию речевой культуры в целом;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формирование коммуникативной компетенции в межкультурной и межэтнической коммуникации;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156356">
        <w:rPr>
          <w:color w:val="000000"/>
        </w:rPr>
        <w:t>эмпатия</w:t>
      </w:r>
      <w:proofErr w:type="spellEnd"/>
      <w:r w:rsidRPr="00156356">
        <w:rPr>
          <w:color w:val="000000"/>
        </w:rPr>
        <w:t>, трудолюбие, дисциплинированность;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156356" w:rsidRPr="00156356" w:rsidRDefault="00156356" w:rsidP="00AE1993">
      <w:pPr>
        <w:pStyle w:val="a4"/>
        <w:numPr>
          <w:ilvl w:val="0"/>
          <w:numId w:val="3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156356">
        <w:rPr>
          <w:color w:val="000000"/>
        </w:rPr>
        <w:t>сформированность</w:t>
      </w:r>
      <w:proofErr w:type="spellEnd"/>
      <w:r w:rsidRPr="00156356">
        <w:rPr>
          <w:color w:val="000000"/>
        </w:rPr>
        <w:t xml:space="preserve"> основ гражданской идентичности.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proofErr w:type="spellStart"/>
      <w:r w:rsidRPr="00156356">
        <w:rPr>
          <w:b/>
          <w:bCs/>
          <w:color w:val="000000"/>
        </w:rPr>
        <w:t>Метапредметными</w:t>
      </w:r>
      <w:proofErr w:type="spellEnd"/>
      <w:r w:rsidRPr="00156356">
        <w:rPr>
          <w:b/>
          <w:bCs/>
          <w:color w:val="000000"/>
        </w:rPr>
        <w:t xml:space="preserve"> результатами являются: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владение основами волевой </w:t>
      </w:r>
      <w:proofErr w:type="spellStart"/>
      <w:r w:rsidRPr="00156356">
        <w:rPr>
          <w:color w:val="000000"/>
        </w:rPr>
        <w:t>саморегуляции</w:t>
      </w:r>
      <w:proofErr w:type="spellEnd"/>
      <w:r w:rsidRPr="00156356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56356">
        <w:rPr>
          <w:color w:val="000000"/>
        </w:rPr>
        <w:t>сериации</w:t>
      </w:r>
      <w:proofErr w:type="spellEnd"/>
      <w:r w:rsidRPr="00156356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формирование и развитие учебной и </w:t>
      </w:r>
      <w:proofErr w:type="spellStart"/>
      <w:r w:rsidRPr="00156356">
        <w:rPr>
          <w:color w:val="000000"/>
        </w:rPr>
        <w:t>общепользовательской</w:t>
      </w:r>
      <w:proofErr w:type="spellEnd"/>
      <w:r w:rsidRPr="00156356">
        <w:rPr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умения планировать свое речевое и неречевое поведение;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смыслового чтения, включая умение выделять тему, прогнозировать содержание текста по заголовку</w:t>
      </w:r>
      <w:proofErr w:type="gramStart"/>
      <w:r w:rsidRPr="00156356">
        <w:rPr>
          <w:color w:val="000000"/>
        </w:rPr>
        <w:t>/ по ключевым словам</w:t>
      </w:r>
      <w:proofErr w:type="gramEnd"/>
      <w:r w:rsidRPr="00156356">
        <w:rPr>
          <w:color w:val="000000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156356" w:rsidRPr="00156356" w:rsidRDefault="00156356" w:rsidP="00AE1993">
      <w:pPr>
        <w:pStyle w:val="a4"/>
        <w:numPr>
          <w:ilvl w:val="0"/>
          <w:numId w:val="3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Предметными результатами являются: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А. В коммуникативной сфере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говорении: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рассказывать о себе, своей семье, друзьях, своих интересах и планах на будущее;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 xml:space="preserve">В </w:t>
      </w:r>
      <w:proofErr w:type="spellStart"/>
      <w:r w:rsidRPr="00156356">
        <w:rPr>
          <w:b/>
          <w:bCs/>
          <w:i/>
          <w:iCs/>
          <w:color w:val="000000"/>
        </w:rPr>
        <w:t>аудировании</w:t>
      </w:r>
      <w:proofErr w:type="spellEnd"/>
      <w:r w:rsidRPr="00156356">
        <w:rPr>
          <w:b/>
          <w:bCs/>
          <w:i/>
          <w:iCs/>
          <w:color w:val="000000"/>
        </w:rPr>
        <w:t>: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полностью понимать речь учителя, одноклассников;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156356" w:rsidRPr="00156356" w:rsidRDefault="00156356" w:rsidP="00AE1993">
      <w:pPr>
        <w:pStyle w:val="a4"/>
        <w:numPr>
          <w:ilvl w:val="0"/>
          <w:numId w:val="34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чтении: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156356" w:rsidRPr="00156356" w:rsidRDefault="00156356" w:rsidP="00AE1993">
      <w:pPr>
        <w:pStyle w:val="a4"/>
        <w:numPr>
          <w:ilvl w:val="0"/>
          <w:numId w:val="35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В письменной речи: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заполнять анкеты и формуляры;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6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Языковая компетенция: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применение правил написания слов, изученных в основной школе;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156356" w:rsidRPr="00156356" w:rsidRDefault="00156356" w:rsidP="00AE1993">
      <w:pPr>
        <w:pStyle w:val="a4"/>
        <w:numPr>
          <w:ilvl w:val="0"/>
          <w:numId w:val="37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основных различий систем английского и русского/родного языков;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Социокультурная компетенция: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156356" w:rsidRPr="00156356" w:rsidRDefault="00156356" w:rsidP="00AE1993">
      <w:pPr>
        <w:pStyle w:val="a4"/>
        <w:numPr>
          <w:ilvl w:val="0"/>
          <w:numId w:val="38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понимание роли владения иностранными языками в современном мире.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i/>
          <w:iCs/>
          <w:color w:val="000000"/>
        </w:rPr>
        <w:t>Компенсаторная компетенция</w:t>
      </w:r>
      <w:r w:rsidRPr="00156356">
        <w:rPr>
          <w:rStyle w:val="apple-converted-space"/>
          <w:color w:val="000000"/>
        </w:rPr>
        <w:t> </w:t>
      </w:r>
      <w:r w:rsidRPr="00156356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Б. В познавательной сфере: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lastRenderedPageBreak/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156356" w:rsidRPr="00156356" w:rsidRDefault="00156356" w:rsidP="00AE1993">
      <w:pPr>
        <w:pStyle w:val="a4"/>
        <w:numPr>
          <w:ilvl w:val="0"/>
          <w:numId w:val="39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В. В ценностно-ориентационной сфере: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представление о целостном </w:t>
      </w:r>
      <w:proofErr w:type="spellStart"/>
      <w:r w:rsidRPr="00156356">
        <w:rPr>
          <w:color w:val="000000"/>
        </w:rPr>
        <w:t>полиязычном</w:t>
      </w:r>
      <w:proofErr w:type="spellEnd"/>
      <w:r w:rsidRPr="00156356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56356" w:rsidRPr="00156356" w:rsidRDefault="00156356" w:rsidP="00AE1993">
      <w:pPr>
        <w:pStyle w:val="a4"/>
        <w:numPr>
          <w:ilvl w:val="0"/>
          <w:numId w:val="40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</w:t>
      </w:r>
      <w:proofErr w:type="spellStart"/>
      <w:r w:rsidRPr="00156356">
        <w:rPr>
          <w:color w:val="000000"/>
        </w:rPr>
        <w:t>туристическихпоездках</w:t>
      </w:r>
      <w:proofErr w:type="spellEnd"/>
      <w:r w:rsidRPr="00156356">
        <w:rPr>
          <w:color w:val="000000"/>
        </w:rPr>
        <w:t>, молодежных форумах.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Г. В эстетической сфере: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156356" w:rsidRPr="00156356" w:rsidRDefault="00156356" w:rsidP="00AE1993">
      <w:pPr>
        <w:pStyle w:val="a4"/>
        <w:numPr>
          <w:ilvl w:val="0"/>
          <w:numId w:val="41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Д. В трудовой сфере:</w:t>
      </w:r>
    </w:p>
    <w:p w:rsidR="00156356" w:rsidRPr="00156356" w:rsidRDefault="00156356" w:rsidP="00AE199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рационально планировать свой учебный труд;</w:t>
      </w:r>
    </w:p>
    <w:p w:rsidR="00156356" w:rsidRPr="00156356" w:rsidRDefault="00156356" w:rsidP="00AE1993">
      <w:pPr>
        <w:pStyle w:val="a4"/>
        <w:numPr>
          <w:ilvl w:val="0"/>
          <w:numId w:val="42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умение работать в соответствии с намеченным планом.</w:t>
      </w:r>
    </w:p>
    <w:p w:rsidR="00156356" w:rsidRPr="00156356" w:rsidRDefault="00156356" w:rsidP="00AE1993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56356">
        <w:rPr>
          <w:b/>
          <w:bCs/>
          <w:color w:val="000000"/>
        </w:rPr>
        <w:t>Е. В физической сфере:</w:t>
      </w:r>
    </w:p>
    <w:p w:rsidR="00156356" w:rsidRDefault="00156356" w:rsidP="00AE199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567"/>
        <w:rPr>
          <w:color w:val="000000"/>
        </w:rPr>
      </w:pPr>
      <w:r w:rsidRPr="00156356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387749" w:rsidRPr="00156356" w:rsidRDefault="00387749" w:rsidP="00AE1993">
      <w:pPr>
        <w:pStyle w:val="a4"/>
        <w:numPr>
          <w:ilvl w:val="0"/>
          <w:numId w:val="43"/>
        </w:numPr>
        <w:spacing w:before="0" w:beforeAutospacing="0" w:after="0" w:afterAutospacing="0"/>
        <w:ind w:left="0" w:firstLine="567"/>
        <w:rPr>
          <w:color w:val="000000"/>
        </w:rPr>
      </w:pPr>
    </w:p>
    <w:p w:rsidR="00387749" w:rsidRPr="00536178" w:rsidRDefault="00156356" w:rsidP="0038774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hAnsi="Times New Roman"/>
          <w:b/>
          <w:color w:val="000000"/>
        </w:rPr>
        <w:t>В курсе 8 класса</w:t>
      </w:r>
      <w:r w:rsidRPr="00536178">
        <w:rPr>
          <w:rFonts w:ascii="Times New Roman" w:hAnsi="Times New Roman"/>
          <w:color w:val="000000"/>
        </w:rPr>
        <w:t xml:space="preserve"> </w:t>
      </w:r>
      <w:r w:rsidR="004D30F8" w:rsidRPr="00536178">
        <w:rPr>
          <w:rFonts w:ascii="Times New Roman" w:hAnsi="Times New Roman"/>
          <w:b/>
          <w:color w:val="000000"/>
        </w:rPr>
        <w:t>обучающиеся</w:t>
      </w:r>
      <w:r w:rsidR="00387749" w:rsidRPr="00536178">
        <w:rPr>
          <w:rFonts w:ascii="Times New Roman" w:hAnsi="Times New Roman"/>
          <w:b/>
          <w:color w:val="000000"/>
        </w:rPr>
        <w:t xml:space="preserve"> научатся и получат возможность научится</w:t>
      </w:r>
      <w:r w:rsidRPr="00536178">
        <w:rPr>
          <w:rFonts w:ascii="Times New Roman" w:hAnsi="Times New Roman"/>
          <w:b/>
          <w:color w:val="000000"/>
        </w:rPr>
        <w:t>: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аудировании</w:t>
      </w:r>
      <w:proofErr w:type="spellEnd"/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7749" w:rsidRPr="00536178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Обучающиеся 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>научатся: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выделять основную мысль в воспринимаемом на слух тексте;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отделять в тексте, воспринимаемом на слух, главные факты от второстепенных;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контекстуальную или языковую догадку при восприятии на слух текстов, содержащих незнакомые слова;</w:t>
      </w:r>
    </w:p>
    <w:p w:rsidR="00387749" w:rsidRPr="00536178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sz w:val="24"/>
          <w:szCs w:val="24"/>
          <w:lang w:eastAsia="ru-RU"/>
        </w:rPr>
        <w:t>•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387749" w:rsidRPr="00536178" w:rsidRDefault="004D30F8" w:rsidP="007C6A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536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7C6AD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4"/>
          <w:szCs w:val="24"/>
        </w:rPr>
      </w:pPr>
      <w:r w:rsidRPr="00536178">
        <w:rPr>
          <w:rFonts w:ascii="Times New Roman" w:eastAsia="TimesNewRomanPS-ItalicMT" w:hAnsi="Times New Roman"/>
          <w:iCs/>
          <w:sz w:val="24"/>
          <w:szCs w:val="24"/>
        </w:rPr>
        <w:t xml:space="preserve"> использовать контекстуальную или языковую догадку при восприятии на слух и</w:t>
      </w:r>
      <w:r w:rsidRPr="00387749">
        <w:rPr>
          <w:rFonts w:ascii="Times New Roman" w:eastAsia="TimesNewRomanPS-ItalicMT" w:hAnsi="Times New Roman"/>
          <w:iCs/>
          <w:sz w:val="24"/>
          <w:szCs w:val="24"/>
        </w:rPr>
        <w:t xml:space="preserve"> чтении текстов, содержащих незнакомые слова;</w:t>
      </w:r>
    </w:p>
    <w:p w:rsidR="00387749" w:rsidRPr="00612A31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чтении: </w:t>
      </w:r>
    </w:p>
    <w:p w:rsidR="007C6AD5" w:rsidRPr="007C6AD5" w:rsidRDefault="007C6AD5" w:rsidP="007C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-читать аутентичные тексты разных жанров и стилей преимущественно с пониманием основного содержания;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-читать аутентичные тексты с выборочным пониманием значимой/нужной/интересующей информации;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речи: </w:t>
      </w:r>
    </w:p>
    <w:p w:rsidR="007C6AD5" w:rsidRPr="007C6AD5" w:rsidRDefault="007C6AD5" w:rsidP="007C6A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AD5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 научатся: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-заполнять анкеты и формуляры;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-писать поздравления, личные письма с опорой на образец с употреблением формул речевого этикета, принятых в стране/странах изучаемого языка;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-составлять план, тезисы устного или письменного сообщения; кратко излагать результаты проектной деятельности.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делать краткие выписки из текста с целью их использования в собственных устных высказываниях;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составлять план/тезисы устного или письменного сообщения;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кратко излагать в письменном виде результаты своей проектной деятельности;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писать небольшие письменные высказывания с опорой на образец. </w:t>
      </w:r>
    </w:p>
    <w:p w:rsidR="00387749" w:rsidRPr="00387749" w:rsidRDefault="00387749" w:rsidP="0038774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Языковая компетенция: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Фонетическая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произносить все звуки английского языка;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правильное ударение в изученных словах;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различать коммуникативные типы предложения по интонации;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выражать чувства и эмоции с помощью интонации;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Орфография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-правильно писать изученные слова.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</w:t>
      </w:r>
      <w:r w:rsidR="00387749" w:rsidRPr="0038774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Лексическая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узнавать в письменном и звучащем тексте изученные лексические единицы (слова, словосочетания, реплики-клише речевого этикета);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</w:t>
      </w:r>
      <w:r w:rsidRPr="0038774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соблюдать существующие в английском языке нормы лексической сочетаемости;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• употреблять в речи в нескольких значениях изученные многозначные слова; 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387749">
        <w:rPr>
          <w:rFonts w:ascii="Times New Roman" w:eastAsia="Times New Roman" w:hAnsi="Times New Roman"/>
          <w:iCs/>
          <w:sz w:val="24"/>
          <w:szCs w:val="24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Грамматическая сторона речи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научатся:</w:t>
      </w:r>
    </w:p>
    <w:p w:rsidR="00387749" w:rsidRPr="00387749" w:rsidRDefault="00387749" w:rsidP="0038774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все типы простых </w:t>
      </w:r>
      <w:proofErr w:type="spellStart"/>
      <w:proofErr w:type="gram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предложений,а</w:t>
      </w:r>
      <w:proofErr w:type="spellEnd"/>
      <w:proofErr w:type="gram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предложений с конструкциями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notso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….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either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neither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условные предложения реального и нереального характера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Conditional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II), а также, сложноподчиненные предложения с придаточными: времени с союзами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for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since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during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sothat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unless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who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which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that.конструкций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инфинитивом типа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IsawPetercross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crossingthestreet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He seems to be a good pupil. I want you to meet me at the station tomorrow; 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конструкции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/get used to something; be/get used to doing something.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и употреблять в речи глаголы в видовременных формах действительного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PastPerfect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PresentPerfectContinuous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Future-in-the-Past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 страдательного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Present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FutureSimpleinPassiveVoice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залогов; модальных глаголов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need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shall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might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should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387749" w:rsidRPr="00387749" w:rsidRDefault="004D30F8" w:rsidP="003877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</w:t>
      </w:r>
      <w:r w:rsidR="00387749" w:rsidRPr="003877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получат возможность научиться: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пониматьпри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чтении глагольные формы в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FutureContinuous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PastPerfectPassive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неличные формы глагола (герундий, причастия настоящего и прошедшего времени).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распознавать и употреблять в речи возвратные местоимения,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неопредёленные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местоимения и их производные (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somebody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anything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nobody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everything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.); устойчивые словоформы в функции наречия типа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sometimes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atlast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</w:t>
      </w:r>
      <w:r w:rsidRPr="00387749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least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etc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.; числительные для обозначения дат и больших чисел.</w:t>
      </w:r>
    </w:p>
    <w:p w:rsidR="00387749" w:rsidRPr="00387749" w:rsidRDefault="00387749" w:rsidP="00387749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распознаватья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формальным признакам значений слов и словосочетаний с формами на -</w:t>
      </w:r>
      <w:proofErr w:type="spellStart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ing</w:t>
      </w:r>
      <w:proofErr w:type="spellEnd"/>
      <w:r w:rsidRPr="0038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156356" w:rsidRDefault="00156356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EC5420" w:rsidRDefault="00EC5420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387749" w:rsidRDefault="00387749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4B636B" w:rsidRDefault="004B636B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4B636B" w:rsidRPr="00156356" w:rsidRDefault="004B636B" w:rsidP="00387749">
      <w:pPr>
        <w:pStyle w:val="a4"/>
        <w:spacing w:before="0" w:beforeAutospacing="0" w:after="0" w:afterAutospacing="0"/>
        <w:rPr>
          <w:b/>
          <w:color w:val="000000"/>
        </w:rPr>
      </w:pPr>
    </w:p>
    <w:p w:rsidR="004C779B" w:rsidRDefault="004C779B" w:rsidP="00AE1993">
      <w:pPr>
        <w:tabs>
          <w:tab w:val="left" w:pos="2100"/>
          <w:tab w:val="left" w:pos="3060"/>
          <w:tab w:val="left" w:pos="4111"/>
          <w:tab w:val="center" w:pos="4947"/>
        </w:tabs>
        <w:spacing w:after="0" w:line="240" w:lineRule="auto"/>
        <w:ind w:left="567" w:hanging="27"/>
        <w:jc w:val="center"/>
        <w:rPr>
          <w:rFonts w:ascii="Times New Roman" w:hAnsi="Times New Roman"/>
          <w:b/>
          <w:sz w:val="24"/>
          <w:szCs w:val="24"/>
        </w:rPr>
      </w:pPr>
    </w:p>
    <w:p w:rsidR="007448F6" w:rsidRPr="00156356" w:rsidRDefault="007448F6" w:rsidP="00AE1993">
      <w:pPr>
        <w:tabs>
          <w:tab w:val="left" w:pos="2100"/>
          <w:tab w:val="left" w:pos="3060"/>
          <w:tab w:val="left" w:pos="4111"/>
          <w:tab w:val="center" w:pos="4947"/>
        </w:tabs>
        <w:spacing w:after="0" w:line="240" w:lineRule="auto"/>
        <w:ind w:left="567" w:hanging="27"/>
        <w:jc w:val="center"/>
        <w:rPr>
          <w:rFonts w:ascii="Times New Roman" w:hAnsi="Times New Roman"/>
          <w:sz w:val="24"/>
          <w:szCs w:val="24"/>
          <w:lang w:val="en-US"/>
        </w:rPr>
      </w:pPr>
      <w:r w:rsidRPr="00156356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 w:rsidR="00024346"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2836"/>
        <w:gridCol w:w="992"/>
        <w:gridCol w:w="11907"/>
      </w:tblGrid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ind w:left="508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</w:t>
            </w:r>
            <w:r w:rsidR="007448F6" w:rsidRPr="00156356">
              <w:rPr>
                <w:rFonts w:ascii="Times New Roman" w:hAnsi="Times New Roman"/>
                <w:sz w:val="24"/>
                <w:szCs w:val="24"/>
              </w:rPr>
              <w:t>одержание темы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Модуль 1 «Общение»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отношения. Общение в семье и школе. Планы на будущее. Кто </w:t>
            </w: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кто? Язык – средство общения.</w:t>
            </w:r>
            <w:r w:rsidR="008356E1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Общение. Правила этикета в Великобритании. Правила этикета в России. Конфликты и их разрешение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 2 «Продукты питания и поку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>пки.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Обенто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- японская традиция. Покупки. День без покупок. Привычки в еде. Любимая еда, посещение ресторана. Мой поход в магазин. Благотворительность начинается с помощи близким</w:t>
            </w:r>
            <w:r w:rsidR="00E70328" w:rsidRPr="00156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E70328" w:rsidRPr="00156356">
              <w:rPr>
                <w:rFonts w:ascii="Times New Roman" w:hAnsi="Times New Roman"/>
                <w:sz w:val="24"/>
                <w:szCs w:val="24"/>
              </w:rPr>
              <w:t xml:space="preserve">ости русской национальной кухни.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Какой пакет выбрать пластиковый или бумажный.</w:t>
            </w:r>
          </w:p>
        </w:tc>
      </w:tr>
      <w:tr w:rsidR="007448F6" w:rsidRPr="00156356" w:rsidTr="004042FA">
        <w:trPr>
          <w:trHeight w:val="91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Модуль 3 «Великие умы человечества»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Животные в воздухе. Работа, виды занятости. Ошибки, которые сработали.</w:t>
            </w:r>
            <w:r w:rsidR="0034335B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Великие  умы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>: Мария  Кюри. Необычная галерея. Изобретения, научные открытия. Английские банкноты. Пионеры космоса. Английские банкноты. История денег. Френсис Дрейк - великий мореплаватель.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4 «Будь самим собой»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E70328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Внешность, характер, самооценка. Мой внешний вид. Мода и одежда. Спектакль «Кошки». Внешний вид кумира.  Проблемы подростков. Наше тело. Национальные костюмы на Британских островах. Национальные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lastRenderedPageBreak/>
              <w:t>костюмы. Экология в одежде</w:t>
            </w:r>
          </w:p>
        </w:tc>
      </w:tr>
      <w:tr w:rsidR="007448F6" w:rsidRPr="00156356" w:rsidTr="004042FA">
        <w:trPr>
          <w:trHeight w:val="99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Модуль 5 «Глобальные проблемы человечества»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A576F3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Цунами. Глобальные проблемы человечества. Животные – предсказатели. Погода. Проблемы движения в городе. Ваши впечатления о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песещении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заповедника. Шотландские коровы. Мир природы: Ландыш. Торнадо. Град. Решение глобальных проблем. </w:t>
            </w:r>
          </w:p>
        </w:tc>
      </w:tr>
      <w:tr w:rsidR="007448F6" w:rsidRPr="00156356" w:rsidTr="004042FA">
        <w:trPr>
          <w:trHeight w:val="82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6 «Культурные обмены»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Твой мир – твоя жемчужина. Проблемы на отдыхе. На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какикулах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>. Виды транспорта. Каникулы в британской семье. Путешествие в Австралию. История реки Темзы. Кижи. Памятники мировой культуры в опасности. Путешествия. Проверь себя.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 7 «Образование» </w:t>
            </w:r>
          </w:p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Новое поколение. Школы. Специализированные школы. Медиа-профессии. Интернет в помощь обучению. Проблемы в школе. Колледж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Св.Троицы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в Дублине: 400 лет истории. Российская система школьного образования.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Изпользование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компьютерных сетей Работа в сети. Проверь себя!</w:t>
            </w:r>
          </w:p>
        </w:tc>
      </w:tr>
      <w:tr w:rsidR="007448F6" w:rsidRPr="00156356" w:rsidTr="004042F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 xml:space="preserve"> 8 «На досуге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96483C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8F6" w:rsidRPr="00156356" w:rsidRDefault="00027B59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За пределами обыденного. Виды спорта. Спорт в нашей жизни. Чемпионат мира по футболу. В бассейне. В спортивном зале. Талисманы. Праздник Севера. Экологический проект. В здоровом теле - здоровый дух. Проверь </w:t>
            </w:r>
            <w:proofErr w:type="spellStart"/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себя.Фанаты</w:t>
            </w:r>
            <w:proofErr w:type="spellEnd"/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спорта. Интересы и увлечения. Экстремальные виды спорта.</w:t>
            </w:r>
          </w:p>
        </w:tc>
      </w:tr>
      <w:tr w:rsidR="007448F6" w:rsidRPr="00156356" w:rsidTr="004042FA">
        <w:trPr>
          <w:trHeight w:val="4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F6" w:rsidRPr="00156356" w:rsidRDefault="007448F6" w:rsidP="00536178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1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48F6" w:rsidRPr="00156356" w:rsidRDefault="007448F6" w:rsidP="00AE1993">
            <w:pPr>
              <w:tabs>
                <w:tab w:val="left" w:pos="4111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A38" w:rsidRPr="00156356" w:rsidRDefault="00791A38" w:rsidP="00AE1993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B31" w:rsidRDefault="00005B31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87749" w:rsidRDefault="00387749" w:rsidP="00AE1993">
      <w:pPr>
        <w:tabs>
          <w:tab w:val="left" w:pos="0"/>
          <w:tab w:val="left" w:pos="411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06EF4" w:rsidRPr="00536178" w:rsidRDefault="00466446" w:rsidP="00AE199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178">
        <w:rPr>
          <w:rFonts w:ascii="Times New Roman" w:hAnsi="Times New Roman"/>
          <w:b/>
          <w:sz w:val="28"/>
          <w:szCs w:val="28"/>
        </w:rPr>
        <w:t>Тематическое</w:t>
      </w:r>
      <w:r w:rsidR="00606EF4" w:rsidRPr="00536178">
        <w:rPr>
          <w:rFonts w:ascii="Times New Roman" w:hAnsi="Times New Roman"/>
          <w:b/>
          <w:sz w:val="28"/>
          <w:szCs w:val="28"/>
        </w:rPr>
        <w:t xml:space="preserve"> план</w:t>
      </w:r>
      <w:r w:rsidRPr="00536178">
        <w:rPr>
          <w:rFonts w:ascii="Times New Roman" w:hAnsi="Times New Roman"/>
          <w:b/>
          <w:sz w:val="28"/>
          <w:szCs w:val="28"/>
        </w:rPr>
        <w:t>ирование.</w:t>
      </w:r>
    </w:p>
    <w:p w:rsidR="00536178" w:rsidRPr="00156356" w:rsidRDefault="00536178" w:rsidP="00AE199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9"/>
        <w:gridCol w:w="1200"/>
        <w:gridCol w:w="1515"/>
        <w:gridCol w:w="1584"/>
        <w:gridCol w:w="1298"/>
        <w:gridCol w:w="1227"/>
        <w:gridCol w:w="1439"/>
      </w:tblGrid>
      <w:tr w:rsidR="00801BB0" w:rsidRPr="00156356" w:rsidTr="00466446">
        <w:trPr>
          <w:trHeight w:hRule="exact" w:val="56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Изучаемая тема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</w:t>
            </w:r>
          </w:p>
        </w:tc>
      </w:tr>
      <w:tr w:rsidR="00801BB0" w:rsidRPr="00156356" w:rsidTr="00466446">
        <w:trPr>
          <w:trHeight w:hRule="exact" w:val="29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pStyle w:val="HTML1"/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1.  Общение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96483C"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69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B5474" w:rsidRPr="00156356">
              <w:rPr>
                <w:rFonts w:ascii="Times New Roman" w:hAnsi="Times New Roman"/>
                <w:sz w:val="24"/>
                <w:szCs w:val="24"/>
              </w:rPr>
              <w:t>Продукты питания и</w:t>
            </w:r>
            <w:r w:rsidR="00801BB0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поку</w:t>
            </w:r>
            <w:r w:rsidR="00890939" w:rsidRPr="00156356">
              <w:rPr>
                <w:rFonts w:ascii="Times New Roman" w:hAnsi="Times New Roman"/>
                <w:sz w:val="24"/>
                <w:szCs w:val="24"/>
              </w:rPr>
              <w:t xml:space="preserve">пки.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65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3. Великие умы человечества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73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4. Будь самим собой 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="00E70328"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5.  Глобальные проблемы человечества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34335B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9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6.Культурные обмены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1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7.Образование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86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8.</w:t>
            </w:r>
            <w:r w:rsidR="009B41B8" w:rsidRPr="00156356">
              <w:rPr>
                <w:rFonts w:ascii="Times New Roman" w:hAnsi="Times New Roman"/>
                <w:sz w:val="24"/>
                <w:szCs w:val="24"/>
              </w:rPr>
              <w:t>На досуге.</w:t>
            </w:r>
          </w:p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96483C" w:rsidP="00AE1993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56356"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01BB0" w:rsidRPr="00156356" w:rsidTr="00466446">
        <w:trPr>
          <w:trHeight w:hRule="exact" w:val="297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pStyle w:val="HTML1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63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606EF4" w:rsidP="00AE1993">
            <w:pPr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F4" w:rsidRPr="00156356" w:rsidRDefault="00227E37" w:rsidP="00AE1993">
            <w:pPr>
              <w:tabs>
                <w:tab w:val="left" w:pos="4111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06EF4" w:rsidRPr="00156356" w:rsidRDefault="00606EF4" w:rsidP="00242B53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  <w:sectPr w:rsidR="00606EF4" w:rsidRPr="00156356" w:rsidSect="00AE1993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C4290" w:rsidRDefault="00D90BBA" w:rsidP="00242B53">
      <w:pPr>
        <w:tabs>
          <w:tab w:val="left" w:pos="378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6356">
        <w:rPr>
          <w:rFonts w:ascii="Times New Roman" w:hAnsi="Times New Roman"/>
          <w:b/>
          <w:bCs/>
          <w:sz w:val="24"/>
          <w:szCs w:val="24"/>
        </w:rPr>
        <w:lastRenderedPageBreak/>
        <w:t>Календарно - т</w:t>
      </w:r>
      <w:r w:rsidR="00154A62" w:rsidRPr="00156356">
        <w:rPr>
          <w:rFonts w:ascii="Times New Roman" w:hAnsi="Times New Roman"/>
          <w:b/>
          <w:bCs/>
          <w:sz w:val="24"/>
          <w:szCs w:val="24"/>
        </w:rPr>
        <w:t>ематическое планирование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1"/>
        <w:gridCol w:w="990"/>
        <w:gridCol w:w="709"/>
        <w:gridCol w:w="1849"/>
        <w:gridCol w:w="1555"/>
        <w:gridCol w:w="1702"/>
        <w:gridCol w:w="1927"/>
        <w:gridCol w:w="2027"/>
        <w:gridCol w:w="1883"/>
        <w:gridCol w:w="397"/>
        <w:gridCol w:w="66"/>
        <w:gridCol w:w="1555"/>
      </w:tblGrid>
      <w:tr w:rsidR="00027B59" w:rsidRPr="00156356" w:rsidTr="00A176E7">
        <w:trPr>
          <w:cantSplit/>
          <w:trHeight w:val="439"/>
        </w:trPr>
        <w:tc>
          <w:tcPr>
            <w:tcW w:w="305" w:type="pct"/>
            <w:gridSpan w:val="2"/>
            <w:tcBorders>
              <w:bottom w:val="single" w:sz="4" w:space="0" w:color="auto"/>
            </w:tcBorders>
          </w:tcPr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п/п              </w:t>
            </w:r>
          </w:p>
        </w:tc>
        <w:tc>
          <w:tcPr>
            <w:tcW w:w="54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78DF" w:rsidRPr="00156356" w:rsidRDefault="00DB78DF" w:rsidP="00521DF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              </w:t>
            </w:r>
          </w:p>
          <w:p w:rsidR="00DB78DF" w:rsidRPr="00156356" w:rsidRDefault="00DB78DF" w:rsidP="00521DFD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DB78DF" w:rsidRPr="00156356" w:rsidRDefault="00DB78DF" w:rsidP="00521DFD">
            <w:pPr>
              <w:pStyle w:val="5"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98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545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617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649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03" w:type="pct"/>
          </w:tcPr>
          <w:p w:rsidR="00DB78DF" w:rsidRPr="00156356" w:rsidRDefault="00DB78DF" w:rsidP="00CB4B4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646" w:type="pct"/>
            <w:gridSpan w:val="3"/>
          </w:tcPr>
          <w:p w:rsidR="00DB78DF" w:rsidRPr="00156356" w:rsidRDefault="00DB78DF" w:rsidP="00CB4B48">
            <w:pPr>
              <w:spacing w:after="0"/>
              <w:ind w:right="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Письмо 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  <w:tcBorders>
              <w:top w:val="single" w:sz="4" w:space="0" w:color="auto"/>
            </w:tcBorders>
            <w:textDirection w:val="btLr"/>
          </w:tcPr>
          <w:p w:rsidR="00D23E3A" w:rsidRPr="004B636B" w:rsidRDefault="000027C8" w:rsidP="004B636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" w:type="pct"/>
            <w:tcBorders>
              <w:top w:val="single" w:sz="4" w:space="0" w:color="auto"/>
            </w:tcBorders>
            <w:textDirection w:val="btLr"/>
          </w:tcPr>
          <w:p w:rsidR="00D23E3A" w:rsidRPr="004B636B" w:rsidRDefault="000027C8" w:rsidP="008A643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3E3A" w:rsidRPr="004B636B" w:rsidRDefault="00D23E3A" w:rsidP="008A6435">
            <w:pPr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23E3A" w:rsidRPr="004B636B" w:rsidRDefault="00D23E3A" w:rsidP="008A6435">
            <w:pPr>
              <w:ind w:left="113" w:right="113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4B63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D23E3A" w:rsidRPr="00156356" w:rsidRDefault="00D23E3A" w:rsidP="008A643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auto"/>
            </w:tcBorders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545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17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49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3" w:type="pct"/>
          </w:tcPr>
          <w:p w:rsidR="00D23E3A" w:rsidRPr="00156356" w:rsidRDefault="00D23E3A" w:rsidP="008A6435">
            <w:pPr>
              <w:spacing w:after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8A6435">
            <w:pPr>
              <w:spacing w:after="0"/>
              <w:ind w:right="8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green"/>
              </w:rPr>
            </w:pPr>
          </w:p>
        </w:tc>
      </w:tr>
      <w:tr w:rsidR="00CB4B48" w:rsidRPr="00156356" w:rsidTr="00D40C74">
        <w:trPr>
          <w:trHeight w:val="519"/>
        </w:trPr>
        <w:tc>
          <w:tcPr>
            <w:tcW w:w="5000" w:type="pct"/>
            <w:gridSpan w:val="13"/>
            <w:vAlign w:val="center"/>
          </w:tcPr>
          <w:p w:rsidR="00CB4B48" w:rsidRPr="00156356" w:rsidRDefault="009B41B8" w:rsidP="008A6435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521DFD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</w:t>
            </w:r>
            <w:r w:rsidR="00521DFD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Общение»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24AAA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Межли</w:t>
            </w:r>
            <w:r w:rsidR="00387749" w:rsidRPr="00E81FD0">
              <w:rPr>
                <w:rFonts w:ascii="Times New Roman" w:hAnsi="Times New Roman"/>
                <w:sz w:val="24"/>
                <w:szCs w:val="24"/>
              </w:rPr>
              <w:t>чностные отношения. Актуализация  лексических единиц.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стр. 9 – ознакомите-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Обзорное повторение</w:t>
            </w:r>
          </w:p>
        </w:tc>
        <w:tc>
          <w:tcPr>
            <w:tcW w:w="1869" w:type="pct"/>
            <w:gridSpan w:val="3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 заданиям стр. 9 на базе стр. 9–24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D649C">
            <w:pPr>
              <w:spacing w:after="0"/>
              <w:ind w:right="13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rPr>
          <w:trHeight w:val="2639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24AAA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Межличностные отношения</w:t>
            </w:r>
            <w:r w:rsidR="00387749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изучающего чтения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D23E3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прилагательные для описания характера человека; язык мимики и жестов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5-7, 9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D23E3A" w:rsidRPr="00156356" w:rsidRDefault="0033663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текста; Поисковое и изучающее чтение – статья психологического характера: упр. 2, 4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цели текста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</w:t>
            </w:r>
            <w:r w:rsidR="00D23E3A" w:rsidRPr="00156356">
              <w:rPr>
                <w:color w:val="000000"/>
              </w:rPr>
              <w:t>ние</w:t>
            </w:r>
            <w:proofErr w:type="spellEnd"/>
            <w:r w:rsidR="00D23E3A" w:rsidRPr="00156356">
              <w:rPr>
                <w:color w:val="000000"/>
              </w:rPr>
              <w:t xml:space="preserve"> текста: упр. 2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Описание/анализ своего характера (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базе новой лексики): упр.8;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упр. 10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06.09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D23E3A" w:rsidRPr="00156356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Общение в семье и школе</w:t>
            </w:r>
            <w:r w:rsidR="00152F83">
              <w:rPr>
                <w:rFonts w:ascii="Times New Roman" w:hAnsi="Times New Roman"/>
                <w:sz w:val="24"/>
                <w:szCs w:val="24"/>
              </w:rPr>
              <w:t>. Развитие навыка диалогической речи</w:t>
            </w:r>
          </w:p>
        </w:tc>
        <w:tc>
          <w:tcPr>
            <w:tcW w:w="498" w:type="pct"/>
          </w:tcPr>
          <w:p w:rsidR="00D23E3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общение; информация личного характера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6</w:t>
            </w:r>
          </w:p>
        </w:tc>
        <w:tc>
          <w:tcPr>
            <w:tcW w:w="545" w:type="pct"/>
          </w:tcPr>
          <w:p w:rsidR="00D23E3A" w:rsidRPr="00156356" w:rsidRDefault="0033663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–диалог: обмен информацией личного характера: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этикетного характера: упр.7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и заданий: упр. 3, 6, 8, 9; </w:t>
            </w:r>
            <w:proofErr w:type="spellStart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извлечением заданной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информации: упр. 5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Диалог- обмен информацией личного характера: упр. 4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этикетного характера: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упр.8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536178">
            <w:pPr>
              <w:spacing w:after="0" w:line="240" w:lineRule="auto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Микромонологи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этикетного характера: упр.10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152F83" w:rsidRDefault="00D23E3A" w:rsidP="006C662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Планы на будущее.</w:t>
            </w:r>
            <w:r w:rsidR="00152F83">
              <w:t xml:space="preserve"> 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Развитие грамматического навыка</w:t>
            </w:r>
          </w:p>
        </w:tc>
        <w:tc>
          <w:tcPr>
            <w:tcW w:w="498" w:type="pct"/>
          </w:tcPr>
          <w:p w:rsidR="00336639" w:rsidRPr="00156356" w:rsidRDefault="00C911DE" w:rsidP="0033663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1-2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Simple vs. Present Continuous vs. Present Perfect Continuous,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глаголы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состояния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stative</w:t>
            </w:r>
            <w:proofErr w:type="spellEnd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verbs)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будущего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(will - going to -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Present Continuous - Present Simple):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.4-6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Past Simple vs. Past Continuous: </w:t>
            </w:r>
            <w:proofErr w:type="spellStart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 7-9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 комикс с </w:t>
            </w:r>
            <w:proofErr w:type="spellStart"/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-ем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активного грамматического материала: упр. 1;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текст-письмо личного характера: упр.8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 6</w:t>
            </w:r>
          </w:p>
        </w:tc>
        <w:tc>
          <w:tcPr>
            <w:tcW w:w="646" w:type="pct"/>
            <w:gridSpan w:val="3"/>
          </w:tcPr>
          <w:p w:rsidR="00D23E3A" w:rsidRPr="00156356" w:rsidRDefault="0089716C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Предлож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заданной теме упр.9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0322D6" w:rsidP="000322D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кто?</w:t>
            </w:r>
            <w:r w:rsidR="00152F83">
              <w:rPr>
                <w:rFonts w:ascii="Times New Roman" w:hAnsi="Times New Roman"/>
                <w:sz w:val="24"/>
                <w:szCs w:val="24"/>
              </w:rPr>
              <w:t xml:space="preserve"> Развитие навыков употребления форм степеней сравнения прилагательных.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2-3 </w:t>
            </w:r>
            <w:r w:rsidR="00701DD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внешность 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человека; родственные отношения; упр. 1-4, 7,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идиомы: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упр.9-10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понимание идиом</w:t>
            </w:r>
          </w:p>
        </w:tc>
        <w:tc>
          <w:tcPr>
            <w:tcW w:w="545" w:type="pct"/>
          </w:tcPr>
          <w:p w:rsidR="00D23E3A" w:rsidRPr="00156356" w:rsidRDefault="000322D6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прилагатель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ных и наречий (повторение): упр.2-4;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наречия степени: упр.8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Монолог-описание: упр.1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Описание/сообщение о своей семье: упр. 5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0322D6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Описание внешности человека.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Язык – средство общения</w:t>
            </w:r>
            <w:proofErr w:type="gramStart"/>
            <w:r w:rsidRPr="00E81FD0">
              <w:rPr>
                <w:rFonts w:ascii="Times New Roman" w:hAnsi="Times New Roman"/>
                <w:sz w:val="24"/>
                <w:szCs w:val="24"/>
              </w:rPr>
              <w:t>.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навыков продуктивного письма.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  <w:p w:rsidR="00D23E3A" w:rsidRPr="00156356" w:rsidRDefault="00336639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поздрави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тельные открытки</w:t>
            </w: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поздравительные открытки: упр.3, 5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Поздравительные открытки:</w:t>
            </w:r>
          </w:p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упр.1-8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Общение.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грамматического навыка.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4C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прилагательные от </w:t>
            </w:r>
            <w:proofErr w:type="spellStart"/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существите-льных</w:t>
            </w:r>
            <w:proofErr w:type="spellEnd"/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ful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al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ic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ish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less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ly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ous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глаголов </w:t>
            </w:r>
          </w:p>
          <w:p w:rsidR="00D23E3A" w:rsidRPr="00612A31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able</w:t>
            </w: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ed</w:t>
            </w:r>
            <w:proofErr w:type="spellEnd"/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12A3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ible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ive</w:t>
            </w:r>
            <w:proofErr w:type="spellEnd"/>
            <w:proofErr w:type="gram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):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(get)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2</w:t>
            </w: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с прилагательными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–электронное письмо-благодарность: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этикетного характера на 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основе  прочитанного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336639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диалога</w:t>
            </w:r>
          </w:p>
        </w:tc>
      </w:tr>
      <w:tr w:rsidR="00D3035A" w:rsidRPr="00156356" w:rsidTr="00A176E7">
        <w:trPr>
          <w:cantSplit/>
          <w:trHeight w:val="2765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96483C" w:rsidP="00536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Правила этикета в Великобрита</w:t>
            </w:r>
            <w:r w:rsidR="008B1668" w:rsidRPr="00E81FD0">
              <w:rPr>
                <w:rFonts w:ascii="Times New Roman" w:hAnsi="Times New Roman"/>
                <w:sz w:val="24"/>
                <w:szCs w:val="24"/>
              </w:rPr>
              <w:t>нии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навыков чтения</w:t>
            </w:r>
          </w:p>
        </w:tc>
        <w:tc>
          <w:tcPr>
            <w:tcW w:w="498" w:type="pct"/>
          </w:tcPr>
          <w:p w:rsidR="00D23E3A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23E3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общение, социальный этикет</w:t>
            </w:r>
          </w:p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4</w:t>
            </w:r>
          </w:p>
        </w:tc>
        <w:tc>
          <w:tcPr>
            <w:tcW w:w="545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с опорой на иллюстрации и подзаголовки; поисковое и изучающее чтение : упр. 2-3</w:t>
            </w:r>
          </w:p>
        </w:tc>
        <w:tc>
          <w:tcPr>
            <w:tcW w:w="649" w:type="pct"/>
          </w:tcPr>
          <w:p w:rsidR="00D23E3A" w:rsidRPr="00156356" w:rsidRDefault="00701DD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2</w:t>
            </w:r>
          </w:p>
        </w:tc>
        <w:tc>
          <w:tcPr>
            <w:tcW w:w="603" w:type="pct"/>
          </w:tcPr>
          <w:p w:rsidR="00D23E3A" w:rsidRPr="00156356" w:rsidRDefault="00D23E3A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родной стране) (по вопросам): упр. 3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 правилах этикета в России: упр. 6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35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B1668" w:rsidRPr="00156356" w:rsidRDefault="00492962" w:rsidP="009770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8B1668" w:rsidRPr="00156356" w:rsidRDefault="008B1668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8B1668" w:rsidRPr="00E81FD0" w:rsidRDefault="008B1668" w:rsidP="00536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Правила этикета в России</w:t>
            </w:r>
            <w:r w:rsidR="00152F83" w:rsidRPr="00E81FD0">
              <w:rPr>
                <w:rFonts w:ascii="Times New Roman" w:hAnsi="Times New Roman"/>
                <w:sz w:val="24"/>
                <w:szCs w:val="24"/>
              </w:rPr>
              <w:t>. Развитие навыка чтения и монологической речи</w:t>
            </w:r>
          </w:p>
        </w:tc>
        <w:tc>
          <w:tcPr>
            <w:tcW w:w="498" w:type="pct"/>
          </w:tcPr>
          <w:p w:rsidR="00336639" w:rsidRPr="00156356" w:rsidRDefault="00C911DE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33663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8B1668" w:rsidRPr="00152F83" w:rsidRDefault="008B1668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некоторых правилах этикета в России</w:t>
            </w:r>
          </w:p>
        </w:tc>
        <w:tc>
          <w:tcPr>
            <w:tcW w:w="649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текста; советы зарубежному гостю по этикету в России</w:t>
            </w:r>
          </w:p>
          <w:p w:rsidR="008B1668" w:rsidRPr="00156356" w:rsidRDefault="008B1668" w:rsidP="005361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8B1668" w:rsidRPr="00156356" w:rsidRDefault="008B1668" w:rsidP="00536178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</w:t>
            </w:r>
            <w:r w:rsidR="0034335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для журнала: о других прав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илах этикета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D23E3A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492962" w:rsidP="00E7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5F224C" w:rsidRDefault="008B166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Конфликты и их разрешение</w:t>
            </w:r>
            <w:r w:rsidR="005F224C">
              <w:rPr>
                <w:rFonts w:ascii="Times New Roman" w:hAnsi="Times New Roman"/>
                <w:sz w:val="24"/>
                <w:szCs w:val="24"/>
              </w:rPr>
              <w:t>. Развитие навыка прогнозированного и изучающего чтения</w:t>
            </w:r>
          </w:p>
        </w:tc>
        <w:tc>
          <w:tcPr>
            <w:tcW w:w="498" w:type="pct"/>
          </w:tcPr>
          <w:p w:rsidR="008B1668" w:rsidRPr="00156356" w:rsidRDefault="00C911DE" w:rsidP="008B166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8B166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</w:p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5F224C" w:rsidRDefault="00D23E3A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Техника чтения стихотворения; ознакомительное чтение: упр.1 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 статья учебника о конфликтах: упр. 3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23E3A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 текста (заполнение пропусков)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8909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8909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текстов: упр. 1, 3</w:t>
            </w:r>
          </w:p>
        </w:tc>
        <w:tc>
          <w:tcPr>
            <w:tcW w:w="603" w:type="pct"/>
          </w:tcPr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поведения в ситуации конфликта (диалог): упр.2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«Я»-высказывания на основе прочитанного: упр.4</w:t>
            </w:r>
          </w:p>
          <w:p w:rsidR="008B1668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Советы другу – монологические высказывания на основе прочитанного: упр.5</w:t>
            </w:r>
          </w:p>
          <w:p w:rsidR="00D23E3A" w:rsidRPr="00156356" w:rsidRDefault="008B1668" w:rsidP="008B166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аргументирован-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отношения к прочитанному: упр.7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cantSplit/>
          <w:trHeight w:val="548"/>
        </w:trPr>
        <w:tc>
          <w:tcPr>
            <w:tcW w:w="171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5" w:type="pct"/>
          </w:tcPr>
          <w:p w:rsidR="008B1668" w:rsidRPr="00156356" w:rsidRDefault="008B1668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B1668" w:rsidRPr="00156356" w:rsidRDefault="00492962" w:rsidP="00E703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8B1668" w:rsidRPr="00156356" w:rsidRDefault="008B1668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8B1668" w:rsidRPr="00156356" w:rsidRDefault="005F224C" w:rsidP="00CB4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Отношения в семье </w:t>
            </w:r>
            <w:r w:rsidR="001D7D14">
              <w:rPr>
                <w:rFonts w:ascii="Times New Roman" w:hAnsi="Times New Roman"/>
                <w:szCs w:val="24"/>
              </w:rPr>
              <w:t>Закрепление знаний,</w:t>
            </w:r>
            <w:r w:rsidR="006B02E4">
              <w:rPr>
                <w:rFonts w:ascii="Times New Roman" w:hAnsi="Times New Roman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Cs w:val="24"/>
              </w:rPr>
              <w:t>умений и навыков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558" w:type="pct"/>
            <w:gridSpan w:val="8"/>
          </w:tcPr>
          <w:p w:rsidR="008B1668" w:rsidRPr="00156356" w:rsidRDefault="008B1668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рефлексия по материалу и освоению речевых умений – подготовка к тесту (стр. 24)</w:t>
            </w:r>
          </w:p>
        </w:tc>
      </w:tr>
      <w:tr w:rsidR="00A33A12" w:rsidRPr="00156356" w:rsidTr="00A176E7">
        <w:trPr>
          <w:cantSplit/>
          <w:trHeight w:val="263"/>
        </w:trPr>
        <w:tc>
          <w:tcPr>
            <w:tcW w:w="171" w:type="pct"/>
          </w:tcPr>
          <w:p w:rsidR="008B1668" w:rsidRPr="00156356" w:rsidRDefault="008B1668" w:rsidP="00F076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" w:type="pct"/>
          </w:tcPr>
          <w:p w:rsidR="008B1668" w:rsidRPr="00156356" w:rsidRDefault="008B1668" w:rsidP="00F0763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B1668" w:rsidRPr="00156356" w:rsidRDefault="00492962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8B1668" w:rsidRPr="00156356" w:rsidRDefault="008B1668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8B1668" w:rsidRPr="00156356" w:rsidRDefault="00713CB8" w:rsidP="00713CB8">
            <w:pPr>
              <w:spacing w:after="0" w:line="240" w:lineRule="auto"/>
              <w:ind w:right="17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Модульный контроль № 1 по </w:t>
            </w:r>
            <w:r w:rsidR="00536178">
              <w:rPr>
                <w:rFonts w:ascii="Times New Roman" w:hAnsi="Times New Roman"/>
                <w:sz w:val="24"/>
                <w:szCs w:val="24"/>
              </w:rPr>
              <w:t>теме: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1135">
              <w:rPr>
                <w:rFonts w:ascii="Times New Roman" w:hAnsi="Times New Roman"/>
                <w:sz w:val="24"/>
                <w:szCs w:val="24"/>
              </w:rPr>
              <w:t>О</w:t>
            </w:r>
            <w:r w:rsidR="008B166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бщение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8B1668" w:rsidRPr="00156356" w:rsidRDefault="008B1668" w:rsidP="00D23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Выполнение заданий модульного контроля № 1 по теме: «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Общение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».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следующего модуля. (с. 25)</w:t>
            </w: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Pr="00156356" w:rsidRDefault="009B41B8" w:rsidP="00242B53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F0763B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F0763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Продукты питания и покупки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4E0CB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(11 часов)</w:t>
            </w:r>
          </w:p>
        </w:tc>
      </w:tr>
      <w:tr w:rsidR="00D3035A" w:rsidRPr="00156356" w:rsidTr="00A176E7">
        <w:trPr>
          <w:trHeight w:val="2284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E34B1D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1FD0">
              <w:rPr>
                <w:rFonts w:ascii="Times New Roman" w:hAnsi="Times New Roman"/>
                <w:sz w:val="24"/>
                <w:szCs w:val="24"/>
              </w:rPr>
              <w:t>Обенто</w:t>
            </w:r>
            <w:proofErr w:type="spellEnd"/>
            <w:r w:rsidRPr="00E81FD0">
              <w:rPr>
                <w:rFonts w:ascii="Times New Roman" w:hAnsi="Times New Roman"/>
                <w:sz w:val="24"/>
                <w:szCs w:val="24"/>
              </w:rPr>
              <w:t xml:space="preserve"> - японская традиция.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 xml:space="preserve"> Введение и первичное закрепление лексики по теме</w:t>
            </w:r>
            <w:r w:rsidR="005F224C">
              <w:t>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продукты питания; способы приготовления пищи (глаголы)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1, 5, 6, 7</w:t>
            </w: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невербальным опорам: упр. 2; поисковое и изучающее чтение – статья о национальном блюде: упр.3</w:t>
            </w:r>
          </w:p>
        </w:tc>
        <w:tc>
          <w:tcPr>
            <w:tcW w:w="649" w:type="pct"/>
          </w:tcPr>
          <w:p w:rsidR="00D23E3A" w:rsidRPr="00156356" w:rsidRDefault="00701DD8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</w:t>
            </w:r>
            <w:r w:rsidR="00D23E3A" w:rsidRPr="00156356">
              <w:rPr>
                <w:color w:val="000000"/>
              </w:rPr>
              <w:t>ние</w:t>
            </w:r>
            <w:proofErr w:type="spellEnd"/>
            <w:r w:rsidR="00D23E3A" w:rsidRPr="00156356">
              <w:rPr>
                <w:color w:val="000000"/>
              </w:rPr>
              <w:t xml:space="preserve"> текста: упр. 2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блюда своей национальной кухни  (по вопросам и опорной лексике):  упр.8</w:t>
            </w:r>
          </w:p>
        </w:tc>
        <w:tc>
          <w:tcPr>
            <w:tcW w:w="646" w:type="pct"/>
            <w:gridSpan w:val="3"/>
          </w:tcPr>
          <w:p w:rsidR="00D23E3A" w:rsidRPr="00156356" w:rsidRDefault="007C6AD5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письмо зарубежно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другу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сописание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блюда своей национальной кухни:уп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 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E34B1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E81FD0" w:rsidRDefault="00EF166D" w:rsidP="005F224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Покупки.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покупки; виды магазинов; как пройти?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3, 4</w:t>
            </w: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–диалог-расспрос: 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и заданий: упр. 5, 7, 8; </w:t>
            </w:r>
            <w:proofErr w:type="spellStart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6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Монолог-описание картинки: упр. 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– обмен мнениями: упр.9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" w:type="pct"/>
          </w:tcPr>
          <w:p w:rsidR="00D23E3A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5420" w:rsidRPr="00156356" w:rsidRDefault="00EC542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E34B1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E81FD0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День</w:t>
            </w:r>
            <w:r w:rsidRPr="0061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t>без</w:t>
            </w:r>
            <w:r w:rsidRPr="00612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FD0">
              <w:rPr>
                <w:rFonts w:ascii="Times New Roman" w:hAnsi="Times New Roman"/>
                <w:sz w:val="24"/>
                <w:szCs w:val="24"/>
              </w:rPr>
              <w:lastRenderedPageBreak/>
              <w:t>покупок</w:t>
            </w:r>
            <w:r w:rsidR="005F224C" w:rsidRPr="00612A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34B1D">
              <w:rPr>
                <w:rFonts w:ascii="Times New Roman" w:hAnsi="Times New Roman"/>
                <w:sz w:val="24"/>
                <w:szCs w:val="24"/>
              </w:rPr>
              <w:t>08.10</w:t>
            </w:r>
            <w:r w:rsidR="005F224C" w:rsidRPr="00536178">
              <w:rPr>
                <w:rFonts w:ascii="Times New Roman" w:hAnsi="Times New Roman"/>
              </w:rPr>
              <w:t>Развитие грамматического навыка.</w:t>
            </w:r>
          </w:p>
        </w:tc>
        <w:tc>
          <w:tcPr>
            <w:tcW w:w="498" w:type="pct"/>
          </w:tcPr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выражения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</w:t>
            </w:r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5F224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.8</w:t>
            </w:r>
          </w:p>
          <w:p w:rsidR="00D23E3A" w:rsidRPr="005F224C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Present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Perfect vs. Present Perfect Continuous: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2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Present Perfect vs. Past Simple: </w:t>
            </w:r>
            <w:proofErr w:type="spellStart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.3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Has gone to/ has been to/ has been in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.5, 6</w:t>
            </w:r>
          </w:p>
          <w:p w:rsidR="00F9342C" w:rsidRDefault="00D23E3A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Артикли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the/a(an):</w:t>
            </w:r>
          </w:p>
          <w:p w:rsidR="00D23E3A" w:rsidRDefault="00D23E3A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. 7</w:t>
            </w:r>
          </w:p>
          <w:p w:rsidR="00F9342C" w:rsidRDefault="00F9342C" w:rsidP="00CB4B48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F9342C" w:rsidRPr="00156356" w:rsidRDefault="00F9342C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Поисковое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–упр. 1;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упр.8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4, 9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</w:tr>
      <w:tr w:rsidR="00D3035A" w:rsidRPr="00156356" w:rsidTr="00A176E7">
        <w:trPr>
          <w:trHeight w:val="3246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6151A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E81FD0" w:rsidRDefault="00EF166D" w:rsidP="006C662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81FD0">
              <w:rPr>
                <w:rFonts w:ascii="Times New Roman" w:hAnsi="Times New Roman"/>
                <w:sz w:val="24"/>
                <w:szCs w:val="24"/>
              </w:rPr>
              <w:t>Привычки в еде.</w:t>
            </w:r>
            <w:r w:rsidR="00471814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24C" w:rsidRPr="00E81FD0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и чтения.</w:t>
            </w:r>
          </w:p>
        </w:tc>
        <w:tc>
          <w:tcPr>
            <w:tcW w:w="498" w:type="pct"/>
          </w:tcPr>
          <w:p w:rsidR="00D23E3A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количества продуктов питания; глаголы по теме «На кухне»; идиомы с лексикой по теме «Еда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»:  упр.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1-4, 6, </w:t>
            </w:r>
          </w:p>
          <w:p w:rsidR="00F9342C" w:rsidRPr="00156356" w:rsidRDefault="00F9342C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Существительные, имеющие только форму</w:t>
            </w:r>
            <w:r w:rsidR="00EF166D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единственного или множественно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числа: упр.5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содержания,   с извлечением  заданной информации: упр. 7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Тематические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этикетного характера упр.4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Монолог-повествование о семейном обеде в ресторане/гостях: упр. 8 </w:t>
            </w:r>
          </w:p>
        </w:tc>
        <w:tc>
          <w:tcPr>
            <w:tcW w:w="646" w:type="pct"/>
            <w:gridSpan w:val="3"/>
          </w:tcPr>
          <w:p w:rsidR="00D23E3A" w:rsidRPr="00156356" w:rsidRDefault="00EF166D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письмо зарубежно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му другу о семейном обеде: упр.9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6151A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23E3A" w:rsidRPr="005F224C" w:rsidRDefault="00D23E3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Любимая еда, посещение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lastRenderedPageBreak/>
              <w:t>ресторана</w:t>
            </w:r>
            <w:r w:rsidR="005F224C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24C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D23E3A" w:rsidRPr="00156356" w:rsidRDefault="00D23E3A" w:rsidP="00F9342C">
            <w:pPr>
              <w:spacing w:after="0"/>
              <w:ind w:hanging="1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F9342C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r w:rsidR="00EF166D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ектрон</w:t>
            </w:r>
            <w:r w:rsidR="00F9342C">
              <w:rPr>
                <w:rFonts w:ascii="Times New Roman" w:hAnsi="Times New Roman"/>
                <w:color w:val="000000"/>
                <w:sz w:val="24"/>
                <w:szCs w:val="24"/>
              </w:rPr>
              <w:t>ное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письмо личного характера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3, 5, 6</w:t>
            </w:r>
          </w:p>
        </w:tc>
        <w:tc>
          <w:tcPr>
            <w:tcW w:w="545" w:type="pct"/>
          </w:tcPr>
          <w:p w:rsidR="00D23E3A" w:rsidRPr="00156356" w:rsidRDefault="00EF166D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Порядок имен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прилагатель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ных : упр.4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Изучающее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чтение – правила написания личного письма: упр.2;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ознакомитель-ное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чтение: упр.3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описание картинки: упр. 1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письма: упр.6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D23E3A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абзацем при написании письма</w:t>
            </w:r>
          </w:p>
          <w:p w:rsidR="00900F81" w:rsidRPr="00156356" w:rsidRDefault="00900F81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личного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характера:</w:t>
            </w:r>
          </w:p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</w:tc>
      </w:tr>
      <w:tr w:rsidR="00D3035A" w:rsidRPr="00156356" w:rsidTr="00A176E7"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D23E3A" w:rsidRPr="00156356" w:rsidRDefault="00D23E3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900F81" w:rsidRDefault="00D23E3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Мой поход в магазин</w:t>
            </w:r>
            <w:r w:rsidR="00D93B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E3A" w:rsidRPr="00156356" w:rsidRDefault="00D93B86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6178">
              <w:rPr>
                <w:rFonts w:ascii="Times New Roman" w:hAnsi="Times New Roman"/>
              </w:rPr>
              <w:t>Развитие грамматического навыка.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(go)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1a;</w:t>
            </w:r>
          </w:p>
          <w:p w:rsidR="00D23E3A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прилагательные отрицательного значения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dis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mis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  <w:p w:rsidR="00900F81" w:rsidRPr="00156356" w:rsidRDefault="00900F81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–диалог (в магазине): 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текст с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</w:t>
            </w:r>
            <w:r w:rsidR="00900F8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нием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временных форм: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Монолог-повествование (описание ситуации): упр.1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Диалоги  на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основе  прочитанного: 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33663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EF166D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Благотворительность начинается с помощи близким</w:t>
            </w:r>
            <w:r w:rsidR="00D93B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93B86" w:rsidRPr="00536178">
              <w:rPr>
                <w:rFonts w:ascii="Times New Roman" w:hAnsi="Times New Roman"/>
              </w:rPr>
              <w:t>Развитие коммуникативной компетенции</w:t>
            </w:r>
            <w:r w:rsidR="00D93B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заголовку и иллюстрациям; поисковое и изучающее чтение: упр. 1-2</w:t>
            </w: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2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благотворительности): упр. 3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900F81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упр. 4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D23E3A" w:rsidRPr="00156356" w:rsidRDefault="0033663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Особенн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ости русской национальной кухни. Чтение.</w:t>
            </w:r>
          </w:p>
        </w:tc>
        <w:tc>
          <w:tcPr>
            <w:tcW w:w="498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статья-интервью о русской кухне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опыт; монолог-описание и рецепт любимого блюда</w:t>
            </w:r>
          </w:p>
        </w:tc>
        <w:tc>
          <w:tcPr>
            <w:tcW w:w="646" w:type="pct"/>
            <w:gridSpan w:val="3"/>
          </w:tcPr>
          <w:p w:rsidR="00D23E3A" w:rsidRPr="00156356" w:rsidRDefault="00D23E3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Меню из блюд русской кухни </w:t>
            </w:r>
          </w:p>
        </w:tc>
      </w:tr>
      <w:tr w:rsidR="00D3035A" w:rsidRPr="00156356" w:rsidTr="00A176E7">
        <w:trPr>
          <w:cantSplit/>
          <w:trHeight w:val="3387"/>
        </w:trPr>
        <w:tc>
          <w:tcPr>
            <w:tcW w:w="171" w:type="pct"/>
          </w:tcPr>
          <w:p w:rsidR="00D23E3A" w:rsidRPr="00156356" w:rsidRDefault="0033663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" w:type="pct"/>
          </w:tcPr>
          <w:p w:rsidR="00D23E3A" w:rsidRPr="00156356" w:rsidRDefault="00D23E3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23E3A" w:rsidRPr="00156356" w:rsidRDefault="00810B78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23E3A" w:rsidRPr="00156356" w:rsidRDefault="00D23E3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23E3A" w:rsidRPr="00156356" w:rsidRDefault="004E0CBA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Какой пакет выбрать пластиковый или бумажный</w:t>
            </w:r>
            <w:r w:rsidR="00D23E3A" w:rsidRPr="00156356">
              <w:rPr>
                <w:rFonts w:ascii="Times New Roman" w:hAnsi="Times New Roman"/>
                <w:sz w:val="24"/>
                <w:szCs w:val="24"/>
              </w:rPr>
              <w:t>.</w:t>
            </w:r>
            <w:r w:rsidR="00D93B86">
              <w:rPr>
                <w:rFonts w:ascii="Times New Roman" w:hAnsi="Times New Roman"/>
                <w:sz w:val="24"/>
                <w:szCs w:val="24"/>
              </w:rPr>
              <w:t xml:space="preserve"> Развитие навыка поискового и изучающего чтения.</w:t>
            </w:r>
          </w:p>
        </w:tc>
        <w:tc>
          <w:tcPr>
            <w:tcW w:w="498" w:type="pct"/>
          </w:tcPr>
          <w:p w:rsidR="004E0CBA" w:rsidRPr="00156356" w:rsidRDefault="00C911DE" w:rsidP="004E0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</w:t>
            </w:r>
            <w:r w:rsidR="004E0CBA" w:rsidRPr="00156356">
              <w:rPr>
                <w:rFonts w:ascii="Times New Roman" w:hAnsi="Times New Roman"/>
                <w:sz w:val="24"/>
                <w:szCs w:val="24"/>
              </w:rPr>
              <w:t xml:space="preserve"> 7-8</w:t>
            </w:r>
            <w:r w:rsidR="00655E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0CBA" w:rsidRPr="00156356">
              <w:rPr>
                <w:rFonts w:ascii="Times New Roman" w:hAnsi="Times New Roman"/>
                <w:sz w:val="24"/>
                <w:szCs w:val="24"/>
              </w:rPr>
              <w:t>экология упр.4</w:t>
            </w:r>
          </w:p>
          <w:p w:rsidR="00D23E3A" w:rsidRPr="00156356" w:rsidRDefault="00D23E3A" w:rsidP="004E0CB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23E3A" w:rsidRPr="00156356" w:rsidRDefault="004E0CB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глаголы с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17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экологического содержания: упр. 3, 4</w:t>
            </w:r>
          </w:p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23E3A" w:rsidRPr="00156356" w:rsidRDefault="00701DD8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23E3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упр.3</w:t>
            </w:r>
          </w:p>
        </w:tc>
        <w:tc>
          <w:tcPr>
            <w:tcW w:w="603" w:type="pct"/>
          </w:tcPr>
          <w:p w:rsidR="00D23E3A" w:rsidRPr="00156356" w:rsidRDefault="00D23E3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Управляемый диалог-побуждение к действию: упр.7</w:t>
            </w:r>
          </w:p>
          <w:p w:rsidR="00D23E3A" w:rsidRPr="00156356" w:rsidRDefault="00D23E3A" w:rsidP="00900F8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аргументирован-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отношения к прочитанному: упр.8</w:t>
            </w:r>
          </w:p>
        </w:tc>
        <w:tc>
          <w:tcPr>
            <w:tcW w:w="646" w:type="pct"/>
            <w:gridSpan w:val="3"/>
          </w:tcPr>
          <w:p w:rsidR="00D23E3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Написание заметки</w:t>
            </w:r>
          </w:p>
        </w:tc>
      </w:tr>
      <w:tr w:rsidR="000C6D6A" w:rsidRPr="00156356" w:rsidTr="00A176E7">
        <w:trPr>
          <w:cantSplit/>
          <w:trHeight w:val="550"/>
        </w:trPr>
        <w:tc>
          <w:tcPr>
            <w:tcW w:w="171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810B78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D93B86" w:rsidP="004E0C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любимая еда.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655E85" w:rsidRPr="004C77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8" w:type="pct"/>
            <w:gridSpan w:val="8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рефлексия по материалу и освоению речевых умений – подготовка к тесту (стр. 40)</w:t>
            </w:r>
          </w:p>
        </w:tc>
      </w:tr>
      <w:tr w:rsidR="000C6D6A" w:rsidRPr="00156356" w:rsidTr="00A176E7">
        <w:trPr>
          <w:cantSplit/>
          <w:trHeight w:val="389"/>
        </w:trPr>
        <w:tc>
          <w:tcPr>
            <w:tcW w:w="171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810B78" w:rsidP="00441F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 № 2 по теме: «Продукты питания и покупки»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Модульного контроля № 2 по теме: «Продукты питания и покупки». Работа с вводной страницей следующего модуля ( стр. 41)</w:t>
            </w:r>
          </w:p>
        </w:tc>
      </w:tr>
      <w:tr w:rsidR="000C634F" w:rsidRPr="00156356" w:rsidTr="00D40C74">
        <w:tc>
          <w:tcPr>
            <w:tcW w:w="5000" w:type="pct"/>
            <w:gridSpan w:val="13"/>
          </w:tcPr>
          <w:p w:rsidR="000C634F" w:rsidRPr="00156356" w:rsidRDefault="009B41B8" w:rsidP="00242B53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0C634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</w:t>
            </w:r>
            <w:r w:rsidR="000C634F"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="000C634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Великие умы человечества!</w:t>
            </w:r>
            <w:r w:rsidR="004E0CB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D3035A" w:rsidRPr="00156356" w:rsidTr="00A176E7">
        <w:trPr>
          <w:trHeight w:val="843"/>
        </w:trPr>
        <w:tc>
          <w:tcPr>
            <w:tcW w:w="171" w:type="pct"/>
          </w:tcPr>
          <w:p w:rsidR="004E0CBA" w:rsidRPr="00156356" w:rsidRDefault="0091293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Животные в воздухе.</w:t>
            </w:r>
            <w:r w:rsidR="007C6AD5" w:rsidRPr="00E81FD0">
              <w:rPr>
                <w:rFonts w:ascii="Times New Roman" w:hAnsi="Times New Roman"/>
                <w:sz w:val="24"/>
                <w:szCs w:val="24"/>
              </w:rPr>
              <w:t xml:space="preserve"> Введение и первичное закрепление лексики по теме</w:t>
            </w:r>
            <w:r w:rsidR="007C6AD5">
              <w:t>.</w:t>
            </w:r>
          </w:p>
        </w:tc>
        <w:tc>
          <w:tcPr>
            <w:tcW w:w="498" w:type="pct"/>
          </w:tcPr>
          <w:p w:rsidR="003368C1" w:rsidRPr="00156356" w:rsidRDefault="00C911DE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отрасли науки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лексических значений слов: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raise – lift – put up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  <w:p w:rsidR="004E0CBA" w:rsidRPr="00156356" w:rsidRDefault="004E0CBA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заголовкам и вступлению: упр. 1; поисковое и изучающее чтение – статья об истории изобретения воздушного шара: упр.2, 3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649" w:type="pct"/>
          </w:tcPr>
          <w:p w:rsidR="004E0CBA" w:rsidRPr="00156356" w:rsidRDefault="00701DD8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</w:t>
            </w:r>
            <w:r w:rsidR="004E0CBA" w:rsidRPr="00156356">
              <w:rPr>
                <w:color w:val="000000"/>
              </w:rPr>
              <w:t>ние</w:t>
            </w:r>
            <w:proofErr w:type="spellEnd"/>
            <w:r w:rsidR="004E0CBA" w:rsidRPr="00156356">
              <w:rPr>
                <w:color w:val="000000"/>
              </w:rPr>
              <w:t xml:space="preserve"> текста: упр. 1</w:t>
            </w:r>
          </w:p>
        </w:tc>
        <w:tc>
          <w:tcPr>
            <w:tcW w:w="603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упр.6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Письмо-приглашение личного характера (на основе прочитанного): упр.7  </w:t>
            </w:r>
          </w:p>
        </w:tc>
      </w:tr>
      <w:tr w:rsidR="00D3035A" w:rsidRPr="00156356" w:rsidTr="00A176E7">
        <w:tc>
          <w:tcPr>
            <w:tcW w:w="171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Работа, виды занятости.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4E0CBA" w:rsidRPr="00156356" w:rsidRDefault="00C911DE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  <w:r w:rsidR="003368C1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профессии, работа: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0CBA" w:rsidRPr="00156356" w:rsidRDefault="00387537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новостей/ре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кция на новости: упр.4</w:t>
            </w: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изучающее чтение –диалог-расспрос 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работе родителей: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и заданий: упр. 2, 3, 5;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заданной информации: упр. 6</w:t>
            </w:r>
          </w:p>
        </w:tc>
        <w:tc>
          <w:tcPr>
            <w:tcW w:w="603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Монолог-сообщение о профессии родителей: упр.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сообщение новостей, о работе: упр.4, 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Диалог-расспрос о работе родителей: 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</w:tc>
        <w:tc>
          <w:tcPr>
            <w:tcW w:w="646" w:type="pct"/>
            <w:gridSpan w:val="3"/>
          </w:tcPr>
          <w:p w:rsidR="004E0CBA" w:rsidRPr="00156356" w:rsidRDefault="00912934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Интонация переспроса (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echo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questions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упр.7</w:t>
            </w:r>
          </w:p>
        </w:tc>
      </w:tr>
      <w:tr w:rsidR="00D3035A" w:rsidRPr="00156356" w:rsidTr="00A176E7">
        <w:tc>
          <w:tcPr>
            <w:tcW w:w="171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5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612A31" w:rsidRDefault="003368C1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Ошибки, которые сработали.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3368C1" w:rsidRPr="00156356" w:rsidRDefault="00C911DE" w:rsidP="003368C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</w:t>
            </w:r>
          </w:p>
          <w:p w:rsidR="004E0CBA" w:rsidRPr="00156356" w:rsidRDefault="003368C1" w:rsidP="003368C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изобретения, научные открытия </w:t>
            </w:r>
            <w:r w:rsidR="004E0CB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изобретения, научные открытия</w:t>
            </w: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Past Perfect - Past Perfect - Past Simple –Past Continuous: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1-5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 об открытии 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пенициллина :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1;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4E0CBA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Порядок составления рассказа</w:t>
            </w: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912934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5" w:type="pct"/>
          </w:tcPr>
          <w:p w:rsidR="00912934" w:rsidRPr="00156356" w:rsidRDefault="00912934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912934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912934" w:rsidRPr="00156356" w:rsidRDefault="00912934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912934" w:rsidRPr="00156356" w:rsidRDefault="00912934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Ошибки, которые сработали.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912934" w:rsidRPr="00156356" w:rsidRDefault="00C911DE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изобретения, научные открытия изобретения, научные открытия</w:t>
            </w:r>
          </w:p>
        </w:tc>
        <w:tc>
          <w:tcPr>
            <w:tcW w:w="545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Past Perfect - Past Perfect - Past Simple –Past Continuous: </w:t>
            </w:r>
            <w:proofErr w:type="spellStart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 6-9</w:t>
            </w:r>
          </w:p>
        </w:tc>
        <w:tc>
          <w:tcPr>
            <w:tcW w:w="617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- текст-письмо личного характера: упр.9</w:t>
            </w:r>
          </w:p>
        </w:tc>
        <w:tc>
          <w:tcPr>
            <w:tcW w:w="649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Коллективное составление рассказа по картинкам и опорным словам: упр. 10</w:t>
            </w:r>
          </w:p>
        </w:tc>
        <w:tc>
          <w:tcPr>
            <w:tcW w:w="646" w:type="pct"/>
            <w:gridSpan w:val="3"/>
          </w:tcPr>
          <w:p w:rsidR="00912934" w:rsidRPr="008A6435" w:rsidRDefault="008A6435" w:rsidP="00CB4B48">
            <w:pPr>
              <w:spacing w:after="0"/>
              <w:ind w:right="54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Электрн</w:t>
            </w:r>
            <w:r w:rsidR="00912934" w:rsidRPr="008A6435">
              <w:rPr>
                <w:rFonts w:ascii="Times New Roman" w:hAnsi="Times New Roman"/>
                <w:color w:val="000000"/>
              </w:rPr>
              <w:t>ное</w:t>
            </w:r>
            <w:proofErr w:type="spellEnd"/>
            <w:r w:rsidR="00912934" w:rsidRPr="008A6435">
              <w:rPr>
                <w:rFonts w:ascii="Times New Roman" w:hAnsi="Times New Roman"/>
                <w:color w:val="000000"/>
              </w:rPr>
              <w:t xml:space="preserve"> письмо зарубежному другу об удивительном событии: упр.11</w:t>
            </w:r>
          </w:p>
        </w:tc>
      </w:tr>
      <w:tr w:rsidR="00D3035A" w:rsidRPr="00156356" w:rsidTr="00A176E7">
        <w:tc>
          <w:tcPr>
            <w:tcW w:w="171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F37D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4E0CBA" w:rsidRPr="00156356" w:rsidRDefault="004E0CBA" w:rsidP="000C634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Великие  умы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Мари</w:t>
            </w:r>
            <w:r w:rsidR="005209AB" w:rsidRPr="00156356">
              <w:rPr>
                <w:rFonts w:ascii="Times New Roman" w:hAnsi="Times New Roman"/>
                <w:sz w:val="24"/>
                <w:szCs w:val="24"/>
              </w:rPr>
              <w:t>я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 Кюри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>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3368C1" w:rsidRPr="00156356" w:rsidRDefault="00C911DE" w:rsidP="0033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3368C1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  <w:p w:rsidR="00E13EF9" w:rsidRPr="00156356" w:rsidRDefault="003368C1" w:rsidP="003368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этапы жизни; события в жизни, идиомы по теме «Биография»: упр. 1, 4, 5, 7</w:t>
            </w:r>
          </w:p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поисковое и изучающее чтение – статья о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М.Кюри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упр.1, 2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Study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E0CBA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Чтение с выполнением задания на заполнение пропусков в тексте</w:t>
            </w:r>
          </w:p>
        </w:tc>
        <w:tc>
          <w:tcPr>
            <w:tcW w:w="649" w:type="pct"/>
          </w:tcPr>
          <w:p w:rsidR="004E0CBA" w:rsidRPr="00156356" w:rsidRDefault="003B379C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содержания: упр. 6a</w:t>
            </w:r>
          </w:p>
        </w:tc>
        <w:tc>
          <w:tcPr>
            <w:tcW w:w="603" w:type="pct"/>
          </w:tcPr>
          <w:p w:rsidR="003B379C" w:rsidRPr="00156356" w:rsidRDefault="003B379C" w:rsidP="003B37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Монологические высказывания на основе прочитанного (биография): упр.3</w:t>
            </w:r>
          </w:p>
          <w:p w:rsidR="004E0CBA" w:rsidRPr="00156356" w:rsidRDefault="003B379C" w:rsidP="003B37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Монолог-повествование о важных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переменах в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cвоей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жизни: упр. 6b</w:t>
            </w:r>
          </w:p>
        </w:tc>
        <w:tc>
          <w:tcPr>
            <w:tcW w:w="646" w:type="pct"/>
            <w:gridSpan w:val="3"/>
          </w:tcPr>
          <w:p w:rsidR="004E0CBA" w:rsidRPr="00156356" w:rsidRDefault="003B379C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Биография знаменитого соотечественника (по плану): упр.8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4E0CB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5" w:type="pct"/>
          </w:tcPr>
          <w:p w:rsidR="004E0CBA" w:rsidRPr="00156356" w:rsidRDefault="004E0CB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7A4598" w:rsidP="00D75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14.1</w:t>
            </w:r>
            <w:r w:rsidR="00D75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Необычная галерея. 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E13EF9" w:rsidRPr="00156356" w:rsidRDefault="00C911DE" w:rsidP="00E13EF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E13EF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10-11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рассказы: </w:t>
            </w:r>
          </w:p>
          <w:p w:rsidR="00E13EF9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упр.2, 3, 5, 6</w:t>
            </w:r>
          </w:p>
          <w:p w:rsidR="004E0CBA" w:rsidRPr="00156356" w:rsidRDefault="0042581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ные и наречия в описаниях: упр.5, 6</w:t>
            </w:r>
          </w:p>
        </w:tc>
        <w:tc>
          <w:tcPr>
            <w:tcW w:w="545" w:type="pct"/>
          </w:tcPr>
          <w:p w:rsidR="004E0CBA" w:rsidRPr="00156356" w:rsidRDefault="00E13EF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последователь</w:t>
            </w:r>
            <w:r w:rsidR="0042581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ности событий в сложноподчи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ненных предложениях (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when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while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soon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as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before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упр.4</w:t>
            </w:r>
          </w:p>
        </w:tc>
        <w:tc>
          <w:tcPr>
            <w:tcW w:w="617" w:type="pct"/>
          </w:tcPr>
          <w:p w:rsidR="004E0CBA" w:rsidRPr="00156356" w:rsidRDefault="00E13EF9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текста, поисковое чтение – рассказ: упр.1, 3изучающее чтение: упр.2</w:t>
            </w:r>
          </w:p>
        </w:tc>
        <w:tc>
          <w:tcPr>
            <w:tcW w:w="649" w:type="pct"/>
          </w:tcPr>
          <w:p w:rsidR="004E0CBA" w:rsidRPr="00156356" w:rsidRDefault="004E0CB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4E0CBA" w:rsidRPr="00156356" w:rsidRDefault="00E13EF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рассказа: упр.2</w:t>
            </w:r>
          </w:p>
        </w:tc>
        <w:tc>
          <w:tcPr>
            <w:tcW w:w="646" w:type="pct"/>
            <w:gridSpan w:val="3"/>
          </w:tcPr>
          <w:p w:rsidR="00E13EF9" w:rsidRPr="00156356" w:rsidRDefault="00E13EF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Рассказ:</w:t>
            </w:r>
          </w:p>
          <w:p w:rsidR="00E13EF9" w:rsidRPr="00156356" w:rsidRDefault="00E13EF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7</w:t>
            </w:r>
          </w:p>
          <w:p w:rsidR="004E0CBA" w:rsidRPr="00156356" w:rsidRDefault="00425819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Редактирова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рассказа: упр.8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912934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5" w:type="pct"/>
          </w:tcPr>
          <w:p w:rsidR="00912934" w:rsidRPr="00156356" w:rsidRDefault="0091293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912934" w:rsidRPr="00156356" w:rsidRDefault="007A4598" w:rsidP="00D75C5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15.1</w:t>
            </w:r>
            <w:r w:rsidR="00D75C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912934" w:rsidRPr="00156356" w:rsidRDefault="00912934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912934" w:rsidRPr="00156356" w:rsidRDefault="00912934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Изобретения, научные открытия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 Развитие грамматического навыка.</w:t>
            </w:r>
          </w:p>
        </w:tc>
        <w:tc>
          <w:tcPr>
            <w:tcW w:w="498" w:type="pct"/>
          </w:tcPr>
          <w:p w:rsidR="00912934" w:rsidRPr="00156356" w:rsidRDefault="00C911DE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(bring):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</w:t>
            </w:r>
            <w:r w:rsidR="003B46A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бразование: глаголы от существи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тельных (-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ise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/-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ize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упр.2</w:t>
            </w:r>
          </w:p>
          <w:p w:rsidR="00912934" w:rsidRPr="00156356" w:rsidRDefault="00912934" w:rsidP="002F78D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" w:type="pct"/>
          </w:tcPr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 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912934" w:rsidRPr="00156356" w:rsidRDefault="00912934" w:rsidP="0091293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Времена глаголов (повторение): упр.5</w:t>
            </w:r>
          </w:p>
        </w:tc>
        <w:tc>
          <w:tcPr>
            <w:tcW w:w="617" w:type="pct"/>
          </w:tcPr>
          <w:p w:rsidR="00912934" w:rsidRPr="00156356" w:rsidRDefault="00912934" w:rsidP="00E13EF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–викторина о великих людях прошлого: 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B46A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; текст с использовани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ем разных временных форм: упр.5</w:t>
            </w:r>
          </w:p>
        </w:tc>
        <w:tc>
          <w:tcPr>
            <w:tcW w:w="649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912934" w:rsidRPr="00156356" w:rsidRDefault="0091293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912934" w:rsidRPr="00156356" w:rsidRDefault="00912934" w:rsidP="00E13EF9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Вопросы к викторине о великих людях прошлого: упр.4b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E13EF9" w:rsidRPr="00156356" w:rsidRDefault="00A674CA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35" w:type="pct"/>
          </w:tcPr>
          <w:p w:rsidR="00E13EF9" w:rsidRPr="00156356" w:rsidRDefault="00E13EF9" w:rsidP="00E7032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E13EF9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E13EF9" w:rsidRPr="00156356" w:rsidRDefault="00E13EF9" w:rsidP="00E7032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13EF9" w:rsidRPr="00156356" w:rsidRDefault="00912934" w:rsidP="00E7032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Английские банкноты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912934" w:rsidRPr="00156356" w:rsidRDefault="00C911DE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91293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  <w:p w:rsidR="00912934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история денег</w:t>
            </w:r>
          </w:p>
          <w:p w:rsidR="00912934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значений слов:</w:t>
            </w:r>
          </w:p>
          <w:p w:rsidR="00E13EF9" w:rsidRPr="00156356" w:rsidRDefault="00912934" w:rsidP="009129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name-call-make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упр.4</w:t>
            </w:r>
          </w:p>
        </w:tc>
        <w:tc>
          <w:tcPr>
            <w:tcW w:w="545" w:type="pct"/>
          </w:tcPr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phrasal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verbs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bring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глаголы от </w:t>
            </w:r>
            <w:proofErr w:type="spellStart"/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существи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-тельных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ise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/-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ize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упр.2</w:t>
            </w:r>
          </w:p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E13EF9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discover-invent-find out, job-work-career, employer-employee-colleague, wages-salary-money: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  <w:p w:rsidR="007671F7" w:rsidRDefault="007671F7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671F7" w:rsidRPr="00156356" w:rsidRDefault="007671F7" w:rsidP="00E703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E13EF9" w:rsidRPr="00156356" w:rsidRDefault="00E13EF9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649" w:type="pct"/>
          </w:tcPr>
          <w:p w:rsidR="00E13EF9" w:rsidRPr="00156356" w:rsidRDefault="00701DD8" w:rsidP="00E703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2</w:t>
            </w:r>
            <w:r w:rsidR="00E13EF9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03" w:type="pct"/>
          </w:tcPr>
          <w:p w:rsidR="00E13EF9" w:rsidRPr="00156356" w:rsidRDefault="00E13EF9" w:rsidP="00E7032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646" w:type="pct"/>
            <w:gridSpan w:val="3"/>
          </w:tcPr>
          <w:p w:rsidR="00E13EF9" w:rsidRPr="00156356" w:rsidRDefault="00E13EF9" w:rsidP="00E7032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 российских банкнот:  упр. 5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E13EF9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" w:type="pct"/>
          </w:tcPr>
          <w:p w:rsidR="00E13EF9" w:rsidRPr="00156356" w:rsidRDefault="00E13EF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E13EF9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E13EF9" w:rsidRPr="00156356" w:rsidRDefault="00E13EF9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E13EF9" w:rsidRPr="00156356" w:rsidRDefault="00C30BE2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Пионеры космоса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71814" w:rsidRPr="00156356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="00471814" w:rsidRPr="00156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E13EF9" w:rsidRPr="00156356" w:rsidRDefault="00C30BE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Spotlight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on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Russia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545" w:type="pct"/>
          </w:tcPr>
          <w:p w:rsidR="00E13EF9" w:rsidRPr="00156356" w:rsidRDefault="00E13EF9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E13EF9" w:rsidRPr="00156356" w:rsidRDefault="00C30BE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великих русских исследователях космоса</w:t>
            </w:r>
          </w:p>
        </w:tc>
        <w:tc>
          <w:tcPr>
            <w:tcW w:w="649" w:type="pct"/>
          </w:tcPr>
          <w:p w:rsidR="00E13EF9" w:rsidRPr="00156356" w:rsidRDefault="0047181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603" w:type="pct"/>
          </w:tcPr>
          <w:p w:rsidR="00E13EF9" w:rsidRDefault="0089716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C30BE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онолог-биография (на основе прочитанного с включением дополнительной информации)</w:t>
            </w:r>
          </w:p>
          <w:p w:rsidR="007671F7" w:rsidRDefault="007671F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71F7" w:rsidRPr="00156356" w:rsidRDefault="007671F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E13EF9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5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Английские банкноты. История денег.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 xml:space="preserve"> Высказывания на основе прочитанного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649" w:type="pct"/>
          </w:tcPr>
          <w:p w:rsidR="004E0CBA" w:rsidRPr="00156356" w:rsidRDefault="004E0CBA" w:rsidP="006C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текста: упр.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3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Высказывания на основе прочитанного: упр. 2</w:t>
            </w:r>
            <w:r w:rsidRPr="001563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>. Текст-описание российских банкнот:  упр. 5</w:t>
            </w: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4E0CBA" w:rsidRPr="00156356" w:rsidRDefault="00A674C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" w:type="pct"/>
          </w:tcPr>
          <w:p w:rsidR="004E0CBA" w:rsidRPr="00156356" w:rsidRDefault="004E0CBA" w:rsidP="000C634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4E0CBA" w:rsidRPr="00156356" w:rsidRDefault="00D75C5E" w:rsidP="0034335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4E0CBA" w:rsidRPr="00156356" w:rsidRDefault="004E0CB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Френсис Дрейк - великий мореплаватель.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sz w:val="24"/>
                <w:szCs w:val="24"/>
              </w:rPr>
              <w:t>П</w:t>
            </w:r>
            <w:r w:rsidR="005014AF" w:rsidRPr="00156356">
              <w:rPr>
                <w:rFonts w:ascii="Times New Roman" w:hAnsi="Times New Roman"/>
                <w:sz w:val="24"/>
                <w:szCs w:val="24"/>
              </w:rPr>
              <w:t>оисковое и изучающее чтение</w:t>
            </w:r>
          </w:p>
        </w:tc>
        <w:tc>
          <w:tcPr>
            <w:tcW w:w="498" w:type="pct"/>
          </w:tcPr>
          <w:p w:rsidR="00C30BE2" w:rsidRPr="00156356" w:rsidRDefault="00C911DE" w:rsidP="00C30B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</w:t>
            </w:r>
            <w:r w:rsidR="00C30BE2"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11-12</w:t>
            </w:r>
          </w:p>
          <w:p w:rsidR="004E0CBA" w:rsidRPr="00156356" w:rsidRDefault="00C30BE2" w:rsidP="00C30BE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мореплавания</w:t>
            </w:r>
          </w:p>
        </w:tc>
        <w:tc>
          <w:tcPr>
            <w:tcW w:w="545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4E0CBA" w:rsidRPr="00156356" w:rsidRDefault="00C30BE2" w:rsidP="006C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Прогнозирование содержания текста, ознакомительное, поисковое и изучающее чтение – статья о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Фрэнсисе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Дрейке: упр. 1, 2, 3, 4, 5</w:t>
            </w:r>
          </w:p>
        </w:tc>
        <w:tc>
          <w:tcPr>
            <w:tcW w:w="649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текста: упр.2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Сообщение на основе прочитанного (с опорой на географическую карту): упр.6 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Контроль аудирования</w:t>
            </w:r>
          </w:p>
        </w:tc>
        <w:tc>
          <w:tcPr>
            <w:tcW w:w="603" w:type="pct"/>
          </w:tcPr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Выражение </w:t>
            </w:r>
            <w:proofErr w:type="gramStart"/>
            <w:r w:rsidRPr="00156356">
              <w:rPr>
                <w:rFonts w:ascii="Times New Roman" w:hAnsi="Times New Roman"/>
                <w:sz w:val="24"/>
                <w:szCs w:val="24"/>
              </w:rPr>
              <w:t>личного  аргументированного</w:t>
            </w:r>
            <w:proofErr w:type="gram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отношения к прочитанному: упр.7</w:t>
            </w:r>
          </w:p>
          <w:p w:rsidR="004E0CBA" w:rsidRPr="00156356" w:rsidRDefault="004E0CB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4E0CBA" w:rsidRPr="00156356" w:rsidRDefault="004E0CB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3A12" w:rsidRPr="00156356" w:rsidTr="00A176E7">
        <w:trPr>
          <w:cantSplit/>
          <w:trHeight w:val="1623"/>
        </w:trPr>
        <w:tc>
          <w:tcPr>
            <w:tcW w:w="171" w:type="pct"/>
          </w:tcPr>
          <w:p w:rsidR="00C30BE2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5" w:type="pct"/>
          </w:tcPr>
          <w:p w:rsidR="00C30BE2" w:rsidRPr="00156356" w:rsidRDefault="00C30BE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30BE2" w:rsidRPr="00156356" w:rsidRDefault="00D75C5E" w:rsidP="0097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5C5E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3758B8">
            <w:pPr>
              <w:ind w:right="544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536178" w:rsidRDefault="008A6435" w:rsidP="0054090F">
            <w:pPr>
              <w:spacing w:after="0" w:line="240" w:lineRule="auto"/>
              <w:ind w:right="-105"/>
              <w:rPr>
                <w:rFonts w:ascii="Times New Roman" w:hAnsi="Times New Roman"/>
                <w:highlight w:val="yellow"/>
              </w:rPr>
            </w:pPr>
            <w:r w:rsidRPr="00536178">
              <w:rPr>
                <w:rFonts w:ascii="Times New Roman" w:hAnsi="Times New Roman"/>
              </w:rPr>
              <w:t>Знамен</w:t>
            </w:r>
            <w:r w:rsidR="001D7D14" w:rsidRPr="00536178">
              <w:rPr>
                <w:rFonts w:ascii="Times New Roman" w:hAnsi="Times New Roman"/>
              </w:rPr>
              <w:t>и</w:t>
            </w:r>
            <w:r w:rsidRPr="00536178">
              <w:rPr>
                <w:rFonts w:ascii="Times New Roman" w:hAnsi="Times New Roman"/>
              </w:rPr>
              <w:t>т</w:t>
            </w:r>
            <w:r w:rsidR="00C30BE2" w:rsidRPr="00536178">
              <w:rPr>
                <w:rFonts w:ascii="Times New Roman" w:hAnsi="Times New Roman"/>
              </w:rPr>
              <w:t>ы</w:t>
            </w:r>
            <w:r w:rsidR="001D7D14" w:rsidRPr="00536178">
              <w:rPr>
                <w:rFonts w:ascii="Times New Roman" w:hAnsi="Times New Roman"/>
              </w:rPr>
              <w:softHyphen/>
            </w:r>
            <w:r w:rsidR="00536178">
              <w:rPr>
                <w:rFonts w:ascii="Times New Roman" w:hAnsi="Times New Roman"/>
              </w:rPr>
              <w:t xml:space="preserve">е </w:t>
            </w:r>
            <w:proofErr w:type="spellStart"/>
            <w:r w:rsidR="00536178">
              <w:rPr>
                <w:rFonts w:ascii="Times New Roman" w:hAnsi="Times New Roman"/>
              </w:rPr>
              <w:t>изобретени.</w:t>
            </w:r>
            <w:r w:rsidR="001D7D14" w:rsidRPr="00536178">
              <w:rPr>
                <w:rFonts w:ascii="Times New Roman" w:hAnsi="Times New Roman"/>
              </w:rPr>
              <w:t>Закрепление</w:t>
            </w:r>
            <w:proofErr w:type="spellEnd"/>
            <w:r w:rsidR="001D7D14" w:rsidRPr="00536178">
              <w:rPr>
                <w:rFonts w:ascii="Times New Roman" w:hAnsi="Times New Roman"/>
              </w:rPr>
              <w:t xml:space="preserve"> </w:t>
            </w:r>
            <w:proofErr w:type="spellStart"/>
            <w:r w:rsidR="00536178">
              <w:rPr>
                <w:rFonts w:ascii="Times New Roman" w:hAnsi="Times New Roman"/>
              </w:rPr>
              <w:t>знаний,умений</w:t>
            </w:r>
            <w:proofErr w:type="spellEnd"/>
            <w:r w:rsidR="00536178">
              <w:rPr>
                <w:rFonts w:ascii="Times New Roman" w:hAnsi="Times New Roman"/>
              </w:rPr>
              <w:t xml:space="preserve"> и </w:t>
            </w:r>
            <w:r w:rsidR="00536178" w:rsidRPr="00536178">
              <w:rPr>
                <w:rFonts w:ascii="Times New Roman" w:hAnsi="Times New Roman"/>
              </w:rPr>
              <w:t>навыков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>, рефлексия по материалу и освоению речевых умений – подготовка к тесту (стр. 56)</w:t>
            </w:r>
          </w:p>
        </w:tc>
      </w:tr>
      <w:tr w:rsidR="00A33A12" w:rsidRPr="00156356" w:rsidTr="00A176E7">
        <w:trPr>
          <w:cantSplit/>
          <w:trHeight w:val="501"/>
        </w:trPr>
        <w:tc>
          <w:tcPr>
            <w:tcW w:w="171" w:type="pct"/>
          </w:tcPr>
          <w:p w:rsidR="00C30BE2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5" w:type="pct"/>
          </w:tcPr>
          <w:p w:rsidR="00C30BE2" w:rsidRPr="00156356" w:rsidRDefault="00C30BE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30BE2" w:rsidRPr="00156356" w:rsidRDefault="007057E3" w:rsidP="009770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Pr="00156356" w:rsidRDefault="00C30BE2" w:rsidP="00C30BE2">
            <w:pPr>
              <w:ind w:right="5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C30BE2" w:rsidRDefault="00C30BE2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Модульный контроль № 3 по теме: </w:t>
            </w:r>
            <w:r w:rsidRPr="00746572">
              <w:rPr>
                <w:rFonts w:ascii="Times New Roman" w:hAnsi="Times New Roman"/>
              </w:rPr>
              <w:t>«Великие умы</w:t>
            </w:r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572">
              <w:rPr>
                <w:rFonts w:ascii="Times New Roman" w:hAnsi="Times New Roman"/>
              </w:rPr>
              <w:t>человечества»</w:t>
            </w:r>
          </w:p>
          <w:p w:rsidR="003A1135" w:rsidRDefault="003A1135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</w:p>
          <w:p w:rsidR="003A1135" w:rsidRDefault="003A1135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</w:p>
          <w:p w:rsidR="003A1135" w:rsidRDefault="003A1135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</w:p>
          <w:p w:rsidR="003A1135" w:rsidRDefault="003A1135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</w:p>
          <w:p w:rsidR="003A1135" w:rsidRDefault="003A1135" w:rsidP="0054090F">
            <w:pPr>
              <w:spacing w:after="0" w:line="240" w:lineRule="auto"/>
              <w:ind w:right="-105"/>
              <w:rPr>
                <w:rFonts w:ascii="Times New Roman" w:hAnsi="Times New Roman"/>
              </w:rPr>
            </w:pPr>
          </w:p>
          <w:p w:rsidR="003A1135" w:rsidRPr="00156356" w:rsidRDefault="003A1135" w:rsidP="0054090F">
            <w:pPr>
              <w:spacing w:after="0" w:line="240" w:lineRule="auto"/>
              <w:ind w:right="-1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C30BE2" w:rsidRPr="00156356" w:rsidRDefault="00C30BE2" w:rsidP="00746572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Выполнение заданий Модульного контроля № 3 по теме: «Великие умы человечества». Работа с вводной страницей следующего модуля ( стр. 57)</w:t>
            </w:r>
          </w:p>
        </w:tc>
      </w:tr>
      <w:tr w:rsidR="005209AB" w:rsidRPr="00156356" w:rsidTr="00D40C74">
        <w:tc>
          <w:tcPr>
            <w:tcW w:w="5000" w:type="pct"/>
            <w:gridSpan w:val="13"/>
          </w:tcPr>
          <w:p w:rsidR="005209AB" w:rsidRPr="00156356" w:rsidRDefault="005209AB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 4</w:t>
            </w:r>
            <w:r w:rsidRPr="0015635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«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Будь самим собой!»</w:t>
            </w:r>
          </w:p>
        </w:tc>
      </w:tr>
      <w:tr w:rsidR="00D3035A" w:rsidRPr="00156356" w:rsidTr="00A176E7">
        <w:trPr>
          <w:trHeight w:val="2402"/>
        </w:trPr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Внешность, характер, самооценка.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8C2380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8C238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  <w:p w:rsidR="008C2380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внешность; самооценка</w:t>
            </w:r>
          </w:p>
          <w:p w:rsidR="00A674CA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4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5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A674CA" w:rsidRPr="00156356" w:rsidRDefault="008C238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заголовку и подз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аголовкам: упр. 1; ознакомитель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и изучающ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ее чтение – статья психологичес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кого характера: упр.2, 3</w:t>
            </w:r>
          </w:p>
        </w:tc>
        <w:tc>
          <w:tcPr>
            <w:tcW w:w="649" w:type="pct"/>
          </w:tcPr>
          <w:p w:rsidR="00A674CA" w:rsidRPr="00156356" w:rsidRDefault="00701DD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</w:t>
            </w:r>
            <w:r w:rsidR="00A674CA" w:rsidRPr="00156356">
              <w:rPr>
                <w:color w:val="000000"/>
              </w:rPr>
              <w:t>ние</w:t>
            </w:r>
            <w:proofErr w:type="spellEnd"/>
            <w:r w:rsidR="00A674CA" w:rsidRPr="00156356">
              <w:rPr>
                <w:color w:val="000000"/>
              </w:rPr>
              <w:t xml:space="preserve"> текста: упр. 7</w:t>
            </w:r>
          </w:p>
        </w:tc>
        <w:tc>
          <w:tcPr>
            <w:tcW w:w="603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снове прочитанного.</w:t>
            </w:r>
          </w:p>
        </w:tc>
        <w:tc>
          <w:tcPr>
            <w:tcW w:w="646" w:type="pct"/>
            <w:gridSpan w:val="3"/>
          </w:tcPr>
          <w:p w:rsidR="00A674CA" w:rsidRPr="00156356" w:rsidRDefault="00A674C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Совет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другу</w:t>
            </w:r>
          </w:p>
        </w:tc>
      </w:tr>
      <w:tr w:rsidR="00D3035A" w:rsidRPr="00156356" w:rsidTr="00A176E7">
        <w:trPr>
          <w:trHeight w:val="1268"/>
        </w:trPr>
        <w:tc>
          <w:tcPr>
            <w:tcW w:w="171" w:type="pct"/>
          </w:tcPr>
          <w:p w:rsidR="0065074A" w:rsidRPr="00156356" w:rsidRDefault="0096483C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" w:type="pct"/>
          </w:tcPr>
          <w:p w:rsidR="0065074A" w:rsidRPr="00156356" w:rsidRDefault="0065074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65074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65074A" w:rsidRPr="00156356" w:rsidRDefault="0065074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Мой внешний вид</w:t>
            </w:r>
            <w:r w:rsidR="005014AF">
              <w:rPr>
                <w:rFonts w:ascii="Times New Roman" w:hAnsi="Times New Roman"/>
                <w:sz w:val="24"/>
                <w:szCs w:val="24"/>
              </w:rPr>
              <w:t>.</w:t>
            </w:r>
            <w:r w:rsidR="008161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Составление в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ысказывания на основе прочитанного</w:t>
            </w:r>
          </w:p>
        </w:tc>
        <w:tc>
          <w:tcPr>
            <w:tcW w:w="498" w:type="pct"/>
          </w:tcPr>
          <w:p w:rsidR="0065074A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внешность; самооценка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</w:tc>
        <w:tc>
          <w:tcPr>
            <w:tcW w:w="545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Study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Skills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Выбор заголовков для частей текста (выделение главной мысли)</w:t>
            </w:r>
          </w:p>
        </w:tc>
        <w:tc>
          <w:tcPr>
            <w:tcW w:w="649" w:type="pct"/>
          </w:tcPr>
          <w:p w:rsidR="0065074A" w:rsidRPr="00156356" w:rsidRDefault="0065074A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  <w:tc>
          <w:tcPr>
            <w:tcW w:w="603" w:type="pct"/>
          </w:tcPr>
          <w:p w:rsidR="0065074A" w:rsidRPr="00156356" w:rsidRDefault="0096483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(по вопросам): упр.6</w:t>
            </w:r>
          </w:p>
        </w:tc>
        <w:tc>
          <w:tcPr>
            <w:tcW w:w="646" w:type="pct"/>
            <w:gridSpan w:val="3"/>
          </w:tcPr>
          <w:p w:rsidR="0065074A" w:rsidRPr="00156356" w:rsidRDefault="0096483C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упр.7  </w:t>
            </w: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96483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9770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65074A" w:rsidP="006B5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63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Мода и одежда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8C2380" w:rsidRPr="00156356" w:rsidRDefault="00C911DE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8C238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12-13</w:t>
            </w:r>
          </w:p>
          <w:p w:rsidR="008C2380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одежда; мода; рисунок (ткани)/узор, стиль, материал:</w:t>
            </w:r>
          </w:p>
          <w:p w:rsidR="008C2380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.1, 2 </w:t>
            </w:r>
          </w:p>
          <w:p w:rsidR="00A674CA" w:rsidRPr="00156356" w:rsidRDefault="008C2380" w:rsidP="008C238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fit-match-suit-go with; wear-try on: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Too-enough: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17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и поисковое чтение – диалог о выборе наряда на вечеринку: 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5, 6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A674CA" w:rsidRPr="00156356" w:rsidRDefault="00701DD8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и заданий: упр.3, 5; </w:t>
            </w:r>
            <w:proofErr w:type="spellStart"/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8</w:t>
            </w:r>
          </w:p>
        </w:tc>
        <w:tc>
          <w:tcPr>
            <w:tcW w:w="603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(одежда): упр. 1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с переносом на личный опыт: упр.2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выражение (не)одобрения: упр.4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на основе прочитанного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выборе наряда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 вечеринку: 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9</w:t>
            </w:r>
          </w:p>
        </w:tc>
        <w:tc>
          <w:tcPr>
            <w:tcW w:w="646" w:type="pct"/>
            <w:gridSpan w:val="3"/>
          </w:tcPr>
          <w:p w:rsidR="00A674CA" w:rsidRPr="00156356" w:rsidRDefault="008C2380" w:rsidP="00CB4B48">
            <w:pPr>
              <w:spacing w:after="0"/>
              <w:ind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ответ на вопрос: </w:t>
            </w:r>
            <w:r w:rsidR="00A674CA"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Влияет ли модная одежда на внешний вид человека? </w:t>
            </w:r>
            <w:r w:rsidR="00A674C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упр.11</w:t>
            </w: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96483C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65074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Спектакль «Кошки»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. Контроль чтения.</w:t>
            </w:r>
          </w:p>
        </w:tc>
        <w:tc>
          <w:tcPr>
            <w:tcW w:w="498" w:type="pct"/>
          </w:tcPr>
          <w:p w:rsidR="0065074A" w:rsidRPr="00156356" w:rsidRDefault="00C911DE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спектакли, представления</w:t>
            </w:r>
          </w:p>
        </w:tc>
        <w:tc>
          <w:tcPr>
            <w:tcW w:w="545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Passive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Voice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1-8</w:t>
            </w:r>
          </w:p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 – текст о мюзикле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Cats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2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</w:t>
            </w:r>
          </w:p>
          <w:p w:rsidR="007671F7" w:rsidRPr="00156356" w:rsidRDefault="007671F7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A674CA" w:rsidRPr="00156356" w:rsidRDefault="00A674C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A674CA" w:rsidRPr="00156356" w:rsidRDefault="00A674C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Викторина о знаменитых людях: упр.9</w:t>
            </w: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3758B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674CA" w:rsidRPr="00156356" w:rsidRDefault="00A674C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Внеш</w:t>
            </w:r>
            <w:r w:rsidR="0065074A" w:rsidRPr="00156356">
              <w:rPr>
                <w:rFonts w:ascii="Times New Roman" w:hAnsi="Times New Roman"/>
                <w:sz w:val="24"/>
                <w:szCs w:val="24"/>
              </w:rPr>
              <w:t xml:space="preserve">ний вид кумира. </w:t>
            </w:r>
            <w:r w:rsidR="00471814" w:rsidRPr="00156356">
              <w:rPr>
                <w:rFonts w:ascii="Times New Roman" w:hAnsi="Times New Roman"/>
                <w:sz w:val="24"/>
                <w:szCs w:val="24"/>
              </w:rPr>
              <w:t>Контроль аудирования.</w:t>
            </w:r>
          </w:p>
          <w:p w:rsidR="00A674CA" w:rsidRPr="00156356" w:rsidRDefault="00A674CA" w:rsidP="006C662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65074A" w:rsidRPr="00156356" w:rsidRDefault="00C911DE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тело человека; идиомы с лексикой по теме «Тело»:  упр. 7</w:t>
            </w:r>
          </w:p>
        </w:tc>
        <w:tc>
          <w:tcPr>
            <w:tcW w:w="545" w:type="pct"/>
          </w:tcPr>
          <w:p w:rsidR="00A674CA" w:rsidRPr="00156356" w:rsidRDefault="0065074A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Causative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Form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упр.3, 4, 5, 6</w:t>
            </w:r>
          </w:p>
        </w:tc>
        <w:tc>
          <w:tcPr>
            <w:tcW w:w="617" w:type="pct"/>
          </w:tcPr>
          <w:p w:rsidR="00A674CA" w:rsidRDefault="0065074A" w:rsidP="007F3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статья о внешнем виде звезд и отношении к нему: упр. 2</w:t>
            </w:r>
          </w:p>
          <w:p w:rsidR="007671F7" w:rsidRPr="00746572" w:rsidRDefault="007671F7" w:rsidP="007F3B9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</w:tcPr>
          <w:p w:rsidR="00A674CA" w:rsidRPr="00156356" w:rsidRDefault="00701DD8" w:rsidP="007F3B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упр.2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аудирования.</w:t>
            </w:r>
          </w:p>
        </w:tc>
        <w:tc>
          <w:tcPr>
            <w:tcW w:w="603" w:type="pct"/>
          </w:tcPr>
          <w:p w:rsidR="0065074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Микродиалоги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переносом на личный опыт: упр.4</w:t>
            </w:r>
          </w:p>
          <w:p w:rsidR="00A674CA" w:rsidRPr="00156356" w:rsidRDefault="0065074A" w:rsidP="006507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основе прочитанного: упр. 8</w:t>
            </w:r>
          </w:p>
        </w:tc>
        <w:tc>
          <w:tcPr>
            <w:tcW w:w="646" w:type="pct"/>
            <w:gridSpan w:val="3"/>
          </w:tcPr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Письмо-совет</w:t>
            </w:r>
          </w:p>
          <w:p w:rsidR="00A674CA" w:rsidRPr="00156356" w:rsidRDefault="00A674C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6, 7</w:t>
            </w:r>
          </w:p>
          <w:p w:rsidR="00A674CA" w:rsidRPr="00156356" w:rsidRDefault="00A674CA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3035A" w:rsidRPr="00156356" w:rsidTr="00A176E7"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7057E3" w:rsidP="007F3B9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674CA" w:rsidRPr="00156356" w:rsidRDefault="00A674C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подростков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говорения.</w:t>
            </w:r>
          </w:p>
        </w:tc>
        <w:tc>
          <w:tcPr>
            <w:tcW w:w="498" w:type="pct"/>
          </w:tcPr>
          <w:p w:rsidR="0065074A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13-14</w:t>
            </w:r>
          </w:p>
          <w:p w:rsidR="00A674CA" w:rsidRDefault="0047181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подростково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возраста; формы совета, структура письма-совета: упр.3, 4</w:t>
            </w:r>
          </w:p>
          <w:p w:rsidR="007671F7" w:rsidRPr="00156356" w:rsidRDefault="007671F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поисковое чтение – письма подростков о проблемах, письмо-совет: упр.1, 2, 3</w:t>
            </w:r>
          </w:p>
        </w:tc>
        <w:tc>
          <w:tcPr>
            <w:tcW w:w="649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порядка написания письма-совета: упр.5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6" w:type="pct"/>
            <w:gridSpan w:val="3"/>
          </w:tcPr>
          <w:p w:rsidR="0065074A" w:rsidRPr="00156356" w:rsidRDefault="0065074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Письмо-совет</w:t>
            </w:r>
          </w:p>
          <w:p w:rsidR="00A674CA" w:rsidRPr="00156356" w:rsidRDefault="0065074A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3, 6, 7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A674CA" w:rsidRPr="00156356" w:rsidRDefault="00A674C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Наше тело</w:t>
            </w:r>
            <w:r w:rsidR="0047181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письма.</w:t>
            </w:r>
          </w:p>
        </w:tc>
        <w:tc>
          <w:tcPr>
            <w:tcW w:w="498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phrasal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verbs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put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упр.1</w:t>
            </w:r>
          </w:p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</w:t>
            </w:r>
            <w:proofErr w:type="spellStart"/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прилагатель-ные</w:t>
            </w:r>
            <w:proofErr w:type="spellEnd"/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отрицатель-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значением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il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im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in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-, 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-):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A674CA" w:rsidRPr="00156356" w:rsidRDefault="0065074A" w:rsidP="00323B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5" w:type="pct"/>
          </w:tcPr>
          <w:p w:rsidR="0065074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</w:t>
            </w:r>
          </w:p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(закрепление): упр.5</w:t>
            </w:r>
          </w:p>
        </w:tc>
        <w:tc>
          <w:tcPr>
            <w:tcW w:w="617" w:type="pct"/>
          </w:tcPr>
          <w:p w:rsidR="00A674CA" w:rsidRPr="00156356" w:rsidRDefault="0065074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–диалог о покупках: упр.2 ; текст об открытии нового магазина: упр.5</w:t>
            </w:r>
          </w:p>
        </w:tc>
        <w:tc>
          <w:tcPr>
            <w:tcW w:w="649" w:type="pct"/>
          </w:tcPr>
          <w:p w:rsidR="00A674CA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упр.2</w:t>
            </w:r>
          </w:p>
        </w:tc>
        <w:tc>
          <w:tcPr>
            <w:tcW w:w="603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A674CA" w:rsidRPr="00156356" w:rsidRDefault="00471814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письма.</w:t>
            </w:r>
          </w:p>
        </w:tc>
      </w:tr>
      <w:tr w:rsidR="00D3035A" w:rsidRPr="00156356" w:rsidTr="00A176E7">
        <w:trPr>
          <w:cantSplit/>
          <w:trHeight w:val="1134"/>
        </w:trPr>
        <w:tc>
          <w:tcPr>
            <w:tcW w:w="171" w:type="pct"/>
          </w:tcPr>
          <w:p w:rsidR="00A674CA" w:rsidRPr="00156356" w:rsidRDefault="008C238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5074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" w:type="pct"/>
          </w:tcPr>
          <w:p w:rsidR="00A674CA" w:rsidRPr="00156356" w:rsidRDefault="00A674C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674CA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A674CA" w:rsidRPr="00156356" w:rsidRDefault="00A674C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Национальные костюмы на Британских островах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22537F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  <w:p w:rsidR="0022537F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ный костюм: упр.1</w:t>
            </w:r>
          </w:p>
          <w:p w:rsidR="0022537F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лексических значений слов:</w:t>
            </w:r>
          </w:p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name-call-make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: упр.4</w:t>
            </w:r>
          </w:p>
        </w:tc>
        <w:tc>
          <w:tcPr>
            <w:tcW w:w="545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2, 3</w:t>
            </w:r>
          </w:p>
        </w:tc>
        <w:tc>
          <w:tcPr>
            <w:tcW w:w="649" w:type="pct"/>
          </w:tcPr>
          <w:p w:rsidR="00A674CA" w:rsidRPr="00156356" w:rsidRDefault="00A674C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701DD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удиосопровожде</w:t>
            </w:r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22537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упр.2</w:t>
            </w:r>
          </w:p>
        </w:tc>
        <w:tc>
          <w:tcPr>
            <w:tcW w:w="603" w:type="pct"/>
          </w:tcPr>
          <w:p w:rsidR="00A674CA" w:rsidRPr="00156356" w:rsidRDefault="0022537F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национального костюма на основе прочитанного: упр. 4</w:t>
            </w:r>
          </w:p>
        </w:tc>
        <w:tc>
          <w:tcPr>
            <w:tcW w:w="646" w:type="pct"/>
            <w:gridSpan w:val="3"/>
          </w:tcPr>
          <w:p w:rsidR="00A674CA" w:rsidRPr="00156356" w:rsidRDefault="0022537F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Текст-описание национального ко</w:t>
            </w:r>
            <w:r w:rsidR="0089716C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стюма народов России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</w:tc>
      </w:tr>
      <w:tr w:rsidR="002F47D0" w:rsidRPr="00156356" w:rsidTr="00A176E7">
        <w:trPr>
          <w:cantSplit/>
          <w:trHeight w:val="824"/>
        </w:trPr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2F47D0" w:rsidRPr="00156356" w:rsidRDefault="002F47D0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Внешность и характер.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="001D7D14">
              <w:rPr>
                <w:rFonts w:ascii="Times New Roman" w:hAnsi="Times New Roman"/>
                <w:sz w:val="24"/>
                <w:szCs w:val="24"/>
              </w:rPr>
              <w:t>знаний,умений</w:t>
            </w:r>
            <w:proofErr w:type="spellEnd"/>
            <w:r w:rsidR="001D7D14">
              <w:rPr>
                <w:rFonts w:ascii="Times New Roman" w:hAnsi="Times New Roman"/>
                <w:sz w:val="24"/>
                <w:szCs w:val="24"/>
              </w:rPr>
              <w:t xml:space="preserve"> и навыков</w:t>
            </w:r>
          </w:p>
        </w:tc>
        <w:tc>
          <w:tcPr>
            <w:tcW w:w="3558" w:type="pct"/>
            <w:gridSpan w:val="8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>, рефлексия по материалу и освоению речевых умений – подготовка к тесту (стр. 72)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323B29" w:rsidP="002F47D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2F47D0" w:rsidRPr="00156356" w:rsidRDefault="002F47D0" w:rsidP="007465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Модульный контроль № 4 по теме «Будь самим собой!»</w:t>
            </w:r>
          </w:p>
        </w:tc>
        <w:tc>
          <w:tcPr>
            <w:tcW w:w="3558" w:type="pct"/>
            <w:gridSpan w:val="8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 № 4 по теме: «Будь самим собой!». Работа с вводной страницей модуля 5 (стр. 73)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E17B01" w:rsidP="002F47D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2F47D0" w:rsidRPr="00156356" w:rsidRDefault="002F47D0" w:rsidP="00CB4B48">
            <w:pPr>
              <w:spacing w:after="0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 костюмы.</w:t>
            </w:r>
            <w:r w:rsidR="0048303F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483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sz w:val="24"/>
                <w:szCs w:val="24"/>
              </w:rPr>
              <w:t>on</w:t>
            </w:r>
            <w:proofErr w:type="spellEnd"/>
            <w:r w:rsidRPr="00156356">
              <w:rPr>
                <w:rFonts w:ascii="Times New Roman" w:hAnsi="Times New Roman"/>
                <w:sz w:val="24"/>
                <w:szCs w:val="24"/>
              </w:rPr>
              <w:t xml:space="preserve"> R стр. 6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школьном кружке национального костюма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tcBorders>
              <w:left w:val="single" w:sz="4" w:space="0" w:color="auto"/>
              <w:bottom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646" w:type="pct"/>
            <w:gridSpan w:val="3"/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национального костюма своего края</w:t>
            </w:r>
          </w:p>
        </w:tc>
      </w:tr>
      <w:tr w:rsidR="002F47D0" w:rsidRPr="00156356" w:rsidTr="00A176E7">
        <w:tc>
          <w:tcPr>
            <w:tcW w:w="171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5" w:type="pct"/>
          </w:tcPr>
          <w:p w:rsidR="002F47D0" w:rsidRPr="00156356" w:rsidRDefault="002F47D0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2F47D0" w:rsidRPr="00156356" w:rsidRDefault="00E17B01" w:rsidP="00380D0B">
            <w:pPr>
              <w:spacing w:after="0"/>
              <w:ind w:right="165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80D0B">
              <w:rPr>
                <w:rFonts w:ascii="Times New Roman" w:hAnsi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CB4B48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54090F">
            <w:pPr>
              <w:spacing w:after="0" w:line="240" w:lineRule="auto"/>
              <w:ind w:right="1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одежде.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оисковое и изучающее чтение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14-15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</w:t>
            </w:r>
          </w:p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об экологии в одежде:  упр. 3, 4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упр.4</w:t>
            </w:r>
          </w:p>
        </w:tc>
        <w:tc>
          <w:tcPr>
            <w:tcW w:w="603" w:type="pct"/>
            <w:tcBorders>
              <w:left w:val="single" w:sz="4" w:space="0" w:color="auto"/>
              <w:righ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упр.5</w:t>
            </w:r>
          </w:p>
          <w:p w:rsidR="002F47D0" w:rsidRPr="00156356" w:rsidRDefault="00414E2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Диалог-</w:t>
            </w:r>
            <w:r w:rsidR="002F47D0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упр.6</w:t>
            </w:r>
          </w:p>
          <w:p w:rsidR="002F47D0" w:rsidRDefault="002F47D0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ражениеличного</w:t>
            </w:r>
            <w:proofErr w:type="spellEnd"/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отношения: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  <w:p w:rsidR="00746572" w:rsidRPr="00156356" w:rsidRDefault="00746572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  <w:tcBorders>
              <w:left w:val="single" w:sz="4" w:space="0" w:color="auto"/>
            </w:tcBorders>
          </w:tcPr>
          <w:p w:rsidR="002F47D0" w:rsidRPr="00156356" w:rsidRDefault="002F47D0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Pr="00156356" w:rsidRDefault="009B41B8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 w:rsidR="00242B5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Глобальные проблемы человечества</w:t>
            </w:r>
            <w:r w:rsidR="00242B53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851807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851807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027B59" w:rsidRPr="00156356" w:rsidTr="00A176E7">
        <w:trPr>
          <w:trHeight w:val="1694"/>
        </w:trPr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209AB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Цунами.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катаклизмы/ стихийные бедствия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6, 7</w:t>
            </w: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Passive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Voice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Прогнозирование содержания текста по невербальным основам: упр. 1; </w:t>
            </w:r>
            <w:proofErr w:type="spellStart"/>
            <w:r w:rsidRPr="00746572">
              <w:rPr>
                <w:rFonts w:ascii="Times New Roman" w:hAnsi="Times New Roman"/>
                <w:color w:val="000000"/>
              </w:rPr>
              <w:t>ознакомитель-ное</w:t>
            </w:r>
            <w:proofErr w:type="spellEnd"/>
            <w:r w:rsidRPr="00746572">
              <w:rPr>
                <w:rFonts w:ascii="Times New Roman" w:hAnsi="Times New Roman"/>
                <w:color w:val="000000"/>
              </w:rPr>
              <w:t xml:space="preserve"> и изучающее чтение – статья о цунами: упр.2, 3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</w:t>
            </w:r>
            <w:r w:rsidR="005209AB" w:rsidRPr="00156356">
              <w:rPr>
                <w:color w:val="000000"/>
              </w:rPr>
              <w:t>ние</w:t>
            </w:r>
            <w:proofErr w:type="spellEnd"/>
            <w:r w:rsidR="005209AB" w:rsidRPr="00156356">
              <w:rPr>
                <w:color w:val="000000"/>
              </w:rPr>
              <w:t xml:space="preserve"> текста: упр. 2</w:t>
            </w: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игра: интервью жертв цунами (на основе прочитанного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 упр.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5, 9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646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209AB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Глобальные проблемы человечества.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Развитие навыка диалогической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lastRenderedPageBreak/>
              <w:t>речи и аудирования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15-16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упр.1;</w:t>
            </w:r>
          </w:p>
          <w:p w:rsidR="005209AB" w:rsidRPr="00156356" w:rsidRDefault="0089716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речевое взаимодейст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вие: упр.4, 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Ознакомительное чтение – статья о глобальных проблемах человечества: 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72">
              <w:rPr>
                <w:rFonts w:ascii="Times New Roman" w:hAnsi="Times New Roman"/>
                <w:color w:val="000000"/>
              </w:rPr>
              <w:t>упр. 2; поисковое чтение – д</w:t>
            </w:r>
            <w:r w:rsidR="0089716C" w:rsidRPr="00746572">
              <w:rPr>
                <w:rFonts w:ascii="Times New Roman" w:hAnsi="Times New Roman"/>
                <w:color w:val="000000"/>
              </w:rPr>
              <w:t>иалог –</w:t>
            </w:r>
            <w:r w:rsidR="0089716C" w:rsidRPr="00746572">
              <w:rPr>
                <w:rFonts w:ascii="Times New Roman" w:hAnsi="Times New Roman"/>
                <w:color w:val="000000"/>
              </w:rPr>
              <w:lastRenderedPageBreak/>
              <w:t xml:space="preserve">обсуждение </w:t>
            </w:r>
            <w:proofErr w:type="spellStart"/>
            <w:r w:rsidR="0089716C" w:rsidRPr="00746572">
              <w:rPr>
                <w:rFonts w:ascii="Times New Roman" w:hAnsi="Times New Roman"/>
                <w:color w:val="000000"/>
              </w:rPr>
              <w:t>документальн</w:t>
            </w:r>
            <w:r w:rsidR="00DE7AF8" w:rsidRPr="00746572">
              <w:rPr>
                <w:rFonts w:ascii="Times New Roman" w:hAnsi="Times New Roman"/>
                <w:color w:val="000000"/>
              </w:rPr>
              <w:t>го</w:t>
            </w:r>
            <w:proofErr w:type="spellEnd"/>
            <w:r w:rsidR="00DE7AF8" w:rsidRPr="00746572">
              <w:rPr>
                <w:rFonts w:ascii="Times New Roman" w:hAnsi="Times New Roman"/>
                <w:color w:val="000000"/>
              </w:rPr>
              <w:t xml:space="preserve"> фильма </w:t>
            </w:r>
            <w:r w:rsidRPr="00746572">
              <w:rPr>
                <w:rFonts w:ascii="Times New Roman" w:hAnsi="Times New Roman"/>
                <w:color w:val="000000"/>
              </w:rPr>
              <w:t>упр.5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Аудиосопровожде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и заданий: упр.5, 6; </w:t>
            </w:r>
            <w:proofErr w:type="spellStart"/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заданной информации: упр. 3</w:t>
            </w: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Диалог о детском труде как глобальной проблеме (обсуждение документальног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фильма):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209AB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предсказатели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>Развитие грамматического навыка.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life experiences</w:t>
            </w:r>
          </w:p>
        </w:tc>
        <w:tc>
          <w:tcPr>
            <w:tcW w:w="545" w:type="pct"/>
          </w:tcPr>
          <w:p w:rsidR="00C356B2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Infinitive/-</w:t>
            </w:r>
            <w:proofErr w:type="spellStart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forms: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1-5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– статья о поведении животных во время стихийных бедствий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</w:tc>
        <w:tc>
          <w:tcPr>
            <w:tcW w:w="649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по опорным словам: </w:t>
            </w:r>
          </w:p>
        </w:tc>
        <w:tc>
          <w:tcPr>
            <w:tcW w:w="646" w:type="pct"/>
            <w:gridSpan w:val="3"/>
          </w:tcPr>
          <w:p w:rsidR="005209AB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о своем детстве (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used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упр.8</w:t>
            </w:r>
          </w:p>
        </w:tc>
      </w:tr>
      <w:tr w:rsidR="00027B59" w:rsidRPr="00156356" w:rsidTr="00A176E7">
        <w:tc>
          <w:tcPr>
            <w:tcW w:w="171" w:type="pct"/>
          </w:tcPr>
          <w:p w:rsidR="00851807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35" w:type="pct"/>
          </w:tcPr>
          <w:p w:rsidR="00851807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851807" w:rsidRPr="00156356" w:rsidRDefault="00851807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851807" w:rsidRPr="00156356" w:rsidRDefault="00851807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Животные – предсказатели.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851807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851807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16</w:t>
            </w:r>
          </w:p>
        </w:tc>
        <w:tc>
          <w:tcPr>
            <w:tcW w:w="545" w:type="pct"/>
          </w:tcPr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Used to – </w:t>
            </w:r>
          </w:p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be used to –</w:t>
            </w:r>
          </w:p>
          <w:p w:rsidR="00C356B2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get used to:</w:t>
            </w:r>
          </w:p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</w:p>
        </w:tc>
        <w:tc>
          <w:tcPr>
            <w:tcW w:w="617" w:type="pct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</w:t>
            </w:r>
          </w:p>
        </w:tc>
        <w:tc>
          <w:tcPr>
            <w:tcW w:w="649" w:type="pct"/>
          </w:tcPr>
          <w:p w:rsidR="00851807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46" w:type="pct"/>
            <w:gridSpan w:val="3"/>
          </w:tcPr>
          <w:p w:rsidR="00851807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о своем детстве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used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to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упр.8</w:t>
            </w: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5209AB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Погода.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навыка диалогической речи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16-17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погода; идиомы с лексикой по теме «Погода»: упр. 1,5, 6, 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Прогнозирование содержания текста, поисковое чтение – статья об истории </w:t>
            </w:r>
            <w:proofErr w:type="spellStart"/>
            <w:proofErr w:type="gramStart"/>
            <w:r w:rsidRPr="00746572">
              <w:rPr>
                <w:rFonts w:ascii="Times New Roman" w:hAnsi="Times New Roman"/>
                <w:color w:val="000000"/>
              </w:rPr>
              <w:t>прогнозирова-ния</w:t>
            </w:r>
            <w:proofErr w:type="spellEnd"/>
            <w:proofErr w:type="gramEnd"/>
            <w:r w:rsidRPr="00746572">
              <w:rPr>
                <w:rFonts w:ascii="Times New Roman" w:hAnsi="Times New Roman"/>
                <w:color w:val="000000"/>
              </w:rPr>
              <w:t xml:space="preserve"> погоды: упр. 2, 3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Изучающее чтение стихотворения о погоде: упр.4</w:t>
            </w:r>
          </w:p>
        </w:tc>
        <w:tc>
          <w:tcPr>
            <w:tcW w:w="649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6572">
              <w:rPr>
                <w:rFonts w:ascii="Times New Roman" w:hAnsi="Times New Roman"/>
                <w:color w:val="000000"/>
              </w:rPr>
              <w:t>Аудиосоп</w:t>
            </w:r>
            <w:r w:rsidR="00701DD8" w:rsidRPr="00746572">
              <w:rPr>
                <w:rFonts w:ascii="Times New Roman" w:hAnsi="Times New Roman"/>
                <w:color w:val="000000"/>
              </w:rPr>
              <w:t>ровожде</w:t>
            </w:r>
            <w:r w:rsidRPr="00746572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746572">
              <w:rPr>
                <w:rFonts w:ascii="Times New Roman" w:hAnsi="Times New Roman"/>
                <w:color w:val="000000"/>
              </w:rPr>
              <w:t xml:space="preserve"> текста и заданий: упр.3, 4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" w:type="pct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6572">
              <w:rPr>
                <w:rFonts w:ascii="Times New Roman" w:hAnsi="Times New Roman"/>
                <w:color w:val="000000"/>
              </w:rPr>
              <w:t>Микродиалоги</w:t>
            </w:r>
            <w:proofErr w:type="spellEnd"/>
            <w:r w:rsidRPr="00746572">
              <w:rPr>
                <w:rFonts w:ascii="Times New Roman" w:hAnsi="Times New Roman"/>
                <w:color w:val="000000"/>
              </w:rPr>
              <w:t xml:space="preserve"> о погоде: упр.9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Высказывания с переносом на личный опыт - прогноз погоды на завтра: упр.10</w:t>
            </w:r>
          </w:p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6" w:type="pct"/>
            <w:gridSpan w:val="3"/>
          </w:tcPr>
          <w:p w:rsidR="005209AB" w:rsidRPr="00746572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Вступление к «страшному» рассказу: упр.8</w:t>
            </w:r>
          </w:p>
        </w:tc>
      </w:tr>
      <w:tr w:rsidR="00027B59" w:rsidRPr="00156356" w:rsidTr="00A176E7">
        <w:tc>
          <w:tcPr>
            <w:tcW w:w="171" w:type="pct"/>
          </w:tcPr>
          <w:p w:rsidR="005209AB" w:rsidRPr="00156356" w:rsidRDefault="00851807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5" w:type="pct"/>
          </w:tcPr>
          <w:p w:rsidR="005209AB" w:rsidRPr="00156356" w:rsidRDefault="005209AB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5209AB" w:rsidRPr="00156356" w:rsidRDefault="005209AB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5209AB" w:rsidRPr="00156356" w:rsidRDefault="005209AB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5209AB" w:rsidRPr="00156356" w:rsidRDefault="0085180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движения в городе. 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5209AB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5209AB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17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мнения, суждения, гипотезы  </w:t>
            </w:r>
          </w:p>
        </w:tc>
        <w:tc>
          <w:tcPr>
            <w:tcW w:w="545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both … and, either … or, neither … nor: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17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текста,  поисковое и изучающее чтение </w:t>
            </w:r>
          </w:p>
        </w:tc>
        <w:tc>
          <w:tcPr>
            <w:tcW w:w="649" w:type="pct"/>
          </w:tcPr>
          <w:p w:rsidR="005209AB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5209AB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упр.1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порядка написания эссе упр.2, 3</w:t>
            </w:r>
          </w:p>
        </w:tc>
        <w:tc>
          <w:tcPr>
            <w:tcW w:w="646" w:type="pct"/>
            <w:gridSpan w:val="3"/>
          </w:tcPr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эссе (по плану)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5209AB" w:rsidRPr="00156356" w:rsidRDefault="005209AB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C356B2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5" w:type="pct"/>
          </w:tcPr>
          <w:p w:rsidR="00C356B2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C356B2" w:rsidRPr="00156356" w:rsidRDefault="00C356B2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C356B2" w:rsidRPr="00156356" w:rsidRDefault="00C356B2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движения в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4AF">
              <w:rPr>
                <w:rFonts w:ascii="Times New Roman" w:hAnsi="Times New Roman"/>
                <w:sz w:val="24"/>
                <w:szCs w:val="24"/>
              </w:rPr>
              <w:t>Развитие навыка написания эссе.</w:t>
            </w:r>
          </w:p>
        </w:tc>
        <w:tc>
          <w:tcPr>
            <w:tcW w:w="498" w:type="pct"/>
          </w:tcPr>
          <w:p w:rsidR="00C356B2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C356B2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545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союзы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both …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 xml:space="preserve">and, either … or, neither … nor: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</w:tc>
        <w:tc>
          <w:tcPr>
            <w:tcW w:w="617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эссе о решении проблем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движения в родном городе: упр.1, 2, 3</w:t>
            </w:r>
          </w:p>
        </w:tc>
        <w:tc>
          <w:tcPr>
            <w:tcW w:w="649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извлечением заданной информации: упр. 5</w:t>
            </w:r>
          </w:p>
        </w:tc>
        <w:tc>
          <w:tcPr>
            <w:tcW w:w="603" w:type="pct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Редактирование сочинения: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упр.7</w:t>
            </w:r>
          </w:p>
        </w:tc>
        <w:tc>
          <w:tcPr>
            <w:tcW w:w="646" w:type="pct"/>
            <w:gridSpan w:val="3"/>
          </w:tcPr>
          <w:p w:rsidR="00C356B2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Ваши впечатления о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песещении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заповедника.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употребления лексики.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17-18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(call)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rubbish-litter-waste, inactive-extinct-disappeared, fog-fumes-smoke lose-miss-waste, team-crew-staff: 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(dependent prepositions):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Infinitive/-</w:t>
            </w:r>
            <w:proofErr w:type="spellStart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forms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(закрепление): упр.5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 плакаты экологического содержания: упр.1; личное письмо о посещении заповедника: упр.5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C356B2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 письмо другу о недавней поездке: упр.6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Шотландские коровы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порода коров 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1, 2</w:t>
            </w:r>
          </w:p>
        </w:tc>
        <w:tc>
          <w:tcPr>
            <w:tcW w:w="649" w:type="pct"/>
          </w:tcPr>
          <w:p w:rsidR="00742494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1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шотландской коровы на основе прочитанного: упр. 3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для школьников  об одном из животных, обитающих в России (по плану):  упр. 4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612A31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Мир природы: Ландыш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7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ландыше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646" w:type="pct"/>
            <w:gridSpan w:val="3"/>
          </w:tcPr>
          <w:p w:rsidR="00742494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Составле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списка увиденных растений во время прогулки в парк/лес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C356B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Торнадо. Град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Говорение.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одежде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2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содержания текста, ознакомитель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ное, поисковое и изучающее чтение – статьи о торнадо и граде: упр. 1, 2, 3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Аудиосопровожде-ние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упр.2;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5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аргументирован-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отношения к прочитанному: упр.7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cantSplit/>
          <w:trHeight w:val="1134"/>
        </w:trPr>
        <w:tc>
          <w:tcPr>
            <w:tcW w:w="171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5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6E1FC5" w:rsidRPr="00156356" w:rsidRDefault="006E1FC5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6E1FC5" w:rsidRPr="00156356" w:rsidRDefault="006E1FC5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right w:val="single" w:sz="4" w:space="0" w:color="auto"/>
            </w:tcBorders>
          </w:tcPr>
          <w:p w:rsidR="006E1FC5" w:rsidRPr="00156356" w:rsidRDefault="006E1FC5" w:rsidP="00540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глобальных проблем.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="001D7D14">
              <w:rPr>
                <w:rFonts w:ascii="Times New Roman" w:hAnsi="Times New Roman"/>
                <w:sz w:val="24"/>
                <w:szCs w:val="24"/>
              </w:rPr>
              <w:t>знаний,умений</w:t>
            </w:r>
            <w:proofErr w:type="spellEnd"/>
            <w:r w:rsidR="001D7D14">
              <w:rPr>
                <w:rFonts w:ascii="Times New Roman" w:hAnsi="Times New Roman"/>
                <w:sz w:val="24"/>
                <w:szCs w:val="24"/>
              </w:rPr>
              <w:t xml:space="preserve"> и навыков</w:t>
            </w:r>
          </w:p>
        </w:tc>
        <w:tc>
          <w:tcPr>
            <w:tcW w:w="2912" w:type="pct"/>
            <w:gridSpan w:val="5"/>
            <w:tcBorders>
              <w:left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рефлексия по материалу и освоению речевых умений – подготовка к тесту (стр. 88)</w:t>
            </w:r>
          </w:p>
        </w:tc>
        <w:tc>
          <w:tcPr>
            <w:tcW w:w="646" w:type="pct"/>
            <w:gridSpan w:val="3"/>
          </w:tcPr>
          <w:p w:rsidR="006E1FC5" w:rsidRPr="00156356" w:rsidRDefault="006E1FC5" w:rsidP="00746572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c>
          <w:tcPr>
            <w:tcW w:w="171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5" w:type="pct"/>
          </w:tcPr>
          <w:p w:rsidR="006E1FC5" w:rsidRPr="00156356" w:rsidRDefault="006E1FC5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6E1FC5" w:rsidRPr="00156356" w:rsidRDefault="006E1FC5" w:rsidP="006E1FC5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E1FC5" w:rsidRPr="00156356" w:rsidRDefault="006E1FC5" w:rsidP="006E1FC5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C5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 5 по теме «Глобальные проблемы человечества»</w:t>
            </w:r>
          </w:p>
          <w:p w:rsidR="00A657BA" w:rsidRDefault="00A657B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7BA" w:rsidRDefault="00A657B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7BA" w:rsidRPr="00156356" w:rsidRDefault="00A657B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pct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E1FC5" w:rsidRPr="00156356" w:rsidRDefault="006E1FC5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контроля. Работа с вводной страницей модуля 6 (стр. 89)</w:t>
            </w:r>
          </w:p>
          <w:p w:rsidR="006E1FC5" w:rsidRPr="00156356" w:rsidRDefault="006E1FC5" w:rsidP="00746572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Pr="00156356" w:rsidRDefault="009B41B8" w:rsidP="002F47D0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Культурные обмены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6E1FC5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3A1863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(13 часов)</w:t>
            </w:r>
          </w:p>
        </w:tc>
      </w:tr>
      <w:tr w:rsidR="00027B59" w:rsidRPr="00156356" w:rsidTr="00A176E7">
        <w:trPr>
          <w:trHeight w:val="418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Твой мир – твоя жемчужина.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прогнозированного и поискового чтения.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b, 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невербальным опорам и заголовку: упр. 1, 2</w:t>
            </w:r>
          </w:p>
        </w:tc>
        <w:tc>
          <w:tcPr>
            <w:tcW w:w="649" w:type="pct"/>
          </w:tcPr>
          <w:p w:rsidR="00742494" w:rsidRPr="00156356" w:rsidRDefault="00677D76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</w:t>
            </w:r>
            <w:r w:rsidR="00742494" w:rsidRPr="00156356">
              <w:rPr>
                <w:color w:val="000000"/>
              </w:rPr>
              <w:t>ние</w:t>
            </w:r>
            <w:proofErr w:type="spellEnd"/>
            <w:r w:rsidR="00742494" w:rsidRPr="00156356">
              <w:rPr>
                <w:color w:val="000000"/>
              </w:rPr>
              <w:t xml:space="preserve"> текста и заданий:</w:t>
            </w:r>
            <w:r w:rsidR="003E1248" w:rsidRPr="00156356">
              <w:rPr>
                <w:color w:val="000000"/>
              </w:rPr>
              <w:t xml:space="preserve"> упр. 1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ги на основе прочитанного.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упр.6  </w:t>
            </w:r>
          </w:p>
        </w:tc>
      </w:tr>
      <w:tr w:rsidR="00027B59" w:rsidRPr="00156356" w:rsidTr="00A176E7">
        <w:trPr>
          <w:trHeight w:val="1267"/>
        </w:trPr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677D76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Твой мир – твоя жемчужина.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3E1248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  <w:p w:rsidR="003E1248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отпуск, каникулы; путешествия, виды отдыха, занятия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 4</w:t>
            </w:r>
          </w:p>
        </w:tc>
        <w:tc>
          <w:tcPr>
            <w:tcW w:w="545" w:type="pct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статья о путешествиях: упр.2, 3</w:t>
            </w:r>
          </w:p>
        </w:tc>
        <w:tc>
          <w:tcPr>
            <w:tcW w:w="649" w:type="pct"/>
          </w:tcPr>
          <w:p w:rsidR="00677D76" w:rsidRPr="00156356" w:rsidRDefault="003E1248" w:rsidP="00746572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  <w:proofErr w:type="spellStart"/>
            <w:r w:rsidRPr="00156356">
              <w:rPr>
                <w:color w:val="000000"/>
              </w:rPr>
              <w:t>Аудиосопровождение</w:t>
            </w:r>
            <w:proofErr w:type="spellEnd"/>
            <w:r w:rsidRPr="00156356">
              <w:rPr>
                <w:color w:val="000000"/>
              </w:rPr>
              <w:t xml:space="preserve"> текста и заданий: упр. 2</w:t>
            </w:r>
          </w:p>
        </w:tc>
        <w:tc>
          <w:tcPr>
            <w:tcW w:w="603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Диалоги на основе прочитанного: упр.5</w:t>
            </w:r>
          </w:p>
        </w:tc>
        <w:tc>
          <w:tcPr>
            <w:tcW w:w="646" w:type="pct"/>
            <w:gridSpan w:val="3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Письменный ответ на вопрос «Расширяют ли путешествия кругозор? Почему?»</w:t>
            </w: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Проблемы на отдыхе.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6B596A">
              <w:rPr>
                <w:rFonts w:ascii="Times New Roman" w:hAnsi="Times New Roman"/>
                <w:sz w:val="24"/>
                <w:szCs w:val="24"/>
              </w:rPr>
              <w:t>коммуникативной компетенции.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18-19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на отдыхе:</w:t>
            </w:r>
          </w:p>
          <w:p w:rsidR="00742494" w:rsidRPr="00156356" w:rsidRDefault="004B19EC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чтение, чтение вслух – диалог о неудачном путешествии: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 и заданий: упр.3, 5; </w:t>
            </w:r>
            <w:proofErr w:type="spellStart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2, 4, 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42494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</w:t>
            </w:r>
          </w:p>
          <w:p w:rsidR="00A657BA" w:rsidRDefault="00A657B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7BA" w:rsidRPr="00156356" w:rsidRDefault="00A657BA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о неудачном путешествии: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какикулах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навыка.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путешествия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Косвенная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/Reported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lastRenderedPageBreak/>
              <w:t xml:space="preserve">Speech: 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1-4</w:t>
            </w: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Изучающее чтение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02434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о советах 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путешественни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кам: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7671F7" w:rsidRPr="00156356" w:rsidRDefault="007671F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677D76" w:rsidRPr="00156356" w:rsidRDefault="00677D76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677D76" w:rsidRPr="005014AF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какикулах</w:t>
            </w:r>
            <w:proofErr w:type="spellEnd"/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употребления косвенной речи</w:t>
            </w:r>
          </w:p>
        </w:tc>
        <w:tc>
          <w:tcPr>
            <w:tcW w:w="498" w:type="pct"/>
          </w:tcPr>
          <w:p w:rsidR="003E1248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19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путешествия</w:t>
            </w:r>
            <w:proofErr w:type="spellEnd"/>
          </w:p>
        </w:tc>
        <w:tc>
          <w:tcPr>
            <w:tcW w:w="545" w:type="pct"/>
          </w:tcPr>
          <w:p w:rsidR="003E1248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Косвенная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речь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/Reported Speech: </w:t>
            </w:r>
          </w:p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. 4-8</w:t>
            </w:r>
          </w:p>
        </w:tc>
        <w:tc>
          <w:tcPr>
            <w:tcW w:w="617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чтение: упр. 8</w:t>
            </w:r>
          </w:p>
        </w:tc>
        <w:tc>
          <w:tcPr>
            <w:tcW w:w="649" w:type="pct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677D76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содержания прочитанного: упр.7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8</w:t>
            </w:r>
          </w:p>
        </w:tc>
        <w:tc>
          <w:tcPr>
            <w:tcW w:w="646" w:type="pct"/>
            <w:gridSpan w:val="3"/>
          </w:tcPr>
          <w:p w:rsidR="00677D76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транспорта.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014AF" w:rsidRPr="00746572">
              <w:rPr>
                <w:rFonts w:ascii="Times New Roman" w:hAnsi="Times New Roman"/>
                <w:color w:val="000000"/>
              </w:rPr>
              <w:t>Прогнозированное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014A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поисковое и изучающее чтени</w:t>
            </w:r>
            <w:r w:rsidR="005014AF"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19-20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транспорта; идиомы с лексикой по теме «Транспорт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»:  упр.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2, 3, 11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742494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catch-book-miss-board-get off-give-take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.7</w:t>
            </w:r>
          </w:p>
          <w:p w:rsidR="007671F7" w:rsidRPr="00156356" w:rsidRDefault="007671F7" w:rsidP="0074657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выражениях по теме «Транспорт»: упр.8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742494" w:rsidRPr="00156356" w:rsidRDefault="00677D76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содержания текста, поисковое и изучающее чтение – статья об истории создания парохода: упр. 1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основного содержания: упр. 4, </w:t>
            </w:r>
            <w:proofErr w:type="spellStart"/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9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переносом на личный опыт: упр.5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на основе прочитанного: упр. 8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trHeight w:val="701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Каникулы в британской семье.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Принимаю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щие семьи (обменные поездки): упр.1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ное, поисковое и изучающее чтение – письмо-</w:t>
            </w:r>
            <w:proofErr w:type="gramStart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 принимающей</w:t>
            </w:r>
            <w:proofErr w:type="gramEnd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семье: упр.2. 3, 5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упр.1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742494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п</w:t>
            </w:r>
            <w:r w:rsidR="003E124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орядка написания полуофициально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 письма благодарственно-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характера :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упр.4, 7</w:t>
            </w:r>
          </w:p>
          <w:p w:rsidR="007671F7" w:rsidRPr="00156356" w:rsidRDefault="007671F7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ный ответ на вопрос: упр.1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Освоение полуофици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ального стиля: упр.6</w:t>
            </w:r>
          </w:p>
          <w:p w:rsidR="00742494" w:rsidRPr="00156356" w:rsidRDefault="003E124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Письмо-благодарность принимаю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щей семье: упр.8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Упр.9</w:t>
            </w:r>
          </w:p>
        </w:tc>
      </w:tr>
      <w:tr w:rsidR="00027B59" w:rsidRPr="00156356" w:rsidTr="00A176E7"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 в Австралию.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Совершенствование грамматических навыков.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(set</w:t>
            </w:r>
            <w:r w:rsidR="00DE7AF8"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)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лексических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arrive-get-reach, bring-fetch-deliver, voyage-journey-trip, excursion-expedition, tour, place-room-gap, foreign-strange-curious: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.2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Предлоги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dependent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prepositions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</w:p>
          <w:p w:rsidR="00DE7AF8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Косвенная речь (закрепление): упр.5</w:t>
            </w:r>
            <w:r w:rsidR="00DE7AF8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упр.1</w:t>
            </w:r>
          </w:p>
          <w:p w:rsidR="00DE7AF8" w:rsidRPr="00156356" w:rsidRDefault="00DE7AF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словообразование: существительные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ness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-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 – текст о поездке: упр.1  </w:t>
            </w:r>
          </w:p>
        </w:tc>
        <w:tc>
          <w:tcPr>
            <w:tcW w:w="649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с переносом на личный опыт: упр.6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612A31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реки</w:t>
            </w: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Темз</w:t>
            </w:r>
            <w:r w:rsidR="003A1863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742494" w:rsidRPr="00156356" w:rsidRDefault="00C911DE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</w:t>
            </w:r>
          </w:p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река и её берега</w:t>
            </w:r>
          </w:p>
          <w:p w:rsidR="00742494" w:rsidRPr="00156356" w:rsidRDefault="003A1863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вание (практика): упр. 2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545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текста; ознакомительное, поисковое и изучающее чтение: упр. 1, 2, 3</w:t>
            </w:r>
          </w:p>
        </w:tc>
        <w:tc>
          <w:tcPr>
            <w:tcW w:w="649" w:type="pct"/>
          </w:tcPr>
          <w:p w:rsidR="00742494" w:rsidRPr="00156356" w:rsidRDefault="00701DD8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742494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2</w:t>
            </w:r>
          </w:p>
        </w:tc>
        <w:tc>
          <w:tcPr>
            <w:tcW w:w="603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4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школьный журнал об одной из крупных рек России (по плану):  упр. упр. 5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6B596A" w:rsidRDefault="00742494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Кижи</w:t>
            </w:r>
            <w:r w:rsidR="003A1863"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  <w:p w:rsidR="00742494" w:rsidRPr="00612A31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742494" w:rsidRPr="00746572" w:rsidRDefault="003A1863" w:rsidP="00CB4B4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746572">
              <w:rPr>
                <w:rFonts w:ascii="Times New Roman" w:hAnsi="Times New Roman"/>
                <w:color w:val="000000"/>
                <w:lang w:val="en-US"/>
              </w:rPr>
              <w:t>Sp</w:t>
            </w:r>
            <w:proofErr w:type="spellEnd"/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on R </w:t>
            </w:r>
            <w:proofErr w:type="spellStart"/>
            <w:r w:rsidRPr="00746572">
              <w:rPr>
                <w:rFonts w:ascii="Times New Roman" w:hAnsi="Times New Roman"/>
                <w:color w:val="000000"/>
              </w:rPr>
              <w:t>стр</w:t>
            </w:r>
            <w:proofErr w:type="spellEnd"/>
            <w:r w:rsidRPr="00746572">
              <w:rPr>
                <w:rFonts w:ascii="Times New Roman" w:hAnsi="Times New Roman"/>
                <w:color w:val="000000"/>
                <w:lang w:val="en-US"/>
              </w:rPr>
              <w:t>. 8</w:t>
            </w:r>
          </w:p>
        </w:tc>
        <w:tc>
          <w:tcPr>
            <w:tcW w:w="545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742494" w:rsidRPr="00156356" w:rsidRDefault="00742494" w:rsidP="007465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– статья о музее русского деревянного зодчества на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о.Кижи</w:t>
            </w:r>
            <w:proofErr w:type="spellEnd"/>
          </w:p>
        </w:tc>
        <w:tc>
          <w:tcPr>
            <w:tcW w:w="649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  <w:p w:rsidR="00742494" w:rsidRPr="00156356" w:rsidRDefault="00742494" w:rsidP="0089716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Сообщение об одном из образцов русской культуры, </w:t>
            </w:r>
          </w:p>
        </w:tc>
        <w:tc>
          <w:tcPr>
            <w:tcW w:w="646" w:type="pct"/>
            <w:gridSpan w:val="3"/>
          </w:tcPr>
          <w:p w:rsidR="00742494" w:rsidRPr="00156356" w:rsidRDefault="003A1863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на вопросы. </w:t>
            </w:r>
          </w:p>
        </w:tc>
      </w:tr>
      <w:tr w:rsidR="00027B59" w:rsidRPr="00156356" w:rsidTr="00A176E7">
        <w:trPr>
          <w:cantSplit/>
          <w:trHeight w:val="3246"/>
        </w:trPr>
        <w:tc>
          <w:tcPr>
            <w:tcW w:w="171" w:type="pct"/>
          </w:tcPr>
          <w:p w:rsidR="00742494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5" w:type="pct"/>
          </w:tcPr>
          <w:p w:rsidR="00742494" w:rsidRPr="00156356" w:rsidRDefault="00742494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0C68B2" w:rsidRPr="00156356" w:rsidRDefault="000C68B2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742494" w:rsidRPr="00156356" w:rsidRDefault="00742494" w:rsidP="0074249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Памятники мировой культуры в опасности</w:t>
            </w:r>
            <w:r w:rsidR="003A1863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8" w:type="pct"/>
          </w:tcPr>
          <w:p w:rsidR="00742494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742494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20-21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в сохранении памятников старины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Study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Skills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контекстом при понимании незнакомых слов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упр.4, 5</w:t>
            </w:r>
          </w:p>
        </w:tc>
        <w:tc>
          <w:tcPr>
            <w:tcW w:w="545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статья о памятниках мировой культуры, находящихся в опасности:  упр. 1. 2, 3</w:t>
            </w:r>
          </w:p>
        </w:tc>
        <w:tc>
          <w:tcPr>
            <w:tcW w:w="649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об одном из памятников мировой культуры, упр.6</w:t>
            </w:r>
          </w:p>
          <w:p w:rsidR="00742494" w:rsidRPr="00156356" w:rsidRDefault="00742494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ражение личного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отношения к прочитанному: упр.7</w:t>
            </w:r>
          </w:p>
        </w:tc>
        <w:tc>
          <w:tcPr>
            <w:tcW w:w="646" w:type="pct"/>
            <w:gridSpan w:val="3"/>
          </w:tcPr>
          <w:p w:rsidR="00742494" w:rsidRPr="00156356" w:rsidRDefault="00742494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cantSplit/>
          <w:trHeight w:val="615"/>
        </w:trPr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677D76" w:rsidRPr="00156356" w:rsidRDefault="00677D76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677D76" w:rsidRPr="00156356" w:rsidRDefault="00677D76" w:rsidP="0074249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677D76" w:rsidRPr="00156356" w:rsidRDefault="003A1863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Путешествия.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5F5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2912" w:type="pct"/>
            <w:gridSpan w:val="5"/>
            <w:tcBorders>
              <w:left w:val="single" w:sz="4" w:space="0" w:color="auto"/>
            </w:tcBorders>
          </w:tcPr>
          <w:p w:rsidR="00677D76" w:rsidRPr="00156356" w:rsidRDefault="00677D7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рефлексия по материалу и освоению речевых умений – подготовка к тесту (стр. 104)</w:t>
            </w:r>
          </w:p>
        </w:tc>
        <w:tc>
          <w:tcPr>
            <w:tcW w:w="646" w:type="pct"/>
            <w:gridSpan w:val="3"/>
          </w:tcPr>
          <w:p w:rsidR="00677D76" w:rsidRPr="00156356" w:rsidRDefault="00677D76" w:rsidP="00CB4B48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0FEC" w:rsidRPr="00156356" w:rsidTr="00A176E7">
        <w:tc>
          <w:tcPr>
            <w:tcW w:w="171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35" w:type="pct"/>
          </w:tcPr>
          <w:p w:rsidR="00677D76" w:rsidRPr="00156356" w:rsidRDefault="00677D76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677D76" w:rsidRPr="00156356" w:rsidRDefault="00677D76" w:rsidP="00677D7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677D76" w:rsidRPr="00156356" w:rsidRDefault="00677D76" w:rsidP="00677D7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D76" w:rsidRDefault="003A1863" w:rsidP="00F57D0B">
            <w:pPr>
              <w:tabs>
                <w:tab w:val="left" w:pos="607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 xml:space="preserve">Модульный контроль № </w:t>
            </w:r>
            <w:r w:rsidR="005F507C" w:rsidRPr="005F507C">
              <w:rPr>
                <w:rFonts w:ascii="Times New Roman" w:hAnsi="Times New Roman"/>
                <w:color w:val="000000"/>
              </w:rPr>
              <w:t>6</w:t>
            </w:r>
            <w:r w:rsidR="005F507C">
              <w:rPr>
                <w:rFonts w:ascii="Times New Roman" w:hAnsi="Times New Roman"/>
                <w:color w:val="000000"/>
              </w:rPr>
              <w:t xml:space="preserve"> </w:t>
            </w:r>
            <w:r w:rsidRPr="005F507C">
              <w:rPr>
                <w:rFonts w:ascii="Times New Roman" w:hAnsi="Times New Roman"/>
                <w:color w:val="000000"/>
              </w:rPr>
              <w:t>по теме «</w:t>
            </w:r>
            <w:r w:rsidR="005F507C">
              <w:rPr>
                <w:rFonts w:ascii="Times New Roman" w:hAnsi="Times New Roman"/>
                <w:color w:val="000000"/>
              </w:rPr>
              <w:t xml:space="preserve">Культурные </w:t>
            </w:r>
            <w:r w:rsidRPr="005F507C">
              <w:rPr>
                <w:rFonts w:ascii="Times New Roman" w:hAnsi="Times New Roman"/>
                <w:color w:val="000000"/>
              </w:rPr>
              <w:t>обмены»</w:t>
            </w:r>
          </w:p>
          <w:p w:rsidR="00A657BA" w:rsidRDefault="00A657BA" w:rsidP="00F57D0B">
            <w:pPr>
              <w:tabs>
                <w:tab w:val="left" w:pos="607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</w:rPr>
            </w:pPr>
          </w:p>
          <w:p w:rsidR="00A657BA" w:rsidRDefault="00A657BA" w:rsidP="00F57D0B">
            <w:pPr>
              <w:tabs>
                <w:tab w:val="left" w:pos="607"/>
              </w:tabs>
              <w:spacing w:after="0" w:line="240" w:lineRule="auto"/>
              <w:ind w:right="-105"/>
              <w:rPr>
                <w:rFonts w:ascii="Times New Roman" w:hAnsi="Times New Roman"/>
                <w:color w:val="000000"/>
              </w:rPr>
            </w:pPr>
          </w:p>
          <w:p w:rsidR="007671F7" w:rsidRPr="005F507C" w:rsidRDefault="007671F7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677D76" w:rsidRPr="00156356" w:rsidRDefault="003A1863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заданий модульного контроля. </w:t>
            </w:r>
            <w:r w:rsidR="00677D76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модуля 7 (стр. 105)</w:t>
            </w:r>
          </w:p>
          <w:p w:rsidR="00677D76" w:rsidRPr="00156356" w:rsidRDefault="00677D76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4B48" w:rsidRPr="00156356" w:rsidTr="00D40C74">
        <w:trPr>
          <w:trHeight w:val="373"/>
        </w:trPr>
        <w:tc>
          <w:tcPr>
            <w:tcW w:w="5000" w:type="pct"/>
            <w:gridSpan w:val="13"/>
          </w:tcPr>
          <w:p w:rsidR="00CB4B48" w:rsidRPr="00156356" w:rsidRDefault="009B41B8" w:rsidP="009B41B8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Образование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A45B9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(14 часов)</w:t>
            </w:r>
          </w:p>
          <w:p w:rsidR="00CB4B48" w:rsidRPr="00156356" w:rsidRDefault="00CB4B48" w:rsidP="00CB4B48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trHeight w:val="2253"/>
        </w:trPr>
        <w:tc>
          <w:tcPr>
            <w:tcW w:w="171" w:type="pct"/>
          </w:tcPr>
          <w:p w:rsidR="00A45B99" w:rsidRPr="00156356" w:rsidRDefault="00A45B9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35" w:type="pct"/>
          </w:tcPr>
          <w:p w:rsidR="00A45B99" w:rsidRPr="00156356" w:rsidRDefault="00A45B9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45B9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Новое поколение.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поискового и изучающего 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498" w:type="pct"/>
          </w:tcPr>
          <w:p w:rsidR="00A45B99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45B99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современные средства коммуника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4.</w:t>
            </w:r>
          </w:p>
        </w:tc>
        <w:tc>
          <w:tcPr>
            <w:tcW w:w="545" w:type="pct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поисковое и изучающее чтение – статья об использовании</w:t>
            </w:r>
            <w:r w:rsidR="00DB78DF" w:rsidRPr="005F507C">
              <w:rPr>
                <w:rFonts w:ascii="Times New Roman" w:hAnsi="Times New Roman"/>
                <w:color w:val="000000"/>
              </w:rPr>
              <w:t xml:space="preserve"> </w:t>
            </w:r>
            <w:r w:rsidRPr="005F507C">
              <w:rPr>
                <w:rFonts w:ascii="Times New Roman" w:hAnsi="Times New Roman"/>
                <w:color w:val="000000"/>
              </w:rPr>
              <w:t>подростками современных технологий: упр.1, 2, 3</w:t>
            </w:r>
          </w:p>
        </w:tc>
        <w:tc>
          <w:tcPr>
            <w:tcW w:w="649" w:type="pct"/>
          </w:tcPr>
          <w:p w:rsidR="00A45B99" w:rsidRPr="005F507C" w:rsidRDefault="00A45B99" w:rsidP="006C662B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5F507C">
              <w:rPr>
                <w:color w:val="000000"/>
                <w:sz w:val="22"/>
                <w:szCs w:val="22"/>
              </w:rPr>
              <w:t>Аудиосопровождение</w:t>
            </w:r>
            <w:proofErr w:type="spellEnd"/>
            <w:r w:rsidRPr="005F507C">
              <w:rPr>
                <w:color w:val="000000"/>
                <w:sz w:val="22"/>
                <w:szCs w:val="22"/>
              </w:rPr>
              <w:t xml:space="preserve"> текста: упр. 2</w:t>
            </w:r>
          </w:p>
        </w:tc>
        <w:tc>
          <w:tcPr>
            <w:tcW w:w="730" w:type="pct"/>
            <w:gridSpan w:val="2"/>
          </w:tcPr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Диалог-обмен мнениями упр.5</w:t>
            </w:r>
          </w:p>
          <w:p w:rsidR="00A45B99" w:rsidRPr="005F507C" w:rsidRDefault="00A45B99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Сообщение на основе прочитанного с переносом на личный опыт: упр.8</w:t>
            </w:r>
          </w:p>
        </w:tc>
        <w:tc>
          <w:tcPr>
            <w:tcW w:w="519" w:type="pct"/>
            <w:gridSpan w:val="2"/>
          </w:tcPr>
          <w:p w:rsidR="00A45B99" w:rsidRPr="00156356" w:rsidRDefault="00A45B9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trHeight w:val="418"/>
        </w:trPr>
        <w:tc>
          <w:tcPr>
            <w:tcW w:w="171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5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Новое поколение.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навыка коммуникативной компетенции</w:t>
            </w:r>
          </w:p>
        </w:tc>
        <w:tc>
          <w:tcPr>
            <w:tcW w:w="498" w:type="pct"/>
          </w:tcPr>
          <w:p w:rsidR="00F56659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 w:rsidR="00F56659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  <w:p w:rsidR="00F56659" w:rsidRPr="005F507C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новые технологии, современные средства коммуникации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</w:tc>
        <w:tc>
          <w:tcPr>
            <w:tcW w:w="545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Чтение электронного адреса: упр.7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чтение текста-диаграммы: упр.8</w:t>
            </w:r>
          </w:p>
        </w:tc>
        <w:tc>
          <w:tcPr>
            <w:tcW w:w="649" w:type="pct"/>
          </w:tcPr>
          <w:p w:rsidR="00F56659" w:rsidRPr="00156356" w:rsidRDefault="00F56659" w:rsidP="005F507C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</w:rPr>
            </w:pPr>
          </w:p>
        </w:tc>
        <w:tc>
          <w:tcPr>
            <w:tcW w:w="730" w:type="pct"/>
            <w:gridSpan w:val="2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Рассказ (повествование) на основе прочитанного: упр.9</w:t>
            </w:r>
          </w:p>
        </w:tc>
        <w:tc>
          <w:tcPr>
            <w:tcW w:w="519" w:type="pct"/>
            <w:gridSpan w:val="2"/>
          </w:tcPr>
          <w:p w:rsidR="00F56659" w:rsidRPr="00156356" w:rsidRDefault="00F56659" w:rsidP="00DF61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опроса по теме упр.10</w:t>
            </w: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061A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Школы.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Образование, школа, экзамены: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упр.1-4;</w:t>
            </w:r>
          </w:p>
          <w:p w:rsidR="00AF061A" w:rsidRPr="005F507C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F50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ечевое взаимодействие (совет):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545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текста; поисковое и изучающее чтение – диалог об экзаменах: 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 5-6 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упр.5;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содержания: упр. 8</w:t>
            </w:r>
          </w:p>
        </w:tc>
        <w:tc>
          <w:tcPr>
            <w:tcW w:w="730" w:type="pct"/>
            <w:gridSpan w:val="2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картинки: упр.1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-диалог об экзаменах упр. 7</w:t>
            </w:r>
          </w:p>
        </w:tc>
        <w:tc>
          <w:tcPr>
            <w:tcW w:w="519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AF061A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Специализированные школы.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AF061A" w:rsidRPr="00156356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545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Модальные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глаголы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: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1, 3, 4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6, 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7" w:type="pct"/>
          </w:tcPr>
          <w:p w:rsidR="00AF061A" w:rsidRPr="00156356" w:rsidRDefault="00DB78DF" w:rsidP="007671F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 содержания текста; поисковое чтение – статья о театральной школе</w:t>
            </w:r>
            <w:r w:rsidR="007671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649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 с переносом на личный опыт (о своей школе): упр. 2, 5</w:t>
            </w:r>
          </w:p>
        </w:tc>
        <w:tc>
          <w:tcPr>
            <w:tcW w:w="498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c>
          <w:tcPr>
            <w:tcW w:w="171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35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6659" w:rsidRPr="006B596A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Специализированные </w:t>
            </w:r>
            <w:proofErr w:type="spellStart"/>
            <w:r w:rsidRPr="00612A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школы.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</w:t>
            </w:r>
            <w:proofErr w:type="spellEnd"/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 употребления модальных глаголов.</w:t>
            </w:r>
          </w:p>
        </w:tc>
        <w:tc>
          <w:tcPr>
            <w:tcW w:w="498" w:type="pct"/>
          </w:tcPr>
          <w:p w:rsidR="00F56659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ЛЕ</w:t>
            </w:r>
            <w:r w:rsidR="00F56659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21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школа</w:t>
            </w:r>
            <w:proofErr w:type="spellEnd"/>
          </w:p>
        </w:tc>
        <w:tc>
          <w:tcPr>
            <w:tcW w:w="545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Модальные глаголы:</w:t>
            </w:r>
          </w:p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 упр. 7, 8, 9, 10</w:t>
            </w:r>
          </w:p>
        </w:tc>
        <w:tc>
          <w:tcPr>
            <w:tcW w:w="617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поисковое чтение</w:t>
            </w:r>
          </w:p>
        </w:tc>
        <w:tc>
          <w:tcPr>
            <w:tcW w:w="649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Описание картинок (предположения):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упр.11</w:t>
            </w:r>
          </w:p>
        </w:tc>
        <w:tc>
          <w:tcPr>
            <w:tcW w:w="498" w:type="pct"/>
          </w:tcPr>
          <w:p w:rsidR="00F56659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trHeight w:val="2036"/>
        </w:trPr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F061A" w:rsidRPr="00156356" w:rsidRDefault="00AF061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061A" w:rsidRPr="00156356" w:rsidRDefault="00982BD0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Медиа-профессии.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21-22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профессии в СМИ; идиомы по теме «Новости»:  упр. 4, 6, 7</w:t>
            </w:r>
          </w:p>
        </w:tc>
        <w:tc>
          <w:tcPr>
            <w:tcW w:w="545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Страдательный залог (применение): упр.8</w:t>
            </w: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статья о коале: упр. 1, 2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 и изучающее чтение – текст о производстве бумаги: упр.8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упр.2;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содержания: упр. 5</w:t>
            </w:r>
          </w:p>
        </w:tc>
        <w:tc>
          <w:tcPr>
            <w:tcW w:w="751" w:type="pct"/>
            <w:gridSpan w:val="3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темы по вопросам: упр.3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Повествование по серии картинок на основе прочитанного: упр.9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AF061A" w:rsidRPr="00156356" w:rsidRDefault="00AF061A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AF061A" w:rsidRPr="00156356" w:rsidRDefault="00982BD0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sz w:val="24"/>
                <w:szCs w:val="24"/>
              </w:rPr>
              <w:t>Интернет в помощь обучению.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AF061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AF061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AF061A" w:rsidRPr="00156356" w:rsidRDefault="00F56659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современ</w:t>
            </w:r>
            <w:r w:rsidR="00AF061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ные технологии</w:t>
            </w:r>
          </w:p>
        </w:tc>
        <w:tc>
          <w:tcPr>
            <w:tcW w:w="545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Linkers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(средства логической связи в тексте):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</w:p>
        </w:tc>
        <w:tc>
          <w:tcPr>
            <w:tcW w:w="617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Ознакомительное и изучающее чтение – статья о написании сочинения-рассуждения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for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and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against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essay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</w:t>
            </w:r>
          </w:p>
        </w:tc>
        <w:tc>
          <w:tcPr>
            <w:tcW w:w="649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Обсуждение 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структуры и порядка написания сочинения-рассуждения: упр.7</w:t>
            </w:r>
          </w:p>
        </w:tc>
        <w:tc>
          <w:tcPr>
            <w:tcW w:w="498" w:type="pct"/>
          </w:tcPr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абзаца сочинения: упр.6</w:t>
            </w: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F061A" w:rsidRPr="00156356" w:rsidRDefault="00AF061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c>
          <w:tcPr>
            <w:tcW w:w="171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5" w:type="pct"/>
          </w:tcPr>
          <w:p w:rsidR="00F56659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F56659" w:rsidRPr="00156356" w:rsidRDefault="00F56659" w:rsidP="00521DF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F56659" w:rsidRPr="00156356" w:rsidRDefault="00982BD0" w:rsidP="00100A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Интернет в помощь обучению.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Письмо.</w:t>
            </w:r>
          </w:p>
        </w:tc>
        <w:tc>
          <w:tcPr>
            <w:tcW w:w="498" w:type="pct"/>
          </w:tcPr>
          <w:p w:rsidR="00F56659" w:rsidRPr="00156356" w:rsidRDefault="00C911DE" w:rsidP="00F5665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6659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22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100A7B">
              <w:rPr>
                <w:rFonts w:ascii="Times New Roman" w:hAnsi="Times New Roman"/>
                <w:color w:val="000000"/>
                <w:lang w:val="en-US"/>
              </w:rPr>
              <w:t>современные</w:t>
            </w:r>
            <w:proofErr w:type="spellEnd"/>
            <w:r w:rsidRPr="00100A7B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00A7B">
              <w:rPr>
                <w:rFonts w:ascii="Times New Roman" w:hAnsi="Times New Roman"/>
                <w:color w:val="000000"/>
                <w:lang w:val="en-US"/>
              </w:rPr>
              <w:t>технологии</w:t>
            </w:r>
            <w:proofErr w:type="spellEnd"/>
          </w:p>
        </w:tc>
        <w:tc>
          <w:tcPr>
            <w:tcW w:w="545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Linkers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(средства логической связи в тексте): упр.4</w:t>
            </w:r>
          </w:p>
        </w:tc>
        <w:tc>
          <w:tcPr>
            <w:tcW w:w="617" w:type="pct"/>
          </w:tcPr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сочинение-рассуждение о роли Интернета: упр. 2, 3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  <w:r w:rsidRPr="00100A7B">
              <w:rPr>
                <w:rFonts w:ascii="Times New Roman" w:hAnsi="Times New Roman"/>
                <w:i/>
                <w:color w:val="000000"/>
                <w:lang w:val="en-US"/>
              </w:rPr>
              <w:t>Study</w:t>
            </w:r>
            <w:r w:rsidRPr="00100A7B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100A7B">
              <w:rPr>
                <w:rFonts w:ascii="Times New Roman" w:hAnsi="Times New Roman"/>
                <w:i/>
                <w:color w:val="000000"/>
                <w:lang w:val="en-US"/>
              </w:rPr>
              <w:t>Skills</w:t>
            </w:r>
            <w:r w:rsidRPr="00100A7B">
              <w:rPr>
                <w:rFonts w:ascii="Times New Roman" w:hAnsi="Times New Roman"/>
                <w:i/>
                <w:color w:val="000000"/>
              </w:rPr>
              <w:t>: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Тематические (ключевые) предложения</w:t>
            </w:r>
          </w:p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упр.5</w:t>
            </w:r>
          </w:p>
        </w:tc>
        <w:tc>
          <w:tcPr>
            <w:tcW w:w="649" w:type="pct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3"/>
          </w:tcPr>
          <w:p w:rsidR="00F56659" w:rsidRPr="00156356" w:rsidRDefault="00F56659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F56659" w:rsidRPr="00100A7B" w:rsidRDefault="00F56659" w:rsidP="00F5665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00A7B">
              <w:rPr>
                <w:rFonts w:ascii="Times New Roman" w:hAnsi="Times New Roman"/>
                <w:color w:val="000000"/>
              </w:rPr>
              <w:t>Сочинение-рассуждение «Дистанционное обучение: за и против» (по плану)</w:t>
            </w:r>
          </w:p>
          <w:p w:rsidR="00F56659" w:rsidRPr="00156356" w:rsidRDefault="00F56659" w:rsidP="00F5665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A7B">
              <w:rPr>
                <w:rFonts w:ascii="Times New Roman" w:hAnsi="Times New Roman"/>
                <w:color w:val="000000"/>
              </w:rPr>
              <w:t>упр. 8</w:t>
            </w:r>
            <w:r w:rsidR="00414E22" w:rsidRPr="00100A7B">
              <w:rPr>
                <w:rFonts w:ascii="Times New Roman" w:hAnsi="Times New Roman"/>
                <w:color w:val="000000"/>
              </w:rPr>
              <w:t>. Контроль навыков письма.</w:t>
            </w:r>
          </w:p>
        </w:tc>
      </w:tr>
      <w:tr w:rsidR="00027B59" w:rsidRPr="00156356" w:rsidTr="00A176E7">
        <w:tc>
          <w:tcPr>
            <w:tcW w:w="171" w:type="pct"/>
          </w:tcPr>
          <w:p w:rsidR="00AF061A" w:rsidRPr="00156356" w:rsidRDefault="00F56659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35" w:type="pct"/>
          </w:tcPr>
          <w:p w:rsidR="00AF061A" w:rsidRPr="00156356" w:rsidRDefault="00AF061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AF061A" w:rsidRPr="00156356" w:rsidRDefault="00982BD0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Проблемы в школе.</w:t>
            </w:r>
            <w:r w:rsidR="006B596A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AF061A" w:rsidRPr="00746572" w:rsidRDefault="00C911DE" w:rsidP="00CB4B48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ЛЕ</w:t>
            </w:r>
            <w:r w:rsidR="00AF061A" w:rsidRPr="00746572">
              <w:rPr>
                <w:rFonts w:ascii="Times New Roman" w:hAnsi="Times New Roman"/>
                <w:b/>
                <w:color w:val="000000"/>
                <w:lang w:val="en-US"/>
              </w:rPr>
              <w:t xml:space="preserve"> 22</w:t>
            </w:r>
          </w:p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phrasal verbs 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(give)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: </w:t>
            </w:r>
            <w:proofErr w:type="spellStart"/>
            <w:r w:rsidRPr="00746572">
              <w:rPr>
                <w:rFonts w:ascii="Times New Roman" w:hAnsi="Times New Roman"/>
                <w:color w:val="000000"/>
              </w:rPr>
              <w:t>упр</w:t>
            </w:r>
            <w:proofErr w:type="spellEnd"/>
            <w:r w:rsidRPr="00746572">
              <w:rPr>
                <w:rFonts w:ascii="Times New Roman" w:hAnsi="Times New Roman"/>
                <w:color w:val="000000"/>
                <w:lang w:val="en-US"/>
              </w:rPr>
              <w:t>.1;</w:t>
            </w:r>
          </w:p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color w:val="000000"/>
                <w:lang w:val="en-US"/>
              </w:rPr>
            </w:pPr>
            <w:r w:rsidRPr="00746572">
              <w:rPr>
                <w:rFonts w:ascii="Times New Roman" w:hAnsi="Times New Roman"/>
                <w:color w:val="000000"/>
              </w:rPr>
              <w:t>Различение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значений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746572">
              <w:rPr>
                <w:rFonts w:ascii="Times New Roman" w:hAnsi="Times New Roman"/>
                <w:color w:val="000000"/>
              </w:rPr>
              <w:t>слов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 xml:space="preserve">advertisement-announcement, explanation – instruction, educate-teach, temper-mood: </w:t>
            </w:r>
            <w:proofErr w:type="spellStart"/>
            <w:r w:rsidRPr="00746572">
              <w:rPr>
                <w:rFonts w:ascii="Times New Roman" w:hAnsi="Times New Roman"/>
                <w:color w:val="000000"/>
              </w:rPr>
              <w:t>упр</w:t>
            </w:r>
            <w:proofErr w:type="spellEnd"/>
            <w:r w:rsidRPr="00746572">
              <w:rPr>
                <w:rFonts w:ascii="Times New Roman" w:hAnsi="Times New Roman"/>
                <w:color w:val="000000"/>
                <w:lang w:val="en-US"/>
              </w:rPr>
              <w:t>.3</w:t>
            </w:r>
          </w:p>
        </w:tc>
        <w:tc>
          <w:tcPr>
            <w:tcW w:w="545" w:type="pct"/>
          </w:tcPr>
          <w:p w:rsidR="00AF061A" w:rsidRPr="00746572" w:rsidRDefault="00AF061A" w:rsidP="00CB4B4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Предлоги </w:t>
            </w:r>
            <w:r w:rsidRPr="00746572">
              <w:rPr>
                <w:rFonts w:ascii="Times New Roman" w:hAnsi="Times New Roman"/>
                <w:i/>
                <w:color w:val="000000"/>
              </w:rPr>
              <w:t>(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dependent</w:t>
            </w:r>
            <w:r w:rsidRPr="00746572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746572">
              <w:rPr>
                <w:rFonts w:ascii="Times New Roman" w:hAnsi="Times New Roman"/>
                <w:i/>
                <w:color w:val="000000"/>
                <w:lang w:val="en-US"/>
              </w:rPr>
              <w:t>prepositions</w:t>
            </w:r>
            <w:r w:rsidRPr="00746572">
              <w:rPr>
                <w:rFonts w:ascii="Times New Roman" w:hAnsi="Times New Roman"/>
                <w:i/>
                <w:color w:val="000000"/>
              </w:rPr>
              <w:t xml:space="preserve">): </w:t>
            </w:r>
            <w:r w:rsidRPr="00746572">
              <w:rPr>
                <w:rFonts w:ascii="Times New Roman" w:hAnsi="Times New Roman"/>
                <w:color w:val="000000"/>
              </w:rPr>
              <w:t>упр.2</w:t>
            </w:r>
          </w:p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572">
              <w:rPr>
                <w:rFonts w:ascii="Times New Roman" w:hAnsi="Times New Roman"/>
                <w:color w:val="000000"/>
              </w:rPr>
              <w:t>Модальные глаголы (закрепление): упр.5</w:t>
            </w:r>
            <w:r w:rsidR="00DE7AF8" w:rsidRPr="007465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DE7AF8" w:rsidRPr="00746572">
              <w:rPr>
                <w:rFonts w:ascii="Times New Roman" w:hAnsi="Times New Roman"/>
                <w:color w:val="000000"/>
              </w:rPr>
              <w:t>словообразованиесуществительные</w:t>
            </w:r>
            <w:proofErr w:type="spellEnd"/>
            <w:r w:rsidR="00DE7AF8" w:rsidRPr="00746572">
              <w:rPr>
                <w:rFonts w:ascii="Times New Roman" w:hAnsi="Times New Roman"/>
                <w:color w:val="000000"/>
              </w:rPr>
              <w:t>, образованные путем словосложения</w:t>
            </w:r>
            <w:r w:rsidR="00DE7AF8" w:rsidRPr="00746572">
              <w:rPr>
                <w:rFonts w:ascii="Times New Roman" w:hAnsi="Times New Roman"/>
                <w:i/>
                <w:color w:val="000000"/>
              </w:rPr>
              <w:t xml:space="preserve">: </w:t>
            </w:r>
            <w:r w:rsidR="00DE7AF8" w:rsidRPr="00746572">
              <w:rPr>
                <w:rFonts w:ascii="Times New Roman" w:hAnsi="Times New Roman"/>
                <w:color w:val="000000"/>
              </w:rPr>
              <w:t>упр.4</w:t>
            </w:r>
          </w:p>
        </w:tc>
        <w:tc>
          <w:tcPr>
            <w:tcW w:w="617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Изучающее чтение  –письмо другу о предстоящих экзаменах: упр.5  </w:t>
            </w:r>
          </w:p>
        </w:tc>
        <w:tc>
          <w:tcPr>
            <w:tcW w:w="649" w:type="pct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школьной тематике « Что бы ты сделал, если..?» – с использованием модальных глаголов: упр.6</w:t>
            </w:r>
          </w:p>
        </w:tc>
        <w:tc>
          <w:tcPr>
            <w:tcW w:w="519" w:type="pct"/>
            <w:gridSpan w:val="2"/>
          </w:tcPr>
          <w:p w:rsidR="00AF061A" w:rsidRPr="00156356" w:rsidRDefault="00AF061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19BF" w:rsidRPr="00156356" w:rsidRDefault="00F519BF" w:rsidP="00A45B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Колледж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Св.Троицы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Дублине: 400 лет истории.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F519BF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F519B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образования </w:t>
            </w:r>
          </w:p>
        </w:tc>
        <w:tc>
          <w:tcPr>
            <w:tcW w:w="545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Поисковое и изучающее чтение – статья о колледже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Св.Троицы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Дублине: упр. 1, 2, 3, 4</w:t>
            </w:r>
          </w:p>
        </w:tc>
        <w:tc>
          <w:tcPr>
            <w:tcW w:w="649" w:type="pct"/>
          </w:tcPr>
          <w:p w:rsidR="00F519BF" w:rsidRPr="00156356" w:rsidRDefault="00701DD8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2</w:t>
            </w: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 на основе прочитанного: упр. 5</w:t>
            </w:r>
          </w:p>
        </w:tc>
        <w:tc>
          <w:tcPr>
            <w:tcW w:w="519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Заметка в международный журнал об одном из лучших университетов России упр. 6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19BF" w:rsidRPr="00156356" w:rsidRDefault="00F519BF" w:rsidP="00A45B9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система школьного образования</w:t>
            </w:r>
            <w:r w:rsidR="006B59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Изучающее чтение</w:t>
            </w:r>
            <w:r w:rsidR="006B596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9</w:t>
            </w:r>
          </w:p>
        </w:tc>
        <w:tc>
          <w:tcPr>
            <w:tcW w:w="545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российской системе школьного образования</w:t>
            </w:r>
          </w:p>
        </w:tc>
        <w:tc>
          <w:tcPr>
            <w:tcW w:w="649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</w:t>
            </w:r>
          </w:p>
        </w:tc>
        <w:tc>
          <w:tcPr>
            <w:tcW w:w="519" w:type="pct"/>
            <w:gridSpan w:val="2"/>
          </w:tcPr>
          <w:p w:rsidR="00F519BF" w:rsidRPr="005F507C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Текст для журнала: об изменениях в российской системе образования</w:t>
            </w:r>
          </w:p>
        </w:tc>
      </w:tr>
      <w:tr w:rsidR="002F47D0" w:rsidRPr="00156356" w:rsidTr="00A176E7">
        <w:trPr>
          <w:cantSplit/>
          <w:trHeight w:val="113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19BF" w:rsidRPr="00156356" w:rsidRDefault="00F519BF" w:rsidP="00BE4EE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19BF" w:rsidRPr="00156356" w:rsidRDefault="00F519BF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Изпользование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компьютерных сетей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92881" w:rsidRPr="005F507C">
              <w:rPr>
                <w:rFonts w:ascii="Times New Roman" w:hAnsi="Times New Roman"/>
                <w:color w:val="000000"/>
              </w:rPr>
              <w:t>Ознакомительное, поисковое и изучающее чтение</w:t>
            </w:r>
          </w:p>
        </w:tc>
        <w:tc>
          <w:tcPr>
            <w:tcW w:w="498" w:type="pct"/>
          </w:tcPr>
          <w:p w:rsidR="00F519BF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11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F519BF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22-23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сеть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ознакомительное, поисковое и изучающее чтение – статья о пользовании компьютерной сетью:  упр. 2,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4, 5</w:t>
            </w:r>
          </w:p>
        </w:tc>
        <w:tc>
          <w:tcPr>
            <w:tcW w:w="649" w:type="pct"/>
          </w:tcPr>
          <w:p w:rsidR="00F519BF" w:rsidRPr="00156356" w:rsidRDefault="00701DD8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F519BF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упр.3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картинок по теме: упр.1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Сообщение на основе прочитанного: упр.6</w:t>
            </w:r>
          </w:p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личного  отношения к прочитанному: упр.7</w:t>
            </w:r>
          </w:p>
        </w:tc>
        <w:tc>
          <w:tcPr>
            <w:tcW w:w="519" w:type="pct"/>
            <w:gridSpan w:val="2"/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cantSplit/>
          <w:trHeight w:val="764"/>
        </w:trPr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F519BF" w:rsidRPr="00156356" w:rsidRDefault="00F519BF" w:rsidP="00A45B9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right w:val="single" w:sz="4" w:space="0" w:color="auto"/>
            </w:tcBorders>
          </w:tcPr>
          <w:p w:rsidR="00F519BF" w:rsidRPr="00156356" w:rsidRDefault="00F519BF" w:rsidP="00F519B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в сети.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spellStart"/>
            <w:r w:rsidR="001D7D14">
              <w:rPr>
                <w:rFonts w:ascii="Times New Roman" w:hAnsi="Times New Roman"/>
                <w:sz w:val="24"/>
                <w:szCs w:val="24"/>
              </w:rPr>
              <w:t>знаний,умений</w:t>
            </w:r>
            <w:proofErr w:type="spellEnd"/>
            <w:r w:rsidR="001D7D14">
              <w:rPr>
                <w:rFonts w:ascii="Times New Roman" w:hAnsi="Times New Roman"/>
                <w:sz w:val="24"/>
                <w:szCs w:val="24"/>
              </w:rPr>
              <w:t xml:space="preserve"> и навыков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рефлексия по материалу и освоению речевых умений – подготовка к тесту (стр. 120)</w:t>
            </w:r>
          </w:p>
        </w:tc>
      </w:tr>
      <w:tr w:rsidR="00027B59" w:rsidRPr="00156356" w:rsidTr="00A176E7">
        <w:tc>
          <w:tcPr>
            <w:tcW w:w="171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35" w:type="pct"/>
          </w:tcPr>
          <w:p w:rsidR="00F519BF" w:rsidRPr="00156356" w:rsidRDefault="00F519BF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F519BF" w:rsidRPr="00156356" w:rsidRDefault="00F519BF" w:rsidP="00BE4EE0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Pr="00156356" w:rsidRDefault="00F519BF" w:rsidP="00F519BF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  <w:right w:val="single" w:sz="4" w:space="0" w:color="auto"/>
            </w:tcBorders>
          </w:tcPr>
          <w:p w:rsidR="00F519BF" w:rsidRDefault="005F507C" w:rsidP="00F57D0B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Модульный контроль № 7 по </w:t>
            </w:r>
            <w:r w:rsidR="00F519BF" w:rsidRPr="00746572">
              <w:rPr>
                <w:rFonts w:ascii="Times New Roman" w:hAnsi="Times New Roman"/>
                <w:color w:val="000000"/>
              </w:rPr>
              <w:t>теме</w:t>
            </w:r>
            <w:r w:rsidR="002F47D0" w:rsidRPr="00746572">
              <w:rPr>
                <w:rFonts w:ascii="Times New Roman" w:hAnsi="Times New Roman"/>
                <w:color w:val="000000"/>
              </w:rPr>
              <w:t xml:space="preserve"> «Образование</w:t>
            </w:r>
            <w:r w:rsidR="00F519BF" w:rsidRPr="00746572">
              <w:rPr>
                <w:rFonts w:ascii="Times New Roman" w:hAnsi="Times New Roman"/>
                <w:color w:val="000000"/>
              </w:rPr>
              <w:t>».</w:t>
            </w:r>
          </w:p>
          <w:p w:rsidR="00746572" w:rsidRDefault="00746572" w:rsidP="00F57D0B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</w:rPr>
            </w:pP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  <w:p w:rsidR="00746572" w:rsidRPr="00746572" w:rsidRDefault="00746572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F519BF" w:rsidRPr="00156356" w:rsidRDefault="00F519BF" w:rsidP="005F507C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Работа с вводной страницей модуля 8 (стр. 121)</w:t>
            </w:r>
          </w:p>
        </w:tc>
      </w:tr>
      <w:tr w:rsidR="00CB4B48" w:rsidRPr="00156356" w:rsidTr="00D40C74">
        <w:tc>
          <w:tcPr>
            <w:tcW w:w="5000" w:type="pct"/>
            <w:gridSpan w:val="13"/>
          </w:tcPr>
          <w:p w:rsidR="00CB4B48" w:rsidRDefault="009B41B8" w:rsidP="002F47D0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Модуль</w:t>
            </w:r>
            <w:r w:rsidR="00CB4B48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8</w:t>
            </w:r>
            <w:r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="00CB4B48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 досуге</w:t>
            </w:r>
            <w:r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  <w:r w:rsidR="00D3035A" w:rsidRPr="0015635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(14 часов)</w:t>
            </w:r>
          </w:p>
          <w:p w:rsidR="00A657BA" w:rsidRPr="00156356" w:rsidRDefault="00A657BA" w:rsidP="002F47D0">
            <w:pPr>
              <w:spacing w:after="0"/>
              <w:ind w:right="54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trHeight w:val="2402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3035A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пределами обыденного. </w:t>
            </w:r>
            <w:r w:rsidR="0039288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навыка прогнозированного и поискового чтения.</w:t>
            </w:r>
          </w:p>
          <w:p w:rsidR="00A657BA" w:rsidRDefault="00A657B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657BA" w:rsidRPr="00156356" w:rsidRDefault="00A657B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интересы и увлечения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упр.1, 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Прогнозирование содержания текста; поисковое и изучающее чтение – статья об экстремальных видах спорта: упр.1, 2, 3, 4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a</w:t>
            </w:r>
          </w:p>
        </w:tc>
        <w:tc>
          <w:tcPr>
            <w:tcW w:w="649" w:type="pct"/>
          </w:tcPr>
          <w:p w:rsidR="00D3035A" w:rsidRPr="00746572" w:rsidRDefault="00701DD8" w:rsidP="005F507C">
            <w:pPr>
              <w:pStyle w:val="a9"/>
              <w:tabs>
                <w:tab w:val="clear" w:pos="4677"/>
                <w:tab w:val="clear" w:pos="935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746572">
              <w:rPr>
                <w:color w:val="000000"/>
                <w:sz w:val="22"/>
                <w:szCs w:val="22"/>
              </w:rPr>
              <w:t>Аудиосопровожде</w:t>
            </w:r>
            <w:r w:rsidR="00D3035A" w:rsidRPr="00746572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="00D3035A" w:rsidRPr="00746572">
              <w:rPr>
                <w:color w:val="000000"/>
                <w:sz w:val="22"/>
                <w:szCs w:val="22"/>
              </w:rPr>
              <w:t xml:space="preserve"> текста: упр. 1</w:t>
            </w:r>
          </w:p>
        </w:tc>
        <w:tc>
          <w:tcPr>
            <w:tcW w:w="603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Высказывания на основе прочитанного: упр.4</w:t>
            </w:r>
            <w:r w:rsidRPr="00746572">
              <w:rPr>
                <w:rFonts w:ascii="Times New Roman" w:hAnsi="Times New Roman"/>
                <w:color w:val="000000"/>
                <w:lang w:val="en-US"/>
              </w:rPr>
              <w:t>b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Описание вида экстремального спорта (по составленным заметкам): упр.6</w:t>
            </w:r>
          </w:p>
        </w:tc>
        <w:tc>
          <w:tcPr>
            <w:tcW w:w="646" w:type="pct"/>
            <w:gridSpan w:val="3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 xml:space="preserve">Заметка в международный журнал для школьников  о любимом виде спорта: упр.7  </w:t>
            </w: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612A31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23-24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виды спорта: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.1, 2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3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Прогнозирование содержания текста; поисковое и изучающее чтение – диалог о занятиях спортом: 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пониманием основного содержания: упр. 4, 8</w:t>
            </w:r>
          </w:p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упр.6 </w:t>
            </w:r>
          </w:p>
        </w:tc>
        <w:tc>
          <w:tcPr>
            <w:tcW w:w="603" w:type="pct"/>
          </w:tcPr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Высказывание по теме «Спорт в моей жизни» по опорным выражениям: упр.5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746572">
              <w:rPr>
                <w:rFonts w:ascii="Times New Roman" w:hAnsi="Times New Roman"/>
                <w:color w:val="000000"/>
              </w:rPr>
              <w:t>Микродиалоги</w:t>
            </w:r>
            <w:proofErr w:type="spellEnd"/>
            <w:r w:rsidRPr="00746572">
              <w:rPr>
                <w:rFonts w:ascii="Times New Roman" w:hAnsi="Times New Roman"/>
                <w:color w:val="000000"/>
              </w:rPr>
              <w:t xml:space="preserve"> – выражение приглашения и приема/отказа от приглашения: упр.7</w:t>
            </w:r>
          </w:p>
          <w:p w:rsidR="00D3035A" w:rsidRPr="00746572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6572">
              <w:rPr>
                <w:rFonts w:ascii="Times New Roman" w:hAnsi="Times New Roman"/>
                <w:color w:val="000000"/>
              </w:rPr>
              <w:t>Диалог-приглашение к совместной деятельности: упр.11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92" w:type="pct"/>
          </w:tcPr>
          <w:p w:rsidR="00D3035A" w:rsidRPr="00612A31" w:rsidRDefault="00A33A1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Спорт в нашей жизни.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грамматического навыка.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Conditionals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(0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, 1, 2, 3); if-unless</w:t>
            </w:r>
            <w:r w:rsidRPr="0015635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1-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4,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6,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7</w:t>
            </w:r>
            <w:proofErr w:type="gram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 9, 10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Поисковое и изучающее чтение – шутки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 1;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о планах на выходные: упр.5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ситуаций с опорой на картинки: упр.8</w:t>
            </w:r>
          </w:p>
          <w:p w:rsidR="00D3035A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 по цепочке (с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if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): упр.11</w:t>
            </w:r>
          </w:p>
          <w:p w:rsidR="00746572" w:rsidRPr="00156356" w:rsidRDefault="0074657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612A31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мира по футболу</w:t>
            </w:r>
            <w:r w:rsidR="0048303F" w:rsidRPr="00E81FD0">
              <w:rPr>
                <w:rFonts w:ascii="Times New Roman" w:hAnsi="Times New Roman"/>
                <w:sz w:val="24"/>
                <w:szCs w:val="24"/>
              </w:rPr>
              <w:t xml:space="preserve"> Развитие навыка диалогической речи и аудирования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</w:t>
            </w:r>
          </w:p>
          <w:p w:rsidR="00D3035A" w:rsidRPr="005F507C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 xml:space="preserve">спортивное снаряжение, места для занятий спортом; идиомы с лексикой по теме </w:t>
            </w:r>
            <w:r w:rsidRPr="005F507C">
              <w:rPr>
                <w:rFonts w:ascii="Times New Roman" w:hAnsi="Times New Roman"/>
                <w:color w:val="000000"/>
              </w:rPr>
              <w:lastRenderedPageBreak/>
              <w:t>«Спорт»:  упр. 3, 4, 5, 6, 8</w:t>
            </w: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lastRenderedPageBreak/>
              <w:t xml:space="preserve">both … and, neither … nor, either … or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упр.7</w:t>
            </w:r>
          </w:p>
        </w:tc>
        <w:tc>
          <w:tcPr>
            <w:tcW w:w="617" w:type="pct"/>
          </w:tcPr>
          <w:p w:rsidR="00D3035A" w:rsidRPr="005F507C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07C">
              <w:rPr>
                <w:rFonts w:ascii="Times New Roman" w:hAnsi="Times New Roman"/>
                <w:color w:val="000000"/>
              </w:rPr>
              <w:t>Прогнозирование содержания текста, поисковое и изучающее чтение – статья о чемпионате мира по футболу: упр. 1, 2</w:t>
            </w:r>
          </w:p>
        </w:tc>
        <w:tc>
          <w:tcPr>
            <w:tcW w:w="649" w:type="pct"/>
          </w:tcPr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упр.1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теме «Спорт в моей жизни» по вопросам: упр.9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 бассейне.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чтения.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C77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24-25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запрос, заявления (о приеме в клуб)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Запрос информации в письмах официального и неофициального стиля: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617" w:type="pct"/>
          </w:tcPr>
          <w:p w:rsidR="00D3035A" w:rsidRPr="00156356" w:rsidRDefault="00DF619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екст-инструкция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написанию электронных писем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), письмо-запрос: упр.3, 4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3035A" w:rsidRPr="00156356" w:rsidRDefault="00DF6196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удирование</w:t>
            </w:r>
            <w:proofErr w:type="spellEnd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выборочным извлечением заданной информации: упр. 2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Ролевая игра диалог-разговор по телефону на основе прочитанного: упр.5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Электронное письмо-запрос:</w:t>
            </w:r>
          </w:p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 6</w:t>
            </w:r>
          </w:p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 спортивном зале.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 аудирования.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25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phrasal verbs </w:t>
            </w:r>
            <w:r w:rsidR="00D3035A"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(take)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.1;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словообразование: прилагательные, образованные путем словосложения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: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упр.4</w:t>
            </w:r>
            <w:r w:rsidR="00DF6196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значений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слов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fit-healthy, team-group, pitch-court, match-practice, coach-instructor, </w:t>
            </w:r>
            <w:proofErr w:type="spellStart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etc</w:t>
            </w:r>
            <w:proofErr w:type="spellEnd"/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Предлоги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(dependent prepositions):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.3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56356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Conditionals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(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):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.5</w:t>
            </w: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 – текст о любимом виде спорта: упр.2</w:t>
            </w:r>
          </w:p>
        </w:tc>
        <w:tc>
          <w:tcPr>
            <w:tcW w:w="649" w:type="pct"/>
          </w:tcPr>
          <w:p w:rsidR="00D3035A" w:rsidRPr="00156356" w:rsidRDefault="00414E22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навыков аудирования.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Высказывание по проблеме с переносом на личный опыт упр.6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</w:tcPr>
          <w:p w:rsidR="00D3035A" w:rsidRPr="00156356" w:rsidRDefault="00D3035A" w:rsidP="00D303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</w:tcPr>
          <w:p w:rsidR="00D3035A" w:rsidRPr="00156356" w:rsidRDefault="00D3035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0C6D6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Талисманы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говорения.</w:t>
            </w:r>
          </w:p>
        </w:tc>
        <w:tc>
          <w:tcPr>
            <w:tcW w:w="498" w:type="pct"/>
          </w:tcPr>
          <w:p w:rsidR="00D3035A" w:rsidRPr="00156356" w:rsidRDefault="00C911DE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Прогнозирование содержания текста по иллюстрациям; поисковое и изучающее чтение: упр. 2, 3, 4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чтения.</w:t>
            </w:r>
          </w:p>
        </w:tc>
        <w:tc>
          <w:tcPr>
            <w:tcW w:w="649" w:type="pct"/>
          </w:tcPr>
          <w:p w:rsidR="00D3035A" w:rsidRPr="00156356" w:rsidRDefault="00027B59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 2</w:t>
            </w:r>
          </w:p>
        </w:tc>
        <w:tc>
          <w:tcPr>
            <w:tcW w:w="603" w:type="pct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упр.1</w:t>
            </w:r>
          </w:p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куклы-талисмана на основе прочитанного: упр. 5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говорения.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5F50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Плакат о талисманах футбольных клубов:  упр. 6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3035A" w:rsidRPr="00156356" w:rsidRDefault="00D3035A" w:rsidP="001563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3035A" w:rsidRPr="00156356" w:rsidRDefault="00D3035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Праздник Севера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письма.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D3035A" w:rsidRPr="00156356" w:rsidRDefault="00A33A12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on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стр. 10</w:t>
            </w:r>
          </w:p>
        </w:tc>
        <w:tc>
          <w:tcPr>
            <w:tcW w:w="545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Изучающее чтение – статья о Празднике Севера</w:t>
            </w:r>
          </w:p>
        </w:tc>
        <w:tc>
          <w:tcPr>
            <w:tcW w:w="649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 с переносом на личный опыт (спорт)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Текст для журнала: о спортивном празднике своего края/региона</w:t>
            </w:r>
            <w:r w:rsidR="00414E22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навыков письма</w:t>
            </w:r>
          </w:p>
        </w:tc>
      </w:tr>
      <w:tr w:rsidR="00027B59" w:rsidRPr="00156356" w:rsidTr="00A176E7">
        <w:trPr>
          <w:cantSplit/>
          <w:trHeight w:val="1134"/>
        </w:trPr>
        <w:tc>
          <w:tcPr>
            <w:tcW w:w="171" w:type="pct"/>
          </w:tcPr>
          <w:p w:rsidR="00D3035A" w:rsidRPr="00156356" w:rsidRDefault="00A33A12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35" w:type="pct"/>
          </w:tcPr>
          <w:p w:rsidR="00D3035A" w:rsidRPr="00156356" w:rsidRDefault="00D3035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3035A" w:rsidRPr="00156356" w:rsidRDefault="00D3035A" w:rsidP="00D303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  <w:textDirection w:val="btLr"/>
          </w:tcPr>
          <w:p w:rsidR="00D3035A" w:rsidRPr="00156356" w:rsidRDefault="00D3035A" w:rsidP="00CB4B4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проект</w:t>
            </w:r>
            <w:r w:rsidR="006B596A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6B5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498" w:type="pct"/>
          </w:tcPr>
          <w:p w:rsidR="00D3035A" w:rsidRPr="00156356" w:rsidRDefault="00C911DE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ЛЕ</w:t>
            </w:r>
            <w:r w:rsidR="00D3035A" w:rsidRPr="00156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25-26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экология океана</w:t>
            </w:r>
          </w:p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статья об экологическом проекте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.:  упр. 1, 2, 3</w:t>
            </w:r>
          </w:p>
        </w:tc>
        <w:tc>
          <w:tcPr>
            <w:tcW w:w="649" w:type="pct"/>
          </w:tcPr>
          <w:p w:rsidR="00D3035A" w:rsidRPr="00156356" w:rsidRDefault="00027B59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Аудиосопровожде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proofErr w:type="spellEnd"/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текста: упр.2</w:t>
            </w:r>
          </w:p>
        </w:tc>
        <w:tc>
          <w:tcPr>
            <w:tcW w:w="603" w:type="pct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Диалог упр.4</w:t>
            </w:r>
          </w:p>
          <w:p w:rsidR="00D3035A" w:rsidRPr="00156356" w:rsidRDefault="00DE7AF8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текста: упр.5,</w:t>
            </w:r>
            <w:r w:rsidR="00D3035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упр.7</w:t>
            </w:r>
          </w:p>
        </w:tc>
        <w:tc>
          <w:tcPr>
            <w:tcW w:w="646" w:type="pct"/>
            <w:gridSpan w:val="3"/>
          </w:tcPr>
          <w:p w:rsidR="00D3035A" w:rsidRPr="00156356" w:rsidRDefault="00D3035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Буклет о содержании экологического мероприятия: упр.6</w:t>
            </w:r>
          </w:p>
        </w:tc>
      </w:tr>
      <w:tr w:rsidR="000C6D6A" w:rsidRPr="00156356" w:rsidTr="00A176E7">
        <w:trPr>
          <w:cantSplit/>
          <w:trHeight w:val="551"/>
        </w:trPr>
        <w:tc>
          <w:tcPr>
            <w:tcW w:w="171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5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0C6D6A" w:rsidRPr="00156356" w:rsidRDefault="000C6D6A" w:rsidP="00D303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здоровом теле - здоровый дух.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Закрепление знаний,</w:t>
            </w:r>
            <w:r w:rsidR="006B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7D14">
              <w:rPr>
                <w:rFonts w:ascii="Times New Roman" w:hAnsi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3558" w:type="pct"/>
            <w:gridSpan w:val="8"/>
          </w:tcPr>
          <w:p w:rsidR="000C6D6A" w:rsidRPr="00156356" w:rsidRDefault="000C6D6A" w:rsidP="000C6D6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Самоконтроль, </w:t>
            </w:r>
            <w:proofErr w:type="spellStart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самокоррекция</w:t>
            </w:r>
            <w:proofErr w:type="spellEnd"/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, рефлексия по материалу и освоению речевых умений – подготовка к тесту (стр. 136)</w:t>
            </w:r>
          </w:p>
          <w:p w:rsidR="000C6D6A" w:rsidRPr="00156356" w:rsidRDefault="000C6D6A" w:rsidP="00CB4B4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6D6A" w:rsidRPr="00156356" w:rsidTr="00A176E7">
        <w:trPr>
          <w:trHeight w:val="1282"/>
        </w:trPr>
        <w:tc>
          <w:tcPr>
            <w:tcW w:w="171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35" w:type="pct"/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0C6D6A" w:rsidRPr="00156356" w:rsidRDefault="000C6D6A" w:rsidP="0015635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" w:type="pct"/>
            <w:tcBorders>
              <w:left w:val="single" w:sz="4" w:space="0" w:color="auto"/>
            </w:tcBorders>
          </w:tcPr>
          <w:p w:rsidR="000C6D6A" w:rsidRPr="00156356" w:rsidRDefault="000C6D6A" w:rsidP="008161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left w:val="single" w:sz="4" w:space="0" w:color="auto"/>
            </w:tcBorders>
          </w:tcPr>
          <w:p w:rsidR="000C6D6A" w:rsidRPr="00156356" w:rsidRDefault="00156356" w:rsidP="00F57D0B">
            <w:pPr>
              <w:spacing w:after="0" w:line="240" w:lineRule="auto"/>
              <w:ind w:right="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Модульны</w:t>
            </w:r>
            <w:r w:rsidR="000C6D6A"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й контроль № 8 по теме «На досуге»</w:t>
            </w:r>
          </w:p>
        </w:tc>
        <w:tc>
          <w:tcPr>
            <w:tcW w:w="3558" w:type="pct"/>
            <w:gridSpan w:val="8"/>
            <w:tcBorders>
              <w:left w:val="single" w:sz="4" w:space="0" w:color="auto"/>
            </w:tcBorders>
          </w:tcPr>
          <w:p w:rsidR="000C6D6A" w:rsidRPr="00156356" w:rsidRDefault="000C6D6A" w:rsidP="00A33A12">
            <w:pPr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заданий модульного контроля. Повторение</w:t>
            </w:r>
          </w:p>
        </w:tc>
      </w:tr>
      <w:tr w:rsidR="000C6D6A" w:rsidRPr="00156356" w:rsidTr="00A176E7">
        <w:trPr>
          <w:trHeight w:val="1758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380D0B">
            <w:pPr>
              <w:spacing w:after="0"/>
              <w:ind w:lef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521DFD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F5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Фанаты спорта.</w:t>
            </w:r>
            <w:r w:rsidR="00392881" w:rsidRPr="005F2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</w:t>
            </w:r>
            <w:r w:rsidR="003928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навыка продуктивного письма</w:t>
            </w:r>
          </w:p>
        </w:tc>
        <w:tc>
          <w:tcPr>
            <w:tcW w:w="3558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C6D6A" w:rsidRPr="00156356" w:rsidTr="00A176E7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380D0B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6356" w:rsidRPr="00156356" w:rsidRDefault="00156356" w:rsidP="00156356">
            <w:pPr>
              <w:spacing w:after="0"/>
              <w:ind w:right="544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57D0B" w:rsidRDefault="00CE0FEC" w:rsidP="00F57D0B">
            <w:pPr>
              <w:spacing w:after="0" w:line="240" w:lineRule="auto"/>
              <w:ind w:right="1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Интерес</w:t>
            </w:r>
            <w:r w:rsidR="00A176E7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увлечения</w:t>
            </w:r>
            <w:r w:rsidR="00F57D0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C6D6A" w:rsidRPr="00616F49" w:rsidRDefault="00392881" w:rsidP="00F57D0B">
            <w:pPr>
              <w:spacing w:after="0" w:line="240" w:lineRule="auto"/>
              <w:ind w:right="1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</w:t>
            </w:r>
          </w:p>
        </w:tc>
        <w:tc>
          <w:tcPr>
            <w:tcW w:w="3558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0C6D6A" w:rsidRPr="00156356" w:rsidTr="00A176E7"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380D0B">
            <w:pPr>
              <w:spacing w:after="0"/>
              <w:ind w:hanging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521DFD">
            <w:pPr>
              <w:spacing w:after="0"/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9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C6D6A" w:rsidRPr="00156356" w:rsidRDefault="00CE0FEC" w:rsidP="00F57D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Экстремал</w:t>
            </w:r>
            <w:r w:rsidR="006B02E4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D40C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ные виды </w:t>
            </w:r>
            <w:r w:rsidRPr="00156356">
              <w:rPr>
                <w:rFonts w:ascii="Times New Roman" w:hAnsi="Times New Roman"/>
                <w:color w:val="000000"/>
                <w:sz w:val="24"/>
                <w:szCs w:val="24"/>
              </w:rPr>
              <w:t>спорта.</w:t>
            </w:r>
          </w:p>
        </w:tc>
        <w:tc>
          <w:tcPr>
            <w:tcW w:w="3558" w:type="pct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D6A" w:rsidRPr="00156356" w:rsidRDefault="000C6D6A" w:rsidP="00CB4B48">
            <w:pPr>
              <w:ind w:right="544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521DFD" w:rsidRPr="00156356" w:rsidRDefault="00521DFD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354" w:rsidRDefault="00871354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Pr="00D0013A" w:rsidRDefault="00A401D5" w:rsidP="00CB4B48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01D5" w:rsidRPr="00A401D5" w:rsidRDefault="00A401D5" w:rsidP="00A401D5">
      <w:pPr>
        <w:jc w:val="right"/>
        <w:rPr>
          <w:rFonts w:ascii="Times New Roman" w:hAnsi="Times New Roman"/>
          <w:b/>
          <w:bCs/>
        </w:rPr>
      </w:pPr>
      <w:r w:rsidRPr="00A401D5">
        <w:rPr>
          <w:rFonts w:ascii="Times New Roman" w:hAnsi="Times New Roman"/>
          <w:b/>
          <w:bCs/>
        </w:rPr>
        <w:t>Приложение 2</w:t>
      </w:r>
    </w:p>
    <w:p w:rsidR="00A401D5" w:rsidRPr="00A401D5" w:rsidRDefault="00A401D5" w:rsidP="00A401D5">
      <w:pPr>
        <w:rPr>
          <w:rFonts w:ascii="Times New Roman" w:hAnsi="Times New Roman"/>
          <w:b/>
          <w:bCs/>
        </w:rPr>
      </w:pPr>
      <w:r w:rsidRPr="00A401D5">
        <w:rPr>
          <w:rFonts w:ascii="Times New Roman" w:hAnsi="Times New Roman"/>
          <w:b/>
          <w:bCs/>
        </w:rPr>
        <w:lastRenderedPageBreak/>
        <w:t>Описание учебно-методического и материально-технического обеспечения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>1.Английский язык «Spotlight-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”, 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 класс: учебник для общеобразовательных организаций с приложением на электронном носителе/ Ю.Е. Ваулина, </w:t>
      </w:r>
      <w:proofErr w:type="spellStart"/>
      <w:r w:rsidRPr="00A401D5">
        <w:rPr>
          <w:rFonts w:ascii="Times New Roman" w:hAnsi="Times New Roman"/>
        </w:rPr>
        <w:t>Д.Дули</w:t>
      </w:r>
      <w:proofErr w:type="spellEnd"/>
      <w:r w:rsidRPr="00A401D5">
        <w:rPr>
          <w:rFonts w:ascii="Times New Roman" w:hAnsi="Times New Roman"/>
        </w:rPr>
        <w:t xml:space="preserve">, О.Е. </w:t>
      </w:r>
      <w:proofErr w:type="spellStart"/>
      <w:r w:rsidRPr="00A401D5">
        <w:rPr>
          <w:rFonts w:ascii="Times New Roman" w:hAnsi="Times New Roman"/>
        </w:rPr>
        <w:t>Подоляко</w:t>
      </w:r>
      <w:proofErr w:type="spellEnd"/>
      <w:r w:rsidRPr="00A401D5">
        <w:rPr>
          <w:rFonts w:ascii="Times New Roman" w:hAnsi="Times New Roman"/>
        </w:rPr>
        <w:t xml:space="preserve">, </w:t>
      </w:r>
      <w:proofErr w:type="spellStart"/>
      <w:r w:rsidRPr="00A401D5">
        <w:rPr>
          <w:rFonts w:ascii="Times New Roman" w:hAnsi="Times New Roman"/>
        </w:rPr>
        <w:t>В.Эванс</w:t>
      </w:r>
      <w:proofErr w:type="spellEnd"/>
      <w:r w:rsidRPr="00A401D5">
        <w:rPr>
          <w:rFonts w:ascii="Times New Roman" w:hAnsi="Times New Roman"/>
        </w:rPr>
        <w:t xml:space="preserve">- 4-е изд.-М.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 xml:space="preserve">2.Ваулина Ю.Е., Д. Дули, О.Е. </w:t>
      </w:r>
      <w:proofErr w:type="spellStart"/>
      <w:r w:rsidRPr="00A401D5">
        <w:rPr>
          <w:rFonts w:ascii="Times New Roman" w:hAnsi="Times New Roman"/>
        </w:rPr>
        <w:t>Подоляко</w:t>
      </w:r>
      <w:proofErr w:type="spellEnd"/>
      <w:r w:rsidRPr="00A401D5">
        <w:rPr>
          <w:rFonts w:ascii="Times New Roman" w:hAnsi="Times New Roman"/>
        </w:rPr>
        <w:t xml:space="preserve">, </w:t>
      </w:r>
      <w:proofErr w:type="spellStart"/>
      <w:r w:rsidRPr="00A401D5">
        <w:rPr>
          <w:rFonts w:ascii="Times New Roman" w:hAnsi="Times New Roman"/>
        </w:rPr>
        <w:t>В.Эванс</w:t>
      </w:r>
      <w:proofErr w:type="spellEnd"/>
      <w:r w:rsidRPr="00A401D5">
        <w:rPr>
          <w:rFonts w:ascii="Times New Roman" w:hAnsi="Times New Roman"/>
        </w:rPr>
        <w:t xml:space="preserve"> Рабочая тетрадь к учебнику «Spotlight-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» для </w:t>
      </w:r>
      <w:r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класса общеобразовательных организаций/ -М.: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 xml:space="preserve">3. Ваулина Ю.Е., Д. Дули, О.Е. </w:t>
      </w:r>
      <w:proofErr w:type="spellStart"/>
      <w:r w:rsidRPr="00A401D5">
        <w:rPr>
          <w:rFonts w:ascii="Times New Roman" w:hAnsi="Times New Roman"/>
        </w:rPr>
        <w:t>Подоляко</w:t>
      </w:r>
      <w:proofErr w:type="spellEnd"/>
      <w:r w:rsidRPr="00A401D5">
        <w:rPr>
          <w:rFonts w:ascii="Times New Roman" w:hAnsi="Times New Roman"/>
        </w:rPr>
        <w:t xml:space="preserve">, </w:t>
      </w:r>
      <w:proofErr w:type="spellStart"/>
      <w:r w:rsidRPr="00A401D5">
        <w:rPr>
          <w:rFonts w:ascii="Times New Roman" w:hAnsi="Times New Roman"/>
        </w:rPr>
        <w:t>В.Эванс</w:t>
      </w:r>
      <w:proofErr w:type="spellEnd"/>
      <w:r w:rsidRPr="00A401D5">
        <w:rPr>
          <w:rFonts w:ascii="Times New Roman" w:hAnsi="Times New Roman"/>
        </w:rPr>
        <w:t xml:space="preserve"> Сборник контрольных заданий к учебнику «Spotlight-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» для 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 класса общеобразовательных организаций/ -М.: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 xml:space="preserve">4. Ваулина Ю.Е., Д. Дули, О.Е. </w:t>
      </w:r>
      <w:proofErr w:type="spellStart"/>
      <w:r w:rsidRPr="00A401D5">
        <w:rPr>
          <w:rFonts w:ascii="Times New Roman" w:hAnsi="Times New Roman"/>
        </w:rPr>
        <w:t>Подоляко</w:t>
      </w:r>
      <w:proofErr w:type="spellEnd"/>
      <w:r w:rsidRPr="00A401D5">
        <w:rPr>
          <w:rFonts w:ascii="Times New Roman" w:hAnsi="Times New Roman"/>
        </w:rPr>
        <w:t xml:space="preserve">, </w:t>
      </w:r>
      <w:proofErr w:type="spellStart"/>
      <w:r w:rsidRPr="00A401D5">
        <w:rPr>
          <w:rFonts w:ascii="Times New Roman" w:hAnsi="Times New Roman"/>
        </w:rPr>
        <w:t>В.Эванс</w:t>
      </w:r>
      <w:proofErr w:type="spellEnd"/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CD</w:t>
      </w:r>
      <w:r w:rsidRPr="00A401D5">
        <w:rPr>
          <w:rFonts w:ascii="Times New Roman" w:hAnsi="Times New Roman"/>
        </w:rPr>
        <w:t xml:space="preserve"> для работы в классе к учебнику «Spotlight-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» для </w:t>
      </w:r>
      <w:r w:rsidR="00EA08F6">
        <w:rPr>
          <w:rFonts w:ascii="Times New Roman" w:hAnsi="Times New Roman"/>
        </w:rPr>
        <w:t>8</w:t>
      </w:r>
      <w:r w:rsidRPr="00A401D5">
        <w:rPr>
          <w:rFonts w:ascii="Times New Roman" w:hAnsi="Times New Roman"/>
        </w:rPr>
        <w:t xml:space="preserve"> класса общеобразовательных организаций/ -М.: </w:t>
      </w:r>
      <w:r w:rsidRPr="00A401D5">
        <w:rPr>
          <w:rFonts w:ascii="Times New Roman" w:hAnsi="Times New Roman"/>
          <w:lang w:val="en-US"/>
        </w:rPr>
        <w:t>Express</w:t>
      </w:r>
      <w:r w:rsidRPr="00A401D5">
        <w:rPr>
          <w:rFonts w:ascii="Times New Roman" w:hAnsi="Times New Roman"/>
        </w:rPr>
        <w:t xml:space="preserve"> </w:t>
      </w:r>
      <w:r w:rsidRPr="00A401D5">
        <w:rPr>
          <w:rFonts w:ascii="Times New Roman" w:hAnsi="Times New Roman"/>
          <w:lang w:val="en-US"/>
        </w:rPr>
        <w:t>Publishing</w:t>
      </w:r>
      <w:r w:rsidRPr="00A401D5">
        <w:rPr>
          <w:rFonts w:ascii="Times New Roman" w:hAnsi="Times New Roman"/>
        </w:rPr>
        <w:t>: Просвещение, 201</w:t>
      </w:r>
      <w:r w:rsidR="00EA08F6">
        <w:rPr>
          <w:rFonts w:ascii="Times New Roman" w:hAnsi="Times New Roman"/>
        </w:rPr>
        <w:t>2</w:t>
      </w:r>
      <w:r w:rsidRPr="00A401D5">
        <w:rPr>
          <w:rFonts w:ascii="Times New Roman" w:hAnsi="Times New Roman"/>
        </w:rPr>
        <w:t>.</w:t>
      </w:r>
    </w:p>
    <w:p w:rsidR="00A401D5" w:rsidRPr="00A401D5" w:rsidRDefault="00A401D5" w:rsidP="00A401D5">
      <w:pPr>
        <w:spacing w:line="240" w:lineRule="exact"/>
        <w:rPr>
          <w:rFonts w:ascii="Times New Roman" w:hAnsi="Times New Roman"/>
        </w:rPr>
      </w:pPr>
      <w:r w:rsidRPr="00A401D5">
        <w:rPr>
          <w:rFonts w:ascii="Times New Roman" w:hAnsi="Times New Roman"/>
        </w:rPr>
        <w:t>5.Методическая помощь авторов (</w:t>
      </w:r>
      <w:r w:rsidRPr="00A401D5">
        <w:rPr>
          <w:rFonts w:ascii="Times New Roman" w:hAnsi="Times New Roman"/>
          <w:lang w:val="en-US"/>
        </w:rPr>
        <w:t>www</w:t>
      </w:r>
      <w:r w:rsidRPr="00A401D5">
        <w:rPr>
          <w:rFonts w:ascii="Times New Roman" w:hAnsi="Times New Roman"/>
        </w:rPr>
        <w:t>.</w:t>
      </w:r>
      <w:proofErr w:type="spellStart"/>
      <w:r w:rsidRPr="00A401D5">
        <w:rPr>
          <w:rFonts w:ascii="Times New Roman" w:hAnsi="Times New Roman"/>
          <w:lang w:val="en-US"/>
        </w:rPr>
        <w:t>prosv</w:t>
      </w:r>
      <w:proofErr w:type="spellEnd"/>
      <w:r w:rsidRPr="00A401D5">
        <w:rPr>
          <w:rFonts w:ascii="Times New Roman" w:hAnsi="Times New Roman"/>
        </w:rPr>
        <w:t>.</w:t>
      </w:r>
      <w:proofErr w:type="spellStart"/>
      <w:r w:rsidRPr="00A401D5">
        <w:rPr>
          <w:rFonts w:ascii="Times New Roman" w:hAnsi="Times New Roman"/>
          <w:lang w:val="en-US"/>
        </w:rPr>
        <w:t>ru</w:t>
      </w:r>
      <w:proofErr w:type="spellEnd"/>
      <w:r w:rsidRPr="00A401D5">
        <w:rPr>
          <w:rFonts w:ascii="Times New Roman" w:hAnsi="Times New Roman"/>
        </w:rPr>
        <w:t>)</w:t>
      </w:r>
    </w:p>
    <w:p w:rsidR="00154A62" w:rsidRDefault="00154A62" w:rsidP="00D0013A">
      <w:pPr>
        <w:jc w:val="both"/>
        <w:rPr>
          <w:rFonts w:ascii="Times New Roman" w:hAnsi="Times New Roman"/>
          <w:sz w:val="24"/>
          <w:szCs w:val="24"/>
        </w:rPr>
        <w:sectPr w:rsidR="00154A62" w:rsidSect="00ED3DC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51E26" w:rsidRDefault="00151E26" w:rsidP="00151E26">
      <w:pPr>
        <w:rPr>
          <w:rFonts w:ascii="Times New Roman" w:hAnsi="Times New Roman"/>
          <w:sz w:val="24"/>
          <w:szCs w:val="24"/>
        </w:rPr>
      </w:pPr>
    </w:p>
    <w:p w:rsidR="00151E26" w:rsidRDefault="00151E26"/>
    <w:sectPr w:rsidR="00151E26" w:rsidSect="00262259">
      <w:pgSz w:w="11906" w:h="16838"/>
      <w:pgMar w:top="907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52" w:rsidRDefault="00406252" w:rsidP="008356E1">
      <w:pPr>
        <w:spacing w:after="0" w:line="240" w:lineRule="auto"/>
      </w:pPr>
      <w:r>
        <w:separator/>
      </w:r>
    </w:p>
  </w:endnote>
  <w:endnote w:type="continuationSeparator" w:id="0">
    <w:p w:rsidR="00406252" w:rsidRDefault="00406252" w:rsidP="008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52" w:rsidRDefault="00406252" w:rsidP="008356E1">
      <w:pPr>
        <w:spacing w:after="0" w:line="240" w:lineRule="auto"/>
      </w:pPr>
      <w:r>
        <w:separator/>
      </w:r>
    </w:p>
  </w:footnote>
  <w:footnote w:type="continuationSeparator" w:id="0">
    <w:p w:rsidR="00406252" w:rsidRDefault="00406252" w:rsidP="0083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F1F" w:rsidRDefault="00F56F1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FC71FD"/>
    <w:multiLevelType w:val="hybridMultilevel"/>
    <w:tmpl w:val="BF442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D60D5A"/>
    <w:multiLevelType w:val="hybridMultilevel"/>
    <w:tmpl w:val="32D46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B15"/>
    <w:multiLevelType w:val="hybridMultilevel"/>
    <w:tmpl w:val="CB620E6C"/>
    <w:lvl w:ilvl="0" w:tplc="0419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9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384B13"/>
    <w:multiLevelType w:val="multilevel"/>
    <w:tmpl w:val="D924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905E2F"/>
    <w:multiLevelType w:val="hybridMultilevel"/>
    <w:tmpl w:val="E8B4F0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205D23"/>
    <w:multiLevelType w:val="multilevel"/>
    <w:tmpl w:val="B52E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80F38"/>
    <w:multiLevelType w:val="hybridMultilevel"/>
    <w:tmpl w:val="13A281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F812FC"/>
    <w:multiLevelType w:val="hybridMultilevel"/>
    <w:tmpl w:val="ED32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Times New Roman" w:hAnsi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681"/>
    <w:multiLevelType w:val="hybridMultilevel"/>
    <w:tmpl w:val="06705B4C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22"/>
  </w:num>
  <w:num w:numId="4">
    <w:abstractNumId w:val="12"/>
  </w:num>
  <w:num w:numId="5">
    <w:abstractNumId w:val="26"/>
  </w:num>
  <w:num w:numId="6">
    <w:abstractNumId w:val="30"/>
  </w:num>
  <w:num w:numId="7">
    <w:abstractNumId w:val="38"/>
  </w:num>
  <w:num w:numId="8">
    <w:abstractNumId w:val="20"/>
  </w:num>
  <w:num w:numId="9">
    <w:abstractNumId w:val="21"/>
  </w:num>
  <w:num w:numId="10">
    <w:abstractNumId w:val="17"/>
  </w:num>
  <w:num w:numId="11">
    <w:abstractNumId w:val="19"/>
  </w:num>
  <w:num w:numId="12">
    <w:abstractNumId w:val="29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5"/>
  </w:num>
  <w:num w:numId="20">
    <w:abstractNumId w:val="18"/>
  </w:num>
  <w:num w:numId="21">
    <w:abstractNumId w:val="16"/>
  </w:num>
  <w:num w:numId="22">
    <w:abstractNumId w:val="37"/>
  </w:num>
  <w:num w:numId="23">
    <w:abstractNumId w:val="35"/>
  </w:num>
  <w:num w:numId="24">
    <w:abstractNumId w:val="25"/>
  </w:num>
  <w:num w:numId="25">
    <w:abstractNumId w:val="41"/>
  </w:num>
  <w:num w:numId="26">
    <w:abstractNumId w:val="23"/>
  </w:num>
  <w:num w:numId="27">
    <w:abstractNumId w:val="31"/>
  </w:num>
  <w:num w:numId="28">
    <w:abstractNumId w:val="8"/>
  </w:num>
  <w:num w:numId="29">
    <w:abstractNumId w:val="40"/>
  </w:num>
  <w:num w:numId="30">
    <w:abstractNumId w:val="33"/>
  </w:num>
  <w:num w:numId="31">
    <w:abstractNumId w:val="34"/>
  </w:num>
  <w:num w:numId="32">
    <w:abstractNumId w:val="7"/>
  </w:num>
  <w:num w:numId="33">
    <w:abstractNumId w:val="4"/>
  </w:num>
  <w:num w:numId="34">
    <w:abstractNumId w:val="9"/>
  </w:num>
  <w:num w:numId="35">
    <w:abstractNumId w:val="14"/>
  </w:num>
  <w:num w:numId="36">
    <w:abstractNumId w:val="6"/>
  </w:num>
  <w:num w:numId="37">
    <w:abstractNumId w:val="15"/>
  </w:num>
  <w:num w:numId="38">
    <w:abstractNumId w:val="13"/>
  </w:num>
  <w:num w:numId="39">
    <w:abstractNumId w:val="10"/>
  </w:num>
  <w:num w:numId="40">
    <w:abstractNumId w:val="11"/>
  </w:num>
  <w:num w:numId="41">
    <w:abstractNumId w:val="36"/>
  </w:num>
  <w:num w:numId="42">
    <w:abstractNumId w:val="27"/>
  </w:num>
  <w:num w:numId="43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26"/>
    <w:rsid w:val="00000ADD"/>
    <w:rsid w:val="000027C8"/>
    <w:rsid w:val="0000516C"/>
    <w:rsid w:val="00005755"/>
    <w:rsid w:val="00005B31"/>
    <w:rsid w:val="00022B1A"/>
    <w:rsid w:val="0002346A"/>
    <w:rsid w:val="00024346"/>
    <w:rsid w:val="00027B59"/>
    <w:rsid w:val="000322D6"/>
    <w:rsid w:val="00034770"/>
    <w:rsid w:val="00041A1D"/>
    <w:rsid w:val="000502B9"/>
    <w:rsid w:val="000575F7"/>
    <w:rsid w:val="000578AF"/>
    <w:rsid w:val="00073E49"/>
    <w:rsid w:val="00081A3B"/>
    <w:rsid w:val="000A1D31"/>
    <w:rsid w:val="000C634F"/>
    <w:rsid w:val="000C68B2"/>
    <w:rsid w:val="000C6D6A"/>
    <w:rsid w:val="000E006C"/>
    <w:rsid w:val="000E066F"/>
    <w:rsid w:val="000E31DB"/>
    <w:rsid w:val="000F284A"/>
    <w:rsid w:val="000F63B0"/>
    <w:rsid w:val="00100A7B"/>
    <w:rsid w:val="001101BB"/>
    <w:rsid w:val="00114BA1"/>
    <w:rsid w:val="00123C86"/>
    <w:rsid w:val="00136727"/>
    <w:rsid w:val="00151E26"/>
    <w:rsid w:val="00152F83"/>
    <w:rsid w:val="00154A62"/>
    <w:rsid w:val="00156356"/>
    <w:rsid w:val="00161B4A"/>
    <w:rsid w:val="00162435"/>
    <w:rsid w:val="001647C3"/>
    <w:rsid w:val="00181551"/>
    <w:rsid w:val="00186310"/>
    <w:rsid w:val="00196D95"/>
    <w:rsid w:val="001A080D"/>
    <w:rsid w:val="001A7415"/>
    <w:rsid w:val="001B4A2C"/>
    <w:rsid w:val="001C0A3B"/>
    <w:rsid w:val="001C4290"/>
    <w:rsid w:val="001C566D"/>
    <w:rsid w:val="001D2F69"/>
    <w:rsid w:val="001D7D14"/>
    <w:rsid w:val="001E7701"/>
    <w:rsid w:val="001F4AF1"/>
    <w:rsid w:val="00202269"/>
    <w:rsid w:val="0022537F"/>
    <w:rsid w:val="00227E37"/>
    <w:rsid w:val="0023174F"/>
    <w:rsid w:val="00236051"/>
    <w:rsid w:val="00242B53"/>
    <w:rsid w:val="00243023"/>
    <w:rsid w:val="00262259"/>
    <w:rsid w:val="0028170E"/>
    <w:rsid w:val="00291E71"/>
    <w:rsid w:val="002B6829"/>
    <w:rsid w:val="002C1B44"/>
    <w:rsid w:val="002C6CD4"/>
    <w:rsid w:val="002D21AA"/>
    <w:rsid w:val="002D77CB"/>
    <w:rsid w:val="002F2E53"/>
    <w:rsid w:val="002F47D0"/>
    <w:rsid w:val="002F5BE6"/>
    <w:rsid w:val="002F5C5E"/>
    <w:rsid w:val="002F78D5"/>
    <w:rsid w:val="003117FF"/>
    <w:rsid w:val="00314A3C"/>
    <w:rsid w:val="00323B29"/>
    <w:rsid w:val="003258A3"/>
    <w:rsid w:val="00327105"/>
    <w:rsid w:val="003275BB"/>
    <w:rsid w:val="00336639"/>
    <w:rsid w:val="003368C1"/>
    <w:rsid w:val="00340F44"/>
    <w:rsid w:val="0034335B"/>
    <w:rsid w:val="00347BAB"/>
    <w:rsid w:val="00355028"/>
    <w:rsid w:val="003560B5"/>
    <w:rsid w:val="0036548D"/>
    <w:rsid w:val="00366379"/>
    <w:rsid w:val="00367114"/>
    <w:rsid w:val="003758B8"/>
    <w:rsid w:val="00380D0B"/>
    <w:rsid w:val="00381D86"/>
    <w:rsid w:val="00382577"/>
    <w:rsid w:val="00387537"/>
    <w:rsid w:val="00387749"/>
    <w:rsid w:val="00392881"/>
    <w:rsid w:val="00396273"/>
    <w:rsid w:val="003A1135"/>
    <w:rsid w:val="003A1863"/>
    <w:rsid w:val="003A64DC"/>
    <w:rsid w:val="003B379C"/>
    <w:rsid w:val="003B46A9"/>
    <w:rsid w:val="003C2686"/>
    <w:rsid w:val="003E1248"/>
    <w:rsid w:val="003E218E"/>
    <w:rsid w:val="003E3426"/>
    <w:rsid w:val="003E467B"/>
    <w:rsid w:val="003F2862"/>
    <w:rsid w:val="003F627A"/>
    <w:rsid w:val="004042FA"/>
    <w:rsid w:val="00406252"/>
    <w:rsid w:val="00414E22"/>
    <w:rsid w:val="00425819"/>
    <w:rsid w:val="00435944"/>
    <w:rsid w:val="00441F7A"/>
    <w:rsid w:val="0044289E"/>
    <w:rsid w:val="004465F6"/>
    <w:rsid w:val="00452E62"/>
    <w:rsid w:val="0045579A"/>
    <w:rsid w:val="00466446"/>
    <w:rsid w:val="00471814"/>
    <w:rsid w:val="00473183"/>
    <w:rsid w:val="00476589"/>
    <w:rsid w:val="004822E0"/>
    <w:rsid w:val="0048303F"/>
    <w:rsid w:val="00483BDE"/>
    <w:rsid w:val="0048748D"/>
    <w:rsid w:val="00492386"/>
    <w:rsid w:val="00492962"/>
    <w:rsid w:val="00492CD8"/>
    <w:rsid w:val="0049727E"/>
    <w:rsid w:val="004A1367"/>
    <w:rsid w:val="004A5940"/>
    <w:rsid w:val="004B19EC"/>
    <w:rsid w:val="004B4C58"/>
    <w:rsid w:val="004B518E"/>
    <w:rsid w:val="004B636B"/>
    <w:rsid w:val="004C779B"/>
    <w:rsid w:val="004D30F8"/>
    <w:rsid w:val="004D679A"/>
    <w:rsid w:val="004E0CBA"/>
    <w:rsid w:val="004F7994"/>
    <w:rsid w:val="005014AF"/>
    <w:rsid w:val="00505D27"/>
    <w:rsid w:val="005067A5"/>
    <w:rsid w:val="00506B74"/>
    <w:rsid w:val="00514DF4"/>
    <w:rsid w:val="005209AB"/>
    <w:rsid w:val="0052103A"/>
    <w:rsid w:val="00521787"/>
    <w:rsid w:val="00521DFD"/>
    <w:rsid w:val="00531D5C"/>
    <w:rsid w:val="00536178"/>
    <w:rsid w:val="00540786"/>
    <w:rsid w:val="0054090F"/>
    <w:rsid w:val="00542DFC"/>
    <w:rsid w:val="00553A88"/>
    <w:rsid w:val="00561E44"/>
    <w:rsid w:val="005664A5"/>
    <w:rsid w:val="00595500"/>
    <w:rsid w:val="005B0618"/>
    <w:rsid w:val="005B684E"/>
    <w:rsid w:val="005C144F"/>
    <w:rsid w:val="005D231A"/>
    <w:rsid w:val="005D461A"/>
    <w:rsid w:val="005E530E"/>
    <w:rsid w:val="005F224C"/>
    <w:rsid w:val="005F4E56"/>
    <w:rsid w:val="005F507C"/>
    <w:rsid w:val="006047ED"/>
    <w:rsid w:val="00606EF4"/>
    <w:rsid w:val="00612A31"/>
    <w:rsid w:val="00612C3C"/>
    <w:rsid w:val="006151AA"/>
    <w:rsid w:val="00616F49"/>
    <w:rsid w:val="0062282F"/>
    <w:rsid w:val="00624995"/>
    <w:rsid w:val="00627D5A"/>
    <w:rsid w:val="00634C0B"/>
    <w:rsid w:val="0065074A"/>
    <w:rsid w:val="00655E07"/>
    <w:rsid w:val="00655E85"/>
    <w:rsid w:val="00675257"/>
    <w:rsid w:val="00677D76"/>
    <w:rsid w:val="006837E2"/>
    <w:rsid w:val="0068754F"/>
    <w:rsid w:val="00693CA3"/>
    <w:rsid w:val="00693F63"/>
    <w:rsid w:val="00694B91"/>
    <w:rsid w:val="006A7F5C"/>
    <w:rsid w:val="006B02E4"/>
    <w:rsid w:val="006B596A"/>
    <w:rsid w:val="006C132C"/>
    <w:rsid w:val="006C5643"/>
    <w:rsid w:val="006C662B"/>
    <w:rsid w:val="006E1FC5"/>
    <w:rsid w:val="006E31F5"/>
    <w:rsid w:val="006E7450"/>
    <w:rsid w:val="006F3DB3"/>
    <w:rsid w:val="00701DD8"/>
    <w:rsid w:val="00704414"/>
    <w:rsid w:val="007057E3"/>
    <w:rsid w:val="007101FB"/>
    <w:rsid w:val="00713CB8"/>
    <w:rsid w:val="007219DB"/>
    <w:rsid w:val="007276EB"/>
    <w:rsid w:val="00727740"/>
    <w:rsid w:val="00742494"/>
    <w:rsid w:val="007448F6"/>
    <w:rsid w:val="00746572"/>
    <w:rsid w:val="007504B8"/>
    <w:rsid w:val="007573CF"/>
    <w:rsid w:val="00764C98"/>
    <w:rsid w:val="007671F7"/>
    <w:rsid w:val="00785F06"/>
    <w:rsid w:val="0078670F"/>
    <w:rsid w:val="00791A38"/>
    <w:rsid w:val="00796F1F"/>
    <w:rsid w:val="007A4598"/>
    <w:rsid w:val="007B2334"/>
    <w:rsid w:val="007C3FF4"/>
    <w:rsid w:val="007C47AD"/>
    <w:rsid w:val="007C4C04"/>
    <w:rsid w:val="007C4E1D"/>
    <w:rsid w:val="007C6AD5"/>
    <w:rsid w:val="007C6CD7"/>
    <w:rsid w:val="007D14A1"/>
    <w:rsid w:val="007F0461"/>
    <w:rsid w:val="007F0941"/>
    <w:rsid w:val="007F3B9D"/>
    <w:rsid w:val="00801BB0"/>
    <w:rsid w:val="0080541D"/>
    <w:rsid w:val="00810936"/>
    <w:rsid w:val="00810B78"/>
    <w:rsid w:val="008158E2"/>
    <w:rsid w:val="0081616C"/>
    <w:rsid w:val="00816236"/>
    <w:rsid w:val="00824413"/>
    <w:rsid w:val="00824AAA"/>
    <w:rsid w:val="008315C5"/>
    <w:rsid w:val="008356E1"/>
    <w:rsid w:val="00837139"/>
    <w:rsid w:val="0083744C"/>
    <w:rsid w:val="008422D7"/>
    <w:rsid w:val="00851807"/>
    <w:rsid w:val="00861B55"/>
    <w:rsid w:val="00871354"/>
    <w:rsid w:val="00874D08"/>
    <w:rsid w:val="0088135B"/>
    <w:rsid w:val="008843AB"/>
    <w:rsid w:val="00884E63"/>
    <w:rsid w:val="00885E53"/>
    <w:rsid w:val="00890939"/>
    <w:rsid w:val="008921C0"/>
    <w:rsid w:val="0089716C"/>
    <w:rsid w:val="008975C4"/>
    <w:rsid w:val="008A0152"/>
    <w:rsid w:val="008A36E6"/>
    <w:rsid w:val="008A6435"/>
    <w:rsid w:val="008B1668"/>
    <w:rsid w:val="008B17A7"/>
    <w:rsid w:val="008B1915"/>
    <w:rsid w:val="008B4DD9"/>
    <w:rsid w:val="008B53A7"/>
    <w:rsid w:val="008C2380"/>
    <w:rsid w:val="008C6B69"/>
    <w:rsid w:val="008D49B0"/>
    <w:rsid w:val="008F304B"/>
    <w:rsid w:val="008F3C56"/>
    <w:rsid w:val="00900F81"/>
    <w:rsid w:val="0090607F"/>
    <w:rsid w:val="00910839"/>
    <w:rsid w:val="00912934"/>
    <w:rsid w:val="009139AD"/>
    <w:rsid w:val="00915971"/>
    <w:rsid w:val="0091604F"/>
    <w:rsid w:val="009163AC"/>
    <w:rsid w:val="009251FE"/>
    <w:rsid w:val="009300CC"/>
    <w:rsid w:val="00931BFF"/>
    <w:rsid w:val="00953FF6"/>
    <w:rsid w:val="00957678"/>
    <w:rsid w:val="0096483C"/>
    <w:rsid w:val="0097011C"/>
    <w:rsid w:val="009770B0"/>
    <w:rsid w:val="00982BD0"/>
    <w:rsid w:val="009A57A8"/>
    <w:rsid w:val="009B41B8"/>
    <w:rsid w:val="009C6DCB"/>
    <w:rsid w:val="009E1C45"/>
    <w:rsid w:val="009F01F8"/>
    <w:rsid w:val="009F699D"/>
    <w:rsid w:val="00A071E6"/>
    <w:rsid w:val="00A11C93"/>
    <w:rsid w:val="00A1499C"/>
    <w:rsid w:val="00A176E7"/>
    <w:rsid w:val="00A23BB7"/>
    <w:rsid w:val="00A30CC3"/>
    <w:rsid w:val="00A322FF"/>
    <w:rsid w:val="00A33499"/>
    <w:rsid w:val="00A33A12"/>
    <w:rsid w:val="00A37CE0"/>
    <w:rsid w:val="00A401D5"/>
    <w:rsid w:val="00A45B99"/>
    <w:rsid w:val="00A46997"/>
    <w:rsid w:val="00A57298"/>
    <w:rsid w:val="00A576F3"/>
    <w:rsid w:val="00A613AC"/>
    <w:rsid w:val="00A657BA"/>
    <w:rsid w:val="00A674CA"/>
    <w:rsid w:val="00A7340D"/>
    <w:rsid w:val="00A83BB0"/>
    <w:rsid w:val="00A87E55"/>
    <w:rsid w:val="00A9529E"/>
    <w:rsid w:val="00A97DDD"/>
    <w:rsid w:val="00AA03E3"/>
    <w:rsid w:val="00AA20EA"/>
    <w:rsid w:val="00AA44E7"/>
    <w:rsid w:val="00AA5BB6"/>
    <w:rsid w:val="00AB5120"/>
    <w:rsid w:val="00AB5474"/>
    <w:rsid w:val="00AB7ABC"/>
    <w:rsid w:val="00AC0F2C"/>
    <w:rsid w:val="00AC13FF"/>
    <w:rsid w:val="00AC6D46"/>
    <w:rsid w:val="00AC75BB"/>
    <w:rsid w:val="00AD3954"/>
    <w:rsid w:val="00AE0155"/>
    <w:rsid w:val="00AE1993"/>
    <w:rsid w:val="00AF061A"/>
    <w:rsid w:val="00AF3975"/>
    <w:rsid w:val="00B04914"/>
    <w:rsid w:val="00B12A68"/>
    <w:rsid w:val="00B147B1"/>
    <w:rsid w:val="00B22C14"/>
    <w:rsid w:val="00B25834"/>
    <w:rsid w:val="00B26D92"/>
    <w:rsid w:val="00B44099"/>
    <w:rsid w:val="00B55BFA"/>
    <w:rsid w:val="00B642FA"/>
    <w:rsid w:val="00B673C0"/>
    <w:rsid w:val="00B84054"/>
    <w:rsid w:val="00B8680C"/>
    <w:rsid w:val="00BA6EC0"/>
    <w:rsid w:val="00BB141C"/>
    <w:rsid w:val="00BB4EFA"/>
    <w:rsid w:val="00BB5358"/>
    <w:rsid w:val="00BD1716"/>
    <w:rsid w:val="00BE1134"/>
    <w:rsid w:val="00BE2508"/>
    <w:rsid w:val="00BE4539"/>
    <w:rsid w:val="00BE4640"/>
    <w:rsid w:val="00BE4EE0"/>
    <w:rsid w:val="00BF328C"/>
    <w:rsid w:val="00BF59B8"/>
    <w:rsid w:val="00C13FE8"/>
    <w:rsid w:val="00C16757"/>
    <w:rsid w:val="00C17B78"/>
    <w:rsid w:val="00C30BE2"/>
    <w:rsid w:val="00C356B2"/>
    <w:rsid w:val="00C51E65"/>
    <w:rsid w:val="00C80B02"/>
    <w:rsid w:val="00C84962"/>
    <w:rsid w:val="00C87D87"/>
    <w:rsid w:val="00C911DE"/>
    <w:rsid w:val="00C97906"/>
    <w:rsid w:val="00CA069F"/>
    <w:rsid w:val="00CB4B48"/>
    <w:rsid w:val="00CD5464"/>
    <w:rsid w:val="00CD649C"/>
    <w:rsid w:val="00CE0FEC"/>
    <w:rsid w:val="00CE2C21"/>
    <w:rsid w:val="00CE3997"/>
    <w:rsid w:val="00CE5C1C"/>
    <w:rsid w:val="00D0013A"/>
    <w:rsid w:val="00D10E50"/>
    <w:rsid w:val="00D13843"/>
    <w:rsid w:val="00D1769E"/>
    <w:rsid w:val="00D23E3A"/>
    <w:rsid w:val="00D24E16"/>
    <w:rsid w:val="00D250FC"/>
    <w:rsid w:val="00D3035A"/>
    <w:rsid w:val="00D3165E"/>
    <w:rsid w:val="00D40C74"/>
    <w:rsid w:val="00D5220E"/>
    <w:rsid w:val="00D6440A"/>
    <w:rsid w:val="00D64F41"/>
    <w:rsid w:val="00D723E9"/>
    <w:rsid w:val="00D746BC"/>
    <w:rsid w:val="00D75C5E"/>
    <w:rsid w:val="00D90A4B"/>
    <w:rsid w:val="00D90BBA"/>
    <w:rsid w:val="00D93B86"/>
    <w:rsid w:val="00DA0342"/>
    <w:rsid w:val="00DA2838"/>
    <w:rsid w:val="00DA7222"/>
    <w:rsid w:val="00DA74B6"/>
    <w:rsid w:val="00DB78DF"/>
    <w:rsid w:val="00DC295A"/>
    <w:rsid w:val="00DD2619"/>
    <w:rsid w:val="00DE3870"/>
    <w:rsid w:val="00DE7AF8"/>
    <w:rsid w:val="00DF0F6D"/>
    <w:rsid w:val="00DF2193"/>
    <w:rsid w:val="00DF6196"/>
    <w:rsid w:val="00DF63EC"/>
    <w:rsid w:val="00E02514"/>
    <w:rsid w:val="00E13EF9"/>
    <w:rsid w:val="00E17B01"/>
    <w:rsid w:val="00E21E59"/>
    <w:rsid w:val="00E27F96"/>
    <w:rsid w:val="00E34B1D"/>
    <w:rsid w:val="00E34DF5"/>
    <w:rsid w:val="00E3705D"/>
    <w:rsid w:val="00E56B6A"/>
    <w:rsid w:val="00E613ED"/>
    <w:rsid w:val="00E64E00"/>
    <w:rsid w:val="00E70328"/>
    <w:rsid w:val="00E72B16"/>
    <w:rsid w:val="00E74249"/>
    <w:rsid w:val="00E81FD0"/>
    <w:rsid w:val="00EA08F6"/>
    <w:rsid w:val="00EA0CC6"/>
    <w:rsid w:val="00EB5CB2"/>
    <w:rsid w:val="00EC15F5"/>
    <w:rsid w:val="00EC5420"/>
    <w:rsid w:val="00ED3DC3"/>
    <w:rsid w:val="00ED4FC9"/>
    <w:rsid w:val="00ED620E"/>
    <w:rsid w:val="00EE653D"/>
    <w:rsid w:val="00EE6A4E"/>
    <w:rsid w:val="00EF166D"/>
    <w:rsid w:val="00F00E18"/>
    <w:rsid w:val="00F03E82"/>
    <w:rsid w:val="00F051D4"/>
    <w:rsid w:val="00F0763B"/>
    <w:rsid w:val="00F14786"/>
    <w:rsid w:val="00F149EA"/>
    <w:rsid w:val="00F20161"/>
    <w:rsid w:val="00F21B19"/>
    <w:rsid w:val="00F23D95"/>
    <w:rsid w:val="00F27205"/>
    <w:rsid w:val="00F3538D"/>
    <w:rsid w:val="00F37DE3"/>
    <w:rsid w:val="00F411D4"/>
    <w:rsid w:val="00F477E7"/>
    <w:rsid w:val="00F519BF"/>
    <w:rsid w:val="00F56659"/>
    <w:rsid w:val="00F56F1F"/>
    <w:rsid w:val="00F57D0B"/>
    <w:rsid w:val="00F63716"/>
    <w:rsid w:val="00F6520E"/>
    <w:rsid w:val="00F77B5C"/>
    <w:rsid w:val="00F8082C"/>
    <w:rsid w:val="00F830ED"/>
    <w:rsid w:val="00F8382B"/>
    <w:rsid w:val="00F86F06"/>
    <w:rsid w:val="00F9342C"/>
    <w:rsid w:val="00F95381"/>
    <w:rsid w:val="00FA4F06"/>
    <w:rsid w:val="00FC3F49"/>
    <w:rsid w:val="00FC788D"/>
    <w:rsid w:val="00FD78C2"/>
    <w:rsid w:val="00FE2B47"/>
    <w:rsid w:val="00FE62E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998DFA-97EC-461F-9F2C-10C87869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1354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nhideWhenUsed/>
    <w:qFormat/>
    <w:rsid w:val="00871354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1E26"/>
    <w:rPr>
      <w:strike w:val="0"/>
      <w:dstrike w:val="0"/>
      <w:color w:val="3366CC"/>
      <w:u w:val="none"/>
      <w:effect w:val="none"/>
    </w:rPr>
  </w:style>
  <w:style w:type="paragraph" w:styleId="a4">
    <w:name w:val="Normal (Web)"/>
    <w:basedOn w:val="a"/>
    <w:uiPriority w:val="99"/>
    <w:rsid w:val="00151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151E26"/>
    <w:rPr>
      <w:rFonts w:ascii="Calibri" w:eastAsia="Calibri" w:hAnsi="Calibri"/>
      <w:sz w:val="24"/>
      <w:szCs w:val="24"/>
      <w:lang w:val="ru-RU" w:eastAsia="ru-RU" w:bidi="ar-SA"/>
    </w:rPr>
  </w:style>
  <w:style w:type="paragraph" w:styleId="a6">
    <w:name w:val="Body Text Indent"/>
    <w:basedOn w:val="a"/>
    <w:link w:val="a5"/>
    <w:semiHidden/>
    <w:rsid w:val="00151E26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7">
    <w:name w:val="Подзаголовок Знак"/>
    <w:link w:val="a8"/>
    <w:uiPriority w:val="99"/>
    <w:locked/>
    <w:rsid w:val="00151E26"/>
    <w:rPr>
      <w:rFonts w:ascii="Cambria" w:eastAsia="Calibri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styleId="a8">
    <w:name w:val="Subtitle"/>
    <w:basedOn w:val="a"/>
    <w:next w:val="a"/>
    <w:link w:val="a7"/>
    <w:uiPriority w:val="99"/>
    <w:qFormat/>
    <w:rsid w:val="00151E26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semiHidden/>
    <w:locked/>
    <w:rsid w:val="00151E26"/>
    <w:rPr>
      <w:rFonts w:ascii="Calibri" w:eastAsia="Calibri" w:hAnsi="Calibri"/>
      <w:sz w:val="22"/>
      <w:szCs w:val="22"/>
      <w:lang w:val="ru-RU" w:eastAsia="en-US" w:bidi="ar-SA"/>
    </w:rPr>
  </w:style>
  <w:style w:type="paragraph" w:styleId="20">
    <w:name w:val="Body Text 2"/>
    <w:basedOn w:val="a"/>
    <w:link w:val="2"/>
    <w:semiHidden/>
    <w:rsid w:val="00151E26"/>
    <w:pPr>
      <w:spacing w:after="120" w:line="480" w:lineRule="auto"/>
    </w:pPr>
  </w:style>
  <w:style w:type="paragraph" w:customStyle="1" w:styleId="Default">
    <w:name w:val="Default"/>
    <w:semiHidden/>
    <w:rsid w:val="00151E2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"/>
    <w:semiHidden/>
    <w:rsid w:val="00151E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semiHidden/>
    <w:rsid w:val="00151E2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semiHidden/>
    <w:rsid w:val="00151E26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151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51E2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51E26"/>
    <w:rPr>
      <w:b/>
      <w:bCs w:val="0"/>
    </w:rPr>
  </w:style>
  <w:style w:type="paragraph" w:customStyle="1" w:styleId="c6">
    <w:name w:val="c6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rsid w:val="00236051"/>
  </w:style>
  <w:style w:type="paragraph" w:customStyle="1" w:styleId="c0">
    <w:name w:val="c0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236051"/>
  </w:style>
  <w:style w:type="paragraph" w:customStyle="1" w:styleId="c1">
    <w:name w:val="c1"/>
    <w:basedOn w:val="a"/>
    <w:rsid w:val="002360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12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B12A68"/>
    <w:rPr>
      <w:sz w:val="24"/>
      <w:szCs w:val="24"/>
    </w:rPr>
  </w:style>
  <w:style w:type="paragraph" w:styleId="ab">
    <w:name w:val="List Paragraph"/>
    <w:basedOn w:val="a"/>
    <w:uiPriority w:val="99"/>
    <w:qFormat/>
    <w:rsid w:val="00F149EA"/>
    <w:pPr>
      <w:ind w:left="720"/>
      <w:contextualSpacing/>
    </w:pPr>
    <w:rPr>
      <w:rFonts w:eastAsia="Times New Roman"/>
    </w:rPr>
  </w:style>
  <w:style w:type="paragraph" w:customStyle="1" w:styleId="22">
    <w:name w:val="Абзац списка2"/>
    <w:basedOn w:val="a"/>
    <w:uiPriority w:val="99"/>
    <w:rsid w:val="00F149EA"/>
    <w:pPr>
      <w:spacing w:after="160" w:line="259" w:lineRule="auto"/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871354"/>
    <w:rPr>
      <w:rFonts w:eastAsia="Calibri"/>
      <w:i/>
      <w:iCs/>
      <w:sz w:val="24"/>
      <w:szCs w:val="24"/>
      <w:lang w:val="en-US" w:eastAsia="ar-SA"/>
    </w:rPr>
  </w:style>
  <w:style w:type="character" w:customStyle="1" w:styleId="50">
    <w:name w:val="Заголовок 5 Знак"/>
    <w:basedOn w:val="a0"/>
    <w:link w:val="5"/>
    <w:rsid w:val="0087135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c">
    <w:name w:val="Body Text"/>
    <w:basedOn w:val="a"/>
    <w:link w:val="ad"/>
    <w:rsid w:val="00871354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871354"/>
    <w:rPr>
      <w:rFonts w:eastAsia="Calibri"/>
      <w:sz w:val="24"/>
      <w:szCs w:val="24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871354"/>
  </w:style>
  <w:style w:type="character" w:styleId="ae">
    <w:name w:val="page number"/>
    <w:basedOn w:val="a0"/>
    <w:semiHidden/>
    <w:rsid w:val="00871354"/>
  </w:style>
  <w:style w:type="paragraph" w:styleId="af">
    <w:name w:val="Title"/>
    <w:basedOn w:val="a"/>
    <w:link w:val="af0"/>
    <w:qFormat/>
    <w:rsid w:val="0087135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871354"/>
    <w:rPr>
      <w:b/>
      <w:szCs w:val="24"/>
    </w:rPr>
  </w:style>
  <w:style w:type="character" w:customStyle="1" w:styleId="apple-converted-space">
    <w:name w:val="apple-converted-space"/>
    <w:basedOn w:val="a0"/>
    <w:uiPriority w:val="99"/>
    <w:rsid w:val="00871354"/>
  </w:style>
  <w:style w:type="paragraph" w:styleId="af1">
    <w:name w:val="Balloon Text"/>
    <w:basedOn w:val="a"/>
    <w:link w:val="af2"/>
    <w:uiPriority w:val="99"/>
    <w:semiHidden/>
    <w:unhideWhenUsed/>
    <w:rsid w:val="0087135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71354"/>
    <w:rPr>
      <w:rFonts w:ascii="Segoe UI" w:eastAsiaTheme="minorHAnsi" w:hAnsi="Segoe UI" w:cs="Segoe UI"/>
      <w:sz w:val="18"/>
      <w:szCs w:val="18"/>
      <w:lang w:eastAsia="en-US"/>
    </w:rPr>
  </w:style>
  <w:style w:type="paragraph" w:styleId="af3">
    <w:name w:val="footer"/>
    <w:basedOn w:val="a"/>
    <w:link w:val="af4"/>
    <w:uiPriority w:val="99"/>
    <w:unhideWhenUsed/>
    <w:rsid w:val="0087135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87135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0DF43-0565-454C-B007-66254C625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60081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10</cp:revision>
  <cp:lastPrinted>2019-09-11T15:20:00Z</cp:lastPrinted>
  <dcterms:created xsi:type="dcterms:W3CDTF">2019-08-23T08:24:00Z</dcterms:created>
  <dcterms:modified xsi:type="dcterms:W3CDTF">2019-10-09T19:10:00Z</dcterms:modified>
</cp:coreProperties>
</file>