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ED" w:rsidRPr="00284BED" w:rsidRDefault="00284BED" w:rsidP="00284BED">
      <w:pPr>
        <w:widowControl/>
        <w:suppressAutoHyphens w:val="0"/>
        <w:autoSpaceDE/>
        <w:rPr>
          <w:b/>
          <w:sz w:val="24"/>
          <w:szCs w:val="24"/>
          <w:lang w:eastAsia="ru-RU"/>
        </w:rPr>
        <w:sectPr w:rsidR="00284BED" w:rsidRPr="00284BED" w:rsidSect="003438CE">
          <w:type w:val="continuous"/>
          <w:pgSz w:w="16838" w:h="11906" w:orient="landscape"/>
          <w:pgMar w:top="1701" w:right="1106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5.05pt;margin-top:-84.2pt;width:836.4pt;height:650.25pt;z-index:1;mso-position-horizontal-relative:margin;mso-position-vertical-relative:margin">
            <v:imagedata r:id="rId8" o:title="8АБВК"/>
            <w10:wrap type="square" anchorx="margin" anchory="margin"/>
          </v:shape>
        </w:pict>
      </w:r>
    </w:p>
    <w:p w:rsidR="001B1A12" w:rsidRDefault="001B1A12" w:rsidP="00284BED">
      <w:pPr>
        <w:rPr>
          <w:sz w:val="24"/>
          <w:szCs w:val="24"/>
        </w:rPr>
      </w:pPr>
      <w:bookmarkStart w:id="0" w:name="_GoBack"/>
      <w:bookmarkEnd w:id="0"/>
    </w:p>
    <w:p w:rsidR="00D92B3E" w:rsidRPr="008E3952" w:rsidRDefault="00D92B3E" w:rsidP="00D92B3E">
      <w:pPr>
        <w:ind w:left="360"/>
        <w:jc w:val="center"/>
        <w:rPr>
          <w:b/>
          <w:sz w:val="24"/>
          <w:szCs w:val="24"/>
        </w:rPr>
      </w:pPr>
      <w:r w:rsidRPr="008E3952">
        <w:rPr>
          <w:b/>
          <w:sz w:val="24"/>
          <w:szCs w:val="24"/>
        </w:rPr>
        <w:t>ПОЯСНИТЕЛЬНАЯ ЗАПИСКА</w:t>
      </w:r>
    </w:p>
    <w:p w:rsidR="00D92B3E" w:rsidRDefault="00D92B3E" w:rsidP="00D92B3E">
      <w:pPr>
        <w:widowControl/>
        <w:autoSpaceDE/>
        <w:jc w:val="both"/>
        <w:rPr>
          <w:sz w:val="24"/>
          <w:szCs w:val="24"/>
        </w:rPr>
      </w:pPr>
    </w:p>
    <w:p w:rsidR="001B1A12" w:rsidRPr="00183914" w:rsidRDefault="001B1A12" w:rsidP="00564066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183914">
        <w:rPr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1B1A12" w:rsidRPr="00183914" w:rsidRDefault="001B1A12" w:rsidP="00564066">
      <w:pPr>
        <w:jc w:val="center"/>
        <w:rPr>
          <w:b/>
          <w:sz w:val="24"/>
          <w:szCs w:val="24"/>
        </w:rPr>
      </w:pPr>
    </w:p>
    <w:p w:rsidR="001B1A12" w:rsidRPr="00183914" w:rsidRDefault="001B1A12" w:rsidP="00D92B3E">
      <w:pPr>
        <w:numPr>
          <w:ilvl w:val="0"/>
          <w:numId w:val="30"/>
        </w:numPr>
        <w:rPr>
          <w:sz w:val="24"/>
          <w:szCs w:val="24"/>
        </w:rPr>
      </w:pPr>
      <w:r w:rsidRPr="00183914">
        <w:rPr>
          <w:sz w:val="24"/>
          <w:szCs w:val="24"/>
        </w:rPr>
        <w:t>Рабочая программа по химии для 7 класса составлена на основе авторской программы: Химия. Рабочие программы. Предметная линия учебни</w:t>
      </w:r>
      <w:r w:rsidRPr="00183914">
        <w:rPr>
          <w:sz w:val="24"/>
          <w:szCs w:val="24"/>
        </w:rPr>
        <w:softHyphen/>
        <w:t>ков Г. Е. Рудзитиса, Ф. Г. Фельдмана. 8—9 классы / Н. Н. Гара. — 2-е изд., доп. — М.: Просвещение, 2013.</w:t>
      </w:r>
    </w:p>
    <w:p w:rsidR="001B1A12" w:rsidRPr="00183914" w:rsidRDefault="001B1A12" w:rsidP="00564066">
      <w:pPr>
        <w:rPr>
          <w:sz w:val="24"/>
          <w:szCs w:val="24"/>
        </w:rPr>
      </w:pPr>
      <w:r w:rsidRPr="00183914">
        <w:rPr>
          <w:sz w:val="24"/>
          <w:szCs w:val="24"/>
        </w:rPr>
        <w:t>Учебник:</w:t>
      </w:r>
      <w:r w:rsidRPr="00183914">
        <w:rPr>
          <w:color w:val="FF0000"/>
          <w:sz w:val="24"/>
          <w:szCs w:val="24"/>
        </w:rPr>
        <w:t xml:space="preserve"> </w:t>
      </w:r>
      <w:r w:rsidRPr="00183914">
        <w:rPr>
          <w:sz w:val="24"/>
          <w:szCs w:val="24"/>
        </w:rPr>
        <w:t xml:space="preserve">Г. Е. Рудзитис, Ф. Г. Фельдман. Химия. </w:t>
      </w:r>
      <w:r w:rsidR="00FC3ACE">
        <w:rPr>
          <w:sz w:val="24"/>
          <w:szCs w:val="24"/>
        </w:rPr>
        <w:t>8 класс. — М.: Просвещение, 2022</w:t>
      </w:r>
      <w:r w:rsidRPr="00183914">
        <w:rPr>
          <w:sz w:val="24"/>
          <w:szCs w:val="24"/>
        </w:rPr>
        <w:t>.</w:t>
      </w:r>
    </w:p>
    <w:p w:rsidR="001B1A12" w:rsidRDefault="001B1A12" w:rsidP="00EA2D8D">
      <w:pPr>
        <w:rPr>
          <w:sz w:val="24"/>
          <w:szCs w:val="24"/>
        </w:rPr>
      </w:pPr>
    </w:p>
    <w:p w:rsidR="001B1A12" w:rsidRDefault="001B1A12" w:rsidP="00564066">
      <w:pPr>
        <w:jc w:val="center"/>
        <w:rPr>
          <w:b/>
          <w:sz w:val="24"/>
          <w:szCs w:val="24"/>
        </w:rPr>
      </w:pPr>
      <w:r w:rsidRPr="00CE0EBF">
        <w:rPr>
          <w:b/>
          <w:sz w:val="24"/>
          <w:szCs w:val="24"/>
        </w:rPr>
        <w:t>Планируемые результаты изучения учебного предмета</w:t>
      </w:r>
    </w:p>
    <w:p w:rsidR="001B1A12" w:rsidRDefault="001B1A12" w:rsidP="00564066">
      <w:pPr>
        <w:shd w:val="clear" w:color="auto" w:fill="FFFFFF"/>
        <w:ind w:left="7" w:firstLine="562"/>
        <w:jc w:val="both"/>
        <w:rPr>
          <w:spacing w:val="-9"/>
          <w:sz w:val="24"/>
          <w:szCs w:val="24"/>
        </w:rPr>
      </w:pPr>
    </w:p>
    <w:p w:rsidR="001B1A12" w:rsidRDefault="001B1A12" w:rsidP="00564066">
      <w:pPr>
        <w:rPr>
          <w:sz w:val="24"/>
          <w:u w:val="single"/>
        </w:rPr>
      </w:pPr>
      <w:r>
        <w:rPr>
          <w:b/>
          <w:sz w:val="24"/>
          <w:szCs w:val="24"/>
          <w:u w:val="single"/>
        </w:rPr>
        <w:t>В результате изучения химии ученик должен знать / понимать</w:t>
      </w:r>
    </w:p>
    <w:p w:rsidR="001B1A12" w:rsidRDefault="001B1A12" w:rsidP="00564066">
      <w:pPr>
        <w:pStyle w:val="4"/>
        <w:jc w:val="left"/>
        <w:rPr>
          <w:u w:val="single"/>
        </w:rPr>
      </w:pPr>
    </w:p>
    <w:p w:rsidR="001B1A12" w:rsidRDefault="001B1A12" w:rsidP="00564066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химическую символику</w:t>
      </w:r>
      <w:r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B1A12" w:rsidRDefault="001B1A12" w:rsidP="00564066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важнейшие химические понятия</w:t>
      </w:r>
      <w:r>
        <w:rPr>
          <w:sz w:val="24"/>
          <w:szCs w:val="24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1B1A12" w:rsidRDefault="001B1A12" w:rsidP="00564066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основные законы химии</w:t>
      </w:r>
      <w:r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1B1A12" w:rsidRDefault="001B1A12" w:rsidP="00564066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уметь</w:t>
      </w:r>
    </w:p>
    <w:p w:rsidR="001B1A12" w:rsidRDefault="001B1A12" w:rsidP="00564066">
      <w:pPr>
        <w:numPr>
          <w:ilvl w:val="0"/>
          <w:numId w:val="14"/>
        </w:numPr>
        <w:autoSpaceDE/>
        <w:spacing w:before="6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называть:</w:t>
      </w:r>
      <w:r>
        <w:rPr>
          <w:sz w:val="24"/>
          <w:szCs w:val="24"/>
        </w:rPr>
        <w:t xml:space="preserve"> химические элементы, соединения изученных классов;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объяснять:</w:t>
      </w:r>
      <w:r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характеризовать:</w:t>
      </w:r>
      <w:r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определять:</w:t>
      </w:r>
      <w:r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составлять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1B1A12" w:rsidRDefault="00FE43C1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обращаться</w:t>
      </w:r>
      <w:r>
        <w:rPr>
          <w:sz w:val="24"/>
          <w:szCs w:val="24"/>
        </w:rPr>
        <w:t xml:space="preserve"> с</w:t>
      </w:r>
      <w:r w:rsidR="001B1A12">
        <w:rPr>
          <w:sz w:val="24"/>
          <w:szCs w:val="24"/>
        </w:rPr>
        <w:t xml:space="preserve"> химической посудой и лабораторным оборудованием;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распознавать опытным путем:</w:t>
      </w:r>
      <w:r>
        <w:rPr>
          <w:sz w:val="24"/>
          <w:szCs w:val="24"/>
        </w:rPr>
        <w:t xml:space="preserve"> кислород, водород, углекислый газ, аммиак; растворы кислот и щелочей, хлорид-, сульфат-, карбонат - ионы;</w:t>
      </w:r>
    </w:p>
    <w:p w:rsidR="001B1A12" w:rsidRDefault="001B1A12" w:rsidP="00564066">
      <w:pPr>
        <w:numPr>
          <w:ilvl w:val="0"/>
          <w:numId w:val="14"/>
        </w:numPr>
        <w:autoSpaceDE/>
        <w:spacing w:before="40"/>
        <w:ind w:left="0"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вычислять:</w:t>
      </w:r>
      <w:r>
        <w:rPr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1B1A12" w:rsidRDefault="001B1A12" w:rsidP="00564066">
      <w:pPr>
        <w:spacing w:before="24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1B1A12" w:rsidRDefault="001B1A12" w:rsidP="00564066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безопасного обращения с веществами и материалами;</w:t>
      </w:r>
    </w:p>
    <w:p w:rsidR="001B1A12" w:rsidRDefault="001B1A12" w:rsidP="00564066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экологически грамотного поведения в окружающей среде;</w:t>
      </w:r>
    </w:p>
    <w:p w:rsidR="001B1A12" w:rsidRDefault="001B1A12" w:rsidP="00564066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1B1A12" w:rsidRDefault="001B1A12" w:rsidP="00564066">
      <w:pPr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критической оценки информации о веществах, используемых в быту;</w:t>
      </w:r>
    </w:p>
    <w:p w:rsidR="001B1A12" w:rsidRDefault="001B1A12" w:rsidP="00564066">
      <w:pPr>
        <w:numPr>
          <w:ilvl w:val="1"/>
          <w:numId w:val="14"/>
        </w:num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приготовления растворов заданной концентрации.</w:t>
      </w:r>
    </w:p>
    <w:p w:rsidR="001B1A12" w:rsidRDefault="001B1A12" w:rsidP="00564066">
      <w:pPr>
        <w:ind w:left="1440"/>
        <w:rPr>
          <w:b/>
          <w:bCs/>
          <w:color w:val="000000"/>
          <w:sz w:val="24"/>
          <w:szCs w:val="24"/>
        </w:rPr>
      </w:pPr>
    </w:p>
    <w:p w:rsidR="001B1A12" w:rsidRDefault="001B1A12" w:rsidP="00564066">
      <w:pPr>
        <w:ind w:left="1440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 химии. Первоначальные химические понятия.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свойства твердых, жидких, газообразных веществ, выделяя их существенные признаки;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сравнивать по составу оксиды, основания, кислоты, соли;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классифицировать оксиды и основания по свойствам, кислоты и соли – по составу;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пользоваться лабораторным оборудованием и химической посудой;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1B1A12" w:rsidRPr="007324D9" w:rsidRDefault="001B1A12" w:rsidP="00564066">
      <w:pPr>
        <w:ind w:left="1440"/>
        <w:rPr>
          <w:b/>
          <w:sz w:val="24"/>
          <w:szCs w:val="24"/>
        </w:rPr>
      </w:pPr>
      <w:r w:rsidRPr="007324D9">
        <w:rPr>
          <w:b/>
          <w:sz w:val="24"/>
          <w:szCs w:val="24"/>
        </w:rPr>
        <w:t>Выпускник получит возможность научиться: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грамотно обращаться с веществами в повседневной жизни;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B1A12" w:rsidRDefault="001B1A12" w:rsidP="00564066">
      <w:pPr>
        <w:ind w:left="1440"/>
        <w:rPr>
          <w:sz w:val="24"/>
          <w:szCs w:val="24"/>
        </w:rPr>
      </w:pPr>
    </w:p>
    <w:p w:rsidR="001B1A12" w:rsidRDefault="001B1A12" w:rsidP="00564066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Периодический закон и периодическая система химических элементов Д.И. Менделеева. Строение вещества</w:t>
      </w:r>
      <w:r>
        <w:rPr>
          <w:sz w:val="24"/>
          <w:szCs w:val="24"/>
        </w:rPr>
        <w:t>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раскрывать смысл периодического закона Д.И. Менделеева;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 характеризовать табличную форму периодической системы химических элементов;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изображать электронные формулы веществ, образованных химическими связями разного вида;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1B1A12" w:rsidRPr="007324D9" w:rsidRDefault="001B1A12" w:rsidP="00564066">
      <w:pPr>
        <w:ind w:left="1440"/>
        <w:rPr>
          <w:b/>
          <w:sz w:val="24"/>
          <w:szCs w:val="24"/>
        </w:rPr>
      </w:pPr>
      <w:r w:rsidRPr="007324D9">
        <w:rPr>
          <w:b/>
          <w:sz w:val="24"/>
          <w:szCs w:val="24"/>
        </w:rPr>
        <w:t>Выпускник получит возможность научиться: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описывать изученные объекты как системы, применяя логику системного анализа;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применять знания о закономерностях периодической системы химических элементов для объяснения и предвидения </w:t>
      </w:r>
      <w:r>
        <w:rPr>
          <w:sz w:val="24"/>
          <w:szCs w:val="24"/>
        </w:rPr>
        <w:lastRenderedPageBreak/>
        <w:t>свойств конкретных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B1A12" w:rsidRDefault="001B1A12" w:rsidP="00564066">
      <w:pPr>
        <w:ind w:left="1440"/>
        <w:rPr>
          <w:sz w:val="24"/>
          <w:szCs w:val="24"/>
        </w:rPr>
      </w:pPr>
    </w:p>
    <w:p w:rsidR="001B1A12" w:rsidRDefault="001B1A12" w:rsidP="00564066">
      <w:pPr>
        <w:ind w:left="1440"/>
        <w:rPr>
          <w:sz w:val="24"/>
          <w:szCs w:val="24"/>
        </w:rPr>
      </w:pPr>
    </w:p>
    <w:p w:rsidR="001B1A12" w:rsidRDefault="001B1A12" w:rsidP="00564066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Многообразие веществ.</w:t>
      </w:r>
    </w:p>
    <w:p w:rsidR="001B1A12" w:rsidRDefault="001B1A12" w:rsidP="00564066">
      <w:pPr>
        <w:ind w:left="1440"/>
        <w:rPr>
          <w:sz w:val="24"/>
          <w:szCs w:val="24"/>
        </w:rPr>
      </w:pPr>
      <w:r w:rsidRPr="00DB3BA4">
        <w:rPr>
          <w:b/>
          <w:color w:val="000000"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научится: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веществ по их названиям;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валентность и степень окисления элементов в веществах;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общие химические свойства, характерные для групп оксидов: кислотных, основных, амфотерных.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называть общие химические свойства, характерные для каждого класса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определять вещество – окислитель и вещество – восстановитель в окислительно – восстановительных реакциях;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электронный баланс по предложенным схемам реакций;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1B1A12" w:rsidRPr="007324D9" w:rsidRDefault="001B1A12" w:rsidP="00564066">
      <w:pPr>
        <w:ind w:left="1440"/>
        <w:rPr>
          <w:b/>
          <w:sz w:val="24"/>
          <w:szCs w:val="24"/>
        </w:rPr>
      </w:pPr>
      <w:r w:rsidRPr="007324D9">
        <w:rPr>
          <w:b/>
          <w:sz w:val="24"/>
          <w:szCs w:val="24"/>
        </w:rPr>
        <w:t>Выпускник получит возможность научиться: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грамотно обращаться с веществами в повседневной жизни;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осознавать значение теоретических знаний для практической деятельности человека;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описывать изученные объекты как системы, применяя логику системного анализа;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составлять молекулярные и полные ионные уравнения по сокращённым ионным уравнениям;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1B1A12" w:rsidRDefault="001B1A12" w:rsidP="00564066">
      <w:pPr>
        <w:ind w:left="1440"/>
        <w:rPr>
          <w:sz w:val="24"/>
          <w:szCs w:val="24"/>
        </w:rPr>
      </w:pPr>
      <w:r>
        <w:rPr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1B1A12" w:rsidRDefault="001B1A12" w:rsidP="001C1AE8">
      <w:pPr>
        <w:jc w:val="center"/>
        <w:rPr>
          <w:b/>
          <w:sz w:val="24"/>
          <w:szCs w:val="24"/>
        </w:rPr>
      </w:pPr>
    </w:p>
    <w:p w:rsidR="001B1A12" w:rsidRPr="001C1AE8" w:rsidRDefault="001B1A12" w:rsidP="001C1AE8">
      <w:pPr>
        <w:jc w:val="center"/>
        <w:rPr>
          <w:b/>
          <w:sz w:val="24"/>
          <w:szCs w:val="24"/>
        </w:rPr>
      </w:pPr>
      <w:r w:rsidRPr="001C1AE8">
        <w:rPr>
          <w:b/>
          <w:sz w:val="24"/>
          <w:szCs w:val="24"/>
        </w:rPr>
        <w:t>Содержание учебного курса</w:t>
      </w:r>
    </w:p>
    <w:p w:rsidR="001B1A12" w:rsidRDefault="001B1A12" w:rsidP="00EA2D8D">
      <w:pPr>
        <w:jc w:val="center"/>
        <w:rPr>
          <w:b/>
          <w:sz w:val="24"/>
          <w:szCs w:val="24"/>
        </w:rPr>
      </w:pPr>
    </w:p>
    <w:p w:rsidR="001B1A12" w:rsidRPr="001C1AE8" w:rsidRDefault="001B1A12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(3 часа</w:t>
      </w:r>
      <w:r w:rsidRPr="001C1AE8">
        <w:rPr>
          <w:b/>
          <w:sz w:val="24"/>
          <w:szCs w:val="24"/>
        </w:rPr>
        <w:t>)</w:t>
      </w:r>
    </w:p>
    <w:p w:rsidR="001B1A12" w:rsidRDefault="001B1A12" w:rsidP="00EA2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 Расчёт массовой доли химического элемента по формуле вещества. </w:t>
      </w:r>
    </w:p>
    <w:p w:rsidR="001B1A12" w:rsidRDefault="001B1A12" w:rsidP="006679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1B1A12" w:rsidRDefault="001B1A12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1B1A12" w:rsidRDefault="001B1A12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2.Вычисление массовой доли элемента в химическом соединении.</w:t>
      </w:r>
    </w:p>
    <w:p w:rsidR="001B1A12" w:rsidRDefault="001B1A12" w:rsidP="00667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1B1A12" w:rsidRDefault="001B1A12" w:rsidP="00EA2D8D">
      <w:pPr>
        <w:ind w:firstLine="708"/>
        <w:rPr>
          <w:b/>
          <w:sz w:val="24"/>
          <w:szCs w:val="24"/>
        </w:rPr>
      </w:pP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1.  ПЕРВОНАЧАЛЬНЫЕ ХИМИЧЕСКИЕ ПОНЯТИЯ (7 часов)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1B1A12" w:rsidRPr="00723380" w:rsidRDefault="001B1A12" w:rsidP="00EA2D8D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</w:t>
      </w:r>
    </w:p>
    <w:p w:rsidR="001B1A12" w:rsidRDefault="001B1A12" w:rsidP="00EA2D8D">
      <w:pPr>
        <w:ind w:left="1277"/>
        <w:jc w:val="both"/>
        <w:rPr>
          <w:sz w:val="24"/>
          <w:szCs w:val="24"/>
        </w:rPr>
      </w:pPr>
      <w:r>
        <w:rPr>
          <w:sz w:val="24"/>
          <w:szCs w:val="24"/>
        </w:rPr>
        <w:t>1.Разложение основного карбоната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). </w:t>
      </w:r>
    </w:p>
    <w:p w:rsidR="001B1A12" w:rsidRDefault="001B1A12" w:rsidP="00EA2D8D">
      <w:pPr>
        <w:ind w:left="127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2.Реакция замещения меди железом. 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 Шаростержневые модели молекул метана, аммиака, воды, хлороводорода, оксида углерода. Модели кристаллических решеток.</w:t>
      </w:r>
    </w:p>
    <w:p w:rsidR="001B1A12" w:rsidRDefault="001B1A12" w:rsidP="00EA2D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2 Опыты, подтверждающие закон сохранения массы веществ.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1B1A12" w:rsidRDefault="001B1A12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1B1A12" w:rsidRDefault="001B1A12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1B1A12" w:rsidRDefault="001B1A12" w:rsidP="00EA2D8D">
      <w:pPr>
        <w:ind w:left="1080"/>
        <w:jc w:val="both"/>
        <w:rPr>
          <w:sz w:val="24"/>
          <w:szCs w:val="24"/>
        </w:rPr>
      </w:pP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2. КИСЛОРОД (3 часа)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1B1A12" w:rsidRDefault="001B1A12" w:rsidP="00EA2D8D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Ознакомление с образцами оксидов.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1:</w:t>
      </w:r>
    </w:p>
    <w:p w:rsidR="001B1A12" w:rsidRDefault="001B1A12" w:rsidP="00EA2D8D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Получение и собирание кислорода.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1B1A12" w:rsidRDefault="001B1A12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и собирание кислорода методом вытеснения воздуха и воды. Физические свойства кислорода.</w:t>
      </w:r>
    </w:p>
    <w:p w:rsidR="001B1A12" w:rsidRDefault="001B1A12" w:rsidP="00EA2D8D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возникновения и прекращения горения.</w:t>
      </w:r>
    </w:p>
    <w:p w:rsidR="001B1A12" w:rsidRDefault="001B1A12" w:rsidP="00EA2D8D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Определение состава воздуха</w:t>
      </w:r>
      <w:r>
        <w:rPr>
          <w:b/>
          <w:sz w:val="24"/>
          <w:szCs w:val="24"/>
        </w:rPr>
        <w:t>.</w:t>
      </w: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3. ВОДОРОД (4 часа)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кислорода. Меры безопасности при работе с водородом. Химические свойства водорода. Применение водорода. 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Лабораторный опыт:</w:t>
      </w:r>
    </w:p>
    <w:p w:rsidR="001B1A12" w:rsidRDefault="001B1A12" w:rsidP="00EA2D8D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Получение и свойства водорода.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1B1A12" w:rsidRDefault="001B1A12" w:rsidP="00EA2D8D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Получение водорода в аппарате Киппа. Проверка водорода на чистоту. Горение водорода на воздухе и в кислороде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1B1A12" w:rsidRDefault="001B1A12" w:rsidP="00EA2D8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1B1A12" w:rsidRDefault="001B1A12" w:rsidP="00EA2D8D">
      <w:pPr>
        <w:jc w:val="both"/>
        <w:rPr>
          <w:sz w:val="24"/>
          <w:szCs w:val="24"/>
        </w:rPr>
      </w:pP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4. РАСТВОРЫ. ВОДА.  (7 часов)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1B1A12" w:rsidRDefault="001B1A12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2.</w:t>
      </w:r>
    </w:p>
    <w:p w:rsidR="001B1A12" w:rsidRPr="007075E7" w:rsidRDefault="001B1A12" w:rsidP="00EA2D8D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>Приготовление растворов солей с определенной массовой долей растворенного вещества.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Демонстрация</w:t>
      </w:r>
    </w:p>
    <w:p w:rsidR="001B1A12" w:rsidRPr="007075E7" w:rsidRDefault="001B1A12" w:rsidP="007075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075E7">
        <w:rPr>
          <w:sz w:val="24"/>
          <w:szCs w:val="24"/>
        </w:rPr>
        <w:t>Анализ воды. Синтез воды</w:t>
      </w:r>
    </w:p>
    <w:p w:rsidR="001B1A12" w:rsidRPr="007075E7" w:rsidRDefault="001B1A12" w:rsidP="007075E7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7075E7">
        <w:rPr>
          <w:sz w:val="24"/>
          <w:szCs w:val="24"/>
        </w:rPr>
        <w:t>Взаимодействие воды с натрием, кальцием, магнием, оксидом кальция, оксидом углерода, оксидом фосфора и испытание полученных растворов индикатором.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1B1A12" w:rsidRPr="007075E7" w:rsidRDefault="001B1A12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>Нахождение массовой доли растворенного вещества в растворе.</w:t>
      </w:r>
    </w:p>
    <w:p w:rsidR="001B1A12" w:rsidRPr="007075E7" w:rsidRDefault="001B1A12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</w:p>
    <w:p w:rsidR="001B1A12" w:rsidRPr="007075E7" w:rsidRDefault="001B1A12" w:rsidP="00EA2D8D">
      <w:pPr>
        <w:jc w:val="center"/>
        <w:rPr>
          <w:sz w:val="24"/>
          <w:szCs w:val="24"/>
        </w:rPr>
      </w:pPr>
      <w:r w:rsidRPr="007075E7">
        <w:rPr>
          <w:b/>
          <w:sz w:val="24"/>
          <w:szCs w:val="24"/>
        </w:rPr>
        <w:t>Тема 5.КОЛЛ</w:t>
      </w:r>
      <w:r>
        <w:rPr>
          <w:b/>
          <w:sz w:val="24"/>
          <w:szCs w:val="24"/>
        </w:rPr>
        <w:t>ИЧЕСТВЕННЫЕ ОТНОШЕНИЯ В ХИМИИ. (7</w:t>
      </w:r>
      <w:r w:rsidRPr="007075E7">
        <w:rPr>
          <w:b/>
          <w:sz w:val="24"/>
          <w:szCs w:val="24"/>
        </w:rPr>
        <w:t>часов)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               Моль - единица количества веще</w:t>
      </w:r>
      <w:r w:rsidRPr="007075E7">
        <w:rPr>
          <w:sz w:val="24"/>
          <w:szCs w:val="24"/>
        </w:rPr>
        <w:softHyphen/>
        <w:t xml:space="preserve">ства. Молярная масса. Вычисления по химическим формулам. </w:t>
      </w:r>
    </w:p>
    <w:p w:rsidR="001B1A12" w:rsidRPr="007075E7" w:rsidRDefault="001B1A12" w:rsidP="00EA2D8D">
      <w:p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1.</w:t>
      </w:r>
      <w:r w:rsidRPr="007075E7"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2.</w:t>
      </w:r>
      <w:r w:rsidRPr="007075E7">
        <w:rPr>
          <w:sz w:val="24"/>
          <w:szCs w:val="24"/>
        </w:rPr>
        <w:tab/>
        <w:t>Расчеты по химическим формулам</w:t>
      </w:r>
    </w:p>
    <w:p w:rsidR="001B1A12" w:rsidRPr="007075E7" w:rsidRDefault="001B1A12" w:rsidP="00EA2D8D">
      <w:pPr>
        <w:jc w:val="both"/>
        <w:rPr>
          <w:sz w:val="24"/>
          <w:szCs w:val="24"/>
        </w:rPr>
      </w:pPr>
    </w:p>
    <w:p w:rsidR="001B1A12" w:rsidRDefault="001B1A12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ОСНОВНЫЕ КЛАССЫ НЕОРГАНИЧЕСКИХ СОЕДИНЕНИЙ (19 часов)</w:t>
      </w:r>
    </w:p>
    <w:p w:rsidR="001B1A12" w:rsidRDefault="001B1A12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1B1A12" w:rsidRDefault="001B1A12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свойства. Реакция нейтрализации. Получение. Применение. 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Вытеснительный ряд металлов. Применение. 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1B1A12" w:rsidRDefault="001B1A12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Лабораторные опыты:</w:t>
      </w:r>
    </w:p>
    <w:p w:rsidR="001B1A12" w:rsidRDefault="001B1A12" w:rsidP="00EA2D8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Свойства растворимых и нерастворимых оснований. </w:t>
      </w:r>
    </w:p>
    <w:p w:rsidR="001B1A12" w:rsidRDefault="001B1A12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Взаимодействие щелочей с кислотами, нерастворенных оснований с кислотами. Разложение гидроксида меди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) при нагревании. </w:t>
      </w:r>
    </w:p>
    <w:p w:rsidR="001B1A12" w:rsidRDefault="001B1A12" w:rsidP="00EA2D8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гидроксида цинка с растворами кислот и оснований.</w:t>
      </w:r>
    </w:p>
    <w:p w:rsidR="001B1A12" w:rsidRDefault="001B1A12" w:rsidP="00EA2D8D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Действие кислот на индикаторы, взаимодействие кислот с металлами, взаимодействие кислот с оксидами металлов.</w:t>
      </w:r>
    </w:p>
    <w:p w:rsidR="001B1A12" w:rsidRDefault="001B1A12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Практическая работа 3.</w:t>
      </w:r>
    </w:p>
    <w:p w:rsidR="001B1A12" w:rsidRDefault="001B1A12" w:rsidP="00EA2D8D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Решение экспериментальных задач по теме «Важнейшие классы неорганических соединений.»</w:t>
      </w:r>
    </w:p>
    <w:p w:rsidR="001B1A12" w:rsidRDefault="001B1A12" w:rsidP="00EA2D8D">
      <w:pPr>
        <w:rPr>
          <w:sz w:val="24"/>
          <w:szCs w:val="24"/>
        </w:rPr>
      </w:pPr>
      <w:r>
        <w:rPr>
          <w:b/>
          <w:sz w:val="24"/>
          <w:szCs w:val="24"/>
        </w:rPr>
        <w:t>Демонстрация</w:t>
      </w:r>
    </w:p>
    <w:p w:rsidR="001B1A12" w:rsidRDefault="001B1A12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оксидов.</w:t>
      </w:r>
    </w:p>
    <w:p w:rsidR="001B1A12" w:rsidRDefault="001B1A12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Образцы оснований. </w:t>
      </w:r>
    </w:p>
    <w:p w:rsidR="001B1A12" w:rsidRDefault="001B1A12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кислот.</w:t>
      </w:r>
    </w:p>
    <w:p w:rsidR="001B1A12" w:rsidRDefault="001B1A12" w:rsidP="00EA2D8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Образцы солей.</w:t>
      </w:r>
    </w:p>
    <w:p w:rsidR="001B1A12" w:rsidRDefault="001B1A12" w:rsidP="00742A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1B1A12" w:rsidRDefault="001B1A12" w:rsidP="00742AB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1B1A12" w:rsidRDefault="001B1A12" w:rsidP="00742AB8">
      <w:pPr>
        <w:jc w:val="both"/>
        <w:rPr>
          <w:sz w:val="24"/>
          <w:szCs w:val="24"/>
        </w:rPr>
      </w:pPr>
    </w:p>
    <w:p w:rsidR="001B1A12" w:rsidRDefault="001B1A12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ПЕРИОДИЧЕСКИЙ ЗАКОН И ПЕРИОДИЧЕСКАЯ СИСТЕМА ХИМИЧЕСКИХ</w:t>
      </w: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ЭЛЕМЕНТОВ Д.И.МЕНДЕЛЕЕВА. СТРОЕНИЕ АТОМА (8 часов)</w:t>
      </w:r>
    </w:p>
    <w:p w:rsidR="001B1A12" w:rsidRDefault="001B1A12" w:rsidP="00EA2D8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1B1A12" w:rsidRDefault="001B1A12" w:rsidP="00EA2D8D">
      <w:pPr>
        <w:jc w:val="center"/>
        <w:rPr>
          <w:b/>
          <w:sz w:val="24"/>
          <w:szCs w:val="24"/>
        </w:rPr>
      </w:pPr>
    </w:p>
    <w:p w:rsidR="001B1A12" w:rsidRDefault="001B1A12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8.  ХИМИЧЕСКАЯ СВЯЗЬ. СТРОЕНИЕ ВЕЩЕСТВА (7 часов)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Электроотрицательность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Окислительно-восстановительные реакции.</w:t>
      </w:r>
    </w:p>
    <w:p w:rsidR="001B1A12" w:rsidRDefault="001B1A12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1B1A12" w:rsidRDefault="001B1A12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Степень окисления. Окисление, восстановление. Окислительно-восстановительные реакции.</w:t>
      </w:r>
    </w:p>
    <w:p w:rsidR="001B1A12" w:rsidRDefault="001B1A12" w:rsidP="00EA2D8D">
      <w:pPr>
        <w:rPr>
          <w:sz w:val="24"/>
          <w:szCs w:val="24"/>
        </w:rPr>
      </w:pPr>
      <w:r>
        <w:rPr>
          <w:b/>
          <w:i/>
          <w:sz w:val="24"/>
          <w:szCs w:val="24"/>
        </w:rPr>
        <w:t>Демонстрация:</w:t>
      </w:r>
    </w:p>
    <w:p w:rsidR="001B1A12" w:rsidRDefault="001B1A12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Модели кристаллических решеток поваренной соли, алмаза, оксида углерода (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) или йода. </w:t>
      </w:r>
    </w:p>
    <w:p w:rsidR="001B1A12" w:rsidRDefault="001B1A12" w:rsidP="00EA2D8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Примеры простых и сложных веществ в разных агрегатных состояниях</w:t>
      </w:r>
    </w:p>
    <w:p w:rsidR="001B1A12" w:rsidRDefault="001B1A12" w:rsidP="00EA2D8D">
      <w:pPr>
        <w:rPr>
          <w:sz w:val="24"/>
          <w:szCs w:val="24"/>
        </w:rPr>
      </w:pPr>
    </w:p>
    <w:p w:rsidR="001B1A12" w:rsidRDefault="001B1A12" w:rsidP="00EA2D8D">
      <w:pPr>
        <w:ind w:left="360"/>
        <w:jc w:val="center"/>
        <w:rPr>
          <w:b/>
          <w:sz w:val="24"/>
          <w:szCs w:val="24"/>
        </w:rPr>
      </w:pPr>
    </w:p>
    <w:p w:rsidR="001B1A12" w:rsidRDefault="001B1A12" w:rsidP="00EA2D8D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ПОВТОРЕНИЕ (3часа)</w:t>
      </w:r>
    </w:p>
    <w:p w:rsidR="001B1A12" w:rsidRDefault="001B1A12" w:rsidP="00EA2D8D">
      <w:pPr>
        <w:ind w:left="-57" w:right="-57" w:firstLine="777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Решение задач за курс 8 класса</w:t>
      </w:r>
    </w:p>
    <w:p w:rsidR="003438CE" w:rsidRDefault="003438CE" w:rsidP="000C708E">
      <w:pPr>
        <w:jc w:val="center"/>
        <w:rPr>
          <w:b/>
          <w:sz w:val="28"/>
          <w:szCs w:val="28"/>
        </w:rPr>
      </w:pPr>
    </w:p>
    <w:p w:rsidR="001B1A12" w:rsidRPr="000C708E" w:rsidRDefault="001B1A12" w:rsidP="000C708E">
      <w:pPr>
        <w:jc w:val="center"/>
        <w:rPr>
          <w:b/>
          <w:sz w:val="28"/>
          <w:szCs w:val="28"/>
        </w:rPr>
      </w:pPr>
      <w:r w:rsidRPr="000C708E">
        <w:rPr>
          <w:b/>
          <w:sz w:val="28"/>
          <w:szCs w:val="28"/>
        </w:rPr>
        <w:t>Тематическое планирование</w:t>
      </w:r>
    </w:p>
    <w:p w:rsidR="001B1A12" w:rsidRDefault="001B1A12" w:rsidP="001C1AE8">
      <w:pPr>
        <w:jc w:val="center"/>
        <w:rPr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08"/>
        <w:gridCol w:w="4360"/>
        <w:gridCol w:w="1417"/>
        <w:gridCol w:w="1843"/>
        <w:gridCol w:w="2410"/>
        <w:gridCol w:w="2693"/>
      </w:tblGrid>
      <w:tr w:rsidR="001B1A12" w:rsidTr="001C1AE8">
        <w:trPr>
          <w:trHeight w:val="26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</w:p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Default="001B1A12" w:rsidP="001C1AE8">
            <w:pPr>
              <w:jc w:val="center"/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B1A12" w:rsidTr="001C1AE8">
        <w:trPr>
          <w:cantSplit/>
          <w:trHeight w:val="521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Default="001B1A12" w:rsidP="001C1AE8">
            <w:pPr>
              <w:jc w:val="center"/>
            </w:pPr>
            <w:r>
              <w:rPr>
                <w:sz w:val="24"/>
                <w:szCs w:val="24"/>
              </w:rPr>
              <w:t>Лабораторные работы</w:t>
            </w: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Default="001B1A12" w:rsidP="001C1AE8">
            <w:pPr>
              <w:jc w:val="center"/>
            </w:pP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B37D0D" w:rsidRDefault="001B1A12" w:rsidP="001C1AE8">
            <w:pPr>
              <w:jc w:val="center"/>
            </w:pPr>
            <w:r w:rsidRPr="00B37D0D">
              <w:rPr>
                <w:sz w:val="24"/>
                <w:szCs w:val="24"/>
              </w:rPr>
              <w:t>2</w:t>
            </w: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B37D0D" w:rsidRDefault="001B1A12" w:rsidP="001C1AE8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B37D0D" w:rsidRDefault="001B1A12" w:rsidP="001C1AE8">
            <w:pPr>
              <w:jc w:val="center"/>
            </w:pPr>
            <w:r w:rsidRPr="00B37D0D">
              <w:rPr>
                <w:sz w:val="24"/>
                <w:szCs w:val="24"/>
              </w:rPr>
              <w:t>1</w:t>
            </w: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Растворы.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jc w:val="center"/>
              <w:rPr>
                <w:color w:val="FF0000"/>
              </w:rPr>
            </w:pPr>
            <w:r w:rsidRPr="00570D06">
              <w:rPr>
                <w:sz w:val="24"/>
                <w:szCs w:val="24"/>
              </w:rPr>
              <w:t>4</w:t>
            </w:r>
          </w:p>
        </w:tc>
      </w:tr>
      <w:tr w:rsidR="001B1A12" w:rsidTr="001C1AE8">
        <w:trPr>
          <w:trHeight w:val="5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 ПСХЭ Д.</w:t>
            </w:r>
            <w:r w:rsidR="008D7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="008D7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Менделеева. Строение атома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Pr="001B7E27" w:rsidRDefault="001B1A12" w:rsidP="001C1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jc w:val="center"/>
              <w:rPr>
                <w:color w:val="FF0000"/>
              </w:rPr>
            </w:pP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Pr="001B7E27" w:rsidRDefault="001B1A12" w:rsidP="001C1A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1A12" w:rsidTr="001C1AE8">
        <w:trPr>
          <w:trHeight w:val="29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1A12" w:rsidTr="001C1AE8">
        <w:trPr>
          <w:trHeight w:val="295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A12" w:rsidRDefault="001B1A12" w:rsidP="001C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12" w:rsidRPr="00130D3C" w:rsidRDefault="001B1A12" w:rsidP="001C1AE8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B1A12" w:rsidRDefault="001B1A12" w:rsidP="001C1AE8">
      <w:pPr>
        <w:jc w:val="center"/>
        <w:rPr>
          <w:b/>
          <w:sz w:val="24"/>
          <w:szCs w:val="24"/>
        </w:rPr>
      </w:pPr>
    </w:p>
    <w:p w:rsidR="001B1A12" w:rsidRDefault="001B1A12" w:rsidP="001C1AE8">
      <w:pPr>
        <w:jc w:val="center"/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EA2D8D">
      <w:pPr>
        <w:rPr>
          <w:b/>
          <w:sz w:val="24"/>
          <w:szCs w:val="24"/>
        </w:rPr>
      </w:pPr>
    </w:p>
    <w:p w:rsidR="001B1A12" w:rsidRDefault="001B1A12" w:rsidP="00B80354">
      <w:pPr>
        <w:jc w:val="center"/>
        <w:rPr>
          <w:b/>
          <w:sz w:val="28"/>
          <w:szCs w:val="28"/>
        </w:rPr>
      </w:pPr>
      <w:r w:rsidRPr="009F21A8">
        <w:rPr>
          <w:b/>
          <w:sz w:val="28"/>
          <w:szCs w:val="28"/>
        </w:rPr>
        <w:t xml:space="preserve">Календарно-тематическое планирование </w:t>
      </w:r>
    </w:p>
    <w:p w:rsidR="001B1A12" w:rsidRPr="009F21A8" w:rsidRDefault="001B1A12" w:rsidP="00B80354">
      <w:pPr>
        <w:jc w:val="center"/>
        <w:rPr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65"/>
        <w:gridCol w:w="993"/>
        <w:gridCol w:w="992"/>
        <w:gridCol w:w="6254"/>
        <w:gridCol w:w="5730"/>
      </w:tblGrid>
      <w:tr w:rsidR="001B1A12" w:rsidTr="002D1BE8">
        <w:tc>
          <w:tcPr>
            <w:tcW w:w="577" w:type="dxa"/>
            <w:vMerge w:val="restart"/>
          </w:tcPr>
          <w:p w:rsidR="001B1A12" w:rsidRPr="00A42F4B" w:rsidRDefault="001B1A12" w:rsidP="00A42F4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№</w:t>
            </w:r>
          </w:p>
          <w:p w:rsidR="001B1A12" w:rsidRPr="00A42F4B" w:rsidRDefault="001B1A12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5" w:type="dxa"/>
          </w:tcPr>
          <w:p w:rsidR="001B1A12" w:rsidRDefault="001B1A12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B1A12" w:rsidRPr="00A42F4B" w:rsidRDefault="001B1A12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gridSpan w:val="2"/>
            <w:vAlign w:val="center"/>
          </w:tcPr>
          <w:p w:rsidR="001B1A12" w:rsidRPr="00A42F4B" w:rsidRDefault="001B1A12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54" w:type="dxa"/>
            <w:vMerge w:val="restart"/>
          </w:tcPr>
          <w:p w:rsidR="001B1A12" w:rsidRPr="00A42F4B" w:rsidRDefault="001B1A12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30" w:type="dxa"/>
            <w:vMerge w:val="restart"/>
            <w:vAlign w:val="center"/>
          </w:tcPr>
          <w:p w:rsidR="001B1A12" w:rsidRPr="00A42F4B" w:rsidRDefault="001B1A12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1B1A12" w:rsidTr="002D1BE8">
        <w:tc>
          <w:tcPr>
            <w:tcW w:w="577" w:type="dxa"/>
            <w:vMerge/>
          </w:tcPr>
          <w:p w:rsidR="001B1A12" w:rsidRPr="00A42F4B" w:rsidRDefault="001B1A12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665" w:type="dxa"/>
          </w:tcPr>
          <w:p w:rsidR="001B1A12" w:rsidRPr="00A42F4B" w:rsidRDefault="001B1A12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B1A12" w:rsidRPr="00A42F4B" w:rsidRDefault="001B1A12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1B1A12" w:rsidRPr="00A42F4B" w:rsidRDefault="001B1A12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254" w:type="dxa"/>
            <w:vMerge/>
            <w:vAlign w:val="center"/>
          </w:tcPr>
          <w:p w:rsidR="001B1A12" w:rsidRPr="00A42F4B" w:rsidRDefault="001B1A12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0" w:type="dxa"/>
            <w:vMerge/>
          </w:tcPr>
          <w:p w:rsidR="001B1A12" w:rsidRPr="00A42F4B" w:rsidRDefault="001B1A12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1B1A12" w:rsidRPr="00B80354" w:rsidTr="002D1BE8">
        <w:tc>
          <w:tcPr>
            <w:tcW w:w="577" w:type="dxa"/>
          </w:tcPr>
          <w:p w:rsidR="001B1A12" w:rsidRPr="00A42F4B" w:rsidRDefault="001B1A12" w:rsidP="00A42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1B1A12" w:rsidRPr="00A42F4B" w:rsidRDefault="008D7F6F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(3</w:t>
            </w:r>
            <w:r w:rsidR="001B1A12">
              <w:rPr>
                <w:b/>
                <w:sz w:val="24"/>
                <w:szCs w:val="24"/>
              </w:rPr>
              <w:t xml:space="preserve"> </w:t>
            </w:r>
            <w:r w:rsidR="001B1A12" w:rsidRPr="00A42F4B">
              <w:rPr>
                <w:b/>
                <w:sz w:val="24"/>
                <w:szCs w:val="24"/>
              </w:rPr>
              <w:t>ч</w:t>
            </w:r>
            <w:r w:rsidR="001B1A12">
              <w:rPr>
                <w:b/>
                <w:sz w:val="24"/>
                <w:szCs w:val="24"/>
              </w:rPr>
              <w:t>аса</w:t>
            </w:r>
            <w:r w:rsidR="001B1A12"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B1A12" w:rsidRPr="00B80354" w:rsidTr="002D1BE8">
        <w:tc>
          <w:tcPr>
            <w:tcW w:w="577" w:type="dxa"/>
          </w:tcPr>
          <w:p w:rsidR="001B1A12" w:rsidRPr="00A42F4B" w:rsidRDefault="001B1A12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B1A12" w:rsidRPr="00A42F4B" w:rsidRDefault="001B1A12" w:rsidP="00D9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1A12" w:rsidRPr="00CA193D" w:rsidRDefault="001B1A12" w:rsidP="00D93437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992" w:type="dxa"/>
          </w:tcPr>
          <w:p w:rsidR="001B1A12" w:rsidRPr="00A42F4B" w:rsidRDefault="001B1A12" w:rsidP="00D9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DE6388" w:rsidRPr="00A42F4B" w:rsidRDefault="001B1A12" w:rsidP="008D7F6F">
            <w:pPr>
              <w:jc w:val="center"/>
              <w:rPr>
                <w:sz w:val="24"/>
                <w:szCs w:val="24"/>
              </w:rPr>
            </w:pPr>
            <w:r w:rsidRPr="00097C96">
              <w:rPr>
                <w:b/>
                <w:bCs/>
                <w:sz w:val="24"/>
                <w:szCs w:val="24"/>
              </w:rPr>
              <w:t>Инструктаж по ТБ.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 xml:space="preserve">Вещества и их свойства. </w:t>
            </w:r>
            <w:r w:rsidR="008D7F6F">
              <w:rPr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5730" w:type="dxa"/>
          </w:tcPr>
          <w:p w:rsidR="001B1A12" w:rsidRPr="00A42F4B" w:rsidRDefault="001B1A12" w:rsidP="00D93437">
            <w:pPr>
              <w:jc w:val="center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CA193D" w:rsidRDefault="000D4CA1" w:rsidP="000D4CA1">
            <w:pPr>
              <w:jc w:val="center"/>
              <w:rPr>
                <w:color w:val="1D1B11"/>
                <w:sz w:val="24"/>
                <w:szCs w:val="24"/>
                <w:lang w:val="en-US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0</w:t>
            </w:r>
            <w:r>
              <w:rPr>
                <w:color w:val="1D1B11"/>
                <w:sz w:val="24"/>
                <w:szCs w:val="24"/>
              </w:rPr>
              <w:t>5</w:t>
            </w:r>
            <w:r>
              <w:rPr>
                <w:color w:val="1D1B11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097C96" w:rsidRDefault="000D4CA1" w:rsidP="00D93437">
            <w:pPr>
              <w:jc w:val="center"/>
              <w:rPr>
                <w:b/>
                <w:bCs/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Атомы, молекулы, ионы. Химический </w:t>
            </w:r>
            <w:r>
              <w:rPr>
                <w:sz w:val="24"/>
                <w:szCs w:val="24"/>
              </w:rPr>
              <w:t>э</w:t>
            </w:r>
            <w:r w:rsidRPr="00A42F4B">
              <w:rPr>
                <w:sz w:val="24"/>
                <w:szCs w:val="24"/>
              </w:rPr>
              <w:t>лемент.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Химические формулы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D93437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Тестирование по теме «Повторение».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8D7F6F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1.  ПЕРВОН</w:t>
            </w:r>
            <w:r>
              <w:rPr>
                <w:b/>
                <w:sz w:val="24"/>
                <w:szCs w:val="24"/>
              </w:rPr>
              <w:t>АЧАЛЬНЫЕ ХИМИЧЕСКИЕ ПОНЯТИЯ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38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F651A1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 Определение валентности элем</w:t>
            </w:r>
            <w:r>
              <w:rPr>
                <w:sz w:val="24"/>
                <w:szCs w:val="24"/>
              </w:rPr>
              <w:t>ентов по формулам их соединений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3D4551">
            <w:pPr>
              <w:ind w:right="-352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хи</w:t>
            </w:r>
            <w:r>
              <w:rPr>
                <w:sz w:val="24"/>
                <w:szCs w:val="24"/>
              </w:rPr>
              <w:t>мических формул по ва</w:t>
            </w:r>
            <w:r>
              <w:rPr>
                <w:sz w:val="24"/>
                <w:szCs w:val="24"/>
              </w:rPr>
              <w:softHyphen/>
              <w:t>лентности.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3D4551">
            <w:pPr>
              <w:ind w:right="-494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8B1A9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3D4551">
            <w:pPr>
              <w:ind w:right="-494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сохране</w:t>
            </w:r>
            <w:r w:rsidRPr="00A42F4B">
              <w:rPr>
                <w:sz w:val="24"/>
                <w:szCs w:val="24"/>
              </w:rPr>
              <w:softHyphen/>
              <w:t>ния массы веществ. Химические уравнения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380BE2">
            <w:pPr>
              <w:ind w:right="-494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лассификация химических реакций. Л/о№1, Л/о№2.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№1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«Разложение основного карбоната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>).</w:t>
            </w:r>
          </w:p>
          <w:p w:rsidR="000D4CA1" w:rsidRPr="00C36BE5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</w:t>
            </w:r>
            <w:r w:rsidRPr="00C36BE5">
              <w:rPr>
                <w:sz w:val="24"/>
                <w:szCs w:val="24"/>
              </w:rPr>
              <w:t>Лабораторный опыт №2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Реакция замещения меди железом. 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3D4551">
            <w:pPr>
              <w:ind w:right="-494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A42F4B">
              <w:rPr>
                <w:sz w:val="24"/>
                <w:szCs w:val="24"/>
              </w:rPr>
              <w:t xml:space="preserve"> по теме «Первоначальные химические понятия»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380BE2">
            <w:pPr>
              <w:ind w:right="-494"/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7E1538">
              <w:rPr>
                <w:b/>
                <w:sz w:val="24"/>
                <w:szCs w:val="24"/>
              </w:rPr>
              <w:t>КОНТРОЛЬНАЯ РАБОТА №1</w:t>
            </w:r>
            <w:r w:rsidRPr="00A42F4B">
              <w:rPr>
                <w:b/>
                <w:sz w:val="24"/>
                <w:szCs w:val="24"/>
              </w:rPr>
              <w:t>по теме «Первоначальные химические понятия»</w:t>
            </w:r>
          </w:p>
        </w:tc>
        <w:tc>
          <w:tcPr>
            <w:tcW w:w="5730" w:type="dxa"/>
          </w:tcPr>
          <w:p w:rsidR="000D4CA1" w:rsidRPr="007E1538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2. КИСЛОРОД (3 часа)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3D4551">
            <w:pPr>
              <w:ind w:right="-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Кислород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Озон. Воздух и его состав.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8B1A95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Свойства кислорода. Оксиды. </w:t>
            </w:r>
            <w:r>
              <w:rPr>
                <w:sz w:val="24"/>
                <w:szCs w:val="24"/>
              </w:rPr>
              <w:t>Л/о №3</w:t>
            </w:r>
          </w:p>
        </w:tc>
        <w:tc>
          <w:tcPr>
            <w:tcW w:w="5730" w:type="dxa"/>
          </w:tcPr>
          <w:p w:rsidR="000D4CA1" w:rsidRPr="00A42F4B" w:rsidRDefault="000D4CA1" w:rsidP="00505521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№3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«Ознакомление с образцами оксидов»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505521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Инструктаж по ТБ</w:t>
            </w:r>
            <w:r>
              <w:rPr>
                <w:sz w:val="24"/>
                <w:szCs w:val="24"/>
              </w:rPr>
              <w:t xml:space="preserve">. </w:t>
            </w:r>
            <w:r w:rsidRPr="007E1538">
              <w:rPr>
                <w:b/>
                <w:sz w:val="24"/>
                <w:szCs w:val="24"/>
              </w:rPr>
              <w:t>ПРАКТИЧЕСКАЯ РАБОТА 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538">
              <w:rPr>
                <w:b/>
                <w:sz w:val="24"/>
                <w:szCs w:val="24"/>
              </w:rPr>
              <w:lastRenderedPageBreak/>
              <w:t>«Получение и свойства кислорода»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3. ВОДОРОД (</w:t>
            </w:r>
            <w:r>
              <w:rPr>
                <w:b/>
                <w:sz w:val="24"/>
                <w:szCs w:val="24"/>
              </w:rPr>
              <w:t>4</w:t>
            </w:r>
            <w:r w:rsidRPr="00A42F4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EA5A0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Водород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>,</w:t>
            </w:r>
            <w:r w:rsidRPr="00A42F4B">
              <w:rPr>
                <w:sz w:val="24"/>
                <w:szCs w:val="24"/>
              </w:rPr>
              <w:t xml:space="preserve"> физические свойства</w:t>
            </w:r>
            <w:r>
              <w:rPr>
                <w:sz w:val="24"/>
                <w:szCs w:val="24"/>
              </w:rPr>
              <w:t>. Л/о№4</w:t>
            </w:r>
          </w:p>
        </w:tc>
        <w:tc>
          <w:tcPr>
            <w:tcW w:w="5730" w:type="dxa"/>
          </w:tcPr>
          <w:p w:rsidR="000D4CA1" w:rsidRPr="00A42F4B" w:rsidRDefault="000D4CA1" w:rsidP="00C353C9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№4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«Получение и свойства водорода»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водорода. Применение</w:t>
            </w:r>
            <w:r>
              <w:rPr>
                <w:sz w:val="24"/>
                <w:szCs w:val="24"/>
              </w:rPr>
              <w:t>.</w:t>
            </w:r>
            <w:r w:rsidRPr="00A42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C36BE5" w:rsidRDefault="000D4CA1" w:rsidP="00D93437">
            <w:pPr>
              <w:ind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Обобщение знаний по темам «Кислород» и «Водород»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C36BE5" w:rsidRDefault="000D4CA1" w:rsidP="00D93437">
            <w:pPr>
              <w:ind w:right="-57"/>
              <w:rPr>
                <w:b/>
                <w:sz w:val="24"/>
                <w:szCs w:val="24"/>
                <w:u w:val="single"/>
              </w:rPr>
            </w:pPr>
            <w:r w:rsidRPr="00C36BE5">
              <w:rPr>
                <w:b/>
                <w:sz w:val="24"/>
                <w:szCs w:val="24"/>
              </w:rPr>
              <w:t>Тестирование по темам «Кислород» и «Водород»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4. РАСТВОРЫ. ВОДА. (</w:t>
            </w:r>
            <w:r>
              <w:rPr>
                <w:b/>
                <w:sz w:val="24"/>
                <w:szCs w:val="24"/>
              </w:rPr>
              <w:t>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1D4A6E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Вода - растворитель. Массовая доля растворенного вещества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1D4A6E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вычисление массовой доли веществ в растворе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EA5A0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приготовление растворов с определенной массовой долей растворенного вещества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EA5A0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Default="000D4CA1" w:rsidP="00D93437">
            <w:pPr>
              <w:ind w:left="-57" w:right="-57"/>
              <w:rPr>
                <w:b/>
                <w:i/>
                <w:sz w:val="24"/>
                <w:szCs w:val="24"/>
              </w:rPr>
            </w:pPr>
            <w:r w:rsidRPr="00C36BE5">
              <w:rPr>
                <w:b/>
                <w:i/>
                <w:sz w:val="24"/>
                <w:szCs w:val="24"/>
              </w:rPr>
              <w:t>Инструктаж по ТБ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0D4CA1" w:rsidRDefault="000D4CA1" w:rsidP="00D93437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i/>
                <w:sz w:val="24"/>
                <w:szCs w:val="24"/>
              </w:rPr>
              <w:t>ПРАКТИЧЕСКАЯ РАБОТА №2</w:t>
            </w:r>
            <w:r w:rsidRPr="00C36BE5">
              <w:rPr>
                <w:b/>
                <w:sz w:val="24"/>
                <w:szCs w:val="24"/>
              </w:rPr>
              <w:t xml:space="preserve"> </w:t>
            </w:r>
          </w:p>
          <w:p w:rsidR="000D4CA1" w:rsidRPr="00C36BE5" w:rsidRDefault="000D4CA1" w:rsidP="00D93437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sz w:val="24"/>
                <w:szCs w:val="24"/>
              </w:rPr>
              <w:t>«Приготовление растворов солей с определенной массовой долей растворенного вещества»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C36BE5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8B1A95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Вода. </w:t>
            </w:r>
            <w:r>
              <w:rPr>
                <w:sz w:val="24"/>
                <w:szCs w:val="24"/>
              </w:rPr>
              <w:t xml:space="preserve">Круговорот в </w:t>
            </w:r>
            <w:r w:rsidRPr="00A42F4B">
              <w:rPr>
                <w:sz w:val="24"/>
                <w:szCs w:val="24"/>
              </w:rPr>
              <w:t>природе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42F4B">
              <w:rPr>
                <w:sz w:val="24"/>
                <w:szCs w:val="24"/>
              </w:rPr>
              <w:t xml:space="preserve"> «Растворы. Вода»</w:t>
            </w:r>
          </w:p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8D7F6F" w:rsidRDefault="000D4CA1" w:rsidP="000D4CA1">
            <w:pPr>
              <w:jc w:val="center"/>
              <w:rPr>
                <w:sz w:val="24"/>
                <w:szCs w:val="24"/>
              </w:rPr>
            </w:pPr>
            <w:r w:rsidRPr="008D7F6F">
              <w:rPr>
                <w:sz w:val="24"/>
                <w:szCs w:val="24"/>
              </w:rPr>
              <w:t>24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C36BE5" w:rsidRDefault="000D4CA1" w:rsidP="00D93437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sz w:val="24"/>
                <w:szCs w:val="24"/>
              </w:rPr>
              <w:t>КОНТРОЛЬНАЯ РАБОТА №2 по темам «Кислород», «Водород», «Растворы. Вода».</w:t>
            </w:r>
          </w:p>
        </w:tc>
        <w:tc>
          <w:tcPr>
            <w:tcW w:w="5730" w:type="dxa"/>
          </w:tcPr>
          <w:p w:rsidR="000D4CA1" w:rsidRPr="00C36BE5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5. КОЛИЧЕСТВЕННЫЕ ОТНОШЕНИЯ В Х</w:t>
            </w:r>
            <w:r>
              <w:rPr>
                <w:b/>
                <w:sz w:val="24"/>
                <w:szCs w:val="24"/>
              </w:rPr>
              <w:t>ИМИИ.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rPr>
          <w:trHeight w:val="327"/>
        </w:trPr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1D4A6E">
            <w:pPr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8B1A9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Количество вещества. Моль  Число Авогадро.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1D4A6E">
            <w:pPr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Молярная масса вещества.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D93437">
            <w:pPr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715E83">
            <w:pPr>
              <w:rPr>
                <w:color w:val="1D1B11"/>
                <w:spacing w:val="22"/>
                <w:sz w:val="24"/>
                <w:szCs w:val="24"/>
              </w:rPr>
            </w:pPr>
            <w:r>
              <w:rPr>
                <w:color w:val="1D1B11"/>
                <w:spacing w:val="22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D93437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715E8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Обобщение и повторение знаний по теме «Количество вещества. Вычисления по химическим формулам»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8D7F6F" w:rsidRDefault="000D4CA1" w:rsidP="000D4CA1">
            <w:pPr>
              <w:jc w:val="center"/>
              <w:rPr>
                <w:sz w:val="24"/>
                <w:szCs w:val="24"/>
              </w:rPr>
            </w:pPr>
            <w:r w:rsidRPr="008D7F6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2550DF" w:rsidRDefault="000D4CA1" w:rsidP="00715E83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C36BE5" w:rsidRDefault="000D4CA1" w:rsidP="00D93437">
            <w:pPr>
              <w:ind w:left="-57" w:right="-57"/>
              <w:rPr>
                <w:b/>
                <w:sz w:val="24"/>
                <w:szCs w:val="24"/>
              </w:rPr>
            </w:pPr>
            <w:r w:rsidRPr="00C36BE5">
              <w:rPr>
                <w:b/>
                <w:sz w:val="24"/>
                <w:szCs w:val="24"/>
              </w:rPr>
              <w:t>КОНТРОЛЬНАЯ РАБОТА №3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6BE5">
              <w:rPr>
                <w:b/>
                <w:sz w:val="24"/>
                <w:szCs w:val="24"/>
              </w:rPr>
              <w:t>по теме «Количественные отношения в химии»</w:t>
            </w:r>
          </w:p>
        </w:tc>
        <w:tc>
          <w:tcPr>
            <w:tcW w:w="5730" w:type="dxa"/>
          </w:tcPr>
          <w:p w:rsidR="000D4CA1" w:rsidRPr="00C36BE5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94329D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 ОСНОВНЫЕ КЛАС</w:t>
            </w:r>
            <w:r>
              <w:rPr>
                <w:b/>
                <w:sz w:val="24"/>
                <w:szCs w:val="24"/>
              </w:rPr>
              <w:t>СЫ НЕОРГАНИЧЕСКИХ СОЕДИНЕНИЙ (19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6.1.СОСТАВ, НАЗВАНИЯ И ФИЗИЧЕСКИЕ СВОЙСТВА ОСНОВНЫХ КЛАСС</w:t>
            </w:r>
            <w:r>
              <w:rPr>
                <w:b/>
                <w:sz w:val="24"/>
                <w:szCs w:val="24"/>
              </w:rPr>
              <w:t xml:space="preserve">ОВ НЕОРГАНИЧЕСКИХ СОЕДИНЕНИЙ. (5 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71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Оксиды.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5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D93437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Основания</w:t>
            </w:r>
          </w:p>
        </w:tc>
        <w:tc>
          <w:tcPr>
            <w:tcW w:w="5730" w:type="dxa"/>
          </w:tcPr>
          <w:p w:rsidR="000D4CA1" w:rsidRPr="00A42F4B" w:rsidRDefault="000D4CA1" w:rsidP="00D93437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8D7F6F" w:rsidRDefault="000D4CA1" w:rsidP="0030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7F6F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Кислоты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30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 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8D7F6F" w:rsidRDefault="000D4CA1" w:rsidP="000D4CA1">
            <w:pPr>
              <w:jc w:val="center"/>
              <w:rPr>
                <w:sz w:val="24"/>
                <w:szCs w:val="24"/>
              </w:rPr>
            </w:pPr>
            <w:r w:rsidRPr="008D7F6F">
              <w:rPr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Обобщение и повторение знаний по теме. </w:t>
            </w:r>
            <w:r>
              <w:rPr>
                <w:sz w:val="24"/>
                <w:szCs w:val="24"/>
              </w:rPr>
              <w:t>Зачетная работа.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1D4A6E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6.2: ХИМИЧЕСКИЕ СВОЙСТВА И СПОСОБЫ ПОЛУЧЕНИЯ ОСНОВНЫХ КЛАСС</w:t>
            </w:r>
            <w:r>
              <w:rPr>
                <w:b/>
                <w:sz w:val="24"/>
                <w:szCs w:val="24"/>
              </w:rPr>
              <w:t>ОВ НЕОРГАНИЧЕСКИХ СОЕДИНЕНИЙ. (</w:t>
            </w:r>
            <w:r w:rsidRPr="00A42F4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свойства, получение и применение </w:t>
            </w:r>
            <w:r w:rsidRPr="00A42F4B">
              <w:rPr>
                <w:sz w:val="24"/>
                <w:szCs w:val="24"/>
              </w:rPr>
              <w:t>оксидов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оснований. Реакция нейтрализации.</w:t>
            </w:r>
            <w:r>
              <w:rPr>
                <w:sz w:val="24"/>
                <w:szCs w:val="24"/>
              </w:rPr>
              <w:t xml:space="preserve"> Л/о № 5,6</w:t>
            </w:r>
          </w:p>
        </w:tc>
        <w:tc>
          <w:tcPr>
            <w:tcW w:w="5730" w:type="dxa"/>
          </w:tcPr>
          <w:p w:rsidR="000D4CA1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C36BE5">
              <w:rPr>
                <w:sz w:val="24"/>
                <w:szCs w:val="24"/>
              </w:rPr>
              <w:t>Лабораторный опыт №5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«Свойства растворимых и нерастворимых оснований»</w:t>
            </w:r>
          </w:p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 №6</w:t>
            </w:r>
            <w:r>
              <w:rPr>
                <w:sz w:val="24"/>
                <w:szCs w:val="24"/>
              </w:rPr>
              <w:t>.</w:t>
            </w:r>
            <w:r w:rsidRPr="00A42F4B">
              <w:rPr>
                <w:sz w:val="24"/>
                <w:szCs w:val="24"/>
              </w:rPr>
              <w:t xml:space="preserve"> «Взаимодействие щелочей с кислотами, нерастворимых оснований с кислотами. Разложение гидроксида меди (</w:t>
            </w:r>
            <w:r w:rsidRPr="00A42F4B">
              <w:rPr>
                <w:sz w:val="24"/>
                <w:szCs w:val="24"/>
                <w:lang w:val="en-US"/>
              </w:rPr>
              <w:t>II</w:t>
            </w:r>
            <w:r w:rsidRPr="00A42F4B">
              <w:rPr>
                <w:sz w:val="24"/>
                <w:szCs w:val="24"/>
              </w:rPr>
              <w:t>) при нагревании»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применение оснований</w:t>
            </w:r>
          </w:p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  <w:u w:val="single"/>
              </w:rPr>
            </w:pP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Амфотерные оксиды и гидроксиды.</w:t>
            </w:r>
            <w:r>
              <w:rPr>
                <w:sz w:val="24"/>
                <w:szCs w:val="24"/>
              </w:rPr>
              <w:t xml:space="preserve"> Л/о №7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 №7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«Взаимодействие гидроксида цинка с растворами кислот и оснований.»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72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 свойства кислот</w:t>
            </w:r>
            <w:r>
              <w:rPr>
                <w:sz w:val="24"/>
                <w:szCs w:val="24"/>
              </w:rPr>
              <w:t>. Л/о №8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4C6EDA">
              <w:rPr>
                <w:sz w:val="24"/>
                <w:szCs w:val="24"/>
              </w:rPr>
              <w:t>Лабораторный опыт№8 «</w:t>
            </w:r>
            <w:r w:rsidRPr="00A42F4B">
              <w:rPr>
                <w:sz w:val="24"/>
                <w:szCs w:val="24"/>
              </w:rPr>
              <w:t>Действие кислот на индикаторы, взаимодействие кислот с металлами, взаимодействие кислот с оксидами металлов»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Получение и применение кислот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72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свойства солей.</w:t>
            </w:r>
          </w:p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Получение и применение солей 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615CA">
              <w:rPr>
                <w:b/>
                <w:i/>
                <w:sz w:val="24"/>
                <w:szCs w:val="24"/>
              </w:rPr>
              <w:t>Инструктаж по ТБ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A615CA">
              <w:rPr>
                <w:b/>
                <w:i/>
                <w:sz w:val="24"/>
                <w:szCs w:val="24"/>
              </w:rPr>
              <w:t>ПРАКТИЧЕСКАЯ РАБОТА №3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C6EDA">
              <w:rPr>
                <w:b/>
                <w:sz w:val="24"/>
                <w:szCs w:val="24"/>
              </w:rPr>
              <w:lastRenderedPageBreak/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знаний</w:t>
            </w:r>
            <w:r w:rsidRPr="00A42F4B">
              <w:rPr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0D4CA1" w:rsidRPr="00A42F4B" w:rsidRDefault="000D4CA1" w:rsidP="001D4A6E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8D7F6F" w:rsidRDefault="000D4CA1" w:rsidP="000D4C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7F6F">
              <w:rPr>
                <w:sz w:val="24"/>
                <w:szCs w:val="24"/>
              </w:rPr>
              <w:t>50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615CA">
              <w:rPr>
                <w:b/>
                <w:sz w:val="24"/>
                <w:szCs w:val="24"/>
              </w:rPr>
              <w:t>КОНТРОЛЬНАЯ РАБОТА №4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15CA">
              <w:rPr>
                <w:b/>
                <w:sz w:val="24"/>
                <w:szCs w:val="24"/>
              </w:rPr>
              <w:t>по теме «Основные классы неорганических</w:t>
            </w:r>
            <w:r w:rsidRPr="004C6EDA">
              <w:rPr>
                <w:b/>
                <w:sz w:val="24"/>
                <w:szCs w:val="24"/>
              </w:rPr>
              <w:t xml:space="preserve"> соединений»</w:t>
            </w:r>
          </w:p>
        </w:tc>
        <w:tc>
          <w:tcPr>
            <w:tcW w:w="5730" w:type="dxa"/>
          </w:tcPr>
          <w:p w:rsidR="000D4CA1" w:rsidRPr="004C6EDA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1D4A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7. ПЕРИОДИЧЕСКИЙ ЗАКОН И ПЕРИОДИЧЕСКАЯ СИСТЕМА ХИМИЧЕСКИХ ЭЛЕМЕНТОВ Д.И.МЕНДЕЛЕЕВА.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2F4B">
              <w:rPr>
                <w:b/>
                <w:sz w:val="24"/>
                <w:szCs w:val="24"/>
              </w:rPr>
              <w:t>СТРОЕНИЕ АТОМА (</w:t>
            </w:r>
            <w:r>
              <w:rPr>
                <w:b/>
                <w:sz w:val="24"/>
                <w:szCs w:val="24"/>
              </w:rPr>
              <w:t>8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E25713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Классификация химических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элементов. Периодический закон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E25713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D4CA1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Периодическая таблица химических элементов. 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E25713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элементов и структура Периодической системы. Решение задач.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D4CA1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Строение атома. Изотопы. Химический элемент 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электронов в атомах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D4CA1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Строение электронных оболочек атомов первых 20 элементов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Значение перио</w:t>
            </w:r>
            <w:r w:rsidRPr="00A42F4B">
              <w:rPr>
                <w:sz w:val="24"/>
                <w:szCs w:val="24"/>
              </w:rPr>
              <w:softHyphen/>
              <w:t>дического закона. Жизнь и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8D7F6F" w:rsidRDefault="000D4CA1" w:rsidP="000D4CA1">
            <w:pPr>
              <w:jc w:val="center"/>
              <w:rPr>
                <w:sz w:val="24"/>
                <w:szCs w:val="24"/>
              </w:rPr>
            </w:pPr>
            <w:r w:rsidRPr="008D7F6F">
              <w:rPr>
                <w:sz w:val="24"/>
                <w:szCs w:val="24"/>
              </w:rPr>
              <w:t>58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45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4CA1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8771C6">
              <w:rPr>
                <w:b/>
                <w:sz w:val="24"/>
                <w:szCs w:val="24"/>
              </w:rPr>
              <w:t xml:space="preserve"> №5</w:t>
            </w:r>
            <w:r w:rsidRPr="009C5CC1">
              <w:rPr>
                <w:sz w:val="24"/>
                <w:szCs w:val="24"/>
              </w:rPr>
              <w:t xml:space="preserve"> по теме</w:t>
            </w:r>
            <w:r w:rsidRPr="00A42F4B">
              <w:rPr>
                <w:sz w:val="24"/>
                <w:szCs w:val="24"/>
                <w:u w:val="single"/>
              </w:rPr>
              <w:t xml:space="preserve"> </w:t>
            </w:r>
            <w:r w:rsidRPr="00A42F4B">
              <w:rPr>
                <w:sz w:val="24"/>
                <w:szCs w:val="24"/>
              </w:rPr>
              <w:t>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1D4A6E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8.  ХИМИЧЕС</w:t>
            </w:r>
            <w:r>
              <w:rPr>
                <w:b/>
                <w:sz w:val="24"/>
                <w:szCs w:val="24"/>
              </w:rPr>
              <w:t>КАЯ СВЯЗЬ. СТРОЕНИЕ ВЕЩЕСТВА (7</w:t>
            </w:r>
            <w:r w:rsidRPr="00A42F4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D4CA1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67790C" w:rsidRDefault="000D4CA1" w:rsidP="001D4A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Электроотрицательность.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67790C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Ковалентная </w:t>
            </w:r>
            <w:r>
              <w:rPr>
                <w:sz w:val="24"/>
                <w:szCs w:val="24"/>
              </w:rPr>
              <w:t>и ионная связь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Кристаллические решетки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 и степень окисления. Окисление и восстановление.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4CA1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 xml:space="preserve">Окислительно-восстанови-тельные реакции. 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82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i/>
                <w:sz w:val="24"/>
                <w:szCs w:val="24"/>
                <w:u w:val="single"/>
              </w:rPr>
              <w:t>Обобщение по теме</w:t>
            </w:r>
            <w:r w:rsidRPr="00A42F4B">
              <w:rPr>
                <w:sz w:val="24"/>
                <w:szCs w:val="24"/>
              </w:rPr>
              <w:t xml:space="preserve"> «Строение вещества. Химическая связь»</w:t>
            </w:r>
          </w:p>
        </w:tc>
        <w:tc>
          <w:tcPr>
            <w:tcW w:w="5730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916B43" w:rsidP="001D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D4CA1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Зачетная работа по теме:</w:t>
            </w:r>
            <w:r w:rsidRPr="004C6EDA">
              <w:rPr>
                <w:b/>
                <w:sz w:val="24"/>
                <w:szCs w:val="24"/>
              </w:rPr>
              <w:t xml:space="preserve"> «Строение вещества. Химическая связь»</w:t>
            </w:r>
          </w:p>
        </w:tc>
        <w:tc>
          <w:tcPr>
            <w:tcW w:w="5730" w:type="dxa"/>
          </w:tcPr>
          <w:p w:rsidR="000D4CA1" w:rsidRPr="004C6EDA" w:rsidRDefault="000D4CA1" w:rsidP="001D4A6E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Pr="00A42F4B" w:rsidRDefault="000D4CA1" w:rsidP="000D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4" w:type="dxa"/>
            <w:gridSpan w:val="5"/>
          </w:tcPr>
          <w:p w:rsidR="000D4CA1" w:rsidRPr="00A42F4B" w:rsidRDefault="000D4CA1" w:rsidP="001D4A6E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ПОВТОРЕНИЕ И ОБОБЩЕНИЕ МАТ</w:t>
            </w:r>
            <w:r>
              <w:rPr>
                <w:b/>
                <w:sz w:val="24"/>
                <w:szCs w:val="24"/>
              </w:rPr>
              <w:t>ЕРИАЛА, ИЗУЧЕННОГО В 8 КЛАССЕ (3</w:t>
            </w:r>
            <w:r w:rsidRPr="00FE43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часа)</w:t>
            </w:r>
          </w:p>
        </w:tc>
      </w:tr>
      <w:tr w:rsidR="000D4CA1" w:rsidRPr="00B80354" w:rsidTr="002D1BE8">
        <w:tc>
          <w:tcPr>
            <w:tcW w:w="577" w:type="dxa"/>
          </w:tcPr>
          <w:p w:rsidR="000D4CA1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Pr="00A42F4B" w:rsidRDefault="000D4CA1" w:rsidP="0099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0D4CA1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Default="000D4CA1" w:rsidP="000D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30" w:type="dxa"/>
          </w:tcPr>
          <w:p w:rsidR="000D4CA1" w:rsidRDefault="000D4CA1" w:rsidP="001D4A6E">
            <w:pPr>
              <w:rPr>
                <w:sz w:val="24"/>
                <w:szCs w:val="24"/>
              </w:rPr>
            </w:pPr>
          </w:p>
        </w:tc>
      </w:tr>
      <w:tr w:rsidR="000D4CA1" w:rsidRPr="00B80354" w:rsidTr="002D1BE8">
        <w:tc>
          <w:tcPr>
            <w:tcW w:w="577" w:type="dxa"/>
          </w:tcPr>
          <w:p w:rsidR="000D4CA1" w:rsidRDefault="000D4CA1" w:rsidP="001D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5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D4CA1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4CA1" w:rsidRPr="00A42F4B" w:rsidRDefault="000D4CA1" w:rsidP="001D4A6E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0D4CA1" w:rsidRPr="00FE43C1" w:rsidRDefault="000D4CA1" w:rsidP="001D4A6E">
            <w:pPr>
              <w:rPr>
                <w:sz w:val="24"/>
                <w:szCs w:val="24"/>
              </w:rPr>
            </w:pPr>
            <w:r w:rsidRPr="00FE43C1">
              <w:rPr>
                <w:sz w:val="24"/>
                <w:szCs w:val="24"/>
              </w:rPr>
              <w:t>Повторение и обобщение материала, изученного в 8 классе.</w:t>
            </w:r>
          </w:p>
        </w:tc>
        <w:tc>
          <w:tcPr>
            <w:tcW w:w="5730" w:type="dxa"/>
          </w:tcPr>
          <w:p w:rsidR="000D4CA1" w:rsidRDefault="000D4CA1" w:rsidP="001D4A6E">
            <w:pPr>
              <w:rPr>
                <w:sz w:val="24"/>
                <w:szCs w:val="24"/>
              </w:rPr>
            </w:pPr>
          </w:p>
        </w:tc>
      </w:tr>
    </w:tbl>
    <w:p w:rsidR="001B1A12" w:rsidRDefault="001B1A12"/>
    <w:sectPr w:rsidR="001B1A12" w:rsidSect="003438CE">
      <w:footerReference w:type="default" r:id="rId9"/>
      <w:type w:val="continuous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87" w:rsidRDefault="00695787" w:rsidP="00E80369">
      <w:r>
        <w:separator/>
      </w:r>
    </w:p>
  </w:endnote>
  <w:endnote w:type="continuationSeparator" w:id="0">
    <w:p w:rsidR="00695787" w:rsidRDefault="00695787" w:rsidP="00E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A1" w:rsidRDefault="000D4CA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4BED">
      <w:rPr>
        <w:noProof/>
      </w:rPr>
      <w:t>2</w:t>
    </w:r>
    <w:r>
      <w:rPr>
        <w:noProof/>
      </w:rPr>
      <w:fldChar w:fldCharType="end"/>
    </w:r>
  </w:p>
  <w:p w:rsidR="000D4CA1" w:rsidRDefault="000D4C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87" w:rsidRDefault="00695787" w:rsidP="00E80369">
      <w:r>
        <w:separator/>
      </w:r>
    </w:p>
  </w:footnote>
  <w:footnote w:type="continuationSeparator" w:id="0">
    <w:p w:rsidR="00695787" w:rsidRDefault="00695787" w:rsidP="00E8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>
    <w:nsid w:val="00000003"/>
    <w:multiLevelType w:val="singleLevel"/>
    <w:tmpl w:val="C4603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980EBA6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C1044E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5C0C9142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1">
    <w:nsid w:val="0000000C"/>
    <w:multiLevelType w:val="singleLevel"/>
    <w:tmpl w:val="9A8C66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12">
    <w:nsid w:val="0000000D"/>
    <w:multiLevelType w:val="singleLevel"/>
    <w:tmpl w:val="857449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>
    <w:nsid w:val="00000011"/>
    <w:multiLevelType w:val="singleLevel"/>
    <w:tmpl w:val="65587A9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7">
    <w:nsid w:val="00000012"/>
    <w:multiLevelType w:val="singleLevel"/>
    <w:tmpl w:val="DFE605D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  <w:iCs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0">
    <w:nsid w:val="00000015"/>
    <w:multiLevelType w:val="singleLevel"/>
    <w:tmpl w:val="A67EDDD4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22">
    <w:nsid w:val="00000017"/>
    <w:multiLevelType w:val="singleLevel"/>
    <w:tmpl w:val="00BA55F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  <w:sz w:val="24"/>
        <w:szCs w:val="24"/>
      </w:rPr>
    </w:lvl>
  </w:abstractNum>
  <w:abstractNum w:abstractNumId="27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181"/>
    <w:rsid w:val="00010D75"/>
    <w:rsid w:val="0001136F"/>
    <w:rsid w:val="00014AD1"/>
    <w:rsid w:val="00074073"/>
    <w:rsid w:val="000839DE"/>
    <w:rsid w:val="00084198"/>
    <w:rsid w:val="00097C96"/>
    <w:rsid w:val="000A4410"/>
    <w:rsid w:val="000B2AF8"/>
    <w:rsid w:val="000B5F96"/>
    <w:rsid w:val="000C45E1"/>
    <w:rsid w:val="000C708E"/>
    <w:rsid w:val="000D4CA1"/>
    <w:rsid w:val="000F424D"/>
    <w:rsid w:val="000F64B6"/>
    <w:rsid w:val="000F7702"/>
    <w:rsid w:val="00112516"/>
    <w:rsid w:val="001176C5"/>
    <w:rsid w:val="00130D3C"/>
    <w:rsid w:val="0015333D"/>
    <w:rsid w:val="00160AA8"/>
    <w:rsid w:val="00180941"/>
    <w:rsid w:val="00183914"/>
    <w:rsid w:val="001B1A12"/>
    <w:rsid w:val="001B7E27"/>
    <w:rsid w:val="001C1AE8"/>
    <w:rsid w:val="001C7CC3"/>
    <w:rsid w:val="001D15C7"/>
    <w:rsid w:val="001D4A6E"/>
    <w:rsid w:val="001D590B"/>
    <w:rsid w:val="001F25EB"/>
    <w:rsid w:val="001F7F46"/>
    <w:rsid w:val="0022333D"/>
    <w:rsid w:val="002337B4"/>
    <w:rsid w:val="002550DF"/>
    <w:rsid w:val="00280435"/>
    <w:rsid w:val="00284BED"/>
    <w:rsid w:val="00290EC3"/>
    <w:rsid w:val="002A41B5"/>
    <w:rsid w:val="002B5EC4"/>
    <w:rsid w:val="002D0680"/>
    <w:rsid w:val="002D1BE8"/>
    <w:rsid w:val="003056F9"/>
    <w:rsid w:val="00311563"/>
    <w:rsid w:val="003438CE"/>
    <w:rsid w:val="00361A04"/>
    <w:rsid w:val="00363B4B"/>
    <w:rsid w:val="00370A55"/>
    <w:rsid w:val="00380BE2"/>
    <w:rsid w:val="00383E1C"/>
    <w:rsid w:val="00395C1B"/>
    <w:rsid w:val="003A066A"/>
    <w:rsid w:val="003A29C6"/>
    <w:rsid w:val="003A2F30"/>
    <w:rsid w:val="003B1B55"/>
    <w:rsid w:val="003D4551"/>
    <w:rsid w:val="003E7371"/>
    <w:rsid w:val="003F1C72"/>
    <w:rsid w:val="00402B50"/>
    <w:rsid w:val="004120C9"/>
    <w:rsid w:val="00426476"/>
    <w:rsid w:val="00434F0F"/>
    <w:rsid w:val="00436402"/>
    <w:rsid w:val="00456927"/>
    <w:rsid w:val="00462C95"/>
    <w:rsid w:val="00481719"/>
    <w:rsid w:val="00481AED"/>
    <w:rsid w:val="00483105"/>
    <w:rsid w:val="00483CA0"/>
    <w:rsid w:val="004A09F9"/>
    <w:rsid w:val="004A21C1"/>
    <w:rsid w:val="004C0D27"/>
    <w:rsid w:val="004C6EDA"/>
    <w:rsid w:val="004D4FAF"/>
    <w:rsid w:val="004D5EF8"/>
    <w:rsid w:val="004E0098"/>
    <w:rsid w:val="004E02B8"/>
    <w:rsid w:val="00500BBB"/>
    <w:rsid w:val="00502F8D"/>
    <w:rsid w:val="00505521"/>
    <w:rsid w:val="0054446F"/>
    <w:rsid w:val="00550596"/>
    <w:rsid w:val="00562553"/>
    <w:rsid w:val="00564066"/>
    <w:rsid w:val="00570D06"/>
    <w:rsid w:val="005711C5"/>
    <w:rsid w:val="0057527C"/>
    <w:rsid w:val="0058251C"/>
    <w:rsid w:val="005D2854"/>
    <w:rsid w:val="005F499C"/>
    <w:rsid w:val="006036CD"/>
    <w:rsid w:val="00610894"/>
    <w:rsid w:val="00667941"/>
    <w:rsid w:val="0067790C"/>
    <w:rsid w:val="00691210"/>
    <w:rsid w:val="006929CC"/>
    <w:rsid w:val="00695787"/>
    <w:rsid w:val="0069752D"/>
    <w:rsid w:val="006A21BF"/>
    <w:rsid w:val="006B1377"/>
    <w:rsid w:val="006C227C"/>
    <w:rsid w:val="006E05AD"/>
    <w:rsid w:val="006E070A"/>
    <w:rsid w:val="007075E7"/>
    <w:rsid w:val="00715E83"/>
    <w:rsid w:val="00720138"/>
    <w:rsid w:val="007207B6"/>
    <w:rsid w:val="00720C72"/>
    <w:rsid w:val="007220AE"/>
    <w:rsid w:val="00723380"/>
    <w:rsid w:val="00725721"/>
    <w:rsid w:val="007324D9"/>
    <w:rsid w:val="0073387B"/>
    <w:rsid w:val="00742AB8"/>
    <w:rsid w:val="007439C9"/>
    <w:rsid w:val="00751456"/>
    <w:rsid w:val="00770EF3"/>
    <w:rsid w:val="0078087D"/>
    <w:rsid w:val="00783288"/>
    <w:rsid w:val="007854B6"/>
    <w:rsid w:val="007A7226"/>
    <w:rsid w:val="007B70D6"/>
    <w:rsid w:val="007C5FF1"/>
    <w:rsid w:val="007E1538"/>
    <w:rsid w:val="007E3731"/>
    <w:rsid w:val="007E4F14"/>
    <w:rsid w:val="007F5C94"/>
    <w:rsid w:val="00806BC2"/>
    <w:rsid w:val="00815343"/>
    <w:rsid w:val="0081780F"/>
    <w:rsid w:val="008230D0"/>
    <w:rsid w:val="00826613"/>
    <w:rsid w:val="0083311F"/>
    <w:rsid w:val="00833A0D"/>
    <w:rsid w:val="008357FE"/>
    <w:rsid w:val="0085398B"/>
    <w:rsid w:val="008771C6"/>
    <w:rsid w:val="0089581D"/>
    <w:rsid w:val="008A0BDB"/>
    <w:rsid w:val="008A51C1"/>
    <w:rsid w:val="008B1A95"/>
    <w:rsid w:val="008D7F6F"/>
    <w:rsid w:val="00903EA5"/>
    <w:rsid w:val="00916B43"/>
    <w:rsid w:val="00924992"/>
    <w:rsid w:val="00926975"/>
    <w:rsid w:val="0094329D"/>
    <w:rsid w:val="0094459E"/>
    <w:rsid w:val="0094507E"/>
    <w:rsid w:val="00970A60"/>
    <w:rsid w:val="009815DB"/>
    <w:rsid w:val="00995D8E"/>
    <w:rsid w:val="009A5380"/>
    <w:rsid w:val="009B267F"/>
    <w:rsid w:val="009B513B"/>
    <w:rsid w:val="009C5CB4"/>
    <w:rsid w:val="009C5CC1"/>
    <w:rsid w:val="009C65BC"/>
    <w:rsid w:val="009D3251"/>
    <w:rsid w:val="009E0EE9"/>
    <w:rsid w:val="009E64B1"/>
    <w:rsid w:val="009F038A"/>
    <w:rsid w:val="009F21A8"/>
    <w:rsid w:val="00A0254C"/>
    <w:rsid w:val="00A16CD0"/>
    <w:rsid w:val="00A25AA3"/>
    <w:rsid w:val="00A35E53"/>
    <w:rsid w:val="00A42F4B"/>
    <w:rsid w:val="00A438F9"/>
    <w:rsid w:val="00A615CA"/>
    <w:rsid w:val="00A705F3"/>
    <w:rsid w:val="00A85ADA"/>
    <w:rsid w:val="00A85C8F"/>
    <w:rsid w:val="00A91D2B"/>
    <w:rsid w:val="00A9438A"/>
    <w:rsid w:val="00A9661B"/>
    <w:rsid w:val="00AB0580"/>
    <w:rsid w:val="00AB13B9"/>
    <w:rsid w:val="00AB35F7"/>
    <w:rsid w:val="00AC55C6"/>
    <w:rsid w:val="00AC6CFE"/>
    <w:rsid w:val="00B02412"/>
    <w:rsid w:val="00B0372A"/>
    <w:rsid w:val="00B06140"/>
    <w:rsid w:val="00B37D0D"/>
    <w:rsid w:val="00B5072B"/>
    <w:rsid w:val="00B5557A"/>
    <w:rsid w:val="00B56CB3"/>
    <w:rsid w:val="00B66789"/>
    <w:rsid w:val="00B726DB"/>
    <w:rsid w:val="00B80354"/>
    <w:rsid w:val="00B85956"/>
    <w:rsid w:val="00B95553"/>
    <w:rsid w:val="00B96B8A"/>
    <w:rsid w:val="00BA12FD"/>
    <w:rsid w:val="00BA1AA9"/>
    <w:rsid w:val="00BB39D6"/>
    <w:rsid w:val="00BB72BC"/>
    <w:rsid w:val="00BE242A"/>
    <w:rsid w:val="00BF0EDC"/>
    <w:rsid w:val="00C00F94"/>
    <w:rsid w:val="00C01E95"/>
    <w:rsid w:val="00C110BD"/>
    <w:rsid w:val="00C123CE"/>
    <w:rsid w:val="00C353C9"/>
    <w:rsid w:val="00C36BE5"/>
    <w:rsid w:val="00C42CDC"/>
    <w:rsid w:val="00C656D0"/>
    <w:rsid w:val="00C70CD3"/>
    <w:rsid w:val="00C72181"/>
    <w:rsid w:val="00C80317"/>
    <w:rsid w:val="00C91686"/>
    <w:rsid w:val="00CA193D"/>
    <w:rsid w:val="00CA5C09"/>
    <w:rsid w:val="00CA68D3"/>
    <w:rsid w:val="00CD1523"/>
    <w:rsid w:val="00CE0EBF"/>
    <w:rsid w:val="00D000D9"/>
    <w:rsid w:val="00D01A2C"/>
    <w:rsid w:val="00D05596"/>
    <w:rsid w:val="00D06FA5"/>
    <w:rsid w:val="00D10B7A"/>
    <w:rsid w:val="00D12313"/>
    <w:rsid w:val="00D32243"/>
    <w:rsid w:val="00D37BCF"/>
    <w:rsid w:val="00D66DFD"/>
    <w:rsid w:val="00D92B3E"/>
    <w:rsid w:val="00D93437"/>
    <w:rsid w:val="00DB3BA4"/>
    <w:rsid w:val="00DB72DE"/>
    <w:rsid w:val="00DC5F69"/>
    <w:rsid w:val="00DD7FE1"/>
    <w:rsid w:val="00DE6159"/>
    <w:rsid w:val="00DE6388"/>
    <w:rsid w:val="00DF0DFE"/>
    <w:rsid w:val="00DF2721"/>
    <w:rsid w:val="00DF395A"/>
    <w:rsid w:val="00E06E1B"/>
    <w:rsid w:val="00E25713"/>
    <w:rsid w:val="00E41C07"/>
    <w:rsid w:val="00E561D3"/>
    <w:rsid w:val="00E80369"/>
    <w:rsid w:val="00E816F7"/>
    <w:rsid w:val="00EA2D8D"/>
    <w:rsid w:val="00EA5226"/>
    <w:rsid w:val="00EA5A03"/>
    <w:rsid w:val="00EB096A"/>
    <w:rsid w:val="00EB2C06"/>
    <w:rsid w:val="00EB60BA"/>
    <w:rsid w:val="00EC7F95"/>
    <w:rsid w:val="00EE03BF"/>
    <w:rsid w:val="00EE132A"/>
    <w:rsid w:val="00EE38AA"/>
    <w:rsid w:val="00EE66D9"/>
    <w:rsid w:val="00EF135D"/>
    <w:rsid w:val="00F01AB3"/>
    <w:rsid w:val="00F63FA6"/>
    <w:rsid w:val="00F651A1"/>
    <w:rsid w:val="00F66F04"/>
    <w:rsid w:val="00F76090"/>
    <w:rsid w:val="00F821CD"/>
    <w:rsid w:val="00F90951"/>
    <w:rsid w:val="00F92E17"/>
    <w:rsid w:val="00F953F9"/>
    <w:rsid w:val="00FB5FEA"/>
    <w:rsid w:val="00FC0922"/>
    <w:rsid w:val="00FC3ACE"/>
    <w:rsid w:val="00FE122B"/>
    <w:rsid w:val="00FE1429"/>
    <w:rsid w:val="00FE43C1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rFonts w:eastAsia="Calibr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A2D8D"/>
    <w:rPr>
      <w:rFonts w:ascii="Times New Roman" w:hAnsi="Times New Roman"/>
      <w:b/>
      <w:sz w:val="24"/>
      <w:lang w:eastAsia="ar-SA" w:bidi="ar-SA"/>
    </w:rPr>
  </w:style>
  <w:style w:type="character" w:customStyle="1" w:styleId="a3">
    <w:name w:val="Основной текст + Полужирный"/>
    <w:uiPriority w:val="99"/>
    <w:rsid w:val="00EA2D8D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,Курсив"/>
    <w:uiPriority w:val="99"/>
    <w:rsid w:val="00EA2D8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uiPriority w:val="99"/>
    <w:rsid w:val="00EA2D8D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EA2D8D"/>
    <w:rPr>
      <w:rFonts w:ascii="Times New Roman" w:hAnsi="Times New Roman"/>
      <w:sz w:val="20"/>
      <w:lang w:eastAsia="ar-SA" w:bidi="ar-SA"/>
    </w:rPr>
  </w:style>
  <w:style w:type="paragraph" w:customStyle="1" w:styleId="1">
    <w:name w:val="Текст1"/>
    <w:basedOn w:val="a"/>
    <w:uiPriority w:val="99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uiPriority w:val="99"/>
    <w:rsid w:val="00EA2D8D"/>
    <w:pPr>
      <w:suppressLineNumbers/>
    </w:pPr>
  </w:style>
  <w:style w:type="paragraph" w:customStyle="1" w:styleId="2">
    <w:name w:val="Основной текст2"/>
    <w:basedOn w:val="a"/>
    <w:uiPriority w:val="99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1">
    <w:name w:val="Обычный (веб)1"/>
    <w:basedOn w:val="a"/>
    <w:uiPriority w:val="99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uiPriority w:val="99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99"/>
    <w:rsid w:val="00B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439C9"/>
    <w:pPr>
      <w:ind w:left="720"/>
      <w:contextualSpacing/>
    </w:pPr>
  </w:style>
  <w:style w:type="character" w:customStyle="1" w:styleId="WW8Num4z2">
    <w:name w:val="WW8Num4z2"/>
    <w:uiPriority w:val="99"/>
    <w:rsid w:val="00A91D2B"/>
  </w:style>
  <w:style w:type="paragraph" w:styleId="aa">
    <w:name w:val="header"/>
    <w:basedOn w:val="a"/>
    <w:link w:val="ab"/>
    <w:uiPriority w:val="99"/>
    <w:semiHidden/>
    <w:rsid w:val="00E803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semiHidden/>
    <w:locked/>
    <w:rsid w:val="00E80369"/>
    <w:rPr>
      <w:rFonts w:ascii="Times New Roman" w:hAnsi="Times New Roman"/>
      <w:sz w:val="20"/>
      <w:lang w:eastAsia="ar-SA" w:bidi="ar-SA"/>
    </w:rPr>
  </w:style>
  <w:style w:type="paragraph" w:styleId="ac">
    <w:name w:val="footer"/>
    <w:basedOn w:val="a"/>
    <w:link w:val="ad"/>
    <w:uiPriority w:val="99"/>
    <w:rsid w:val="00E803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E80369"/>
    <w:rPr>
      <w:rFonts w:ascii="Times New Roman" w:hAnsi="Times New Roman"/>
      <w:sz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18391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183914"/>
    <w:rPr>
      <w:rFonts w:ascii="Segoe UI" w:hAnsi="Segoe UI"/>
      <w:sz w:val="18"/>
      <w:lang w:eastAsia="ar-SA" w:bidi="ar-SA"/>
    </w:rPr>
  </w:style>
  <w:style w:type="paragraph" w:styleId="af0">
    <w:name w:val="Normal (Web)"/>
    <w:basedOn w:val="a"/>
    <w:uiPriority w:val="99"/>
    <w:rsid w:val="00C123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15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2021-01-12T10:50:00Z</cp:lastPrinted>
  <dcterms:created xsi:type="dcterms:W3CDTF">2016-08-12T11:51:00Z</dcterms:created>
  <dcterms:modified xsi:type="dcterms:W3CDTF">2022-10-13T06:27:00Z</dcterms:modified>
</cp:coreProperties>
</file>