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DC" w:rsidRDefault="00FE74DC">
      <w:p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1853613</wp:posOffset>
            </wp:positionH>
            <wp:positionV relativeFrom="paragraph">
              <wp:posOffset>-1873933</wp:posOffset>
            </wp:positionV>
            <wp:extent cx="6310534" cy="8865870"/>
            <wp:effectExtent l="1390650" t="0" r="1385666" b="0"/>
            <wp:wrapNone/>
            <wp:docPr id="1" name="Рисунок 0" descr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310534" cy="8865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E1694D" w:rsidRPr="00FE74DC" w:rsidRDefault="00E1694D" w:rsidP="00FE74D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E74DC" w:rsidRDefault="00FE74DC" w:rsidP="00B1764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74DC" w:rsidRDefault="00FE74DC">
      <w:p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D7562" w:rsidRPr="00B1764B" w:rsidRDefault="00B1764B" w:rsidP="00FE74DC">
      <w:p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B1764B"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Pr="00B1764B">
        <w:rPr>
          <w:rFonts w:ascii="Times New Roman" w:hAnsi="Times New Roman" w:cs="Times New Roman"/>
          <w:color w:val="000000"/>
          <w:sz w:val="24"/>
          <w:szCs w:val="24"/>
        </w:rPr>
        <w:t>анная рабочая программа по иностранному языку (английский) для 5 класса разработана в соответствии с</w:t>
      </w:r>
    </w:p>
    <w:p w:rsidR="00630C1C" w:rsidRPr="00065086" w:rsidRDefault="00B1764B" w:rsidP="000650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Образовательным</w:t>
      </w:r>
      <w:r w:rsidR="00FD7562" w:rsidRPr="00065086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FD7562" w:rsidRPr="00065086">
        <w:rPr>
          <w:rFonts w:ascii="Times New Roman" w:hAnsi="Times New Roman" w:cs="Times New Roman"/>
          <w:sz w:val="24"/>
          <w:szCs w:val="24"/>
        </w:rPr>
        <w:t>:</w:t>
      </w:r>
      <w:r w:rsidR="00630C1C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>федеральный</w:t>
      </w:r>
      <w:r w:rsidR="00630C1C"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государственный образовательный стандарт </w:t>
      </w:r>
      <w:r w:rsidR="00817D23">
        <w:rPr>
          <w:rFonts w:ascii="Times New Roman" w:hAnsi="Times New Roman" w:cs="Times New Roman"/>
          <w:sz w:val="24"/>
          <w:szCs w:val="24"/>
          <w:lang w:eastAsia="ru-RU"/>
        </w:rPr>
        <w:t>основного общего образования (</w:t>
      </w:r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>ФГОС ООО), утвержденный приказом Министерства просвещения Российской Федерации от 31 мая 2021 года № 287.</w:t>
      </w:r>
    </w:p>
    <w:p w:rsidR="00FD7562" w:rsidRPr="00E14E3A" w:rsidRDefault="00B1764B" w:rsidP="00E1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E589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E5898">
        <w:rPr>
          <w:rFonts w:ascii="Times New Roman" w:hAnsi="Times New Roman" w:cs="Times New Roman"/>
          <w:sz w:val="24"/>
          <w:szCs w:val="24"/>
          <w:lang w:eastAsia="ru-RU"/>
        </w:rPr>
        <w:t>Примерной ос</w:t>
      </w:r>
      <w:r>
        <w:rPr>
          <w:rFonts w:ascii="Times New Roman" w:hAnsi="Times New Roman" w:cs="Times New Roman"/>
          <w:sz w:val="24"/>
          <w:szCs w:val="24"/>
          <w:lang w:eastAsia="ru-RU"/>
        </w:rPr>
        <w:t>новной образовательной программой</w:t>
      </w:r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образовании (одобрена решением Федерального учебно-</w:t>
      </w:r>
      <w:proofErr w:type="gramEnd"/>
      <w:r w:rsidR="00630C1C" w:rsidRPr="00065086">
        <w:rPr>
          <w:rFonts w:ascii="Times New Roman" w:hAnsi="Times New Roman" w:cs="Times New Roman"/>
          <w:sz w:val="24"/>
          <w:szCs w:val="24"/>
          <w:lang w:eastAsia="ru-RU"/>
        </w:rPr>
        <w:t>методического объединения по общему образованию, протокол 1/22 от 18.03.2022);</w:t>
      </w:r>
    </w:p>
    <w:p w:rsidR="00953FD6" w:rsidRPr="00065086" w:rsidRDefault="00FD7562" w:rsidP="00065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Учебник: Английский в фокусе. Учебник. 5 класс: учеб. Для </w:t>
      </w:r>
      <w:proofErr w:type="spellStart"/>
      <w:r w:rsidRPr="00065086"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организаций/ [Ю.Е.Ваулина, Д.Дули, </w:t>
      </w:r>
      <w:proofErr w:type="spellStart"/>
      <w:r w:rsidRPr="00065086">
        <w:rPr>
          <w:rFonts w:ascii="Times New Roman" w:hAnsi="Times New Roman" w:cs="Times New Roman"/>
          <w:color w:val="000000"/>
          <w:sz w:val="24"/>
          <w:szCs w:val="24"/>
        </w:rPr>
        <w:t>О.Е.Подоляко</w:t>
      </w:r>
      <w:proofErr w:type="spellEnd"/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, В.Эванс].-7-е изд. - М.: </w:t>
      </w:r>
      <w:r w:rsidRPr="00065086">
        <w:rPr>
          <w:rFonts w:ascii="Times New Roman" w:hAnsi="Times New Roman" w:cs="Times New Roman"/>
          <w:color w:val="000000"/>
          <w:sz w:val="24"/>
          <w:szCs w:val="24"/>
          <w:lang w:val="en-US"/>
        </w:rPr>
        <w:t>Express</w:t>
      </w:r>
      <w:r w:rsidR="008050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color w:val="000000"/>
          <w:sz w:val="24"/>
          <w:szCs w:val="24"/>
          <w:lang w:val="en-US"/>
        </w:rPr>
        <w:t>Publishing</w:t>
      </w:r>
      <w:r w:rsidRPr="00065086">
        <w:rPr>
          <w:rFonts w:ascii="Times New Roman" w:hAnsi="Times New Roman" w:cs="Times New Roman"/>
          <w:color w:val="000000"/>
          <w:sz w:val="24"/>
          <w:szCs w:val="24"/>
        </w:rPr>
        <w:t>: Просвещение, 2016.-164с.</w:t>
      </w:r>
      <w:proofErr w:type="gramStart"/>
      <w:r w:rsidRPr="00065086">
        <w:rPr>
          <w:rFonts w:ascii="Times New Roman" w:hAnsi="Times New Roman" w:cs="Times New Roman"/>
          <w:color w:val="000000"/>
          <w:sz w:val="24"/>
          <w:szCs w:val="24"/>
        </w:rPr>
        <w:t>:и</w:t>
      </w:r>
      <w:proofErr w:type="gramEnd"/>
      <w:r w:rsidRPr="00065086">
        <w:rPr>
          <w:rFonts w:ascii="Times New Roman" w:hAnsi="Times New Roman" w:cs="Times New Roman"/>
          <w:color w:val="000000"/>
          <w:sz w:val="24"/>
          <w:szCs w:val="24"/>
        </w:rPr>
        <w:t>л.-«Английский в фокусе).-</w:t>
      </w:r>
      <w:r w:rsidRPr="00065086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978-5-09-037681-5.. </w:t>
      </w:r>
    </w:p>
    <w:p w:rsidR="00953FD6" w:rsidRPr="00065086" w:rsidRDefault="00953FD6" w:rsidP="000650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50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ОСВОЕНИЯ УЧЕБНОГО ПРЕДМЕТА «ИНОСТРАННЫЙ (АНГЛИЙСКИЙ) ЯЗЫК»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 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Гражданского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готовность к выполнению обязанностей гражданина и реализации его прав, уважение прав, свобод и законных интересов других людей;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активное участие в жизни семьи, Организации, местного сообщества, родного края, страны;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 готовность к участию в гуманитарной деятельности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волонтёрство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помощь людям, нуждающимся в ней).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Патриотического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ценностное отношение к достижениям своей Родины – России, к науке, искусству, спорту, технологиям, боевым подвигам и трудовым достижениям народа;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Духовно-нравственного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Эстетического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понимание ценности отечественного и мирового искусства, роли этнических культурных традиций и народного творчества; стремление к самовыражению в разных видах искусства.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065086">
        <w:rPr>
          <w:rFonts w:ascii="Times New Roman" w:hAnsi="Times New Roman" w:cs="Times New Roman"/>
          <w:sz w:val="24"/>
          <w:szCs w:val="24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интернет-среде;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навыка рефлексии, признание своего права на ошибку и такого же права другого человека.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Трудового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953FD6" w:rsidRPr="00065086" w:rsidRDefault="00953FD6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Экологического воспитания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повышение уровня экологической культуры, осознание глобального характера экологических проблем и путей их решения;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активное неприятие действий, приносящих вред окружающей среде;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осознание своей роли как гражданина и потребителя в условиях взаимосвязи природной, технологической и социальной сред;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готовность к участию в практической деятельности экологической направленности.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Ценности научного познания</w:t>
      </w:r>
      <w:r w:rsidRPr="000650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53FD6" w:rsidRPr="00065086" w:rsidRDefault="00953FD6" w:rsidP="0006508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Личностные результаты, обеспечивающие адаптацию обучающегося к изменяющимся условиям социальной и природной среды, включают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способность обучающихся взаимодействовать в условиях неопределённости, открытость опыту и знаниям других; 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умение анализировать и выявлять взаимосвязи природы, общества и экономики;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способность обучающихся осознавать стрессовую ситуацию, оценивать происходящие изменения и их последствия;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воспринимать стрессовую ситуацию как вызов, требующий контрмер;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оценивать ситуацию стресса, корректировать принимаемые решения и действия;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953FD6" w:rsidRPr="00065086" w:rsidRDefault="00953FD6" w:rsidP="00065086">
      <w:pPr>
        <w:pStyle w:val="2"/>
        <w:spacing w:before="0"/>
        <w:ind w:left="-3"/>
        <w:jc w:val="both"/>
        <w:rPr>
          <w:rFonts w:ascii="Times New Roman" w:hAnsi="Times New Roman"/>
          <w:color w:val="auto"/>
          <w:sz w:val="24"/>
          <w:szCs w:val="24"/>
        </w:rPr>
      </w:pPr>
      <w:r w:rsidRPr="00065086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953FD6" w:rsidRPr="00065086" w:rsidRDefault="00953FD6" w:rsidP="0006508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познавательными действиями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1) базовые логические действия: выявлять и характеризовать существенные признаки объектов (явлений);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 учётом предложенной задачи выявлять закономерности и противоречия в рассматриваемых фактах, данных и наблюдениях;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выявлять дефицит информации, данных, необходимых для решения поставленной задачи;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выявлять причинно-следственные связи при изучении явлений и процессов;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2) базовые исследовательские действия: использовать вопросы как исследовательский инструмент познания;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3) работа с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информацией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>рименять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оценивать надёжность информации по критериям, предложенным педагогическим работником или сформулированным самостоятельно;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эффективно запоминать и систематизировать информацию.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когнитивных навыков у обучающихся.</w:t>
      </w:r>
    </w:p>
    <w:p w:rsidR="00953FD6" w:rsidRPr="00065086" w:rsidRDefault="00953FD6" w:rsidP="00065086">
      <w:pPr>
        <w:spacing w:after="0" w:line="240" w:lineRule="auto"/>
        <w:ind w:left="1" w:firstLine="227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коммуникативными действиями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pStyle w:val="a3"/>
        <w:numPr>
          <w:ilvl w:val="0"/>
          <w:numId w:val="16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общение: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воспринимать и формулировать суждения, выражать эмоции в соответствии с целями и условиями общения;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выражать себя (свою точку зрения) в устных и письменных текстах;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публично представлять результаты выполненного опыта (эксперимента, исследования, проекта); 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2) совместная деятельность:</w:t>
      </w:r>
    </w:p>
    <w:p w:rsidR="00953FD6" w:rsidRPr="00065086" w:rsidRDefault="00953FD6" w:rsidP="00065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53FD6" w:rsidRPr="00065086" w:rsidRDefault="00953FD6" w:rsidP="00065086">
      <w:pPr>
        <w:spacing w:after="0" w:line="240" w:lineRule="auto"/>
        <w:ind w:left="-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оценивать качество своего вклада в общий продукт по критериям, самостоятельно сформулированным участниками взаимодействия;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социальных навыков и эмоционального интеллекта обучающихся.</w:t>
      </w:r>
    </w:p>
    <w:p w:rsidR="00953FD6" w:rsidRPr="00065086" w:rsidRDefault="00953FD6" w:rsidP="00065086">
      <w:pPr>
        <w:spacing w:after="0" w:line="240" w:lineRule="auto"/>
        <w:ind w:firstLine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Овладение универсальными учебными регулятивными действиями</w:t>
      </w:r>
      <w:r w:rsidRPr="00065086">
        <w:rPr>
          <w:rFonts w:ascii="Times New Roman" w:hAnsi="Times New Roman" w:cs="Times New Roman"/>
          <w:sz w:val="24"/>
          <w:szCs w:val="24"/>
        </w:rPr>
        <w:t>: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1) самоорганизация: выявлять проблемы для решения в жизненных и учебных ситуациях;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и брать ответственность за решение;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2) самоконтроль: владеть способами самоконтроля,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самомотивации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и рефлексии; давать адекватную оценку ситуации и предлагать план её изменения;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объяснять причины достижения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оценивать соответствие результата цели и условиям;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3) эмоциональный интеллект: 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эмоций; </w:t>
      </w:r>
    </w:p>
    <w:p w:rsidR="00953FD6" w:rsidRPr="00065086" w:rsidRDefault="00953FD6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4) принятие себя и других: 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53FD6" w:rsidRPr="00065086" w:rsidRDefault="00953FD6" w:rsidP="00065086">
      <w:pPr>
        <w:pStyle w:val="2"/>
        <w:spacing w:before="0"/>
        <w:ind w:left="-3"/>
        <w:jc w:val="both"/>
        <w:rPr>
          <w:rFonts w:ascii="Times New Roman" w:hAnsi="Times New Roman"/>
          <w:color w:val="auto"/>
          <w:sz w:val="24"/>
          <w:szCs w:val="24"/>
        </w:rPr>
      </w:pPr>
      <w:r w:rsidRPr="00065086">
        <w:rPr>
          <w:rFonts w:ascii="Times New Roman" w:hAnsi="Times New Roman"/>
          <w:color w:val="auto"/>
          <w:sz w:val="24"/>
          <w:szCs w:val="24"/>
        </w:rPr>
        <w:t>ПРЕДМЕТНЫЕ РЕЗУЛЬТАТЫ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допороговом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уровне в совокупности её составляющих — речевой, языковой,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(учебно-познавательной). </w:t>
      </w:r>
    </w:p>
    <w:p w:rsidR="00953FD6" w:rsidRPr="00065086" w:rsidRDefault="00953FD6" w:rsidP="00065086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1) владеть основными видами речевой деятельности: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b/>
          <w:sz w:val="24"/>
          <w:szCs w:val="24"/>
        </w:rPr>
        <w:t>говорение: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вести разные виды диалогов</w:t>
      </w:r>
      <w:r w:rsidRPr="00065086">
        <w:rPr>
          <w:rFonts w:ascii="Times New Roman" w:hAnsi="Times New Roman" w:cs="Times New Roman"/>
          <w:sz w:val="24"/>
          <w:szCs w:val="24"/>
        </w:rPr>
        <w:t xml:space="preserve">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 </w:t>
      </w:r>
    </w:p>
    <w:p w:rsidR="00953FD6" w:rsidRPr="00065086" w:rsidRDefault="00953FD6" w:rsidP="00065086">
      <w:pPr>
        <w:spacing w:after="0" w:line="240" w:lineRule="auto"/>
        <w:ind w:left="10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создавать разные виды монологических высказываний</w:t>
      </w:r>
      <w:r w:rsidRPr="00065086">
        <w:rPr>
          <w:rFonts w:ascii="Times New Roman" w:hAnsi="Times New Roman" w:cs="Times New Roman"/>
          <w:sz w:val="24"/>
          <w:szCs w:val="24"/>
        </w:rPr>
        <w:t xml:space="preserve">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5—6 фраз); </w:t>
      </w:r>
      <w:r w:rsidRPr="00065086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основное содержание прочитанного текста с вербальными и/или зрительными опорами (объём — 5—6 фраз); кратко </w:t>
      </w:r>
      <w:r w:rsidRPr="00065086">
        <w:rPr>
          <w:rFonts w:ascii="Times New Roman" w:hAnsi="Times New Roman" w:cs="Times New Roman"/>
          <w:i/>
          <w:sz w:val="24"/>
          <w:szCs w:val="24"/>
        </w:rPr>
        <w:t>излагать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результаты выполненной проектной работы (объём — до 6 фраз);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  <w:r w:rsidRPr="00065086">
        <w:rPr>
          <w:rFonts w:ascii="Times New Roman" w:hAnsi="Times New Roman" w:cs="Times New Roman"/>
          <w:b/>
          <w:sz w:val="24"/>
          <w:szCs w:val="24"/>
        </w:rPr>
        <w:t>: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воспринимать на слух и понимать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— до </w:t>
      </w:r>
    </w:p>
    <w:p w:rsidR="00953FD6" w:rsidRPr="00065086" w:rsidRDefault="00953FD6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1 минуты); 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смысловое чтение: 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читать про себя и понимать </w:t>
      </w:r>
      <w:r w:rsidRPr="00065086">
        <w:rPr>
          <w:rFonts w:ascii="Times New Roman" w:hAnsi="Times New Roman" w:cs="Times New Roman"/>
          <w:sz w:val="24"/>
          <w:szCs w:val="24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180—200 слов); читать про себя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тексты (таблицы) и понимать представленную в них информацию;</w:t>
      </w:r>
    </w:p>
    <w:p w:rsidR="00953FD6" w:rsidRPr="00065086" w:rsidRDefault="00953FD6" w:rsidP="00805025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b/>
          <w:sz w:val="24"/>
          <w:szCs w:val="24"/>
        </w:rPr>
        <w:t>письменная речь: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писать </w:t>
      </w:r>
      <w:r w:rsidR="00805025">
        <w:rPr>
          <w:rFonts w:ascii="Times New Roman" w:hAnsi="Times New Roman" w:cs="Times New Roman"/>
          <w:sz w:val="24"/>
          <w:szCs w:val="24"/>
        </w:rPr>
        <w:t>короткие поздравления с праздни</w:t>
      </w:r>
      <w:r w:rsidRPr="00065086">
        <w:rPr>
          <w:rFonts w:ascii="Times New Roman" w:hAnsi="Times New Roman" w:cs="Times New Roman"/>
          <w:sz w:val="24"/>
          <w:szCs w:val="24"/>
        </w:rPr>
        <w:t xml:space="preserve">ками; заполнять анкеты и формуляры, сообщая о себе основные сведения, в соответствии с нормами, принятыми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086">
        <w:rPr>
          <w:rFonts w:ascii="Times New Roman" w:hAnsi="Times New Roman" w:cs="Times New Roman"/>
          <w:sz w:val="24"/>
          <w:szCs w:val="24"/>
        </w:rPr>
        <w:t>стран</w:t>
      </w:r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е/странах изучаемого языка; </w:t>
      </w:r>
      <w:r w:rsidRPr="00065086">
        <w:rPr>
          <w:rFonts w:ascii="Times New Roman" w:hAnsi="Times New Roman" w:cs="Times New Roman"/>
          <w:i/>
          <w:sz w:val="24"/>
          <w:szCs w:val="24"/>
        </w:rPr>
        <w:t>писать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электронное сообщение личного характера, соблюдая речевой этикет, принятый в стране/странах изучаемого язы</w:t>
      </w:r>
      <w:r w:rsidR="00944F92" w:rsidRPr="00065086">
        <w:rPr>
          <w:rFonts w:ascii="Times New Roman" w:hAnsi="Times New Roman" w:cs="Times New Roman"/>
          <w:sz w:val="24"/>
          <w:szCs w:val="24"/>
        </w:rPr>
        <w:t>ка (объём</w:t>
      </w:r>
      <w:r w:rsidR="00805025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сообщения — до 60 слов); </w:t>
      </w:r>
    </w:p>
    <w:p w:rsidR="00953FD6" w:rsidRPr="00065086" w:rsidRDefault="00953FD6" w:rsidP="00065086">
      <w:pPr>
        <w:numPr>
          <w:ilvl w:val="0"/>
          <w:numId w:val="1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владеть 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фонетическими навыками: </w:t>
      </w:r>
      <w:r w:rsidRPr="00065086">
        <w:rPr>
          <w:rFonts w:ascii="Times New Roman" w:hAnsi="Times New Roman" w:cs="Times New Roman"/>
          <w:i/>
          <w:sz w:val="24"/>
          <w:szCs w:val="24"/>
        </w:rPr>
        <w:t>различать на слух и адекватно,</w:t>
      </w:r>
      <w:r w:rsidRPr="00065086">
        <w:rPr>
          <w:rFonts w:ascii="Times New Roman" w:hAnsi="Times New Roman" w:cs="Times New Roman"/>
          <w:sz w:val="24"/>
          <w:szCs w:val="24"/>
        </w:rPr>
        <w:t xml:space="preserve"> без ошибок, ведущих к сбою коммуникации, </w:t>
      </w:r>
      <w:r w:rsidRPr="00065086">
        <w:rPr>
          <w:rFonts w:ascii="Times New Roman" w:hAnsi="Times New Roman" w:cs="Times New Roman"/>
          <w:i/>
          <w:sz w:val="24"/>
          <w:szCs w:val="24"/>
        </w:rPr>
        <w:t>произносить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 w:rsidRPr="00065086">
        <w:rPr>
          <w:rFonts w:ascii="Times New Roman" w:hAnsi="Times New Roman" w:cs="Times New Roman"/>
          <w:i/>
          <w:sz w:val="24"/>
          <w:szCs w:val="24"/>
        </w:rPr>
        <w:t>применять правила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отсутствия фразового ударения на служебных словах; </w:t>
      </w:r>
      <w:r w:rsidRPr="00065086">
        <w:rPr>
          <w:rFonts w:ascii="Times New Roman" w:hAnsi="Times New Roman" w:cs="Times New Roman"/>
          <w:i/>
          <w:sz w:val="24"/>
          <w:szCs w:val="24"/>
        </w:rPr>
        <w:t>выразительно читать вслух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lastRenderedPageBreak/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b/>
          <w:sz w:val="24"/>
          <w:szCs w:val="24"/>
        </w:rPr>
        <w:t>орфографическими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навыками: правильно </w:t>
      </w:r>
      <w:r w:rsidRPr="00065086">
        <w:rPr>
          <w:rFonts w:ascii="Times New Roman" w:hAnsi="Times New Roman" w:cs="Times New Roman"/>
          <w:i/>
          <w:sz w:val="24"/>
          <w:szCs w:val="24"/>
        </w:rPr>
        <w:t>писать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изученные слова;</w:t>
      </w:r>
    </w:p>
    <w:p w:rsidR="00953FD6" w:rsidRPr="00065086" w:rsidRDefault="00953FD6" w:rsidP="00065086">
      <w:pPr>
        <w:spacing w:after="0" w:line="240" w:lineRule="auto"/>
        <w:ind w:left="10" w:right="-1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пунктуационными </w:t>
      </w:r>
      <w:r w:rsidRPr="00065086">
        <w:rPr>
          <w:rFonts w:ascii="Times New Roman" w:hAnsi="Times New Roman" w:cs="Times New Roman"/>
          <w:sz w:val="24"/>
          <w:szCs w:val="24"/>
        </w:rPr>
        <w:t xml:space="preserve">навыками: </w:t>
      </w:r>
      <w:r w:rsidRPr="00065086">
        <w:rPr>
          <w:rFonts w:ascii="Times New Roman" w:hAnsi="Times New Roman" w:cs="Times New Roman"/>
          <w:i/>
          <w:sz w:val="24"/>
          <w:szCs w:val="24"/>
        </w:rPr>
        <w:t>использовать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 </w:t>
      </w:r>
    </w:p>
    <w:p w:rsidR="00953FD6" w:rsidRPr="00065086" w:rsidRDefault="00953FD6" w:rsidP="00065086">
      <w:pPr>
        <w:numPr>
          <w:ilvl w:val="0"/>
          <w:numId w:val="1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распознавать </w:t>
      </w:r>
      <w:r w:rsidRPr="00065086">
        <w:rPr>
          <w:rFonts w:ascii="Times New Roman" w:hAnsi="Times New Roman" w:cs="Times New Roman"/>
          <w:sz w:val="24"/>
          <w:szCs w:val="24"/>
        </w:rPr>
        <w:t>в звучащем и письменном тексте 675 лексических единиц (слов, словосочетаний, речевых клише) и правильно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 употреблять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953FD6" w:rsidRPr="00065086" w:rsidRDefault="00953FD6" w:rsidP="00065086">
      <w:pPr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распознавать и употреблять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sion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; имена прилагательные с суффиксами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; наречия с суффиксом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-; </w:t>
      </w:r>
      <w:r w:rsidRPr="00065086">
        <w:rPr>
          <w:rFonts w:ascii="Times New Roman" w:hAnsi="Times New Roman" w:cs="Times New Roman"/>
          <w:i/>
          <w:sz w:val="24"/>
          <w:szCs w:val="24"/>
        </w:rPr>
        <w:t xml:space="preserve">распознавать и употреблять </w:t>
      </w:r>
      <w:r w:rsidRPr="00065086">
        <w:rPr>
          <w:rFonts w:ascii="Times New Roman" w:hAnsi="Times New Roman" w:cs="Times New Roman"/>
          <w:sz w:val="24"/>
          <w:szCs w:val="24"/>
        </w:rPr>
        <w:t>в устной и письменной речи изученные синонимы и интернациональные слова;</w:t>
      </w:r>
    </w:p>
    <w:p w:rsidR="00953FD6" w:rsidRPr="00065086" w:rsidRDefault="00953FD6" w:rsidP="00065086">
      <w:pPr>
        <w:numPr>
          <w:ilvl w:val="0"/>
          <w:numId w:val="14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-10"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знать и понимать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особенности структуры простых и сложных предложений английского языка; различных коммуникативных типов предложений английского языка; </w:t>
      </w:r>
      <w:r w:rsidRPr="00065086">
        <w:rPr>
          <w:rFonts w:ascii="Times New Roman" w:hAnsi="Times New Roman" w:cs="Times New Roman"/>
          <w:i/>
          <w:sz w:val="24"/>
          <w:szCs w:val="24"/>
        </w:rPr>
        <w:t>распознавать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письменном и звучащем тексте и употреблять</w:t>
      </w:r>
      <w:r w:rsidRPr="00065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в устной и письменной речи: 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предложения с несколькими обстоятельствами, следующими в определённом порядке; 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065086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времени;</w:t>
      </w:r>
    </w:p>
    <w:p w:rsidR="00953FD6" w:rsidRPr="00065086" w:rsidRDefault="00953FD6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исключения; </w:t>
      </w:r>
    </w:p>
    <w:p w:rsidR="00953FD6" w:rsidRPr="00065086" w:rsidRDefault="00953FD6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5) </w:t>
      </w: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социокультурными знаниями и умениями: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 xml:space="preserve">использовать </w:t>
      </w:r>
      <w:r w:rsidRPr="00065086">
        <w:rPr>
          <w:rFonts w:ascii="Times New Roman" w:hAnsi="Times New Roman" w:cs="Times New Roman"/>
          <w:sz w:val="24"/>
          <w:szCs w:val="24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знать/понимать и использовать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правильно</w:t>
      </w:r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оформлять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адрес, писать фамилии и имена (свои, родственников и друзей) на английском языке (в анкете, формуляре); </w:t>
      </w:r>
    </w:p>
    <w:p w:rsidR="00953FD6" w:rsidRPr="00065086" w:rsidRDefault="00953FD6" w:rsidP="00065086">
      <w:pPr>
        <w:spacing w:after="0" w:line="240" w:lineRule="auto"/>
        <w:ind w:left="85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i/>
          <w:sz w:val="24"/>
          <w:szCs w:val="24"/>
        </w:rPr>
        <w:t>обладать базовыми знаниями</w:t>
      </w:r>
      <w:r w:rsidRPr="00065086">
        <w:rPr>
          <w:rFonts w:ascii="Times New Roman" w:hAnsi="Times New Roman" w:cs="Times New Roman"/>
          <w:sz w:val="24"/>
          <w:szCs w:val="24"/>
        </w:rPr>
        <w:t xml:space="preserve"> о социокультурном портрете родной страны и страны/стран изучаемого языка; </w:t>
      </w:r>
    </w:p>
    <w:p w:rsidR="00953FD6" w:rsidRPr="00065086" w:rsidRDefault="00953FD6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кратко представлять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Россию и страны/стран изучаемого языка; </w:t>
      </w:r>
    </w:p>
    <w:p w:rsidR="00953FD6" w:rsidRPr="00065086" w:rsidRDefault="00953FD6" w:rsidP="00065086">
      <w:pPr>
        <w:numPr>
          <w:ilvl w:val="0"/>
          <w:numId w:val="1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065086">
        <w:rPr>
          <w:rFonts w:ascii="Times New Roman" w:hAnsi="Times New Roman" w:cs="Times New Roman"/>
          <w:sz w:val="24"/>
          <w:szCs w:val="24"/>
        </w:rPr>
        <w:t xml:space="preserve"> компенсаторными умениями: использовать при чтении и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953FD6" w:rsidRPr="00065086" w:rsidRDefault="00953FD6" w:rsidP="00065086">
      <w:pPr>
        <w:numPr>
          <w:ilvl w:val="0"/>
          <w:numId w:val="1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 </w:t>
      </w:r>
    </w:p>
    <w:p w:rsidR="00AE636C" w:rsidRPr="00817D23" w:rsidRDefault="00953FD6" w:rsidP="00065086">
      <w:pPr>
        <w:numPr>
          <w:ilvl w:val="0"/>
          <w:numId w:val="15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1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AE636C" w:rsidRPr="00065086" w:rsidRDefault="00AE636C" w:rsidP="00065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36C" w:rsidRPr="00065086" w:rsidRDefault="00AE636C" w:rsidP="00065086">
      <w:pPr>
        <w:pStyle w:val="1"/>
        <w:spacing w:line="240" w:lineRule="auto"/>
        <w:ind w:left="-3" w:hanging="10"/>
        <w:jc w:val="both"/>
        <w:rPr>
          <w:rFonts w:ascii="Times New Roman" w:hAnsi="Times New Roman" w:cs="Times New Roman"/>
          <w:szCs w:val="24"/>
        </w:rPr>
      </w:pPr>
      <w:r w:rsidRPr="00065086">
        <w:rPr>
          <w:rFonts w:ascii="Times New Roman" w:hAnsi="Times New Roman" w:cs="Times New Roman"/>
          <w:szCs w:val="24"/>
        </w:rPr>
        <w:t xml:space="preserve">                                                    СОДЕРЖАНИЕ ОБУЧЕНИЯ УЧЕБНОМУ ПРЕДМЕТУ «АНГЛИЙСКИЙ ЯЗЫК»</w:t>
      </w:r>
    </w:p>
    <w:p w:rsidR="00AE636C" w:rsidRPr="00065086" w:rsidRDefault="00AE636C" w:rsidP="00065086">
      <w:pPr>
        <w:spacing w:after="0" w:line="240" w:lineRule="auto"/>
        <w:ind w:left="-3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sz w:val="24"/>
          <w:szCs w:val="24"/>
        </w:rPr>
        <w:t>5 класс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>Коммуникативные умения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Моя семья. Мои друзья. Семейные праздники: день рождения, Новый год.</w:t>
      </w:r>
    </w:p>
    <w:p w:rsidR="00AE636C" w:rsidRPr="00065086" w:rsidRDefault="00AE636C" w:rsidP="00065086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Внешность и характер человека/литературного персонажа.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Досуг и увлечения/хобби современного подростка (чтение, кино, спорт).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Здоровый образ жизни: режим труда и отдыха, здоровое питание.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Покупки: одежда, обувь и продукты питания.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Школа, школьная жизнь, школьная форма, изучаемые предметы. Переписка с зарубежными сверстниками.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Каникулы в различное время года. Виды отдыха.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Природа: дикие и домашние животные. Погода.</w:t>
      </w:r>
    </w:p>
    <w:p w:rsidR="00AE636C" w:rsidRPr="00065086" w:rsidRDefault="00AE636C" w:rsidP="000650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Родной город. Транспорт.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Выдающиеся люди родной страны и страны/стран изучаемого языка: писатели, поэты.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Говорение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65086">
        <w:rPr>
          <w:rFonts w:ascii="Times New Roman" w:hAnsi="Times New Roman" w:cs="Times New Roman"/>
          <w:b/>
          <w:i/>
          <w:sz w:val="24"/>
          <w:szCs w:val="24"/>
        </w:rPr>
        <w:t xml:space="preserve">диалогической речи </w:t>
      </w:r>
      <w:r w:rsidRPr="00065086">
        <w:rPr>
          <w:rFonts w:ascii="Times New Roman" w:hAnsi="Times New Roman" w:cs="Times New Roman"/>
          <w:sz w:val="24"/>
          <w:szCs w:val="24"/>
        </w:rPr>
        <w:t>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диалог этикетного характера</w:t>
      </w:r>
      <w:r w:rsidRPr="00065086">
        <w:rPr>
          <w:rFonts w:ascii="Times New Roman" w:hAnsi="Times New Roman" w:cs="Times New Roman"/>
          <w:sz w:val="24"/>
          <w:szCs w:val="24"/>
        </w:rPr>
        <w:t xml:space="preserve">: начинать, поддерживать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 </w:t>
      </w:r>
    </w:p>
    <w:p w:rsidR="00AE636C" w:rsidRPr="00065086" w:rsidRDefault="00AE636C" w:rsidP="00065086">
      <w:pPr>
        <w:spacing w:after="0" w:line="240" w:lineRule="auto"/>
        <w:ind w:left="222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диалог — побуждение к действию</w:t>
      </w:r>
      <w:r w:rsidRPr="00065086">
        <w:rPr>
          <w:rFonts w:ascii="Times New Roman" w:hAnsi="Times New Roman" w:cs="Times New Roman"/>
          <w:sz w:val="24"/>
          <w:szCs w:val="24"/>
        </w:rPr>
        <w:t xml:space="preserve">: обращаться с просьбой,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i/>
          <w:sz w:val="24"/>
          <w:szCs w:val="24"/>
        </w:rPr>
        <w:t>диалог-расспрос</w:t>
      </w:r>
      <w:r w:rsidRPr="00065086">
        <w:rPr>
          <w:rFonts w:ascii="Times New Roman" w:hAnsi="Times New Roman" w:cs="Times New Roman"/>
          <w:sz w:val="24"/>
          <w:szCs w:val="24"/>
        </w:rPr>
        <w:t xml:space="preserve">: сообщать фактическую информацию, отвечая на вопросы разных видов; запрашивать интересующую информацию.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Объём диалога — до 5 реплик со стороны каждого собеседника.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r w:rsidRPr="00065086">
        <w:rPr>
          <w:rFonts w:ascii="Times New Roman" w:hAnsi="Times New Roman" w:cs="Times New Roman"/>
          <w:b/>
          <w:i/>
          <w:sz w:val="24"/>
          <w:szCs w:val="24"/>
        </w:rPr>
        <w:t>монологической речи</w:t>
      </w:r>
      <w:r w:rsidRPr="00065086">
        <w:rPr>
          <w:rFonts w:ascii="Times New Roman" w:hAnsi="Times New Roman" w:cs="Times New Roman"/>
          <w:sz w:val="24"/>
          <w:szCs w:val="24"/>
        </w:rPr>
        <w:t xml:space="preserve"> 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065086">
        <w:rPr>
          <w:rFonts w:ascii="Times New Roman" w:hAnsi="Times New Roman" w:cs="Times New Roman"/>
          <w:sz w:val="24"/>
          <w:szCs w:val="24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AE636C" w:rsidRPr="00065086" w:rsidRDefault="00AE636C" w:rsidP="00065086">
      <w:pPr>
        <w:spacing w:after="0" w:line="240" w:lineRule="auto"/>
        <w:ind w:left="217" w:hanging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lastRenderedPageBreak/>
        <w:t>—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— повествование/сообщение;</w:t>
      </w:r>
    </w:p>
    <w:p w:rsidR="00AE636C" w:rsidRPr="00065086" w:rsidRDefault="00AE636C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065086">
        <w:rPr>
          <w:rFonts w:ascii="Times New Roman" w:hAnsi="Times New Roman" w:cs="Times New Roman"/>
          <w:sz w:val="24"/>
          <w:szCs w:val="24"/>
        </w:rPr>
        <w:t>изложение (пересказ) основного содержания прочитанного текста;</w:t>
      </w:r>
    </w:p>
    <w:p w:rsidR="00AE636C" w:rsidRPr="00065086" w:rsidRDefault="00AE636C" w:rsidP="00065086">
      <w:pPr>
        <w:spacing w:after="0" w:line="240" w:lineRule="auto"/>
        <w:ind w:left="2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6 </w:t>
      </w:r>
      <w:r w:rsidRPr="00065086">
        <w:rPr>
          <w:rFonts w:ascii="Times New Roman" w:hAnsi="Times New Roman" w:cs="Times New Roman"/>
          <w:sz w:val="24"/>
          <w:szCs w:val="24"/>
        </w:rPr>
        <w:t>краткое изложение результатов выполненной проектной работы.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Объём монологического высказывания — 5—6 фраз. 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коммуникативных умений </w:t>
      </w:r>
      <w:proofErr w:type="spellStart"/>
      <w:r w:rsidRPr="00065086">
        <w:rPr>
          <w:rFonts w:ascii="Times New Roman" w:hAnsi="Times New Roman" w:cs="Times New Roman"/>
          <w:b/>
          <w:i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при непосредственном общении: понимание на слух речи учителя и одноклассников и вербальная/невербальная реакция на услышанное;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: диалог (беседа), высказывания собеседников в ситуациях повседневного общения, рассказ, сообщение информационного характера.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Время звучания текста/текстов для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— до 1 минуты.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Смысловое чтение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не</w:t>
      </w:r>
      <w:r w:rsidR="00817D23">
        <w:rPr>
          <w:rFonts w:ascii="Times New Roman" w:hAnsi="Times New Roman" w:cs="Times New Roman"/>
          <w:sz w:val="24"/>
          <w:szCs w:val="24"/>
        </w:rPr>
        <w:t xml:space="preserve"> </w:t>
      </w:r>
      <w:r w:rsidRPr="00065086">
        <w:rPr>
          <w:rFonts w:ascii="Times New Roman" w:hAnsi="Times New Roman" w:cs="Times New Roman"/>
          <w:sz w:val="24"/>
          <w:szCs w:val="24"/>
        </w:rPr>
        <w:t>сплошных текстов (таблиц) и понимание представленной в них информации.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несплошной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текст (таблица).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Объём текста/текстов для чтения — 180—200 слов. 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Письменная речь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Развитие умений письменной речи на базе умений, сформированных в начальной школе: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списывание текста и выписывание из него слов, словосочетаний, предложений в соответствии с решаемой коммуникативной задачей; </w:t>
      </w:r>
    </w:p>
    <w:p w:rsidR="00AE636C" w:rsidRPr="00065086" w:rsidRDefault="00AE636C" w:rsidP="00817D23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написание коротких поздравлений с праздниками (с Новым годом, Рождеством, днём рождения);</w:t>
      </w:r>
    </w:p>
    <w:p w:rsidR="00AE636C" w:rsidRPr="00065086" w:rsidRDefault="00AE636C" w:rsidP="00817D23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заполнение анкет и формуляров: сообщение о себе основных сведений в соответствии с нормами, принятыми в стране/странах изучаемого языка;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>Языковые знания и умения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Фонетическая сторона речи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Объём текста для чтения вслух — до 90 слов.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Правильное написание изученных слов.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AE636C" w:rsidRPr="00065086" w:rsidRDefault="00AE636C" w:rsidP="00065086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t>Лексическая сторона речи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AE636C" w:rsidRPr="00817D23" w:rsidRDefault="00AE636C" w:rsidP="00817D23">
      <w:pPr>
        <w:spacing w:after="0" w:line="240" w:lineRule="auto"/>
        <w:ind w:left="227" w:right="2154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Основные способы словообразования: а) аффиксация: образование имён существительных при помощи суффиксов </w:t>
      </w:r>
      <w:r w:rsidRPr="00817D2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>/-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817D23">
        <w:rPr>
          <w:rFonts w:ascii="Times New Roman" w:hAnsi="Times New Roman" w:cs="Times New Roman"/>
          <w:sz w:val="24"/>
          <w:szCs w:val="24"/>
        </w:rPr>
        <w:t xml:space="preserve"> (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817D23">
        <w:rPr>
          <w:rFonts w:ascii="Times New Roman" w:hAnsi="Times New Roman" w:cs="Times New Roman"/>
          <w:sz w:val="24"/>
          <w:szCs w:val="24"/>
        </w:rPr>
        <w:t>/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visitor</w:t>
      </w:r>
      <w:r w:rsidRPr="00817D2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 xml:space="preserve"> (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scientist</w:t>
      </w:r>
      <w:r w:rsidRPr="00817D23">
        <w:rPr>
          <w:rFonts w:ascii="Times New Roman" w:hAnsi="Times New Roman" w:cs="Times New Roman"/>
          <w:sz w:val="24"/>
          <w:szCs w:val="24"/>
        </w:rPr>
        <w:t xml:space="preserve">, 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tourist</w:t>
      </w:r>
      <w:r w:rsidRPr="00817D23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sion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  <w:lang w:val="en-US"/>
        </w:rPr>
        <w:t>tion</w:t>
      </w:r>
      <w:proofErr w:type="spellEnd"/>
      <w:r w:rsidRPr="00817D23">
        <w:rPr>
          <w:rFonts w:ascii="Times New Roman" w:hAnsi="Times New Roman" w:cs="Times New Roman"/>
          <w:sz w:val="24"/>
          <w:szCs w:val="24"/>
        </w:rPr>
        <w:t xml:space="preserve"> (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discussion</w:t>
      </w:r>
      <w:r w:rsidRPr="00817D23">
        <w:rPr>
          <w:rFonts w:ascii="Times New Roman" w:hAnsi="Times New Roman" w:cs="Times New Roman"/>
          <w:sz w:val="24"/>
          <w:szCs w:val="24"/>
        </w:rPr>
        <w:t>/</w:t>
      </w:r>
      <w:r w:rsidRPr="00065086">
        <w:rPr>
          <w:rFonts w:ascii="Times New Roman" w:hAnsi="Times New Roman" w:cs="Times New Roman"/>
          <w:sz w:val="24"/>
          <w:szCs w:val="24"/>
          <w:lang w:val="en-US"/>
        </w:rPr>
        <w:t>invitation</w:t>
      </w:r>
      <w:r w:rsidRPr="00817D23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E636C" w:rsidRPr="00065086" w:rsidRDefault="00AE636C" w:rsidP="00817D23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образование имён прилагательных при помощи суффиксов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ful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wonderful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),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ian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American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); образование наречий при помощи суффикса -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recently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); образование имён прилагательных, имён существительных и наречий при помощи отрицательного префикса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- (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unhappy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unreality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unusually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).</w:t>
      </w:r>
    </w:p>
    <w:p w:rsidR="00AE636C" w:rsidRPr="00065086" w:rsidRDefault="00AE636C" w:rsidP="00065086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Грамматическая сторона речи</w:t>
      </w: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изученных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морфологич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еских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форм и синтаксических конструкций английского языка.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Предложения с несколькими обстоятельствами, следующими в определённом порядке.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Вопросительные предложения (альтернативный и разделительный вопросы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>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Глаголы в </w:t>
      </w:r>
      <w:proofErr w:type="spellStart"/>
      <w:proofErr w:type="gramStart"/>
      <w:r w:rsidRPr="00065086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065086">
        <w:rPr>
          <w:rFonts w:ascii="Times New Roman" w:hAnsi="Times New Roman" w:cs="Times New Roman"/>
          <w:sz w:val="24"/>
          <w:szCs w:val="24"/>
        </w:rPr>
        <w:t xml:space="preserve"> формах действительного залога в изъявительном наклонении в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Perfect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предложениях.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Имена существительные с причастиями настоящего и прошедшего времени.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Наречия в положительной, сравнительной и превосходной степенях, образованные по правилу, и исключения. 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 xml:space="preserve">Социокультурные знания и умения 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Знание социокультурного портрета родной страны и страны/ 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Формирование умений:</w:t>
      </w:r>
    </w:p>
    <w:p w:rsidR="00AE636C" w:rsidRPr="00065086" w:rsidRDefault="00AE636C" w:rsidP="00065086">
      <w:pPr>
        <w:spacing w:after="0" w:line="240" w:lineRule="auto"/>
        <w:ind w:left="10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писать свои имя и фамилию, а также имена и фамилии своих родственников и друзей на английском языке;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правильно оформлять свой адрес на английском языке (в анкете, формуляре);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кратко представлять Россию и страну/страны изучаемого языка;  </w:t>
      </w:r>
    </w:p>
    <w:p w:rsidR="00AE636C" w:rsidRPr="00065086" w:rsidRDefault="00AE636C" w:rsidP="00065086">
      <w:pPr>
        <w:spacing w:after="0" w:line="240" w:lineRule="auto"/>
        <w:ind w:left="227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AE636C" w:rsidRPr="00065086" w:rsidRDefault="00AE636C" w:rsidP="00065086">
      <w:pPr>
        <w:spacing w:after="0" w:line="240" w:lineRule="auto"/>
        <w:ind w:left="-4" w:hanging="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eastAsia="Calibri" w:hAnsi="Times New Roman" w:cs="Times New Roman"/>
          <w:sz w:val="24"/>
          <w:szCs w:val="24"/>
        </w:rPr>
        <w:t>Компенсаторные умения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065086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065086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AE636C" w:rsidRPr="00065086" w:rsidRDefault="00AE636C" w:rsidP="00065086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 xml:space="preserve">Использование в качестве опоры при порождении собственных высказываний ключевых слов, плана.   </w:t>
      </w:r>
    </w:p>
    <w:p w:rsidR="00FD7562" w:rsidRPr="00817D23" w:rsidRDefault="00AE636C" w:rsidP="00817D23">
      <w:pPr>
        <w:spacing w:after="0" w:line="240" w:lineRule="auto"/>
        <w:ind w:left="-10"/>
        <w:jc w:val="both"/>
        <w:rPr>
          <w:rFonts w:ascii="Times New Roman" w:hAnsi="Times New Roman" w:cs="Times New Roman"/>
          <w:sz w:val="24"/>
          <w:szCs w:val="24"/>
        </w:rPr>
      </w:pPr>
      <w:r w:rsidRPr="00065086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D7562" w:rsidRPr="00065086" w:rsidRDefault="00FD7562" w:rsidP="000650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65086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предмета:</w:t>
      </w:r>
    </w:p>
    <w:p w:rsidR="00FD7562" w:rsidRPr="00065086" w:rsidRDefault="00FD7562" w:rsidP="000650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555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4"/>
        <w:gridCol w:w="2126"/>
        <w:gridCol w:w="9497"/>
      </w:tblGrid>
      <w:tr w:rsidR="00FD7562" w:rsidRPr="00065086" w:rsidTr="005A645A">
        <w:trPr>
          <w:trHeight w:val="611"/>
        </w:trPr>
        <w:tc>
          <w:tcPr>
            <w:tcW w:w="3934" w:type="dxa"/>
          </w:tcPr>
          <w:p w:rsidR="00FD756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Стандарт третьего поколения. (Тематика)</w:t>
            </w:r>
          </w:p>
        </w:tc>
        <w:tc>
          <w:tcPr>
            <w:tcW w:w="2126" w:type="dxa"/>
          </w:tcPr>
          <w:p w:rsidR="00FD756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(модулей) и тем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 содержание  темы</w:t>
            </w:r>
          </w:p>
        </w:tc>
      </w:tr>
      <w:tr w:rsidR="00FD7562" w:rsidRPr="00065086" w:rsidTr="005A645A">
        <w:trPr>
          <w:trHeight w:val="1725"/>
        </w:trPr>
        <w:tc>
          <w:tcPr>
            <w:tcW w:w="3934" w:type="dxa"/>
          </w:tcPr>
          <w:p w:rsidR="00944F9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2126" w:type="dxa"/>
          </w:tcPr>
          <w:p w:rsidR="00944F9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Вводный модуль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1.Английский алфавит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2.Английский алфавит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3.Цифры.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4.Цвета.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5.Школьные принадлежности. Глаголы места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6.Классно-урочные выражения</w:t>
            </w:r>
            <w:r w:rsidR="00BD5361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62" w:rsidRPr="00065086" w:rsidTr="005A645A">
        <w:trPr>
          <w:trHeight w:val="2542"/>
        </w:trPr>
        <w:tc>
          <w:tcPr>
            <w:tcW w:w="3934" w:type="dxa"/>
          </w:tcPr>
          <w:p w:rsidR="00FD756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Школа, школьная жизнь, школьная форма, изучаемые предметы. Переписка с зарубежными сверстниками</w:t>
            </w:r>
          </w:p>
        </w:tc>
        <w:tc>
          <w:tcPr>
            <w:tcW w:w="2126" w:type="dxa"/>
          </w:tcPr>
          <w:p w:rsidR="00944F92" w:rsidRPr="00065086" w:rsidRDefault="00944F9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1.Школьные годы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1.Школа.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2.Снова в школу.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3.Снова в школу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4.Любимые предметы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5.Школы Англии. Чтение.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6.Школьная жизнь.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7.Приветствия.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8.Граждановедение.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№1 по теме « Школьные годы»</w:t>
            </w:r>
          </w:p>
        </w:tc>
      </w:tr>
      <w:tr w:rsidR="001B3976" w:rsidRPr="00065086" w:rsidTr="005A645A">
        <w:trPr>
          <w:trHeight w:val="2615"/>
        </w:trPr>
        <w:tc>
          <w:tcPr>
            <w:tcW w:w="3934" w:type="dxa"/>
            <w:vMerge w:val="restart"/>
          </w:tcPr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Моя семья. Мои друзья. </w:t>
            </w:r>
          </w:p>
          <w:p w:rsidR="001B3976" w:rsidRPr="00065086" w:rsidRDefault="001B3976" w:rsidP="0006508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Родной город/село. Транспорт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2.Моя семья. Родной город/ село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1.Я из…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2.Я из...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3.Мои вещи.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4.Мои вещи.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5.Моя коллекция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6.Сувениры из Великобритании.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7.Покупка сувениров.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8.Англоязычные страны.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</w:t>
            </w:r>
            <w:r w:rsidR="003974D2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№2 по теме «Моя семья. Родной город/село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="005A645A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3976" w:rsidRPr="00065086" w:rsidTr="005A645A">
        <w:trPr>
          <w:trHeight w:val="384"/>
        </w:trPr>
        <w:tc>
          <w:tcPr>
            <w:tcW w:w="3934" w:type="dxa"/>
            <w:vMerge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.Мой дом.</w:t>
            </w:r>
            <w:r w:rsidRPr="0006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Транспорт</w:t>
            </w:r>
            <w:r w:rsidRPr="000650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1.Дома!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2.Дома!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3.С новосельем!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4.С новосельем!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5.Моя комната.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6.Типичный английский дом.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7.Осмотр дома. 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8.Тадж-Махал.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9.Дома в России.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3 по теме «Мой дом. Транспорт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562" w:rsidRPr="00065086" w:rsidTr="005A645A">
        <w:trPr>
          <w:trHeight w:val="650"/>
        </w:trPr>
        <w:tc>
          <w:tcPr>
            <w:tcW w:w="3934" w:type="dxa"/>
          </w:tcPr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Внешность и характер человека/литературного персонажа.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4.Семейные узы</w:t>
            </w:r>
          </w:p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Внешность и характер человека/литературного персонажа.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1.Моя семья.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2.Моя семья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3.Кто есть кто? Чтение</w:t>
            </w:r>
            <w:r w:rsidR="00FD756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4.Кто есть кто?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5.Знаменитые люди.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6.Американские «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телесемьи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7.Увлечения.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Говорение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8.Описание людей.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Письмо.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9.Моя семья.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№4 по теме «Семейные узы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 Внешность и характер человека/литературного персонажа.</w:t>
            </w:r>
            <w:r w:rsidR="005A645A" w:rsidRPr="0006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562" w:rsidRPr="00065086" w:rsidTr="005A645A">
        <w:trPr>
          <w:trHeight w:val="645"/>
        </w:trPr>
        <w:tc>
          <w:tcPr>
            <w:tcW w:w="3934" w:type="dxa"/>
          </w:tcPr>
          <w:p w:rsidR="001B3976" w:rsidRPr="00065086" w:rsidRDefault="001B3976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Природа: дикие и домашние животные. Погода. 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5.Животные со всего света</w:t>
            </w:r>
          </w:p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1.Удивительные создания.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2.Удивительные создания.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3.В зоопарке.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4.В зоопарке.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5.Мой питомец.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6.Пушистые друзья.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7.Посещение ветеринарной лечебницы.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8.Из жизни насекомого.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9.Животные.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контроль №5 по теме «Животные со всего света».</w:t>
            </w:r>
          </w:p>
        </w:tc>
      </w:tr>
      <w:tr w:rsidR="00FD7562" w:rsidRPr="00065086" w:rsidTr="005A645A">
        <w:trPr>
          <w:trHeight w:val="1012"/>
        </w:trPr>
        <w:tc>
          <w:tcPr>
            <w:tcW w:w="3934" w:type="dxa"/>
          </w:tcPr>
          <w:p w:rsidR="001B3976" w:rsidRPr="00065086" w:rsidRDefault="00604987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Родная страна и страны изучаемого языка. Их географическое положение, столицы; достопримечательности, культурные особенности (национальные</w:t>
            </w:r>
            <w:r w:rsidR="005A645A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праздники, традиции, обычаи). 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</w:tcPr>
          <w:p w:rsidR="001B3976" w:rsidRPr="00065086" w:rsidRDefault="001B3976" w:rsidP="00065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6. Распорядок дня. Профессии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1.Подъём!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2.Распорядок дня.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3.На работе.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4.На работе.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5.Выходные.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6.Главные достопримечательности.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7.Слава.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8.Приглашение к действию.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9.Солнечные часы.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 контр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оль №6 по теме «Распорядок дня. Профессии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7562" w:rsidRPr="00065086" w:rsidTr="005A645A">
        <w:trPr>
          <w:trHeight w:val="519"/>
        </w:trPr>
        <w:tc>
          <w:tcPr>
            <w:tcW w:w="3934" w:type="dxa"/>
          </w:tcPr>
          <w:p w:rsidR="00184960" w:rsidRPr="00065086" w:rsidRDefault="00184960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Родная страна и 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 </w:t>
            </w:r>
          </w:p>
          <w:p w:rsidR="00FD7562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Выдающиеся люди родной страны и страны/стран изучаемого языка: писатели, поэты.</w:t>
            </w:r>
            <w:r w:rsidR="00DA4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1CFA" w:rsidRPr="00065086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</w:tc>
        <w:tc>
          <w:tcPr>
            <w:tcW w:w="2126" w:type="dxa"/>
          </w:tcPr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7.В любую погоду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1.Год за годом.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2.Год за годом.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3.Одевайся правильно.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4.Одевайся правильно.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5.Здорово! Говорение.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6.Климат Аляски.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7.Времена го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да в России.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8.Покупка одежды.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Писатели и поэты.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Работа со стихотворением «Ну и погода!»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10.Модульный контроль №7 по теме «В любую погоду».</w:t>
            </w:r>
          </w:p>
        </w:tc>
      </w:tr>
      <w:tr w:rsidR="00FD7562" w:rsidRPr="00065086" w:rsidTr="005A645A">
        <w:trPr>
          <w:trHeight w:val="2608"/>
        </w:trPr>
        <w:tc>
          <w:tcPr>
            <w:tcW w:w="3934" w:type="dxa"/>
          </w:tcPr>
          <w:p w:rsidR="00184960" w:rsidRPr="00065086" w:rsidRDefault="00184960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Семейные праздники: день рождения, Новый год.</w:t>
            </w:r>
          </w:p>
          <w:p w:rsidR="00184960" w:rsidRPr="00065086" w:rsidRDefault="00184960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жизни: режим труда и отдыха, здоровое питание.</w:t>
            </w:r>
          </w:p>
        </w:tc>
        <w:tc>
          <w:tcPr>
            <w:tcW w:w="2126" w:type="dxa"/>
          </w:tcPr>
          <w:p w:rsidR="00FD7562" w:rsidRPr="00065086" w:rsidRDefault="00184960" w:rsidP="000650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8.Семейные праздники. Здоровое питание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D7562" w:rsidRPr="00065086">
              <w:rPr>
                <w:rFonts w:ascii="Times New Roman" w:hAnsi="Times New Roman" w:cs="Times New Roman"/>
                <w:sz w:val="24"/>
                <w:szCs w:val="24"/>
              </w:rPr>
              <w:t>10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1.Праздники.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2.Праздники.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3.Готовим сами.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4.Готовим сами.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5.У меня день рождения.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6.День благодарения.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 Праздники и гуляния.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8.Заказ блюд в ресторане.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Когда я готовлю на кухне.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10. Модульный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№8 по теме «Семейные праздники. Здоровое питание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7562" w:rsidRPr="00065086" w:rsidTr="00817D23">
        <w:trPr>
          <w:trHeight w:val="558"/>
        </w:trPr>
        <w:tc>
          <w:tcPr>
            <w:tcW w:w="3934" w:type="dxa"/>
          </w:tcPr>
          <w:p w:rsidR="00FD7562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Досуг и увлечения/хобби современного подростка (чтение, кино, спорт)</w:t>
            </w:r>
          </w:p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Покупки: одежда, обувь и продукты питания.  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9. Досуг и увлечения современного подростка. Покупки.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1.За покупками.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2.За покупками.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3.Давай пойдем…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 Давай пойдем…</w:t>
            </w:r>
          </w:p>
          <w:p w:rsidR="00FD7562" w:rsidRPr="00065086" w:rsidRDefault="00604987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5.Не 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пропустите.Письмо</w:t>
            </w:r>
            <w:proofErr w:type="spellEnd"/>
            <w:r w:rsidR="00FD756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 Оживленные места в Лондоне.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 Как пройти?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 Британские монеты.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9. Модульный контроль №9 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по теме «Досуг и увлечения современного подростка.</w:t>
            </w:r>
            <w:r w:rsidR="00817D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Покупки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7562" w:rsidRPr="00065086" w:rsidTr="005A645A">
        <w:tblPrEx>
          <w:tblLook w:val="0000"/>
        </w:tblPrEx>
        <w:trPr>
          <w:trHeight w:val="912"/>
        </w:trPr>
        <w:tc>
          <w:tcPr>
            <w:tcW w:w="3934" w:type="dxa"/>
          </w:tcPr>
          <w:p w:rsidR="00FD7562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Каникулы в различное время года. Виды отдыха</w:t>
            </w:r>
          </w:p>
        </w:tc>
        <w:tc>
          <w:tcPr>
            <w:tcW w:w="2126" w:type="dxa"/>
          </w:tcPr>
          <w:p w:rsidR="00184960" w:rsidRPr="00065086" w:rsidRDefault="00184960" w:rsidP="0006508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10. Каникулы в различное время года. Виды отдыха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1.Путешествия и отдых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2. Путе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шествия и отдых. Чтение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3. Летние удовольствия.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4.  Летние уд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овольствия. </w:t>
            </w:r>
            <w:proofErr w:type="spellStart"/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5. Просто записка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 Говорение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6. Тур по Шотландии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>. Письмо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7. Как взять на прокат велосипед, автомобиль.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8. Правила безопасности в походе.</w:t>
            </w:r>
          </w:p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9. Модульный контроль №10 по теме «Каникулы</w:t>
            </w:r>
            <w:r w:rsidR="00604987"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различное время года. Виды отдыха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FD7562" w:rsidRPr="00065086" w:rsidTr="00817D23">
        <w:tblPrEx>
          <w:tblLook w:val="0000"/>
        </w:tblPrEx>
        <w:trPr>
          <w:trHeight w:val="322"/>
        </w:trPr>
        <w:tc>
          <w:tcPr>
            <w:tcW w:w="3934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26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</w:t>
            </w: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часа</w:t>
            </w:r>
            <w:proofErr w:type="spellEnd"/>
          </w:p>
        </w:tc>
        <w:tc>
          <w:tcPr>
            <w:tcW w:w="9497" w:type="dxa"/>
          </w:tcPr>
          <w:p w:rsidR="00FD7562" w:rsidRPr="00065086" w:rsidRDefault="00FD7562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4D2" w:rsidRPr="00065086" w:rsidRDefault="003974D2" w:rsidP="00065086">
      <w:p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firstLine="29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5086">
        <w:rPr>
          <w:rFonts w:ascii="Times New Roman" w:hAnsi="Times New Roman" w:cs="Times New Roman"/>
          <w:b/>
          <w:sz w:val="24"/>
          <w:szCs w:val="24"/>
          <w:lang w:val="en-US"/>
        </w:rPr>
        <w:t>Тематическое</w:t>
      </w:r>
      <w:proofErr w:type="spellEnd"/>
      <w:r w:rsidRPr="000650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065086">
        <w:rPr>
          <w:rFonts w:ascii="Times New Roman" w:hAnsi="Times New Roman" w:cs="Times New Roman"/>
          <w:b/>
          <w:sz w:val="24"/>
          <w:szCs w:val="24"/>
          <w:lang w:val="en-US"/>
        </w:rPr>
        <w:t>планирование</w:t>
      </w:r>
      <w:proofErr w:type="spellEnd"/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20"/>
        <w:gridCol w:w="2032"/>
        <w:gridCol w:w="2268"/>
        <w:gridCol w:w="8505"/>
      </w:tblGrid>
      <w:tr w:rsidR="00FA1425" w:rsidRPr="00065086" w:rsidTr="00B1764B">
        <w:tc>
          <w:tcPr>
            <w:tcW w:w="710" w:type="dxa"/>
          </w:tcPr>
          <w:p w:rsidR="00FA1425" w:rsidRPr="00065086" w:rsidRDefault="00FA1425" w:rsidP="00B1764B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20" w:type="dxa"/>
          </w:tcPr>
          <w:p w:rsidR="00FA1425" w:rsidRPr="00065086" w:rsidRDefault="00FA1425" w:rsidP="00B1764B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proofErr w:type="spell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ов</w:t>
            </w:r>
            <w:proofErr w:type="spellEnd"/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50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Кол-во</w:t>
            </w:r>
            <w:proofErr w:type="spellEnd"/>
            <w:r w:rsidR="00B17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ролей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ЭОР / ЦОР</w:t>
            </w:r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65086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Вводный модуль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A1425" w:rsidRPr="00065086" w:rsidRDefault="00447E36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https://resh.edu.ru/subject/lesson/7472/start/308999/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https://resh.edu.ru/subject/lesson/7471/start/309123/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https://resh.edu.ru/subject/lesson/7470/start/229351/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https://resh.edu.ru/subject/lesson/7469/start/309315/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https://resh.edu.ru/subject/lesson/7468/start/301410/</w:t>
              </w:r>
            </w:hyperlink>
          </w:p>
        </w:tc>
      </w:tr>
      <w:tr w:rsidR="00FA1425" w:rsidRPr="00065086" w:rsidTr="00B1764B">
        <w:trPr>
          <w:trHeight w:val="416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годы.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https://resh.edu.ru/subject/lesson/7477/start/230033/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https://resh.edu.ru/subject/lesson/7476/start/305663/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https://resh.edu.ru/subject/lesson/7475/start/298041/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https://resh.edu.ru/subject/lesson/7474/start/229475/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https://resh.edu.ru/subject/lesson/7473/start/309346/</w:t>
              </w:r>
            </w:hyperlink>
            <w:r w:rsidR="00FA1425"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466181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Моя семья.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Родной город/село.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FA1425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FA1425" w:rsidRPr="00FA142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https://catalog.prosv.ru/item/10475</w:t>
              </w:r>
            </w:hyperlink>
            <w:r w:rsidR="00FA1425" w:rsidRPr="00FA14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https://resh.edu.ru/subject/lesson/7483/start/229103/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https://resh.edu.ru/subject/lesson/7482/start/229785/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https://resh.edu.ru/subject/lesson/7481/start/305042/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https://resh.edu.ru/subject/lesson/7480/start/309154/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https://resh.edu.ru/subject/lesson/7479/start/309377/</w:t>
              </w:r>
            </w:hyperlink>
            <w:r w:rsidR="00FA1425"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https://resh.edu.ru/subject/lesson/7478/start/228979/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Мой дом. Транспорт.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https://resh.edu.ru/subject/lesson/7483/start/229103/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https://resh.edu.ru/subject/lesson/7482/start/229785/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https://resh.edu.ru/subject/lesson/7481/start/305042/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https://resh.edu.ru/subject/lesson/7480/start/309154/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https://resh.edu.ru/subject/lesson/7479/start/309377/</w:t>
              </w:r>
            </w:hyperlink>
            <w:r w:rsidR="00FA1425"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https://resh.edu.ru/subject/lesson/7478/start/228979/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Семейные узы. Внешность и характер человека/литературного персонажа.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https://resh.edu.ru/subject/lesson/7489/start/230219/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https://resh.edu.ru/subject/lesson/7488/start/229010/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https://resh.edu.ru/subject/lesson/7487/start/309408/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https://resh.edu.ru/subject/lesson/7486/start/309439/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https://resh.edu.ru/subject/lesson/7485/start/229940/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https://resh.edu.ru/subject/lesson/7484/start/230250/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Животные со всего света.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https://resh.edu.ru/subject/lesson/7499/start/302861/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https://resh.edu.ru/subject/lesson/7498/start/229723/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https://resh.edu.ru/subject/lesson/7497/start/301497/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https://resh.edu.ru/subject/lesson/7496/start/229134/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https://resh.edu.ru/subject/lesson/7495/start/309501/</w:t>
              </w:r>
            </w:hyperlink>
          </w:p>
        </w:tc>
      </w:tr>
      <w:tr w:rsidR="00FA1425" w:rsidRPr="00065086" w:rsidTr="00B1764B"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Распорядок дня. Профессии.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https://resh.edu.ru/subject/lesson/7503/start/228948/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https://resh.edu.ru/subject/lesson/7502/start/229072/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https://resh.edu.ru/subject/lesson/7501/start/309532/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https://resh.edu.ru/subject/lesson/7500/start/228917/</w:t>
              </w:r>
            </w:hyperlink>
          </w:p>
        </w:tc>
      </w:tr>
      <w:tr w:rsidR="00FA1425" w:rsidRPr="00065086" w:rsidTr="00B1764B">
        <w:trPr>
          <w:trHeight w:val="2020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В любую погоду.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https://resh.edu.ru/subject/lesson/7507/start/305694/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https://resh.edu.ru/subject/lesson/7506/start/229537/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https://resh.edu.ru/subject/lesson/7505/start/305136/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https://resh.edu.ru/subject/lesson/7504/start/305198/</w:t>
              </w:r>
            </w:hyperlink>
          </w:p>
        </w:tc>
      </w:tr>
      <w:tr w:rsidR="00FA1425" w:rsidRPr="00065086" w:rsidTr="00B1764B">
        <w:trPr>
          <w:trHeight w:val="327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праздники.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питание.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https://resh.edu.ru/subject/lesson/7510/start/292165/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9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https://resh.edu.ru/subject/lesson/7509/start/229847/</w:t>
              </w:r>
            </w:hyperlink>
          </w:p>
          <w:p w:rsidR="00FA1425" w:rsidRPr="00065086" w:rsidRDefault="00C50A84" w:rsidP="00065086">
            <w:pPr>
              <w:keepNext/>
              <w:keepLines/>
              <w:shd w:val="clear" w:color="auto" w:fill="FFFFFF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0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https://resh.edu.ru/subject/lesson/7508/start/305167/</w:t>
              </w:r>
            </w:hyperlink>
          </w:p>
        </w:tc>
      </w:tr>
      <w:tr w:rsidR="00FA1425" w:rsidRPr="00065086" w:rsidTr="00B1764B">
        <w:trPr>
          <w:trHeight w:val="305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 современного подростка. Покупки</w:t>
            </w: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</w:pPr>
            <w:r w:rsidRPr="000650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ar-SA"/>
              </w:rPr>
              <w:t>1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ind w:firstLine="17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1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2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https://resh.edu.ru/subject/lesson/7510/start/292165/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3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https://resh.edu.ru/subject/lesson/7509/start/229847/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https://resh.edu.ru/subject/lesson/7508/start/305167/</w:t>
              </w:r>
            </w:hyperlink>
          </w:p>
        </w:tc>
      </w:tr>
      <w:tr w:rsidR="00FA1425" w:rsidRPr="00065086" w:rsidTr="00B1764B">
        <w:trPr>
          <w:trHeight w:val="293"/>
        </w:trPr>
        <w:tc>
          <w:tcPr>
            <w:tcW w:w="710" w:type="dxa"/>
          </w:tcPr>
          <w:p w:rsidR="00FA1425" w:rsidRPr="00065086" w:rsidRDefault="00FA1425" w:rsidP="00817D23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  <w:tab w:val="left" w:pos="34"/>
                <w:tab w:val="left" w:pos="17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20" w:type="dxa"/>
          </w:tcPr>
          <w:p w:rsidR="00FA1425" w:rsidRPr="00065086" w:rsidRDefault="00FA1425" w:rsidP="00065086">
            <w:pPr>
              <w:widowControl w:val="0"/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Каникулы в различное время года. Виды отдыха. </w:t>
            </w:r>
          </w:p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Аудиоматериалы к учебнику «Английский в фокусе – 5» (</w:t>
            </w:r>
            <w:proofErr w:type="spellStart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5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prosv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proofErr w:type="spellStart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audio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section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spotlight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html</w:t>
              </w:r>
            </w:hyperlink>
          </w:p>
          <w:p w:rsidR="00FA1425" w:rsidRPr="00065086" w:rsidRDefault="00FA1425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Российская электронная школа</w:t>
            </w:r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6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https://resh.edu.ru/subject/lesson/7518/start/308147/</w:t>
              </w:r>
            </w:hyperlink>
          </w:p>
          <w:p w:rsidR="00FA1425" w:rsidRPr="00065086" w:rsidRDefault="00C50A84" w:rsidP="0006508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67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https://resh.edu.ru/subject/lesson/7517/start/309030/</w:t>
              </w:r>
            </w:hyperlink>
          </w:p>
          <w:p w:rsidR="00FA1425" w:rsidRPr="00065086" w:rsidRDefault="00C50A84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FA1425" w:rsidRPr="00065086">
                <w:rPr>
                  <w:rStyle w:val="ab"/>
                  <w:rFonts w:ascii="Times New Roman" w:hAnsi="Times New Roman" w:cs="Times New Roman"/>
                  <w:bCs/>
                  <w:sz w:val="24"/>
                  <w:szCs w:val="24"/>
                </w:rPr>
                <w:t>https://resh.edu.ru/subject/lesson/7516/start/228793/</w:t>
              </w:r>
            </w:hyperlink>
          </w:p>
        </w:tc>
      </w:tr>
      <w:tr w:rsidR="00FA1425" w:rsidRPr="00065086" w:rsidTr="00B1764B">
        <w:trPr>
          <w:trHeight w:val="260"/>
        </w:trPr>
        <w:tc>
          <w:tcPr>
            <w:tcW w:w="71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032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086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FA1425" w:rsidRPr="00065086" w:rsidRDefault="00447E36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505" w:type="dxa"/>
          </w:tcPr>
          <w:p w:rsidR="00FA1425" w:rsidRPr="00065086" w:rsidRDefault="00FA1425" w:rsidP="00065086">
            <w:pPr>
              <w:tabs>
                <w:tab w:val="clear" w:pos="567"/>
                <w:tab w:val="clear" w:pos="2835"/>
                <w:tab w:val="clear" w:pos="3969"/>
                <w:tab w:val="clear" w:pos="4678"/>
                <w:tab w:val="clear" w:pos="6379"/>
                <w:tab w:val="clear" w:pos="694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42DD2" w:rsidRDefault="00FD7562" w:rsidP="00642DD2">
      <w:pPr>
        <w:rPr>
          <w:rFonts w:ascii="Times New Roman" w:hAnsi="Times New Roman" w:cs="Times New Roman"/>
          <w:sz w:val="24"/>
          <w:szCs w:val="24"/>
        </w:rPr>
        <w:sectPr w:rsidR="00FD7562" w:rsidRPr="00642DD2" w:rsidSect="003C16F1">
          <w:headerReference w:type="default" r:id="rId69"/>
          <w:pgSz w:w="16838" w:h="11906" w:orient="landscape"/>
          <w:pgMar w:top="1701" w:right="962" w:bottom="850" w:left="851" w:header="113" w:footer="708" w:gutter="0"/>
          <w:cols w:space="708"/>
          <w:titlePg/>
          <w:docGrid w:linePitch="360"/>
        </w:sectPr>
      </w:pPr>
    </w:p>
    <w:p w:rsidR="00FD7562" w:rsidRPr="00642DD2" w:rsidRDefault="00FD7562" w:rsidP="003A6B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DD2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Календарно-тематическое планирование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7"/>
        <w:gridCol w:w="568"/>
        <w:gridCol w:w="567"/>
        <w:gridCol w:w="78"/>
        <w:gridCol w:w="63"/>
        <w:gridCol w:w="567"/>
        <w:gridCol w:w="1807"/>
        <w:gridCol w:w="292"/>
        <w:gridCol w:w="1409"/>
        <w:gridCol w:w="1902"/>
        <w:gridCol w:w="1675"/>
        <w:gridCol w:w="109"/>
        <w:gridCol w:w="352"/>
        <w:gridCol w:w="1098"/>
        <w:gridCol w:w="142"/>
        <w:gridCol w:w="744"/>
        <w:gridCol w:w="357"/>
        <w:gridCol w:w="458"/>
        <w:gridCol w:w="1453"/>
        <w:gridCol w:w="1285"/>
      </w:tblGrid>
      <w:tr w:rsidR="00FD7562" w:rsidRPr="00642DD2" w:rsidTr="008E0007">
        <w:trPr>
          <w:trHeight w:val="285"/>
        </w:trPr>
        <w:tc>
          <w:tcPr>
            <w:tcW w:w="1135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275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07" w:type="dxa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</w:p>
        </w:tc>
        <w:tc>
          <w:tcPr>
            <w:tcW w:w="1902" w:type="dxa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</w:p>
        </w:tc>
        <w:tc>
          <w:tcPr>
            <w:tcW w:w="1675" w:type="dxa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</w:t>
            </w:r>
          </w:p>
        </w:tc>
        <w:tc>
          <w:tcPr>
            <w:tcW w:w="1701" w:type="dxa"/>
            <w:gridSpan w:val="4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559" w:type="dxa"/>
            <w:gridSpan w:val="3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Говорение </w:t>
            </w:r>
          </w:p>
        </w:tc>
        <w:tc>
          <w:tcPr>
            <w:tcW w:w="2738" w:type="dxa"/>
            <w:gridSpan w:val="2"/>
            <w:vMerge w:val="restart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</w:tr>
      <w:tr w:rsidR="00FD7562" w:rsidRPr="00642DD2" w:rsidTr="008E0007">
        <w:trPr>
          <w:trHeight w:val="224"/>
        </w:trPr>
        <w:tc>
          <w:tcPr>
            <w:tcW w:w="540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595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645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П.</w:t>
            </w:r>
          </w:p>
        </w:tc>
        <w:tc>
          <w:tcPr>
            <w:tcW w:w="630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</w:t>
            </w:r>
          </w:p>
        </w:tc>
        <w:tc>
          <w:tcPr>
            <w:tcW w:w="1807" w:type="dxa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5" w:type="dxa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38" w:type="dxa"/>
            <w:gridSpan w:val="2"/>
            <w:vMerge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562" w:rsidRPr="00840764" w:rsidTr="008E0007">
        <w:trPr>
          <w:trHeight w:val="380"/>
        </w:trPr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ВВОДНЫЙ МОДУЛЬ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(6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)</w:t>
            </w:r>
          </w:p>
        </w:tc>
      </w:tr>
      <w:tr w:rsidR="00FD7562" w:rsidRPr="00642DD2" w:rsidTr="008E0007">
        <w:trPr>
          <w:trHeight w:val="798"/>
        </w:trPr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A612BF" w:rsidRDefault="00FD7562" w:rsidP="00A612BF">
            <w:pPr>
              <w:tabs>
                <w:tab w:val="left" w:pos="1210"/>
              </w:tabs>
              <w:spacing w:after="84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A6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Повторение </w:t>
            </w:r>
          </w:p>
        </w:tc>
        <w:tc>
          <w:tcPr>
            <w:tcW w:w="1701" w:type="dxa"/>
            <w:gridSpan w:val="2"/>
          </w:tcPr>
          <w:p w:rsidR="00FD7562" w:rsidRPr="008E0007" w:rsidRDefault="00FD7562" w:rsidP="008E000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Apple, ball, book, cap, cat, date, doll, egg, eraser, flag, fox, game, girl, hand, hat, read, write, sing song, wrong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Неопределенный артикль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вслух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 7, 8, 9 с.12-13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3, 4,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7, 8, 9 с.12-13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895C39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писать буквы 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A612BF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</w:t>
            </w:r>
            <w:r w:rsidR="00A612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алфавит</w:t>
            </w:r>
            <w:r w:rsidRPr="001F2E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Style39"/>
              <w:widowControl/>
              <w:spacing w:line="250" w:lineRule="exact"/>
              <w:ind w:firstLine="0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Jam, lemon, listen, orange, pen, say, write</w:t>
            </w:r>
          </w:p>
          <w:p w:rsidR="00FD7562" w:rsidRPr="00382157" w:rsidRDefault="00FD7562" w:rsidP="00382157">
            <w:pPr>
              <w:pStyle w:val="Style13"/>
              <w:widowControl/>
              <w:spacing w:before="5"/>
              <w:jc w:val="left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Nice to meet you.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ink, kite, melon, nest, queen, robot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this?</w:t>
            </w:r>
          </w:p>
        </w:tc>
        <w:tc>
          <w:tcPr>
            <w:tcW w:w="1675" w:type="dxa"/>
          </w:tcPr>
          <w:p w:rsidR="00FD7562" w:rsidRPr="00690C7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Чтениевслух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8E000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– слова, песня, диалог: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4,6, 7, 8 с.14-15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3, 4,6, 7, 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с.14-15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писать буквы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упр.3,4     с. 16,упр.  8 с.17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A612BF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Цифры</w:t>
            </w:r>
            <w:r w:rsidRPr="001F2E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</w:t>
            </w:r>
            <w:r w:rsidRPr="00690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One, two, three,</w:t>
            </w:r>
          </w:p>
          <w:p w:rsidR="00FD7562" w:rsidRPr="00382157" w:rsidRDefault="00FD7562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four, five, six, seven, eight, nine, ten, count,</w:t>
            </w:r>
          </w:p>
          <w:p w:rsidR="00FD7562" w:rsidRPr="00382157" w:rsidRDefault="00FD7562" w:rsidP="00382157">
            <w:pPr>
              <w:pStyle w:val="Style12"/>
              <w:widowControl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number, plus,</w:t>
            </w:r>
          </w:p>
          <w:p w:rsidR="00FD7562" w:rsidRPr="008E0007" w:rsidRDefault="008E0007" w:rsidP="008E0007">
            <w:pPr>
              <w:pStyle w:val="Style12"/>
              <w:widowControl/>
              <w:rPr>
                <w:spacing w:val="10"/>
                <w:lang w:val="en-US"/>
              </w:rPr>
            </w:pPr>
            <w:r>
              <w:rPr>
                <w:rStyle w:val="FontStyle42"/>
                <w:sz w:val="24"/>
                <w:szCs w:val="24"/>
                <w:lang w:val="en-US"/>
              </w:rPr>
              <w:t>minus</w:t>
            </w:r>
          </w:p>
        </w:tc>
        <w:tc>
          <w:tcPr>
            <w:tcW w:w="1902" w:type="dxa"/>
          </w:tcPr>
          <w:p w:rsidR="00FD7562" w:rsidRPr="001F2E4C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75" w:type="dxa"/>
          </w:tcPr>
          <w:p w:rsidR="00FD7562" w:rsidRPr="00690C7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Чтениевслух</w:t>
            </w:r>
            <w:proofErr w:type="spellEnd"/>
          </w:p>
          <w:p w:rsidR="00FD7562" w:rsidRPr="00690C7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690C7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слова</w:t>
            </w:r>
            <w:r w:rsidRPr="00690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песня, диалог: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5, 6,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7 с.20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Диалог в ситуации бытового общения (приветствие, знакомство)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английс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ких имен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Цвета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Black, blue.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brown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, green.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grey, orange,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pink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, purple.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red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yellow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lastRenderedPageBreak/>
              <w:t>white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.</w:t>
            </w:r>
          </w:p>
          <w:p w:rsidR="00FD7562" w:rsidRPr="008E0007" w:rsidRDefault="00FD7562" w:rsidP="008E0007">
            <w:pPr>
              <w:pStyle w:val="Style7"/>
              <w:widowControl/>
              <w:spacing w:line="240" w:lineRule="auto"/>
              <w:rPr>
                <w:spacing w:val="10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Sun cloud, b</w:t>
            </w:r>
            <w:r w:rsidR="008E0007">
              <w:rPr>
                <w:rStyle w:val="FontStyle42"/>
                <w:sz w:val="24"/>
                <w:szCs w:val="24"/>
                <w:lang w:val="en-US"/>
              </w:rPr>
              <w:t>ird, house, tree, grass, flower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lastRenderedPageBreak/>
              <w:t xml:space="preserve">What 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colour</w:t>
            </w:r>
            <w:proofErr w:type="spellEnd"/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is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..?  -</w:t>
            </w: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lt's</w:t>
            </w:r>
            <w:proofErr w:type="spellEnd"/>
            <w:r w:rsidRPr="00382157">
              <w:rPr>
                <w:rStyle w:val="FontStyle42"/>
                <w:sz w:val="24"/>
                <w:szCs w:val="24"/>
                <w:lang w:val="en-US"/>
              </w:rPr>
              <w:t>...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I can sing.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Style w:val="FontStyle42"/>
                <w:sz w:val="24"/>
                <w:szCs w:val="24"/>
                <w:lang w:val="en-US"/>
              </w:rPr>
              <w:t>Read</w:t>
            </w: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t>,please</w:t>
            </w:r>
            <w:proofErr w:type="spellEnd"/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>!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Tom's at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Style w:val="FontStyle42"/>
                <w:sz w:val="24"/>
                <w:szCs w:val="24"/>
                <w:lang w:val="en-US"/>
              </w:rPr>
              <w:lastRenderedPageBreak/>
              <w:t>the</w:t>
            </w:r>
            <w:proofErr w:type="gramEnd"/>
            <w:r w:rsidRPr="00382157">
              <w:rPr>
                <w:rStyle w:val="FontStyle42"/>
                <w:sz w:val="24"/>
                <w:szCs w:val="24"/>
                <w:lang w:val="en-US"/>
              </w:rPr>
              <w:t xml:space="preserve"> gym.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вслух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имитативное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 – слова,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предложения,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песня: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упр.1, 2, 3, 4,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5, 6 с.21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4, 5, 6 с.21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805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принадлежности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Глаголы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места</w:t>
            </w:r>
            <w:proofErr w:type="spellEnd"/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desk, eraser, ruler, pencil case, blackboard, school, bag, book, paper clips, crayons, glue, chair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climb, draw,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eat, look, run,</w:t>
            </w:r>
          </w:p>
          <w:p w:rsidR="00FD7562" w:rsidRPr="00382157" w:rsidRDefault="00FD7562" w:rsidP="00382157">
            <w:pPr>
              <w:pStyle w:val="Style7"/>
              <w:widowControl/>
              <w:spacing w:line="240" w:lineRule="auto"/>
              <w:rPr>
                <w:rStyle w:val="FontStyle42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sleep, speak,</w:t>
            </w:r>
          </w:p>
          <w:p w:rsidR="00FD7562" w:rsidRPr="00382157" w:rsidRDefault="00FD7562" w:rsidP="008E000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Style w:val="FontStyle42"/>
                <w:sz w:val="24"/>
                <w:szCs w:val="24"/>
                <w:lang w:val="en-US"/>
              </w:rPr>
              <w:t>walk, write</w:t>
            </w:r>
            <w:r w:rsidR="008E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, in, on, under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Where is he/ are they/ is she?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What’s this? I’ve got… 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упр.1с.22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  с.22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 4 с.23</w:t>
            </w: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упр. 4 с.23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 23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Классно-урочные выражения</w:t>
            </w:r>
          </w:p>
          <w:p w:rsidR="00BD5361" w:rsidRPr="00382157" w:rsidRDefault="00BD5361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по вводному модулю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командыклассногообихода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cjose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open , read, listen , understand.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 с.24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Повторение грамматики по теме</w:t>
            </w:r>
          </w:p>
        </w:tc>
        <w:tc>
          <w:tcPr>
            <w:tcW w:w="167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Игра с.24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в ситуации бытового общения</w:t>
            </w:r>
          </w:p>
        </w:tc>
        <w:tc>
          <w:tcPr>
            <w:tcW w:w="2738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Знать написание слов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42DD2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МОДУЛЬ№ 1 Школьные годы (9 часов)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Школа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notepad, textbook, teacher,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Technology, Science.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Неопределенный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артикль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5, 6 с.27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материалы со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доски объявлений: упр. 4с.26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3, 4 с.26</w:t>
            </w:r>
          </w:p>
        </w:tc>
        <w:tc>
          <w:tcPr>
            <w:tcW w:w="191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Микро- диалог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2с.26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Расписание на неделю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Числительные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11-20,  meet, same, together, count.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Личные местоимения упр. 6, 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сковое чтение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диалог: знакомство в школе: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4с.28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 с.28</w:t>
            </w:r>
          </w:p>
        </w:tc>
        <w:tc>
          <w:tcPr>
            <w:tcW w:w="1911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– знакомство упр. 3 с.28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6(б) 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D7562" w:rsidRPr="00635C3A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Снова в школу!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Best, grade, strange, then together,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Глагол </w:t>
            </w:r>
            <w:proofErr w:type="spellStart"/>
            <w:r w:rsidRPr="0038215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tobe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7б, 8, 9, 10       с 29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 упр. 4а; изучающее чтение упр. 7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</w:tcPr>
          <w:p w:rsidR="00FD7562" w:rsidRPr="00382157" w:rsidRDefault="008E0007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ие диало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 на основе прочитанного упр.5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резюме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предметы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Capital letter, full stop,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secondary school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class is he in?</w:t>
            </w:r>
          </w:p>
          <w:p w:rsidR="00FD7562" w:rsidRPr="00382157" w:rsidRDefault="008E0007" w:rsidP="008E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subjects does he</w:t>
            </w:r>
            <w:r w:rsidRPr="008E00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Заглавные буквы</w:t>
            </w: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анкета по выбору учебных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предметов: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2с.30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4 с.30</w:t>
            </w: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о друге на основе анкеты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Школы в Англии</w:t>
            </w:r>
          </w:p>
          <w:p w:rsidR="00C73C2A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Primary school, Secondary school, Sixth form college, University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–структура системы образования в Англии: упр. 1, 2с. 31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чтение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Монолог об учениках английской школы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Школьная жизнь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Primary school, Secondary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school, Senior school, uniform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– статья-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интервью в интернете о российской школе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" w:type="dxa"/>
            <w:gridSpan w:val="2"/>
          </w:tcPr>
          <w:p w:rsidR="00FD7562" w:rsidRPr="00382157" w:rsidRDefault="00FD7562" w:rsidP="008E000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сообщение на основе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прочитанного, оценоч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ные суждения, обсуждения текста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Заметка для журнала 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своем любимом предмете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Приветствия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good morning, good night, good evening, goodbye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текста,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упр.1,2</w:t>
            </w: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; с.32</w:t>
            </w:r>
          </w:p>
          <w:p w:rsidR="00FD7562" w:rsidRPr="008E000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правила чтения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упр.4</w:t>
            </w: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. с.32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– приветствия упр.1,2с.32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Воспринимают на слух и выборочно понимают </w:t>
            </w:r>
            <w:proofErr w:type="spellStart"/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аудиотексты</w:t>
            </w:r>
            <w:proofErr w:type="spellEnd"/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упр.1,2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с.32</w:t>
            </w: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Начинают, ведут и заканчивают диалог, тренируют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диалоги этикетного характера упр.3 с.32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30.09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Граждановеде-ние</w:t>
            </w:r>
            <w:proofErr w:type="spellEnd"/>
          </w:p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Share,thanks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ask, say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изучающее чтение –текст плакат 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правилах работы в группах/парах: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с.33</w:t>
            </w:r>
          </w:p>
        </w:tc>
        <w:tc>
          <w:tcPr>
            <w:tcW w:w="2693" w:type="dxa"/>
            <w:gridSpan w:val="5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2 с.33</w:t>
            </w:r>
          </w:p>
        </w:tc>
        <w:tc>
          <w:tcPr>
            <w:tcW w:w="57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Изложение правил совместной работы (пересказ) упр.2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с.33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642DD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контроль№1 по  теме:                     « Школьные годы»</w:t>
            </w:r>
          </w:p>
        </w:tc>
        <w:tc>
          <w:tcPr>
            <w:tcW w:w="11276" w:type="dxa"/>
            <w:gridSpan w:val="13"/>
            <w:vAlign w:val="center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 Школьные годы»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Знакомство с вводной страницей следующего модуля с.35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CE21E2" w:rsidTr="008E0007">
        <w:tc>
          <w:tcPr>
            <w:tcW w:w="15493" w:type="dxa"/>
            <w:gridSpan w:val="21"/>
          </w:tcPr>
          <w:p w:rsidR="00FD7562" w:rsidRPr="00CE21E2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 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Родной город /село.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(9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1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CE21E2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06.10</w:t>
            </w:r>
          </w:p>
        </w:tc>
        <w:tc>
          <w:tcPr>
            <w:tcW w:w="708" w:type="dxa"/>
            <w:gridSpan w:val="3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</w:t>
            </w: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American, British,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Canadian, English,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French, Italian,</w:t>
            </w:r>
          </w:p>
          <w:p w:rsidR="00FD7562" w:rsidRPr="00CE21E2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Japanese, Russian</w:t>
            </w:r>
          </w:p>
        </w:tc>
        <w:tc>
          <w:tcPr>
            <w:tcW w:w="1902" w:type="dxa"/>
          </w:tcPr>
          <w:p w:rsidR="00FD7562" w:rsidRPr="00805025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Pr="008050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502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80502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3. с.36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отзыв на фильм: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 с. 37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4 с.36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 мини высказываний упр.1б с.36; составление мини-диалога упр.2 с.36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3 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36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FF1A4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из…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Quiet, bite, power, strong, fast, climb, enemy.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Havegot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7,8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упр. 5с. 37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вопросы, упр.6 с. 37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Отзыв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 на фильм по образцу упр.9 с.37</w:t>
            </w:r>
          </w:p>
        </w:tc>
      </w:tr>
      <w:tr w:rsidR="00FD7562" w:rsidRPr="00516D66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 вещи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Scarf, skateboard, trainers</w:t>
            </w:r>
          </w:p>
          <w:p w:rsidR="00FD7562" w:rsidRPr="00382157" w:rsidRDefault="008E0007" w:rsidP="008E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words</w:t>
            </w:r>
            <w:r w:rsidRPr="0080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число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существи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тельных: упр. 5, с.39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ьное, поисковое чтение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диалог: подарки ко дню рождения: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с. 38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Мини-высказывания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упр.3 с. 38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8,9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.39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Мои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вещи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Gloves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,watchhelmet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handbag.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This/these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that/those: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7, 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38-39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Изучающеечтениедиалога</w:t>
            </w:r>
            <w:proofErr w:type="spellEnd"/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9 с. 39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упр.4. с.38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Список подарков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коллекция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But, collection,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nice,stamp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1, 2, 3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.40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кст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коллекции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марок: упр. 4,5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с.40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2, 4с.40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Беседа о коллекциях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>р.8 с.40 рассказ о своей коллекци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Сувениры из Великобритании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Hat, pin, mug, Tartan cloth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Словообразование: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ish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  <w:r w:rsidR="008E0007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8E000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поисковое 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чтение — текст о 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сувенирах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из Великобритании: упр. 1,2 с.41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 с.41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Представляют монологическое высказывание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сувениров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How about …? How much is it? </w:t>
            </w:r>
          </w:p>
          <w:p w:rsidR="00FD7562" w:rsidRPr="00382157" w:rsidRDefault="00FD7562" w:rsidP="004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wan</w:t>
            </w:r>
            <w:r w:rsidR="00447E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to buy … That’s a good idea.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Множественное    и единственное число существительных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– диалог: упр. 1, 2 с.42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 с.42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этикетного характера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5F2FCF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Англоязычные страны.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Awful, continent,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speaking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countries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карты упр.1а с.43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задавать и отвечать на вопросы, используя подсказки упр.2 с.43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="00960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ный контроль  №2 по теме: «Моя семья. Родной город/село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  <w:r w:rsidRPr="0096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citizen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republic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nationality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w w:val="0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Читают и полностью понимают содержание текста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с.4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w w:val="0"/>
                <w:sz w:val="24"/>
                <w:szCs w:val="24"/>
              </w:rPr>
              <w:t>Воспринимают на слух и выборочно понимают прочитанный текст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вопросы, составление плана.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по образцу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навыков и умений учащихся по теме</w:t>
            </w:r>
          </w:p>
        </w:tc>
      </w:tr>
      <w:tr w:rsidR="00FD7562" w:rsidRPr="00743670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ОДУЛЬ №3 Мой дом.</w:t>
            </w:r>
            <w:r w:rsidR="00960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Dining room, flat, ground floor, lift, block of flats</w:t>
            </w:r>
          </w:p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82157">
              <w:rPr>
                <w:rStyle w:val="c4"/>
                <w:color w:val="000000"/>
              </w:rPr>
              <w:t>Порядковые числительные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FD7562" w:rsidRPr="00382157" w:rsidRDefault="008E0007" w:rsidP="008E0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чтение, описание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. 3–4 с.46-47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1, 2,3. с.46 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Высказывание  по тексту упр.4а с. 47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Написа-ние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порядко-вых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числите-льных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62" w:rsidRPr="00A5207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 xml:space="preserve">Unusual, tower, </w:t>
            </w:r>
            <w:proofErr w:type="spellStart"/>
            <w:r w:rsidRPr="00382157">
              <w:rPr>
                <w:rStyle w:val="c4"/>
                <w:color w:val="000000"/>
                <w:lang w:val="en-US"/>
              </w:rPr>
              <w:t>reseptionroom</w:t>
            </w:r>
            <w:proofErr w:type="spellEnd"/>
            <w:r w:rsidRPr="00382157">
              <w:rPr>
                <w:rStyle w:val="c4"/>
                <w:color w:val="000000"/>
                <w:lang w:val="en-US"/>
              </w:rPr>
              <w:t>, steps, roof, lift.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</w:rPr>
            </w:pPr>
            <w:r w:rsidRPr="00382157">
              <w:rPr>
                <w:rStyle w:val="c4"/>
                <w:color w:val="000000"/>
              </w:rPr>
              <w:t>Закрепление  грамматики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заданий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выборочным пониманием заданной информации: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6 с.46-47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описывать дом по плану упр.5 с.47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по  плану упр.8 с.47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Bookcase, carpet,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table, painting,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sink, toilet, wardrobe,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washbasin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Really?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are: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.4а,б.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о новой квартире: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 с.48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3 с.48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мини-диалога упр. 2 с. 48 Ответы на вопросы по диалогу упр. 3б с. 48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комнат упр. 4б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49</w:t>
            </w:r>
          </w:p>
        </w:tc>
      </w:tr>
      <w:tr w:rsidR="00FD7562" w:rsidRPr="002958BD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новосельем!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Appliance, furniture, sounds great! Heads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ortails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Притяжательн-ые</w:t>
            </w:r>
            <w:proofErr w:type="spellEnd"/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местоимения: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 с.49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для последующего выполнения задания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о своей квартире упр. 6 с. 49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5 с.49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D41E7F" w:rsidRDefault="00FD7562" w:rsidP="001073B6">
            <w:pPr>
              <w:tabs>
                <w:tab w:val="left" w:pos="1210"/>
              </w:tabs>
              <w:spacing w:after="0" w:line="240" w:lineRule="auto"/>
              <w:ind w:left="-56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  <w:p w:rsidR="00FD7562" w:rsidRPr="00D41E7F" w:rsidRDefault="00D41E7F" w:rsidP="00D41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568" w:type="dxa"/>
          </w:tcPr>
          <w:p w:rsidR="00FD7562" w:rsidRPr="00D41E7F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комната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 player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like … very much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Предлоги места: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 с.50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описание комнаты: упр. 2, 3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с.50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правильно употреблять предлоги места при описании комнат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Письмо-описание своей комнаты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Типичный английский дом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Downstairs, inside, outside, plan, upstairs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.51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– текст описание типичного английского дома: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3, 4 с.51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с.51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описывать дом по плану на основе прочитанного текста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Презентация дома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Осмотр дома</w:t>
            </w:r>
          </w:p>
          <w:p w:rsidR="00C73C2A" w:rsidRDefault="00C73C2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8E0007" w:rsidP="008E000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Here we are.</w:t>
            </w:r>
          </w:p>
          <w:p w:rsidR="00FD7562" w:rsidRPr="00382157" w:rsidRDefault="00FD7562" w:rsidP="0038215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382157">
              <w:rPr>
                <w:rStyle w:val="c4"/>
                <w:color w:val="000000"/>
                <w:lang w:val="en-US"/>
              </w:rPr>
              <w:t>It’s great!</w:t>
            </w:r>
          </w:p>
          <w:p w:rsidR="00FD7562" w:rsidRPr="008E0007" w:rsidRDefault="00FD7562" w:rsidP="008E0007">
            <w:pPr>
              <w:pStyle w:val="c11"/>
              <w:shd w:val="clear" w:color="auto" w:fill="FFFFFF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817D23">
              <w:rPr>
                <w:rStyle w:val="c4"/>
                <w:color w:val="000000"/>
                <w:lang w:val="en-US"/>
              </w:rPr>
              <w:t>Take a look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447E36" w:rsidRDefault="00447E36" w:rsidP="00447E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Упр.2, 4 с.52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1 с.52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Тадж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-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Махал</w:t>
            </w:r>
          </w:p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 xml:space="preserve">Building, </w:t>
            </w:r>
            <w:r w:rsidRPr="0038215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world, in the center, marble, precious stones, glass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чтение– статья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упр.1с.53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 по плану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Подготов-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контроль-ной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работе</w:t>
            </w:r>
          </w:p>
        </w:tc>
      </w:tr>
      <w:tr w:rsidR="00FD7562" w:rsidRPr="005B40E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 в  России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Izba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clay oven, sleeping benches, icon,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banya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 is/ there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с.5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избы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об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устройст-ве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избы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685B14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№3</w:t>
            </w:r>
            <w:r w:rsidR="00960C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теме: «Мой дом.</w:t>
            </w:r>
          </w:p>
          <w:p w:rsidR="00FD7562" w:rsidRPr="00382157" w:rsidRDefault="00960C27" w:rsidP="00382157">
            <w:pPr>
              <w:tabs>
                <w:tab w:val="left" w:pos="121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Транспорт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>«Мой дом. Транспорт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вводной страницей следующего модуля с. 55</w:t>
            </w:r>
          </w:p>
        </w:tc>
      </w:tr>
      <w:tr w:rsidR="00FD7562" w:rsidRPr="00743670" w:rsidTr="008E0007">
        <w:tc>
          <w:tcPr>
            <w:tcW w:w="15493" w:type="dxa"/>
            <w:gridSpan w:val="21"/>
          </w:tcPr>
          <w:p w:rsidR="00FD7562" w:rsidRPr="00382157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№4</w:t>
            </w:r>
            <w:r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Семейные узы. Внешность и характер человека/литературного персонажа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 часов)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Baby, give, hobby,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noisy, pilot, diary.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(ability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страницы дневника английской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школьницы: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 56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упр.2 с. 56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Высказывание на основе прочитанного упр.2 с. 56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5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57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29.11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Cool clever, naughty, noisy, caring,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sweet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ObjectPronouns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Possessive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с последующим выполнением заданий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о сем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ье друга упр. 4 с. 57 Ответы на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просы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 семье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57 описание семьи упр.9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57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Appearance, facial features,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height, build.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Possessive (’s/s’):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4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Изучающее чтение  с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выполнением заданий  упр.1 с. 58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Вопросно-ответная форма работы упр.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1б, 2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58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58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 есть кто?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Imperative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5 ,6  с. 59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третьем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лице: упр. 3с. 59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3 с.59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упр.7 с. 59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 внешности друга упр. 8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59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Знаменитые люди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Grace, voice, guess, profile, place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avegot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Hasgot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просмотровое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 упр. 2 с.60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с.60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информации: упр. 5 с.60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людей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писать краткое резюме о своем кумире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40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Американские «</w:t>
            </w:r>
            <w:proofErr w:type="spell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телесемьи</w:t>
            </w:r>
            <w:proofErr w:type="spell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Patient, show, all over the world, be afraid., saxophone, 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is…/She is…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got/Has got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– текст о семье Симпсонов – героях известного американского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мультфильма: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с.61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2 с.61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41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Увлечения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Wife, Snow Maiden, alive, couple, worried, melt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Изучающее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чтение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сказки  с 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Снегурочки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говорение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любимого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персона-жа</w:t>
            </w:r>
            <w:proofErr w:type="spellEnd"/>
            <w:proofErr w:type="gramEnd"/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42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людей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 like, over there, pretty, great.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62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людей  упр. 2б ,3 c. 62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письмо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43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Моя семья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Сравнительные обороты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Рифмы: упр. 4 с.63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содер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жания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тельное,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ковое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1,2 с.63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вождение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 с.63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характеристи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сравнений: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упр.5 с.63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743670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нтроль №4 по теме: «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Семейные узы. Внешность и характер человека/литературного персонажа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960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теме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0C27" w:rsidRPr="00960C27">
              <w:rPr>
                <w:rFonts w:ascii="Times New Roman" w:hAnsi="Times New Roman" w:cs="Times New Roman"/>
                <w:sz w:val="24"/>
                <w:szCs w:val="24"/>
              </w:rPr>
              <w:t>Семейные узы. Внешность и характер человека/литературного персонажа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60C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60C27">
              <w:rPr>
                <w:rFonts w:ascii="Times New Roman" w:hAnsi="Times New Roman" w:cs="Times New Roman"/>
                <w:sz w:val="24"/>
                <w:szCs w:val="24"/>
              </w:rPr>
              <w:t>Знакомство с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вводной страницей следующего модуля с. 65</w:t>
            </w:r>
          </w:p>
        </w:tc>
      </w:tr>
      <w:tr w:rsidR="00FD7562" w:rsidRPr="00083F18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№5 Животные со всего света(10 часов)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187FF5" w:rsidP="00187FF5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создания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Amazing, creature,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carry, cobra,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dangerous, deer, leopard, lion, rhino, tiger, use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(affirmative):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6, 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Просмотровое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упр.2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Научиться делать сообщение в связи с прочитанным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67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Удивительные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Bite, female, grass, habit, hide, horn, hunt, stripe, trunk.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affirmative):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 с последующим выполнением  упражнений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9 с.67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Высказывания по тексту упр.4б, 5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c. 66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остале-ние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постера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упр.10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67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382157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зоопарке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Beak, bear, fur, hear,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paw, peacock, pen, guan, thick, wild,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parts of the body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(negative ):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6, 7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.69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животных в зоопарке: упр. 4,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68-69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4 с. 68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упр.2,3 с. 68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7а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69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1073B6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зоопарке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Wing, cute, adult, mane, feather.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interrogative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бс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диалога с последующим выполнением  задания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8с.69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на основе прочитанного упр. 9 с. 69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Описаниеживотно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49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1073B6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питомец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Farm, list,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bright, duck, goldfish,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hen, rabbit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.70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интернет форум о любимых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питомцах: упр. 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с.70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– расспрос о питомцах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50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Пушистые друзья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Leaf, sharp, fur, marsupial mammal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 о коалах: упр. 1, 2 с.71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с.71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описывать животных по образцу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Портфо-лио</w:t>
            </w:r>
            <w:proofErr w:type="spellEnd"/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51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Посещение ветеринарной лечебницы.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Broken, earache, problem, toothache, be ill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the matter?</w:t>
            </w:r>
          </w:p>
          <w:p w:rsidR="00FD7562" w:rsidRPr="00382157" w:rsidRDefault="00685B14" w:rsidP="0068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What’s wrong (with</w:t>
            </w:r>
            <w:r w:rsidRPr="008050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him)?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3, 4 с. 72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с.72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52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жизни насекомого!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68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Buzz, fly, expect, dead, dragonfly, grasshopper, </w:t>
            </w:r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honey, ladybird, wasp, insect, 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 с.73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 с.73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насекомого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4с.73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подготов-ка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к тесту</w:t>
            </w:r>
          </w:p>
        </w:tc>
      </w:tr>
      <w:tr w:rsidR="00FD7562" w:rsidRPr="00083F18" w:rsidTr="008E0007">
        <w:trPr>
          <w:trHeight w:val="1140"/>
        </w:trPr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53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D41E7F" w:rsidP="00805025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05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Животные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Wild, land, catch, volcanoes, salmon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–статья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с.7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Сообщение на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основе прочитанного, об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суждение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зн</w:t>
            </w:r>
            <w:r w:rsidR="00685B14">
              <w:rPr>
                <w:rFonts w:ascii="Times New Roman" w:hAnsi="Times New Roman" w:cs="Times New Roman"/>
                <w:sz w:val="24"/>
                <w:szCs w:val="24"/>
              </w:rPr>
              <w:t>аний и умений учащихся по теме.</w:t>
            </w:r>
          </w:p>
        </w:tc>
      </w:tr>
      <w:tr w:rsidR="00FD7562" w:rsidRPr="00083F18" w:rsidTr="008E0007">
        <w:trPr>
          <w:trHeight w:val="1140"/>
        </w:trPr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</w:p>
        </w:tc>
        <w:tc>
          <w:tcPr>
            <w:tcW w:w="708" w:type="dxa"/>
            <w:gridSpan w:val="3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№5 по теме: «Животные со всего света»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«Животные со всего света!» Знакомство с вводной страницей следующего модуля с. 75</w:t>
            </w:r>
          </w:p>
        </w:tc>
      </w:tr>
      <w:tr w:rsidR="00FD7562" w:rsidRPr="00CE21E2" w:rsidTr="008E0007">
        <w:tc>
          <w:tcPr>
            <w:tcW w:w="15493" w:type="dxa"/>
            <w:gridSpan w:val="21"/>
          </w:tcPr>
          <w:p w:rsidR="00FD7562" w:rsidRPr="00CE21E2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№6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Профессии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55</w:t>
            </w:r>
          </w:p>
        </w:tc>
        <w:tc>
          <w:tcPr>
            <w:tcW w:w="568" w:type="dxa"/>
          </w:tcPr>
          <w:p w:rsidR="00FD7562" w:rsidRPr="00147F4A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CE21E2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1E7F"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FD7562" w:rsidRPr="00CE21E2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Подъем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Daily routine,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homework,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do the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shopping, have/eat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 (lunch), get</w:t>
            </w: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go jogging,</w:t>
            </w: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half pas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seven, quarter past/to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seven,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 computer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you got the</w:t>
            </w: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time, please? What’s the time,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Adverbs of frequency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(always,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usually, often,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sometimes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): упр. 6 с.77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Прогнозирование содержания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распорядке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дня киногероя: упр. 3, 4 с.76-77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текста: упр. 4 с.77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 описывать свой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упр. 1б с. 76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2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76</w:t>
            </w:r>
          </w:p>
        </w:tc>
      </w:tr>
      <w:tr w:rsidR="00FD7562" w:rsidRPr="00BA4E6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56</w:t>
            </w:r>
          </w:p>
        </w:tc>
        <w:tc>
          <w:tcPr>
            <w:tcW w:w="568" w:type="dxa"/>
          </w:tcPr>
          <w:p w:rsidR="00FD7562" w:rsidRPr="0053541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C73C2A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Распорядок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дня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Acrobatics, after, before, at midnight, at noon, in the evening.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Prepositions of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7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выполнением упражнения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диалоги – интервью  упр. 5 с. 77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Описаниедняупр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.8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</w:t>
            </w:r>
          </w:p>
        </w:tc>
      </w:tr>
      <w:tr w:rsidR="00FD7562" w:rsidRPr="00196A5A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57</w:t>
            </w:r>
          </w:p>
        </w:tc>
        <w:tc>
          <w:tcPr>
            <w:tcW w:w="568" w:type="dxa"/>
          </w:tcPr>
          <w:p w:rsidR="00FD7562" w:rsidRPr="0053541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Job, bakery,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painter, driver,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deliver, ambulance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4, 5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79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упр. 3 с. 78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3 с. 78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Умение высказываться по картинке упр. 2 с. 78;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прочитанного упр. 3б с. 78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.6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.79</w:t>
            </w:r>
          </w:p>
        </w:tc>
      </w:tr>
      <w:tr w:rsidR="00FD7562" w:rsidRPr="006848D3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работе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Wait, across the road, catch the bus, by the fire.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упр.7 с. 79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Просмотровое чтение диалога 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Имитация  произношения упр. 9 с. 79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Составление диалога по образцу упр.10 с. 79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картинки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79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59</w:t>
            </w:r>
          </w:p>
        </w:tc>
        <w:tc>
          <w:tcPr>
            <w:tcW w:w="568" w:type="dxa"/>
          </w:tcPr>
          <w:p w:rsidR="00FD7562" w:rsidRPr="005B42C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Выходные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Boring,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hard work,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newspaper, drop me a line,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phone calls, plant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flowers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good time!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Present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Ознакомительное, поисковое чтение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электронное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текста: упр.2 с.80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Высказывания по картинкам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опорой на прочитанное упр. 4 с. 80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письмо о том, чем </w:t>
            </w: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занимаю-тся</w:t>
            </w:r>
            <w:proofErr w:type="spellEnd"/>
            <w:proofErr w:type="gram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члены семьи упр.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.80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805025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C73C2A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Главные достопримечате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льности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Wide, every year, belfry,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clockface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long hand, short hand, tourist attraction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–статья о Биг Бене с. 81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81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Письмо другу упр. 5 с. 81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Слава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 born, harp, perform, hunt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–статья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писать резюме кумира</w:t>
            </w:r>
          </w:p>
        </w:tc>
      </w:tr>
      <w:tr w:rsidR="00FD7562" w:rsidRPr="00196A5A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Приглашение к действию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Agree, suggestion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respond,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 to the cinema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What/How about having a coffee? Why</w:t>
            </w:r>
          </w:p>
          <w:p w:rsidR="00FD7562" w:rsidRPr="00382157" w:rsidRDefault="00685B14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go …?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1, 2 с .82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Диалогиэтикетногохарактера</w:t>
            </w:r>
            <w:proofErr w:type="spellEnd"/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</w:t>
            </w:r>
          </w:p>
        </w:tc>
        <w:tc>
          <w:tcPr>
            <w:tcW w:w="568" w:type="dxa"/>
          </w:tcPr>
          <w:p w:rsidR="00FD7562" w:rsidRPr="007D4780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Солнечные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часы</w:t>
            </w:r>
          </w:p>
          <w:p w:rsidR="00FD7562" w:rsidRPr="00382157" w:rsidRDefault="00FD7562" w:rsidP="00382157">
            <w:pPr>
              <w:pStyle w:val="a4"/>
              <w:tabs>
                <w:tab w:val="clear" w:pos="4677"/>
                <w:tab w:val="clear" w:pos="9355"/>
                <w:tab w:val="left" w:pos="1210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Sundials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 ready, perfect,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place, top, use, do the same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упр.2 с. 83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2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Мини-диалоги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 №6 по теме: «Распорядок дня. Профессии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 по теме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«Распорядок </w:t>
            </w:r>
            <w:proofErr w:type="spellStart"/>
            <w:r w:rsidR="00960C27">
              <w:rPr>
                <w:rFonts w:ascii="Times New Roman" w:hAnsi="Times New Roman" w:cs="Times New Roman"/>
                <w:sz w:val="24"/>
                <w:szCs w:val="24"/>
              </w:rPr>
              <w:t>дня.Профессии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 с. 85</w:t>
            </w:r>
          </w:p>
        </w:tc>
      </w:tr>
      <w:tr w:rsidR="00FD7562" w:rsidRPr="00083F18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№7</w:t>
            </w:r>
            <w:proofErr w:type="gramStart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</w:t>
            </w:r>
            <w:proofErr w:type="gramEnd"/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любую погоду (10 часов)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Image, mind,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season, snow,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pick flowers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are you doing?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5  с. 86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4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 по тексту упр. 5 с. 87 мини-высказывания по картинке упр. 3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BA4CE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 за годом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Chat log, rake leaves, proverb, be fed up with, it doesn’t suit me.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Изучающее чтение текста с последующим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выполнениием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делать сообщение на основе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6 с. 87: мини-диалоги о погоде  упр. 7 с. 87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Описаниепогодыупр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8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87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67</w:t>
            </w:r>
          </w:p>
        </w:tc>
        <w:tc>
          <w:tcPr>
            <w:tcW w:w="568" w:type="dxa"/>
          </w:tcPr>
          <w:p w:rsidR="00FD7562" w:rsidRPr="00BC3280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F33FD0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F33FD0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C73C2A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правильно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Blouse, boots, clothes,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dress, jumper, light,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loose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(Opposites)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об одежде по погоде: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4, 5 с. 89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4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диалогу упр. 5а,б, с 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.89; мини-диалоги упр. 3 с. 88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1018B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Одевайся правильно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Raincoat, shirt,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suit, telephone conversation, tight, trainers,</w:t>
            </w:r>
          </w:p>
          <w:p w:rsidR="00FD7562" w:rsidRPr="00685B14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trousers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Continuous: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8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89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рассказать об одежде в разные времена года и о том в чем одет сейчас упр. 7 с. 89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Описаниефотоупр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9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89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69</w:t>
            </w:r>
          </w:p>
        </w:tc>
        <w:tc>
          <w:tcPr>
            <w:tcW w:w="568" w:type="dxa"/>
          </w:tcPr>
          <w:p w:rsidR="00FD7562" w:rsidRPr="00BC3280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Здорово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C73C2A" w:rsidRDefault="00C73C2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Enjoy, postcard, stay,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sunbathe, have a picnic, make a snowman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открытка с места отдыха: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3, 4с. 90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4 с.90</w:t>
            </w:r>
          </w:p>
        </w:tc>
        <w:tc>
          <w:tcPr>
            <w:tcW w:w="2268" w:type="dxa"/>
            <w:gridSpan w:val="3"/>
          </w:tcPr>
          <w:p w:rsidR="00FD7562" w:rsidRPr="00382157" w:rsidRDefault="00960C27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Практическоеговорение</w:t>
            </w:r>
            <w:proofErr w:type="spellEnd"/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подписы-вать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открытку другу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Климат Аляски</w:t>
            </w:r>
          </w:p>
          <w:p w:rsidR="00FD7562" w:rsidRPr="00382157" w:rsidRDefault="00FD7562" w:rsidP="00382157">
            <w:pPr>
              <w:keepLines/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Vary, night-time, decide, pack, northwest corner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91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Описать климат своего края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писать связной те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кст дл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я сайта в интернете о климате  упр.4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.91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Времена года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Branch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blowaway,bare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 or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с.9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времен года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инквейн</w:t>
            </w:r>
            <w:proofErr w:type="spellEnd"/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Покупка одежды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a nice day! How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help you? How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does it cost?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much is it? What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size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are you?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Simple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92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этикетного характера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Ну и погода!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Поисковое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 упр. 3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93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делать сообщение на основе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прочитанного упр. 2б с. 93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тесту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Default="00805025" w:rsidP="001F5C8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D41E7F" w:rsidRPr="00D41E7F" w:rsidRDefault="00D41E7F" w:rsidP="001F5C84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контроль №7 по теме: «В любую погоду»</w:t>
            </w:r>
          </w:p>
        </w:tc>
        <w:tc>
          <w:tcPr>
            <w:tcW w:w="11276" w:type="dxa"/>
            <w:gridSpan w:val="1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Выполнение заданий модульного контроля по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теме «В любую погоду». Знакомство с вводной страницей следующего модуля с. 95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CE21E2" w:rsidTr="008E0007">
        <w:tc>
          <w:tcPr>
            <w:tcW w:w="15493" w:type="dxa"/>
            <w:gridSpan w:val="21"/>
          </w:tcPr>
          <w:p w:rsidR="00FD7562" w:rsidRPr="00CE21E2" w:rsidRDefault="00CE21E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</w:t>
            </w:r>
            <w:r w:rsidRPr="008050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Семейные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  <w:r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Здоровое питание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  <w:r w:rsidR="00FD7562" w:rsidRP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FD7562" w:rsidRPr="00BA4CE7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75</w:t>
            </w:r>
          </w:p>
        </w:tc>
        <w:tc>
          <w:tcPr>
            <w:tcW w:w="568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FD7562" w:rsidRPr="00CE21E2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41E7F"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  <w:p w:rsidR="00D41E7F" w:rsidRPr="00CE21E2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21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03</w:t>
            </w:r>
          </w:p>
        </w:tc>
        <w:tc>
          <w:tcPr>
            <w:tcW w:w="567" w:type="dxa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FD7562" w:rsidRPr="00CE21E2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Complete, cranberry, desert, festive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celebration, choose,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 упр.2 с. 96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3с.96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сообщение на основе прочитанного упр. 3 б с. 96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6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97</w:t>
            </w:r>
          </w:p>
        </w:tc>
      </w:tr>
      <w:tr w:rsidR="00FD7562" w:rsidRPr="00E93DF1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Праздники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Last, fresh, pumpkin, sweet turkey, wheat, l</w:t>
            </w:r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ight ,bonfire, set </w:t>
            </w:r>
            <w:proofErr w:type="spellStart"/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offfirework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Countable/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Uncountable nouns: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текста с последующим выполнением упражнения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пониманием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 информации упр. 7 с. 97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одного из праздников  упр. 5 с. 97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по плану упр. 9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97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685B14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Bowl, cabbage, cereal,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garlic,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glass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grapes,</w:t>
            </w:r>
          </w:p>
          <w:p w:rsidR="00FD7562" w:rsidRPr="00685B14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strawberry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диалог о подготовке к приготовлению любимого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блюда упр. 3 с. 98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2 с. 98,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Мини-диалоги  о предпочтениях в еде упр. 1б с.98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99</w:t>
            </w:r>
          </w:p>
        </w:tc>
      </w:tr>
      <w:tr w:rsidR="00FD7562" w:rsidRPr="001018B2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805025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Готовим сами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Carton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containerjur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meal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packet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 диалога с последующим выполнением упражнения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выборочным пониманием заданной информации упр.  8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с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 о приготовлении блюда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план по дню рождения упр. 9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79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рождения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Crisps, mean, noodles, stick,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bring, full of, money,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soup</w:t>
            </w:r>
          </w:p>
          <w:p w:rsidR="00FD7562" w:rsidRPr="00382157" w:rsidRDefault="00685B14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I’d love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tо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don’t think so.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Would  you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like …?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Countable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Uncountable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nouns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чтение –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 о праздновании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дня рождения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 разных странах упр. 2б с. 100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текста: упр. 1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отвечать на поставленные вопросы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Написать короткую статью о праздновании дня рождения в России упр. 4 с.100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День благодарения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Castom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 fries, quiz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Thanksgiving Day, pumpkin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викторина о Дне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благодарения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2б с 101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 2 с. 101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Связное высказывание о празднике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3 с 101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Сообщение по плану упр. 4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101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A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Праздники и гуляния 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с. 10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Связное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685B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85B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о  любимом празднике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A75C9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 блюд в ресторане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685B14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awayCan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take 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your order?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Enjoy your meal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some/any (how)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much/(how)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меню в ресторане с.102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1,4 с.102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Диалоги этикетного характера упр. 3 с. 102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Составитьдиалог</w:t>
            </w:r>
            <w:proofErr w:type="spellEnd"/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 я готовлю на кухне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09" w:type="dxa"/>
          </w:tcPr>
          <w:p w:rsidR="00FD7562" w:rsidRPr="00382157" w:rsidRDefault="00FD7562" w:rsidP="00685B1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Bacteria, chop, keep out, store, sharp, </w:t>
            </w:r>
            <w:r w:rsidR="00685B14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knife,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surface,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touch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danger, prepare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– анкета и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правилах на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кухне: упр. 1с. 103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высказывать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я на основе прочитанного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1,3 с. 103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Правила на кухне упр. 4 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 103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тесту</w:t>
            </w:r>
          </w:p>
        </w:tc>
      </w:tr>
      <w:tr w:rsidR="00FD7562" w:rsidRPr="00083F18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Модульный 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 №8 по теме: «Семейные праздники. Здоровое питание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984" w:type="dxa"/>
            <w:gridSpan w:val="1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заданий модульного контроля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«Семейные праздники. Здоровое питание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». Знакомство с вводной страницей следующего модуля с. 105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A75C9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ДУЛЬ №9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 и увлечения современного подростка. Покупки</w:t>
            </w:r>
            <w:r w:rsidR="00CE21E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(9часов)</w:t>
            </w:r>
          </w:p>
        </w:tc>
      </w:tr>
      <w:tr w:rsidR="00FD7562" w:rsidRPr="000A75C9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Aspirin, chemist’s, different, florist’s, greengrocer’s, look for,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newsagent’s, record, shop, sell, shopping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a/an – the: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.106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Ознакомительное, поисковое чтение  упр. 2 с.106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2 с.106-107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составлять диалог этикетного характера упр. 1б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с. 106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Описать любимый магазин упр. 6 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покупками</w:t>
            </w:r>
          </w:p>
        </w:tc>
        <w:tc>
          <w:tcPr>
            <w:tcW w:w="1701" w:type="dxa"/>
            <w:gridSpan w:val="2"/>
          </w:tcPr>
          <w:p w:rsidR="00FD7562" w:rsidRPr="00685B14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Jewelers, mean, mention, tulip, fast food</w:t>
            </w:r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Advertise, </w:t>
            </w:r>
            <w:proofErr w:type="spellStart"/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="00685B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queue,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were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3 с. 107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чтение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текста: упр. 5 с.106-107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 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107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предложения упр. 3б с.107</w:t>
            </w:r>
          </w:p>
        </w:tc>
      </w:tr>
      <w:tr w:rsidR="00FD7562" w:rsidRPr="000A75C9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Candyfloss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queue  art gallery, bad, concert hall, invite, leave, rides, sign,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theme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park, take a photo/picture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Past Simple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глагол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 be 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электронное письмо упр. 2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 с. 110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Научиться составлять диалог побуждение к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действию по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заданной ситуации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пр1б с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 ;ответы по тексту упр. 2б с 108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5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109</w:t>
            </w:r>
          </w:p>
        </w:tc>
      </w:tr>
      <w:tr w:rsidR="00FD7562" w:rsidRPr="00FD4DD4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88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Давай пойдем…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Advertise, classical, exhibition,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royall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eading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ticket.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Past Simple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to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be.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 чтение текста упр. 2 с. 108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109;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упр.6 с.109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задавать вопросы  по заданной теме упр. 7 с. 109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Описать любимые развлечен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>ия  упр. 8 с.109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</w:t>
            </w:r>
            <w:r w:rsidR="00C73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пропустите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!</w:t>
            </w:r>
          </w:p>
          <w:p w:rsidR="00C73C2A" w:rsidRDefault="00C73C2A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Письмо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Action film, adventure, comedy,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horror film, hero, main character, acting, staring, recommend, romance, witness, battle, evil, journey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 is (well) worth seeing.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Past Simple(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 текста упр. 2 с. 110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 с. 110;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текста упр.  2 с .110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Ответы на вопросы по тексту упр. 2 с. 110; подбор синонимичных фраз упр. 3 с. 110; поиск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Irregular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verbs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1285" w:type="dxa"/>
          </w:tcPr>
          <w:p w:rsidR="00960C2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Обзор любимого  фильма</w:t>
            </w:r>
          </w:p>
          <w:p w:rsidR="00FD7562" w:rsidRPr="00382157" w:rsidRDefault="00960C27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письмо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Оживленные  места в Лондоне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Busy, famous, premiere, it’s worth…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Must/mustn’t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4 с. 111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просмотровое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 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статья 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центре театральной жизни в Лондоне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Leicester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Square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1 с. 111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Аудирование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 пониманием заданной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информации упр. 2 с. 111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и отвечать на вопросы по заданной ситуации упр. 3 с. 111 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теме упр. 5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111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5E6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7562" w:rsidRPr="00094DDC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пройти…?</w:t>
            </w:r>
          </w:p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Opposite supermarket,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one’s left/right,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 left/right, walk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down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 you tell me where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… is?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Could you tell me how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get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There’s/ there are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чтение: диалоги с. 112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упр. 1 с. 112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1,4 с.112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делать высказывания,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микродиалоги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прочитанного: упр. 3 с. 112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E6AB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Британские монеты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Penny, pence, pound coins, pay, buy, money, cost, value.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Единственное и множественное число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 чтение: с. 113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составлять диалог этикетного характера упр. 4,5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112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Постер 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Подготовка к тесту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93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 к</w:t>
            </w:r>
            <w:r w:rsidR="00CE2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онтроль №9 по теме: «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Досуг и увлечения современного подростка. Покупки</w:t>
            </w:r>
            <w:r w:rsidR="00CE21E2" w:rsidRPr="00065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Paint, excursion, wooden toys, moving parts, visit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музее игрушки в Сергиевом Посаде с.11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прочитанного, ответы на вопросы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Текст/статья для журнала о любимом музее.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Контроль знаний и умений учащихся по теме</w:t>
            </w:r>
          </w:p>
        </w:tc>
        <w:bookmarkStart w:id="0" w:name="_GoBack"/>
        <w:bookmarkEnd w:id="0"/>
      </w:tr>
      <w:tr w:rsidR="00FD7562" w:rsidRPr="008A49DE" w:rsidTr="008E0007">
        <w:tc>
          <w:tcPr>
            <w:tcW w:w="15493" w:type="dxa"/>
            <w:gridSpan w:val="21"/>
          </w:tcPr>
          <w:p w:rsidR="00FD7562" w:rsidRPr="00382157" w:rsidRDefault="00B1764B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№10</w:t>
            </w:r>
            <w:r w:rsidR="00CE21E2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Каникулы в различное время года. Виды отдыха.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D7562"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94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 и  отдых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learn (about), motor-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bike, price, ship, spend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5 с 117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Ознакомительное и изучающее чтение; поисковое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с выбором необходимой информации  упр.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а с .116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с.116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Мини-васказывания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по теме упр. 2 с. 116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необходимой информации  упр. 3 с. 116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ответы на вопросы упр.4 с. 116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95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и досуг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382157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Чтение.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Book, coach, extreme sports, hotel, learn (about), motor-</w:t>
            </w:r>
          </w:p>
          <w:p w:rsidR="00FD7562" w:rsidRPr="00382157" w:rsidRDefault="00685B14" w:rsidP="00685B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bike, price,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ship,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spend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6 с. 117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Просмотровое  чтение</w:t>
            </w:r>
            <w:r w:rsidR="00960C27">
              <w:rPr>
                <w:rFonts w:ascii="Times New Roman" w:hAnsi="Times New Roman" w:cs="Times New Roman"/>
                <w:sz w:val="24"/>
                <w:szCs w:val="24"/>
              </w:rPr>
              <w:t xml:space="preserve">  реклам  упр.3а с. 116 Практическое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с частичным пониманием текста: упр. 8 с.117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 видов отдыха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Научить-ся</w:t>
            </w:r>
            <w:proofErr w:type="spellEnd"/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писать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реклам-ное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объявле-ние</w:t>
            </w:r>
            <w:proofErr w:type="spellEnd"/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96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D41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D7562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094DDC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Летние удовольствия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Airport, boring, decide,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difficult, feeling, fishing, hard, hungry, sailing, sunbathing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 worry!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: упр. 4, 5 с 119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  упр. 2 с.118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текста: упр. 1 с.118</w:t>
            </w: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Мини </w:t>
            </w: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ысказывания  по теме  упр. 1б с 118. Уметь вести диалог побуждение к совместному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действию  упр. 3б с. 119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Описание фото упр. 7 с. 119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97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Летние удовольствия.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87FF5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87FF5" w:rsidRPr="00382157" w:rsidRDefault="00187FF5" w:rsidP="00187FF5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FD7562" w:rsidRPr="00817D23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Relaxing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tiring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scuba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diving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skiing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windsurfing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 упр. 6 с. 119</w:t>
            </w: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Ознакомительное и изучающее чтение</w:t>
            </w:r>
          </w:p>
        </w:tc>
        <w:tc>
          <w:tcPr>
            <w:tcW w:w="1984" w:type="dxa"/>
            <w:gridSpan w:val="3"/>
          </w:tcPr>
          <w:p w:rsidR="00FD7562" w:rsidRPr="00382157" w:rsidRDefault="00960C27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7E36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 будущих каникул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Письмо другу  о планах на лето 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98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187FF5" w:rsidRDefault="00187FF5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</w:t>
            </w:r>
            <w:r w:rsidRPr="0018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записка</w:t>
            </w:r>
            <w:r w:rsidRPr="0018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Говорение</w:t>
            </w:r>
            <w:r w:rsidRPr="00187FF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Dentist, headache,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stomachache, sunburn,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temperature, see a doctor, stay out of sun</w:t>
            </w:r>
          </w:p>
        </w:tc>
        <w:tc>
          <w:tcPr>
            <w:tcW w:w="1902" w:type="dxa"/>
          </w:tcPr>
          <w:p w:rsidR="00FD7562" w:rsidRPr="00187FF5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Abbreviations:</w:t>
            </w:r>
          </w:p>
          <w:p w:rsidR="00FD7562" w:rsidRPr="00187FF5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18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3, 4 </w:t>
            </w: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87F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120</w:t>
            </w:r>
          </w:p>
        </w:tc>
        <w:tc>
          <w:tcPr>
            <w:tcW w:w="2136" w:type="dxa"/>
            <w:gridSpan w:val="3"/>
          </w:tcPr>
          <w:p w:rsidR="00FD7562" w:rsidRPr="00817D2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записки сообщения о проблемах здоровья: упр. 2 с. 120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960C27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  <w:r w:rsidR="00447E36">
              <w:rPr>
                <w:rFonts w:ascii="Times New Roman" w:hAnsi="Times New Roman" w:cs="Times New Roman"/>
                <w:sz w:val="24"/>
                <w:szCs w:val="24"/>
              </w:rPr>
              <w:t xml:space="preserve"> говорение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записку упр. 5 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с. 120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99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187F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  по Шотландии. Письмо.</w:t>
            </w:r>
          </w:p>
        </w:tc>
        <w:tc>
          <w:tcPr>
            <w:tcW w:w="1701" w:type="dxa"/>
            <w:gridSpan w:val="2"/>
          </w:tcPr>
          <w:p w:rsidR="00FD7562" w:rsidRPr="00817D23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Castle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,</w:t>
            </w:r>
            <w:proofErr w:type="gramEnd"/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cathedral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flat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tyre</w:t>
            </w:r>
            <w:proofErr w:type="spellEnd"/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square</w:t>
            </w:r>
            <w:r w:rsidRPr="00817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team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 и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настольная игра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достопримечательностях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Шотландии: упр. 1 с. 121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Уметь отвечать  на вопросы  по теме </w:t>
            </w:r>
          </w:p>
        </w:tc>
        <w:tc>
          <w:tcPr>
            <w:tcW w:w="1285" w:type="dxa"/>
          </w:tcPr>
          <w:p w:rsidR="00FD7562" w:rsidRPr="00382157" w:rsidRDefault="00960C27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письмо</w:t>
            </w:r>
          </w:p>
        </w:tc>
      </w:tr>
      <w:tr w:rsidR="00FD7562" w:rsidRPr="00226B5C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82157">
              <w:rPr>
                <w:rFonts w:ascii="Times New Roman" w:hAnsi="Times New Roman" w:cs="Times New Roman"/>
                <w:b/>
                <w:bCs/>
              </w:rPr>
              <w:t>100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D41E7F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D41E7F"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41E7F" w:rsidRPr="00D41E7F" w:rsidRDefault="00D41E7F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E7F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Модульный</w:t>
            </w:r>
            <w:r w:rsidR="00B176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контроль №10 по теме: «</w:t>
            </w:r>
            <w:r w:rsidR="00B1764B" w:rsidRPr="00065086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 в различное время года. Виды отдыха.</w:t>
            </w: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Health, sunbathe, reason, campfire, beach, facilities</w:t>
            </w: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Изучающее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чтение – текст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 Всероссийском детском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лагере «Орленок» с.12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</w:p>
          <w:p w:rsidR="00FD7562" w:rsidRPr="00382157" w:rsidRDefault="00447E36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562" w:rsidRPr="00382157">
              <w:rPr>
                <w:rFonts w:ascii="Times New Roman" w:hAnsi="Times New Roman" w:cs="Times New Roman"/>
                <w:sz w:val="24"/>
                <w:szCs w:val="24"/>
              </w:rPr>
              <w:t>рочитанног</w:t>
            </w:r>
            <w:proofErr w:type="spellEnd"/>
            <w:r w:rsidR="00FD7562"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Рассказ о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своем отдыхе в детском</w:t>
            </w:r>
          </w:p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лагере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b/>
                <w:bCs/>
              </w:rPr>
              <w:t>101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5E6ABD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взять на прокат велосипед/автомобиль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Ordinary, rent, sign,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 day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содержания, поисковое, изучающее чтение: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 2, 3 с. 122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 1 с.122.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упр. 5 с. 122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Уметь вести диалоги этикетного характера упр. 4 с.122</w:t>
            </w:r>
          </w:p>
        </w:tc>
        <w:tc>
          <w:tcPr>
            <w:tcW w:w="1285" w:type="dxa"/>
          </w:tcPr>
          <w:p w:rsidR="00FD7562" w:rsidRPr="00382157" w:rsidRDefault="00FD7562" w:rsidP="003821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Составить диалоги</w:t>
            </w:r>
          </w:p>
        </w:tc>
      </w:tr>
      <w:tr w:rsidR="00FD7562" w:rsidRPr="008A49DE" w:rsidTr="008E0007">
        <w:tc>
          <w:tcPr>
            <w:tcW w:w="567" w:type="dxa"/>
            <w:gridSpan w:val="2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lang w:val="en-US"/>
              </w:rPr>
              <w:t>10</w:t>
            </w:r>
            <w:r w:rsidRPr="0038215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8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3"/>
          </w:tcPr>
          <w:p w:rsidR="00FD7562" w:rsidRPr="00382157" w:rsidRDefault="005E6ABD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567" w:type="dxa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FD7562" w:rsidRPr="00382157" w:rsidRDefault="00FD7562" w:rsidP="00382157">
            <w:pPr>
              <w:tabs>
                <w:tab w:val="left" w:pos="1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безопасности в походе</w:t>
            </w:r>
          </w:p>
        </w:tc>
        <w:tc>
          <w:tcPr>
            <w:tcW w:w="1701" w:type="dxa"/>
            <w:gridSpan w:val="2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36" w:type="dxa"/>
            <w:gridSpan w:val="3"/>
          </w:tcPr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Поисковое</w:t>
            </w:r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чтение – комикс о правилах </w:t>
            </w: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безопас</w:t>
            </w:r>
            <w:proofErr w:type="spellEnd"/>
          </w:p>
          <w:p w:rsidR="00FD7562" w:rsidRPr="00382157" w:rsidRDefault="00FD7562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в походе: упр. 1, 2 с.123</w:t>
            </w:r>
          </w:p>
        </w:tc>
        <w:tc>
          <w:tcPr>
            <w:tcW w:w="1984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Аудиосопровождение</w:t>
            </w:r>
            <w:proofErr w:type="spellEnd"/>
            <w:r w:rsidRPr="00382157">
              <w:rPr>
                <w:rFonts w:ascii="Times New Roman" w:hAnsi="Times New Roman" w:cs="Times New Roman"/>
                <w:sz w:val="24"/>
                <w:szCs w:val="24"/>
              </w:rPr>
              <w:t xml:space="preserve"> текста упр.1,2 с.123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</w:tcPr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Высказывания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на основе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прочитанного:</w:t>
            </w:r>
          </w:p>
          <w:p w:rsidR="00FD7562" w:rsidRPr="00382157" w:rsidRDefault="00FD7562" w:rsidP="0038215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sz w:val="24"/>
                <w:szCs w:val="24"/>
              </w:rPr>
              <w:t>упр.3 с.123</w:t>
            </w:r>
          </w:p>
        </w:tc>
        <w:tc>
          <w:tcPr>
            <w:tcW w:w="1285" w:type="dxa"/>
          </w:tcPr>
          <w:p w:rsidR="00FD7562" w:rsidRPr="00382157" w:rsidRDefault="00187FF5" w:rsidP="00382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</w:tr>
      <w:tr w:rsidR="00FD7562" w:rsidRPr="008A49DE" w:rsidTr="008E0007">
        <w:tc>
          <w:tcPr>
            <w:tcW w:w="15493" w:type="dxa"/>
            <w:gridSpan w:val="21"/>
          </w:tcPr>
          <w:p w:rsidR="00FD7562" w:rsidRPr="00382157" w:rsidRDefault="00FD7562" w:rsidP="00382157">
            <w:pPr>
              <w:tabs>
                <w:tab w:val="left" w:pos="121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21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102 часа </w:t>
            </w:r>
          </w:p>
        </w:tc>
      </w:tr>
    </w:tbl>
    <w:p w:rsidR="00FD7562" w:rsidRPr="008A49DE" w:rsidRDefault="00FD7562" w:rsidP="00FA46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Default="00FD7562" w:rsidP="00685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7562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7562" w:rsidRDefault="00FD7562" w:rsidP="00685B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7562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FD7562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FD7562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562" w:rsidRPr="00483011" w:rsidRDefault="00FD7562" w:rsidP="001668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83011">
        <w:rPr>
          <w:rFonts w:ascii="Times New Roman" w:hAnsi="Times New Roman" w:cs="Times New Roman"/>
          <w:b/>
          <w:bCs/>
          <w:sz w:val="24"/>
          <w:szCs w:val="24"/>
        </w:rPr>
        <w:t>Критерии оценки достижения планируемых результато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FD7562" w:rsidRPr="00483011" w:rsidRDefault="00FD7562" w:rsidP="001668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483011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483011">
        <w:rPr>
          <w:rFonts w:ascii="Times New Roman" w:hAnsi="Times New Roman" w:cs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FD7562" w:rsidRPr="00483011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3011">
        <w:rPr>
          <w:rFonts w:ascii="Times New Roman" w:hAnsi="Times New Roman" w:cs="Times New Roman"/>
          <w:sz w:val="24"/>
          <w:szCs w:val="24"/>
        </w:rPr>
        <w:tab/>
        <w:t>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FD7562" w:rsidRPr="003563EA" w:rsidRDefault="00FD7562" w:rsidP="00166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63EA">
        <w:rPr>
          <w:rFonts w:ascii="Times New Roman" w:hAnsi="Times New Roman" w:cs="Times New Roman"/>
          <w:b/>
          <w:bCs/>
          <w:sz w:val="24"/>
          <w:szCs w:val="24"/>
        </w:rPr>
        <w:t>Система оценивания строится на основе следующих принципов: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483011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постоянным процессом,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критериальным.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Основными</w:t>
      </w:r>
      <w:proofErr w:type="spell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критериями оценивания выступают </w:t>
      </w:r>
      <w:r w:rsidRPr="00483011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ожидаемые результаты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только результаты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деятельности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ученика</w:t>
      </w:r>
      <w:proofErr w:type="spell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но не его личные качества.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заранее </w:t>
      </w:r>
      <w:proofErr w:type="spellStart"/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известны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</w:t>
      </w:r>
      <w:proofErr w:type="spellEnd"/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педагогам, и учащимся. Они могут вырабатываться ими совместно.</w:t>
      </w:r>
    </w:p>
    <w:p w:rsidR="00FD7562" w:rsidRPr="00483011" w:rsidRDefault="00FD7562" w:rsidP="00166888">
      <w:pPr>
        <w:widowControl w:val="0"/>
        <w:numPr>
          <w:ilvl w:val="0"/>
          <w:numId w:val="1"/>
        </w:numPr>
        <w:tabs>
          <w:tab w:val="clear" w:pos="567"/>
          <w:tab w:val="clear" w:pos="720"/>
          <w:tab w:val="clear" w:pos="2835"/>
          <w:tab w:val="clear" w:pos="3969"/>
          <w:tab w:val="clear" w:pos="4678"/>
          <w:tab w:val="clear" w:pos="6379"/>
          <w:tab w:val="clear" w:pos="6946"/>
          <w:tab w:val="num" w:pos="0"/>
        </w:tabs>
        <w:suppressAutoHyphens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483011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3563E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самооценке.</w:t>
      </w:r>
    </w:p>
    <w:p w:rsidR="00FD7562" w:rsidRDefault="00FD7562" w:rsidP="00166888">
      <w:pPr>
        <w:rPr>
          <w:rFonts w:ascii="Times New Roman" w:hAnsi="Times New Roman" w:cs="Times New Roman"/>
          <w:sz w:val="24"/>
          <w:szCs w:val="24"/>
        </w:rPr>
      </w:pPr>
    </w:p>
    <w:p w:rsidR="00FD7562" w:rsidRDefault="00FD7562" w:rsidP="00166888">
      <w:pPr>
        <w:rPr>
          <w:rFonts w:ascii="Times New Roman" w:hAnsi="Times New Roman" w:cs="Times New Roman"/>
          <w:sz w:val="24"/>
          <w:szCs w:val="24"/>
        </w:rPr>
      </w:pPr>
    </w:p>
    <w:p w:rsidR="00FD7562" w:rsidRPr="00602BDA" w:rsidRDefault="00FD7562" w:rsidP="00166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562" w:rsidRPr="00166888" w:rsidRDefault="00FD7562" w:rsidP="00E020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D7562" w:rsidRPr="00602BDA" w:rsidRDefault="00FD7562" w:rsidP="00E0203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1668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602B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достижения планируемых результатов 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602BDA" w:rsidRDefault="00FD7562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Система оценки достижения планируемых результатов освоения программы по предмету «Иностранный язык»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образования.     Планируемые результаты освоения программы основного образования по данному учебному  предмету  представляют собой систему личностно-ориентированных целей образования, показателей их достижения и моделей инструментария.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ab/>
        <w:t xml:space="preserve"> 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FD7562" w:rsidRPr="00602BDA" w:rsidRDefault="00FD7562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В систему оценки предметных результатов входят: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Опорные знания, включающие в себя: ключевые понятия, правила, факты, методы, понятийный аппарат.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Предметные действия: использование знаково-символических сре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>амках преобразования,  представления и интерпретации информации и логических действий (сравнение, группировка и классификация объектов, действия анализа, синтеза и обобщения, установление причинно-следственных связей и анализ).</w:t>
      </w:r>
    </w:p>
    <w:p w:rsidR="00FD7562" w:rsidRPr="00602BDA" w:rsidRDefault="00FD7562" w:rsidP="00E0203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Оценивание призвано стимулировать учение посредством: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оценки исходного знания ребенка, того опыта, который он/она привнес в выполнение задания или в изучение темы,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учета индивидуальных потребностей в учебном процессе,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- побуждения детей размышлять о своем учении, об оценке их собственных работ и процесса их выполнения.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ab/>
        <w:t xml:space="preserve"> Цель  оценки предметных результатов - оценивание, как достигаемых образовательных результатов, так и процесса их формирования, а также оценивание осознанности каждым обучающимся особенностей развития своего собственного процесса обучения.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Система оценивания строится на основе следующих принципов: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является 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постоянным процессом,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естественным </w:t>
      </w:r>
      <w:proofErr w:type="gramStart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образом</w:t>
      </w:r>
      <w:proofErr w:type="gram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интегрированным в образовательную практику. 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Оценивание может быть только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критериальным.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Основными</w:t>
      </w:r>
      <w:proofErr w:type="spell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критериями оценивания выступают </w:t>
      </w:r>
      <w:r w:rsidRPr="00602BDA">
        <w:rPr>
          <w:rFonts w:ascii="Times New Roman" w:hAnsi="Times New Roman" w:cs="Times New Roman"/>
          <w:i/>
          <w:iCs/>
          <w:kern w:val="2"/>
          <w:sz w:val="24"/>
          <w:szCs w:val="24"/>
          <w:lang w:eastAsia="hi-IN" w:bidi="hi-IN"/>
        </w:rPr>
        <w:t>ожидаемые результаты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соответствующие учебным целям.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Оцениваться с помощью отметки могут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только результаты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деятельности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ученика</w:t>
      </w:r>
      <w:proofErr w:type="spell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, но не его личные качества.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Критерии оценивания и алгоритм выставления отметки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 xml:space="preserve">заранее </w:t>
      </w:r>
      <w:proofErr w:type="spellStart"/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известны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>и</w:t>
      </w:r>
      <w:proofErr w:type="spellEnd"/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 педагогам, и учащимся. Они могут вырабатываться 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lastRenderedPageBreak/>
        <w:t>ими совместно.</w:t>
      </w:r>
    </w:p>
    <w:p w:rsidR="00FD7562" w:rsidRPr="00602BDA" w:rsidRDefault="00FD7562" w:rsidP="00E02034">
      <w:pPr>
        <w:widowControl w:val="0"/>
        <w:numPr>
          <w:ilvl w:val="0"/>
          <w:numId w:val="1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uppressAutoHyphens/>
        <w:spacing w:after="0" w:line="240" w:lineRule="auto"/>
        <w:ind w:left="1134" w:hanging="142"/>
        <w:jc w:val="both"/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Система оценивания выстраивается таким образом, чтобы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учащиеся включались в контрольно-оценочную деятельность</w:t>
      </w:r>
      <w:r w:rsidRPr="00602BDA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, приобретая навыки и привычку к </w:t>
      </w:r>
      <w:r w:rsidRPr="00602BDA">
        <w:rPr>
          <w:rFonts w:ascii="Times New Roma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самооценке</w:t>
      </w:r>
      <w:r w:rsidRPr="00602BDA">
        <w:rPr>
          <w:rFonts w:ascii="Times New Roma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</w:p>
    <w:p w:rsidR="00FD7562" w:rsidRPr="00602BDA" w:rsidRDefault="00FD7562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</w:t>
      </w: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275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602BDA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2741"/>
        <w:gridCol w:w="2977"/>
      </w:tblGrid>
      <w:tr w:rsidR="00FD7562" w:rsidRPr="00602BDA">
        <w:trPr>
          <w:trHeight w:val="384"/>
        </w:trPr>
        <w:tc>
          <w:tcPr>
            <w:tcW w:w="2069" w:type="dxa"/>
          </w:tcPr>
          <w:p w:rsidR="00FD7562" w:rsidRPr="00602BDA" w:rsidRDefault="00FD7562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02BDA">
        <w:trPr>
          <w:trHeight w:val="267"/>
        </w:trPr>
        <w:tc>
          <w:tcPr>
            <w:tcW w:w="2069" w:type="dxa"/>
          </w:tcPr>
          <w:p w:rsidR="00FD7562" w:rsidRPr="00602BDA" w:rsidRDefault="00FD7562" w:rsidP="0024767F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«2»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FD7562" w:rsidRPr="00602BDA">
        <w:trPr>
          <w:trHeight w:val="268"/>
        </w:trPr>
        <w:tc>
          <w:tcPr>
            <w:tcW w:w="2069" w:type="dxa"/>
          </w:tcPr>
          <w:p w:rsidR="00FD7562" w:rsidRPr="00602BDA" w:rsidRDefault="00FD7562" w:rsidP="00E02034">
            <w:pPr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«3»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FD7562" w:rsidRPr="00602BDA">
        <w:trPr>
          <w:trHeight w:val="115"/>
        </w:trPr>
        <w:tc>
          <w:tcPr>
            <w:tcW w:w="2069" w:type="dxa"/>
          </w:tcPr>
          <w:p w:rsidR="00FD7562" w:rsidRPr="00602BDA" w:rsidRDefault="00FD7562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«4»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FD7562" w:rsidRPr="00602BDA">
        <w:trPr>
          <w:trHeight w:val="360"/>
        </w:trPr>
        <w:tc>
          <w:tcPr>
            <w:tcW w:w="2069" w:type="dxa"/>
          </w:tcPr>
          <w:p w:rsidR="00FD7562" w:rsidRPr="00602BDA" w:rsidRDefault="00FD7562" w:rsidP="00E02034">
            <w:pPr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тметк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 «5»</w:t>
            </w:r>
          </w:p>
        </w:tc>
        <w:tc>
          <w:tcPr>
            <w:tcW w:w="2741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2977" w:type="dxa"/>
          </w:tcPr>
          <w:p w:rsidR="00FD7562" w:rsidRPr="00602BDA" w:rsidRDefault="00FD7562" w:rsidP="00E02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2BDA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      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1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.Содержание</w:t>
      </w:r>
      <w:r w:rsidRPr="00602BDA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2.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Организация работы</w:t>
      </w:r>
      <w:r w:rsidRPr="00602BDA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3.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602BDA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4. 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 xml:space="preserve">Грамматика </w:t>
      </w:r>
      <w:r w:rsidRPr="00602BDA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5.</w:t>
      </w:r>
      <w:r w:rsidRPr="00602BDA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(</w:t>
      </w:r>
      <w:r w:rsidRPr="00602BDA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1502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76"/>
        <w:gridCol w:w="1601"/>
        <w:gridCol w:w="1560"/>
        <w:gridCol w:w="2126"/>
        <w:gridCol w:w="4111"/>
        <w:gridCol w:w="4252"/>
      </w:tblGrid>
      <w:tr w:rsidR="00FD7562" w:rsidRPr="00602BDA">
        <w:trPr>
          <w:trHeight w:val="219"/>
        </w:trPr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</w:t>
            </w:r>
          </w:p>
        </w:tc>
        <w:tc>
          <w:tcPr>
            <w:tcW w:w="13650" w:type="dxa"/>
            <w:gridSpan w:val="5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1.Содержание: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6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212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Лексика</w:t>
            </w:r>
          </w:p>
        </w:tc>
        <w:tc>
          <w:tcPr>
            <w:tcW w:w="411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Грамматика</w:t>
            </w:r>
          </w:p>
        </w:tc>
        <w:tc>
          <w:tcPr>
            <w:tcW w:w="425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Орфография и пунктуация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решена полностью.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логично,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использованы средства логической связи, соблюден формат высказывания и текст поделен на абзацы.</w:t>
            </w:r>
          </w:p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лексика соответствует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поставленной задаче и требованиям данного года обучения.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использованы разнообразные грамматические конструкции в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орфографические ошибки отсутствуют, соблюдены правила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Используются точки в сокращениях слов (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i.е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., В.С., </w:t>
            </w:r>
            <w:r w:rsidRPr="00602B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.), запятые, апостроф, дефис, тире, двоеточие, точка с запятой, кавычки в соответствии с правилами и смыслом высказывания. Соблюдаются правила орфографии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незначительно препятствуют решению коммуникативной задачи (допускается до 5 негрубых ошибок).</w:t>
            </w: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нелогично, неадекватно использованы средства логической связи, текст неправильно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поделен на абзацы, но формат высказывания соблюден.</w:t>
            </w: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местами неадекватное употребление лексики.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расстановки запятых.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лексических ошибок</w:t>
            </w: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большое количество грубых грамматических ошибок.</w:t>
            </w: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значительные 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602BDA">
        <w:tc>
          <w:tcPr>
            <w:tcW w:w="13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160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1560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FD7562" w:rsidRPr="00602BDA" w:rsidRDefault="00FD7562" w:rsidP="001668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02BDA" w:rsidRDefault="00FD7562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3. Лексика (словарный запас соответствует поставленной задаче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lastRenderedPageBreak/>
        <w:t>5. Произношени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602BDA">
        <w:rPr>
          <w:rFonts w:ascii="Times New Roman" w:hAnsi="Times New Roman" w:cs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6"/>
        <w:gridCol w:w="3402"/>
        <w:gridCol w:w="2551"/>
        <w:gridCol w:w="1985"/>
        <w:gridCol w:w="2835"/>
        <w:gridCol w:w="2410"/>
      </w:tblGrid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4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 полный объем высказывания. Высказывание  соответствует теме; не отражены некоторые аспекты, указанные в задании, стилевое 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Коммуникация немного затруднена.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. В отдельных словах допускаются фонетические ошибки (замена, английских фонем сходными русскими). Общая интонация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влиянием родного языка.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Незначительный объем высказывания, которое не в полной мере  соответствует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Коммуникация существенно затруднена, учащийся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проявляет речевой инициативы.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делает большое количество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грубых лексических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делает большое количество грубых грамматических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Речь воспринимается с трудом из-за большого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количества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«2»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 смысла задания. </w:t>
            </w:r>
            <w:proofErr w:type="gram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не решена.</w:t>
            </w: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не может построить высказывание.</w:t>
            </w: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не может грамматически верно построить высказывание.</w:t>
            </w: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Речь понять не возможно.</w:t>
            </w:r>
          </w:p>
        </w:tc>
      </w:tr>
      <w:tr w:rsidR="00FD7562" w:rsidRPr="00602BDA">
        <w:tc>
          <w:tcPr>
            <w:tcW w:w="1276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340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55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02BDA" w:rsidRDefault="00FD7562" w:rsidP="00E02034">
      <w:pPr>
        <w:spacing w:after="0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 оценивания чтения</w:t>
      </w:r>
    </w:p>
    <w:p w:rsidR="00FD7562" w:rsidRPr="00602BDA" w:rsidRDefault="00FD7562" w:rsidP="00E02034">
      <w:pPr>
        <w:spacing w:after="0" w:line="240" w:lineRule="auto"/>
        <w:ind w:left="708"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2BDA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602BDA">
        <w:rPr>
          <w:rFonts w:ascii="Times New Roman" w:hAnsi="Times New Roman" w:cs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tbl>
      <w:tblPr>
        <w:tblW w:w="1400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67"/>
        <w:gridCol w:w="5766"/>
        <w:gridCol w:w="7068"/>
      </w:tblGrid>
      <w:tr w:rsidR="00FD7562" w:rsidRPr="00602BDA">
        <w:tc>
          <w:tcPr>
            <w:tcW w:w="1132" w:type="dxa"/>
          </w:tcPr>
          <w:p w:rsidR="00FD7562" w:rsidRPr="00602BDA" w:rsidRDefault="00FD7562" w:rsidP="002476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тметка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FD7562" w:rsidRPr="00602BDA">
        <w:trPr>
          <w:trHeight w:val="1277"/>
        </w:trPr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главные факты, исключая второстепенные;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верно устанавливает причинно-следственную взаимосвязь между событиями/фактами текста.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Ученик полностью понял и осмыслил содержание прочитанного иноязычного текста за исключением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Демонстрирует навыки и умения определять тему/основную мысль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случаев, верно, выделяет главные факты, исключая </w:t>
            </w:r>
            <w:r w:rsidRPr="00602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второстепенные;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FD7562" w:rsidRPr="00602BDA">
        <w:tc>
          <w:tcPr>
            <w:tcW w:w="1132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5781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BDA">
              <w:rPr>
                <w:rFonts w:ascii="Times New Roman" w:hAnsi="Times New Roman" w:cs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7088" w:type="dxa"/>
          </w:tcPr>
          <w:p w:rsidR="00FD7562" w:rsidRPr="00602BDA" w:rsidRDefault="00FD7562" w:rsidP="00E02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602BDA" w:rsidRDefault="00FD7562" w:rsidP="00E02034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602BDA" w:rsidRDefault="00FD7562" w:rsidP="00E02034">
      <w:pPr>
        <w:pStyle w:val="a3"/>
        <w:numPr>
          <w:ilvl w:val="0"/>
          <w:numId w:val="2"/>
        </w:numPr>
        <w:tabs>
          <w:tab w:val="clear" w:pos="567"/>
          <w:tab w:val="clear" w:pos="2835"/>
          <w:tab w:val="clear" w:pos="3969"/>
          <w:tab w:val="clear" w:pos="4678"/>
          <w:tab w:val="clear" w:pos="6379"/>
          <w:tab w:val="clear" w:pos="6946"/>
        </w:tabs>
        <w:spacing w:after="0" w:line="240" w:lineRule="auto"/>
        <w:ind w:left="142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2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602B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FD7562" w:rsidRPr="00602BDA" w:rsidRDefault="00FD7562" w:rsidP="00E02034">
      <w:pPr>
        <w:spacing w:after="0" w:line="270" w:lineRule="atLeast"/>
        <w:ind w:left="732" w:right="3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FD7562" w:rsidRPr="00602BDA" w:rsidRDefault="00FD7562" w:rsidP="00E02034">
      <w:pPr>
        <w:spacing w:after="0" w:line="270" w:lineRule="atLeast"/>
        <w:ind w:left="736" w:right="2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FD7562" w:rsidRPr="00602BDA" w:rsidRDefault="00FD7562" w:rsidP="00E02034">
      <w:pPr>
        <w:spacing w:after="0" w:line="270" w:lineRule="atLeast"/>
        <w:ind w:left="756" w:right="10" w:firstLine="3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02BD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14123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167"/>
        <w:gridCol w:w="6350"/>
        <w:gridCol w:w="6606"/>
      </w:tblGrid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24767F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BM9e3ce0c2def7ab14ac7a885ae42ada68be7fe0"/>
            <w:bookmarkStart w:id="2" w:name="BM4"/>
            <w:bookmarkEnd w:id="1"/>
            <w:bookmarkEnd w:id="2"/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тметка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полностью понимает основное содержание, умеет выделить отдельную, значимую для себя информацию, догадывается о значении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высказать и подтвердить свою точку зрения согласно теме текста, используя дополнительные факты и факты из текста.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ind w:right="71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не полностью понимает основное содержание, не </w:t>
            </w: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может ответить на дополнительные вопросы учителя, </w:t>
            </w: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 нелогично высказывает свою точку зрения согласно теме текста, не может ее подтвердить фактами.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«2»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FD7562" w:rsidRPr="00602BDA"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2BD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602BDA" w:rsidRDefault="00FD7562" w:rsidP="00E02034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562" w:rsidRDefault="00FD7562" w:rsidP="00E020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Pr="00166888" w:rsidRDefault="00FD7562" w:rsidP="0016688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FD7562" w:rsidRPr="001140CA" w:rsidRDefault="00FD7562" w:rsidP="001140CA">
      <w:pPr>
        <w:pStyle w:val="a3"/>
        <w:numPr>
          <w:ilvl w:val="0"/>
          <w:numId w:val="13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1140CA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письменных работ</w:t>
      </w: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>За письменные работы (контрольные работы, тестовые работы, словарные диктанты)</w:t>
      </w:r>
      <w:r w:rsidRPr="0003087D">
        <w:rPr>
          <w:rFonts w:ascii="Times New Roman" w:hAnsi="Times New Roman" w:cs="Times New Roman"/>
          <w:sz w:val="24"/>
          <w:szCs w:val="24"/>
        </w:rPr>
        <w:t xml:space="preserve"> оценка вычисляется исходя из процента правильных ответов: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69"/>
        <w:gridCol w:w="1776"/>
        <w:gridCol w:w="2305"/>
      </w:tblGrid>
      <w:tr w:rsidR="00FD7562" w:rsidRPr="0003087D">
        <w:trPr>
          <w:trHeight w:val="384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Контрольные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Тестовые работы,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словарные диктанты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3087D">
        <w:trPr>
          <w:trHeight w:val="267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«2»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60% и менее</w:t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59% и менее</w:t>
            </w:r>
          </w:p>
        </w:tc>
      </w:tr>
      <w:tr w:rsidR="00FD7562" w:rsidRPr="0003087D">
        <w:trPr>
          <w:trHeight w:val="268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«3»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61% до 75%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60% до 74%</w:t>
            </w:r>
          </w:p>
        </w:tc>
      </w:tr>
      <w:tr w:rsidR="00FD7562" w:rsidRPr="0003087D">
        <w:trPr>
          <w:trHeight w:val="115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«4»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76% до 90%</w:t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75% до 94%</w:t>
            </w:r>
          </w:p>
        </w:tc>
      </w:tr>
      <w:tr w:rsidR="00FD7562" w:rsidRPr="0003087D">
        <w:trPr>
          <w:trHeight w:val="360"/>
        </w:trPr>
        <w:tc>
          <w:tcPr>
            <w:tcW w:w="2069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ind w:lef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Оценка «5»</w:t>
            </w:r>
          </w:p>
        </w:tc>
        <w:tc>
          <w:tcPr>
            <w:tcW w:w="177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От 91% до 100%</w:t>
            </w:r>
          </w:p>
        </w:tc>
        <w:tc>
          <w:tcPr>
            <w:tcW w:w="230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От 95% до 100%</w:t>
            </w:r>
          </w:p>
        </w:tc>
      </w:tr>
    </w:tbl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87D">
        <w:rPr>
          <w:rFonts w:ascii="Times New Roman" w:hAnsi="Times New Roman" w:cs="Times New Roman"/>
          <w:b/>
          <w:bCs/>
          <w:sz w:val="24"/>
          <w:szCs w:val="24"/>
        </w:rPr>
        <w:t>Критерии оценивания творческих письменных работ (письма,  сочинения, эссе, проектные работы, в т.ч. в группах)</w:t>
      </w:r>
      <w:proofErr w:type="gramEnd"/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lastRenderedPageBreak/>
        <w:t xml:space="preserve">      Творческие письменные работы (письма, разные виды сочинений, эссе, проектные работы, вт.ч. в группах) оцениваются по пяти критериям: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1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.Содержание</w:t>
      </w:r>
      <w:r w:rsidRPr="0003087D">
        <w:rPr>
          <w:rFonts w:ascii="Times New Roman" w:hAnsi="Times New Roman" w:cs="Times New Roman"/>
          <w:sz w:val="24"/>
          <w:szCs w:val="24"/>
        </w:rPr>
        <w:t xml:space="preserve"> (соблюдение объема работы, соответствие теме, отражены ли все указанные в задании аспекты, стилевое оформление речи соответствует типу задания, аргументация на соответствующем уровне, соблюдение норм вежливости).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2.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Организация работы</w:t>
      </w:r>
      <w:r w:rsidRPr="0003087D">
        <w:rPr>
          <w:rFonts w:ascii="Times New Roman" w:hAnsi="Times New Roman" w:cs="Times New Roman"/>
          <w:sz w:val="24"/>
          <w:szCs w:val="24"/>
        </w:rPr>
        <w:t xml:space="preserve"> (логичность высказывания, использование средств логической связи на соответствующем уровне, соблюдение формата высказывания и деление текста на абзацы);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3.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Лексика</w:t>
      </w:r>
      <w:r w:rsidRPr="0003087D">
        <w:rPr>
          <w:rFonts w:ascii="Times New Roman" w:hAnsi="Times New Roman" w:cs="Times New Roman"/>
          <w:sz w:val="24"/>
          <w:szCs w:val="24"/>
        </w:rPr>
        <w:t xml:space="preserve"> (словарный запас соответствует поставленной задаче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4. 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 xml:space="preserve">Грамматика </w:t>
      </w:r>
      <w:r w:rsidRPr="0003087D">
        <w:rPr>
          <w:rFonts w:ascii="Times New Roman" w:hAnsi="Times New Roman" w:cs="Times New Roman"/>
          <w:sz w:val="24"/>
          <w:szCs w:val="24"/>
        </w:rPr>
        <w:t>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5.</w:t>
      </w:r>
      <w:r w:rsidRPr="0003087D">
        <w:rPr>
          <w:rFonts w:ascii="Times New Roman" w:hAnsi="Times New Roman" w:cs="Times New Roman"/>
          <w:i/>
          <w:iCs/>
          <w:sz w:val="24"/>
          <w:szCs w:val="24"/>
        </w:rPr>
        <w:t>Орфография и пунктуация (</w:t>
      </w:r>
      <w:r w:rsidRPr="0003087D">
        <w:rPr>
          <w:rFonts w:ascii="Times New Roman" w:hAnsi="Times New Roman" w:cs="Times New Roman"/>
          <w:sz w:val="24"/>
          <w:szCs w:val="24"/>
        </w:rPr>
        <w:t xml:space="preserve">отсутствие орфографических ошибок, соблюдение главных правил пунктуации: предложения начинаются с заглавной буквы, в конце предложения стоит точка, вопросительный или восклицательный знак, а также соблюдение основных правил расстановки запятых).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2"/>
        <w:gridCol w:w="2092"/>
        <w:gridCol w:w="2056"/>
        <w:gridCol w:w="1984"/>
        <w:gridCol w:w="2268"/>
        <w:gridCol w:w="2026"/>
      </w:tblGrid>
      <w:tr w:rsidR="00FD7562" w:rsidRPr="0003087D">
        <w:trPr>
          <w:trHeight w:val="219"/>
        </w:trPr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10132" w:type="dxa"/>
            <w:gridSpan w:val="5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1.Содержание: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2.Организация работы 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 Лексика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Грамматика</w:t>
            </w: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Орфография и пунктуация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ошибки либо отсутствуют, либо не препятствуют решению коммуникативной задачи.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орфографические ошибки отсутствуют, соблюдены правила пунктуации: предложения начинаются с заглавной буквы, в конце предложения стоит точка, вопросительный или восклицательный знак, а также соблюдены основные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расстановки запятых.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Используются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точки в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сокращениях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слов (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. ,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i.е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FD7562" w:rsidRPr="00817D23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Prof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FD7562" w:rsidRPr="00817D23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0308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Ave</w:t>
            </w:r>
            <w:r w:rsidRPr="00817D23">
              <w:rPr>
                <w:rFonts w:ascii="Times New Roman" w:hAnsi="Times New Roman" w:cs="Times New Roman"/>
                <w:sz w:val="24"/>
                <w:szCs w:val="24"/>
              </w:rPr>
              <w:t>.),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запятые,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апостроф, дефис,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тире, двоеточие,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точка с запятой,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кавычки в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соответствии с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правилами и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смыслом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высказывания.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Соблюдаются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орфографии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полностью.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логично, использованы средства логической связи, соблюден формат высказывания и текст поделен на абзацы.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соответствует поставленной задаче и требованиям данного года обучения. Но имеются незначительные ошибки (до 3-х).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использованы разнообразные грамматические конструкции в соответствии с поставленной задачей и требованиям данного года обучения языку, грамматические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ошибки незначительно препятствуют решению коммуникативной задачи (допускается до 5 негрубых ошибок).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незначительные орфографические ошибки, соблюдены правила пунктуации: предложения начинаются с заглавной буквы, в конце предложения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стоит точка, вопросительный или восклицательный знак, а также соблюдены основные правила расстановки запятых.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 частично.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высказывание нелогично, неадекватно использованы средства логической связи, текст неправильно поделен на абзацы, но формат высказывания соблюден.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местами неадекватное употребление лексики.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имеются 2-3  грубые грамматические ошибки или множественное количество негрубых ошибок.</w:t>
            </w: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незначительные орфографические ошибки, не всегда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не решена.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высказывание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нелогично, не использованы средства логической связи, не соблюден формат высказывания, текст не поделен на абзацы.</w:t>
            </w: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лексических ошибок</w:t>
            </w: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большое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грубых грамматических ошибок.</w:t>
            </w: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значительные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орфографические ошибки, не соблюдены правила пунктуации: не все предложения начинаются с заглавной буквы, в конце не всех предложений стоит точка, вопросительный или восклицательный знак, а также не соблюдены основные правила расстановки запятых.</w:t>
            </w:r>
          </w:p>
        </w:tc>
      </w:tr>
      <w:tr w:rsidR="00FD7562" w:rsidRPr="0003087D">
        <w:tc>
          <w:tcPr>
            <w:tcW w:w="891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193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05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8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оценки устных развернутых ответов (монологические высказывания, пересказы, диалоги, проектные работы, в т.ч. в группах)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Устные ответы оцениваются по пяти критериям: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1. Содержание (соблюдение объема высказывания, соответствие теме, отражение всех аспектов, указанных в задании, стилевое оформление речи, аргументация, соблюдение норм вежливости).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2. Взаимодействие с собеседником (умение логично и связно вести беседу, соблюдать очередность при обмене репликами, давать аргументированные и развернутые ответы на вопросы собеседника, умение начать и поддерживать беседу, а также восстановить ее в случае сбоя: переспрос, уточнение);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lastRenderedPageBreak/>
        <w:t>3. Лексика (словарный запас соответствует поставленной задаче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4. Грамматика (использование разнообразных грамматических конструкций в соответствии с поставленной задачей и требованиям данного года обучения языку);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>5. Произношени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03087D">
        <w:rPr>
          <w:rFonts w:ascii="Times New Roman" w:hAnsi="Times New Roman" w:cs="Times New Roman"/>
          <w:sz w:val="24"/>
          <w:szCs w:val="24"/>
        </w:rPr>
        <w:t>правильное произнесение звуков английского языка, правильная постановка ударения в словах, а также соблюдение правильной интонации в предложениях).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2060"/>
        <w:gridCol w:w="2243"/>
        <w:gridCol w:w="2125"/>
        <w:gridCol w:w="1944"/>
        <w:gridCol w:w="1877"/>
      </w:tblGrid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Коммуникативное взаимодействие   </w:t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Лексика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Грамматика</w:t>
            </w: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Произношение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Соблюден объем высказывания. Высказывание  соответствует теме; отражены все аспекты, указанные в задании, стилевое оформление речи соответствует типу задания, аргументация на уровне, нормы вежливости соблюдены.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Адекватная естественная реакция на реплики собеседника. Проявляется речевая инициатива для решения поставленных коммуникативных задач.</w:t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Лексика адекватна поставленной задаче и требованиям данного года обучения языку.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Использованы разные грамматические конструкций в соответствии с задачей и требованиям данного года обучения языку. Редкие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грамматические ошибки не мешают коммуникации.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звучит в естественном темпе, нет грубых фонетических ошибок.</w:t>
            </w: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«4»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Не полный объем высказывания. Высказывание  соответствует теме; не отражены некоторые аспекты, указанные в задании, стилевое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речи соответствует типу задания, аргументация не всегда на соответствующем уровне, но нормы вежливости соблюдены.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Коммуникация немного затруднена.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Лексические ошибки незначительно влияют на восприятие речи учащегося.</w:t>
            </w: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Грамматические незначительно влияют на восприятие речи учащегося.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Речь иногда неоправданно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паузирована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. В отдельных словах допускаются фонетические ошибки (замена, английских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фонем сходными русскими). Общая интонация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обусловлена влиянием родного языка.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«3»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Незначительный объем высказывания, которое не в полной мере  соответствует теме; не отражены некоторые аспекты, указанные в задании, стилевое оформление речи не в полной мере  соответствует типу задания, аргументация не на соответствующем уровне, нормы вежливости не соблюдены.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Коммуникация существенно затруднена, учащийся не проявляет речевой инициативы.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лексических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ошибок.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делает большое количество грубых грамматических ошибок.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Речь воспринимается с трудом из-за большого количества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фонетических ошибок. Интонация обусловлена влиянием родного языка.</w:t>
            </w: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понимает 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смысла задания. </w:t>
            </w:r>
            <w:proofErr w:type="gram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Аспекты</w:t>
            </w:r>
            <w:proofErr w:type="gram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в задании не учтены.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Коммуникативная задача не решена.</w:t>
            </w: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Учащийся не может построить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высказывание.</w:t>
            </w: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Учащийся не может </w:t>
            </w: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 верно построить высказывание.</w:t>
            </w: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Речь понять не возможно.</w:t>
            </w:r>
          </w:p>
        </w:tc>
      </w:tr>
      <w:tr w:rsidR="00FD7562" w:rsidRPr="0003087D">
        <w:tc>
          <w:tcPr>
            <w:tcW w:w="1045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«1»</w:t>
            </w:r>
          </w:p>
        </w:tc>
        <w:tc>
          <w:tcPr>
            <w:tcW w:w="2060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Учащийся отказался от ответа</w:t>
            </w:r>
          </w:p>
        </w:tc>
        <w:tc>
          <w:tcPr>
            <w:tcW w:w="2243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sz w:val="24"/>
          <w:szCs w:val="24"/>
        </w:rPr>
        <w:t xml:space="preserve"> Критерии  оценивания чтения</w:t>
      </w:r>
    </w:p>
    <w:p w:rsidR="00FD7562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3087D">
        <w:rPr>
          <w:rFonts w:ascii="Times New Roman" w:hAnsi="Times New Roman" w:cs="Times New Roman"/>
          <w:sz w:val="24"/>
          <w:szCs w:val="24"/>
        </w:rPr>
        <w:t xml:space="preserve">Основным показателем успешности овладения чтением является степень извлечения информации из прочитанного текста. В жизни мы читаем тексты с разными задачами по извлечению информации. В связи с этим различают виды чтения с такими речевыми задачами как понимание основного содержания и основных фактов, содержащихся в тексте, полное понимание имеющейся в тексте информации и, наконец, нахождение в тексте или ряде текстов нужной нам или заданной информации. </w:t>
      </w:r>
      <w:proofErr w:type="gramStart"/>
      <w:r w:rsidRPr="0003087D">
        <w:rPr>
          <w:rFonts w:ascii="Times New Roman" w:hAnsi="Times New Roman" w:cs="Times New Roman"/>
          <w:sz w:val="24"/>
          <w:szCs w:val="24"/>
        </w:rPr>
        <w:t xml:space="preserve">Поскольку практической целью изучения иностранного языка является овладение общением на изучаемом языке, то учащийся должен овладеть всеми видами чтения, различающимися по степени извлечения информации из текста: чтением с пониманием основного содержания читаемого (обычно в методике его называют ознакомительным), чтением с полным пониманием содержания, включая  детали   (изучающее  чтение)   и чтением с извлечением нужной либо интересующей читателя информации (просмотровое). </w:t>
      </w:r>
      <w:proofErr w:type="gramEnd"/>
    </w:p>
    <w:p w:rsidR="00FD7562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2"/>
        <w:gridCol w:w="4566"/>
        <w:gridCol w:w="4927"/>
      </w:tblGrid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 коммуникативной задачи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Характеристика ответа</w:t>
            </w:r>
          </w:p>
        </w:tc>
      </w:tr>
      <w:tr w:rsidR="00FD7562" w:rsidRPr="0003087D">
        <w:trPr>
          <w:trHeight w:val="1277"/>
        </w:trPr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«5»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полностью решена. Ученик полностью понял и осмыслил содержание текста в объеме, предусмотренном заданием (чтение с общим, выборочным или полным пониманием содержания).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хорошие навыки и умения определять тему/основную мысль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выделяет главные факты, исключая второстепенные;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может догадаться о значении незнакомых слов;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верно устанавливает причинно-следственную взаимосвязь между событиями/фактами текста.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«4»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Коммуникативная задача решена.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полностью понял и осмыслил содержание прочитанного иноязычного текста за исключением деталей и частностей, не влияющих на понимание этого текста в объеме, предусмотренном заданием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навыки и умения определять тему/основную мысль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в большинстве случаев, верно, выделяет главные факты, исключая второстепенные;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наличие проблемы при анализе отдельных мест текста, при оценке текста и высказывании собственного мнения.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«3»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решена частично;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частично понял и осмыслил содержание прочитанного иноязычного текста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</w:t>
            </w:r>
            <w:proofErr w:type="spellStart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  <w:proofErr w:type="spellEnd"/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  навыков и умения определять тему/основную мысль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не может полно и точно понимать содержание текста;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в большинстве случаев не может выбрать необходимую / интересующую информацию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«2»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задача не решена, </w:t>
            </w:r>
          </w:p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 не понял прочитанного иноязычного текста в объёме, предусмотренном заданием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Демонстрирует многочисленные ошибки в понимании прочитанного текста, которые не позволяют выполнить коммуникативную задачу</w:t>
            </w:r>
          </w:p>
        </w:tc>
      </w:tr>
      <w:tr w:rsidR="00FD7562" w:rsidRPr="0003087D">
        <w:tc>
          <w:tcPr>
            <w:tcW w:w="1212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«1»</w:t>
            </w:r>
          </w:p>
        </w:tc>
        <w:tc>
          <w:tcPr>
            <w:tcW w:w="4566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087D">
              <w:rPr>
                <w:rFonts w:ascii="Times New Roman" w:hAnsi="Times New Roman" w:cs="Times New Roman"/>
                <w:sz w:val="24"/>
                <w:szCs w:val="24"/>
              </w:rPr>
              <w:t>Ученик отказался от ответа</w:t>
            </w:r>
          </w:p>
        </w:tc>
        <w:tc>
          <w:tcPr>
            <w:tcW w:w="4927" w:type="dxa"/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7562" w:rsidRPr="0003087D" w:rsidRDefault="00FD7562" w:rsidP="001140CA">
      <w:pPr>
        <w:pStyle w:val="23"/>
        <w:numPr>
          <w:ilvl w:val="0"/>
          <w:numId w:val="12"/>
        </w:numPr>
        <w:tabs>
          <w:tab w:val="left" w:pos="3960"/>
          <w:tab w:val="left" w:pos="5940"/>
          <w:tab w:val="left" w:pos="63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3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Критерии оценивания </w:t>
      </w:r>
      <w:proofErr w:type="spellStart"/>
      <w:r w:rsidRPr="000308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аудирования</w:t>
      </w:r>
      <w:proofErr w:type="spellEnd"/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24" w:right="3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полным пониманием содержания осуществляется на несложных текстах, построенных на полностью знакомом учащимся языковом материале.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 мин.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28" w:right="24" w:firstLine="384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пониманием основного содержания текста осуществляется на аутентичном материале, содержащем наряду с изученными и некоторое количество незнакомых языковых явлений.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– до 2 мин.</w:t>
      </w:r>
    </w:p>
    <w:p w:rsidR="00FD7562" w:rsidRPr="0003087D" w:rsidRDefault="00FD7562" w:rsidP="001140CA">
      <w:pPr>
        <w:tabs>
          <w:tab w:val="clear" w:pos="3969"/>
          <w:tab w:val="left" w:pos="3960"/>
          <w:tab w:val="left" w:pos="5940"/>
          <w:tab w:val="left" w:pos="6300"/>
        </w:tabs>
        <w:spacing w:after="0" w:line="270" w:lineRule="atLeast"/>
        <w:ind w:left="48" w:right="10" w:firstLine="38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характера, опуская избыточную информацию. Время звучания текстов для </w:t>
      </w:r>
      <w:proofErr w:type="spellStart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03087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— до 1,5 мин.</w:t>
      </w:r>
    </w:p>
    <w:tbl>
      <w:tblPr>
        <w:tblW w:w="9828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566"/>
        <w:gridCol w:w="4978"/>
        <w:gridCol w:w="3284"/>
      </w:tblGrid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Понимание содержания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Выход на говорение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Ученик полностью понимает основное содержание, умеет выделить отдельную, значимую для себя информацию, догадывается о значении незнакомых слов по </w:t>
            </w: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Ученик может ответить на дополнительные вопросы учителя, высказать и подтвердить свою точку </w:t>
            </w: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зрения согласно теме текста, используя дополнительные факты и факты из текста.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«4»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но умеет выделить отдельную, значимую для себя информацию, догадывается о значении части незнакомых слов по контексту, умеет использовать информацию для решения поставленной задачи.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недостаточно логично высказать свою точку зрения согласно теме текста, используя факты текста и свои примеры.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полностью понимает основное содержание, не может  выделить отдельные факты из текста, догадывается о значении 50% незнакомых слов по контексту, полученную информацию для решения поставленной задачи может использовать только при посторонней помощи.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может ответить на дополнительные вопросы учителя, но нелогично высказывает свою точку зрения согласно теме текста, не может ее подтвердить фактами.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понимает менее 50% текста, не может  выделить отдельные факты из текста, не может догадаться о значении  незнакомых слов по контексту, выполнить  поставленные задачи не может.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не может ответить на дополнительные вопросы учителя, не  высказывает свою точку зрения согласно теме текста.</w:t>
            </w:r>
          </w:p>
        </w:tc>
      </w:tr>
      <w:tr w:rsidR="00FD7562" w:rsidRPr="0003087D"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«1»</w:t>
            </w:r>
          </w:p>
        </w:tc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08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 отказался от ответа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562" w:rsidRPr="0003087D" w:rsidRDefault="00FD7562" w:rsidP="00870C0F">
            <w:pPr>
              <w:tabs>
                <w:tab w:val="clear" w:pos="3969"/>
                <w:tab w:val="left" w:pos="3960"/>
                <w:tab w:val="left" w:pos="5940"/>
                <w:tab w:val="left" w:pos="630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D7562" w:rsidRDefault="00FD7562" w:rsidP="001140CA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B130F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D7562" w:rsidRDefault="00FD7562" w:rsidP="00166888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2</w:t>
      </w:r>
    </w:p>
    <w:p w:rsidR="00FD7562" w:rsidRDefault="00FD7562" w:rsidP="0016688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1.Английский язык «Spotlight-5</w:t>
      </w:r>
      <w:r w:rsidRPr="005968E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5 класс: учебник для общеобразовательных организаций с приложением на электронном носителе/ Ю.Е. Ваулина, Д.Дули,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В.Эванс- 4-е изд.-М.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 Рабочая тетрадь к учебнику «Spotlight-5» для 5 класса общеобразовательных организаций/ -М.: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 Сборник контрольных заданий к учебнику «Spotlight-5» для 5 класса общеобразовательных организаций/ -М.: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Ваулина Ю.Е., Д. Дули, О.Е.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В.Эванс </w:t>
      </w:r>
      <w:r>
        <w:rPr>
          <w:rFonts w:ascii="Times New Roman" w:hAnsi="Times New Roman" w:cs="Times New Roman"/>
          <w:sz w:val="24"/>
          <w:szCs w:val="24"/>
          <w:lang w:val="en-US"/>
        </w:rPr>
        <w:t>CD</w:t>
      </w:r>
      <w:r>
        <w:rPr>
          <w:rFonts w:ascii="Times New Roman" w:hAnsi="Times New Roman" w:cs="Times New Roman"/>
          <w:sz w:val="24"/>
          <w:szCs w:val="24"/>
        </w:rPr>
        <w:t xml:space="preserve"> для работы в классе к учебнику «Spotlight-5» для 5 класса общеобразовательных организаций/ -М.: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ExpressPublishing</w:t>
      </w:r>
      <w:proofErr w:type="spellEnd"/>
      <w:r w:rsidRPr="005968EC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>
        <w:rPr>
          <w:rFonts w:ascii="Times New Roman" w:hAnsi="Times New Roman" w:cs="Times New Roman"/>
          <w:sz w:val="24"/>
          <w:szCs w:val="24"/>
        </w:rPr>
        <w:t>2014.</w:t>
      </w:r>
    </w:p>
    <w:p w:rsidR="00FD7562" w:rsidRPr="00211D74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711C71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Методическая помощь авторов</w:t>
      </w:r>
      <w:r w:rsidRPr="00211D74">
        <w:rPr>
          <w:rFonts w:ascii="Times New Roman" w:hAnsi="Times New Roman" w:cs="Times New Roman"/>
          <w:sz w:val="24"/>
          <w:szCs w:val="24"/>
        </w:rPr>
        <w:t>(</w:t>
      </w:r>
      <w:r w:rsidRPr="00211D74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211D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prosv</w:t>
      </w:r>
      <w:proofErr w:type="spellEnd"/>
      <w:r w:rsidRPr="00211D74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11D74">
        <w:rPr>
          <w:rFonts w:ascii="Times New Roman" w:hAnsi="Times New Roman" w:cs="Times New Roman"/>
          <w:sz w:val="24"/>
          <w:szCs w:val="24"/>
        </w:rPr>
        <w:t>)</w:t>
      </w:r>
    </w:p>
    <w:p w:rsidR="00FD7562" w:rsidRPr="00166888" w:rsidRDefault="00FD7562" w:rsidP="00166888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FD7562" w:rsidRPr="00166888" w:rsidRDefault="00FD7562" w:rsidP="00B130FE">
      <w:pPr>
        <w:rPr>
          <w:rFonts w:ascii="Times New Roman" w:hAnsi="Times New Roman" w:cs="Times New Roman"/>
          <w:sz w:val="28"/>
          <w:szCs w:val="28"/>
        </w:rPr>
      </w:pPr>
    </w:p>
    <w:sectPr w:rsidR="00FD7562" w:rsidRPr="00166888" w:rsidSect="00545C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A42" w:rsidRDefault="00720A4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20A42" w:rsidRDefault="00720A4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A42" w:rsidRDefault="00720A4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20A42" w:rsidRDefault="00720A42" w:rsidP="00FA46D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E3A" w:rsidRDefault="00C50A84" w:rsidP="007B526B">
    <w:pPr>
      <w:pStyle w:val="a4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14E3A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E74DC">
      <w:rPr>
        <w:rStyle w:val="af3"/>
        <w:noProof/>
      </w:rPr>
      <w:t>2</w:t>
    </w:r>
    <w:r>
      <w:rPr>
        <w:rStyle w:val="af3"/>
      </w:rPr>
      <w:fldChar w:fldCharType="end"/>
    </w:r>
  </w:p>
  <w:p w:rsidR="00E14E3A" w:rsidRDefault="00E14E3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4"/>
        <w:szCs w:val="24"/>
      </w:rPr>
    </w:lvl>
  </w:abstractNum>
  <w:abstractNum w:abstractNumId="4">
    <w:nsid w:val="03260A10"/>
    <w:multiLevelType w:val="hybridMultilevel"/>
    <w:tmpl w:val="5B26359C"/>
    <w:lvl w:ilvl="0" w:tplc="D4624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18769E1"/>
    <w:multiLevelType w:val="hybridMultilevel"/>
    <w:tmpl w:val="46F24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E7371A"/>
    <w:multiLevelType w:val="hybridMultilevel"/>
    <w:tmpl w:val="37BC6EDA"/>
    <w:lvl w:ilvl="0" w:tplc="2F4A90B0">
      <w:start w:val="6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6865F34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22A392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75EEF40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CF692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BA8B76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44D314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8342C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44FC6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A3124C8"/>
    <w:multiLevelType w:val="hybridMultilevel"/>
    <w:tmpl w:val="14E85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67854"/>
    <w:multiLevelType w:val="hybridMultilevel"/>
    <w:tmpl w:val="E05CCA80"/>
    <w:lvl w:ilvl="0" w:tplc="136C95A8">
      <w:start w:val="1"/>
      <w:numFmt w:val="decimal"/>
      <w:lvlText w:val="%1)"/>
      <w:lvlJc w:val="left"/>
      <w:pPr>
        <w:ind w:left="723" w:hanging="341"/>
      </w:pPr>
      <w:rPr>
        <w:rFonts w:ascii="Bookman Old Style" w:eastAsia="Times New Roman" w:hAnsi="Bookman Old Style" w:cs="Bookman Old Style" w:hint="default"/>
        <w:b/>
        <w:bCs w:val="0"/>
        <w:i w:val="0"/>
        <w:iCs w:val="0"/>
        <w:color w:val="231F20"/>
        <w:w w:val="104"/>
        <w:sz w:val="20"/>
        <w:szCs w:val="20"/>
      </w:rPr>
    </w:lvl>
    <w:lvl w:ilvl="1" w:tplc="CFF21682">
      <w:numFmt w:val="bullet"/>
      <w:lvlText w:val="•"/>
      <w:lvlJc w:val="left"/>
      <w:pPr>
        <w:ind w:left="1314" w:hanging="341"/>
      </w:pPr>
      <w:rPr>
        <w:rFonts w:hint="default"/>
      </w:rPr>
    </w:lvl>
    <w:lvl w:ilvl="2" w:tplc="E7DED6FE">
      <w:numFmt w:val="bullet"/>
      <w:lvlText w:val="•"/>
      <w:lvlJc w:val="left"/>
      <w:pPr>
        <w:ind w:left="1908" w:hanging="341"/>
      </w:pPr>
      <w:rPr>
        <w:rFonts w:hint="default"/>
      </w:rPr>
    </w:lvl>
    <w:lvl w:ilvl="3" w:tplc="4A5C1A0A">
      <w:numFmt w:val="bullet"/>
      <w:lvlText w:val="•"/>
      <w:lvlJc w:val="left"/>
      <w:pPr>
        <w:ind w:left="2503" w:hanging="341"/>
      </w:pPr>
      <w:rPr>
        <w:rFonts w:hint="default"/>
      </w:rPr>
    </w:lvl>
    <w:lvl w:ilvl="4" w:tplc="448E872C">
      <w:numFmt w:val="bullet"/>
      <w:lvlText w:val="•"/>
      <w:lvlJc w:val="left"/>
      <w:pPr>
        <w:ind w:left="3097" w:hanging="341"/>
      </w:pPr>
      <w:rPr>
        <w:rFonts w:hint="default"/>
      </w:rPr>
    </w:lvl>
    <w:lvl w:ilvl="5" w:tplc="2EDC117C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0C4CFCD4">
      <w:numFmt w:val="bullet"/>
      <w:lvlText w:val="•"/>
      <w:lvlJc w:val="left"/>
      <w:pPr>
        <w:ind w:left="4286" w:hanging="341"/>
      </w:pPr>
      <w:rPr>
        <w:rFonts w:hint="default"/>
      </w:rPr>
    </w:lvl>
    <w:lvl w:ilvl="7" w:tplc="E5EADF90">
      <w:numFmt w:val="bullet"/>
      <w:lvlText w:val="•"/>
      <w:lvlJc w:val="left"/>
      <w:pPr>
        <w:ind w:left="4880" w:hanging="341"/>
      </w:pPr>
      <w:rPr>
        <w:rFonts w:hint="default"/>
      </w:rPr>
    </w:lvl>
    <w:lvl w:ilvl="8" w:tplc="1506D9D6">
      <w:numFmt w:val="bullet"/>
      <w:lvlText w:val="•"/>
      <w:lvlJc w:val="left"/>
      <w:pPr>
        <w:ind w:left="5474" w:hanging="341"/>
      </w:pPr>
      <w:rPr>
        <w:rFonts w:hint="default"/>
      </w:rPr>
    </w:lvl>
  </w:abstractNum>
  <w:abstractNum w:abstractNumId="11">
    <w:nsid w:val="4D980436"/>
    <w:multiLevelType w:val="hybridMultilevel"/>
    <w:tmpl w:val="710664F8"/>
    <w:lvl w:ilvl="0" w:tplc="0E38F24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5D0C30E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572060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5EBCD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D667CC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7ACF7A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8A54D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C78B0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78269A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E526450"/>
    <w:multiLevelType w:val="hybridMultilevel"/>
    <w:tmpl w:val="251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6CD14BE6"/>
    <w:multiLevelType w:val="hybridMultilevel"/>
    <w:tmpl w:val="0F70A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C90BF4"/>
    <w:multiLevelType w:val="hybridMultilevel"/>
    <w:tmpl w:val="4EF2E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C5395"/>
    <w:multiLevelType w:val="hybridMultilevel"/>
    <w:tmpl w:val="3648F2D2"/>
    <w:lvl w:ilvl="0" w:tplc="136C95A8">
      <w:start w:val="1"/>
      <w:numFmt w:val="decimal"/>
      <w:lvlText w:val="%1)"/>
      <w:lvlJc w:val="left"/>
      <w:pPr>
        <w:ind w:left="723" w:hanging="341"/>
      </w:pPr>
      <w:rPr>
        <w:rFonts w:ascii="Bookman Old Style" w:eastAsia="Times New Roman" w:hAnsi="Bookman Old Style" w:cs="Bookman Old Style" w:hint="default"/>
        <w:b/>
        <w:bCs w:val="0"/>
        <w:i w:val="0"/>
        <w:iCs w:val="0"/>
        <w:color w:val="231F20"/>
        <w:w w:val="104"/>
        <w:sz w:val="20"/>
        <w:szCs w:val="20"/>
      </w:rPr>
    </w:lvl>
    <w:lvl w:ilvl="1" w:tplc="CFF21682">
      <w:numFmt w:val="bullet"/>
      <w:lvlText w:val="•"/>
      <w:lvlJc w:val="left"/>
      <w:pPr>
        <w:ind w:left="1314" w:hanging="341"/>
      </w:pPr>
      <w:rPr>
        <w:rFonts w:hint="default"/>
      </w:rPr>
    </w:lvl>
    <w:lvl w:ilvl="2" w:tplc="E7DED6FE">
      <w:numFmt w:val="bullet"/>
      <w:lvlText w:val="•"/>
      <w:lvlJc w:val="left"/>
      <w:pPr>
        <w:ind w:left="1908" w:hanging="341"/>
      </w:pPr>
      <w:rPr>
        <w:rFonts w:hint="default"/>
      </w:rPr>
    </w:lvl>
    <w:lvl w:ilvl="3" w:tplc="4A5C1A0A">
      <w:numFmt w:val="bullet"/>
      <w:lvlText w:val="•"/>
      <w:lvlJc w:val="left"/>
      <w:pPr>
        <w:ind w:left="2503" w:hanging="341"/>
      </w:pPr>
      <w:rPr>
        <w:rFonts w:hint="default"/>
      </w:rPr>
    </w:lvl>
    <w:lvl w:ilvl="4" w:tplc="448E872C">
      <w:numFmt w:val="bullet"/>
      <w:lvlText w:val="•"/>
      <w:lvlJc w:val="left"/>
      <w:pPr>
        <w:ind w:left="3097" w:hanging="341"/>
      </w:pPr>
      <w:rPr>
        <w:rFonts w:hint="default"/>
      </w:rPr>
    </w:lvl>
    <w:lvl w:ilvl="5" w:tplc="2EDC117C">
      <w:numFmt w:val="bullet"/>
      <w:lvlText w:val="•"/>
      <w:lvlJc w:val="left"/>
      <w:pPr>
        <w:ind w:left="3691" w:hanging="341"/>
      </w:pPr>
      <w:rPr>
        <w:rFonts w:hint="default"/>
      </w:rPr>
    </w:lvl>
    <w:lvl w:ilvl="6" w:tplc="0C4CFCD4">
      <w:numFmt w:val="bullet"/>
      <w:lvlText w:val="•"/>
      <w:lvlJc w:val="left"/>
      <w:pPr>
        <w:ind w:left="4286" w:hanging="341"/>
      </w:pPr>
      <w:rPr>
        <w:rFonts w:hint="default"/>
      </w:rPr>
    </w:lvl>
    <w:lvl w:ilvl="7" w:tplc="E5EADF90">
      <w:numFmt w:val="bullet"/>
      <w:lvlText w:val="•"/>
      <w:lvlJc w:val="left"/>
      <w:pPr>
        <w:ind w:left="4880" w:hanging="341"/>
      </w:pPr>
      <w:rPr>
        <w:rFonts w:hint="default"/>
      </w:rPr>
    </w:lvl>
    <w:lvl w:ilvl="8" w:tplc="1506D9D6">
      <w:numFmt w:val="bullet"/>
      <w:lvlText w:val="•"/>
      <w:lvlJc w:val="left"/>
      <w:pPr>
        <w:ind w:left="5474" w:hanging="341"/>
      </w:pPr>
      <w:rPr>
        <w:rFonts w:hint="default"/>
      </w:rPr>
    </w:lvl>
  </w:abstractNum>
  <w:abstractNum w:abstractNumId="18">
    <w:nsid w:val="73CA5206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F10795"/>
    <w:multiLevelType w:val="hybridMultilevel"/>
    <w:tmpl w:val="3C6C4D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7D6739AB"/>
    <w:multiLevelType w:val="hybridMultilevel"/>
    <w:tmpl w:val="1D10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EBC3C3D"/>
    <w:multiLevelType w:val="hybridMultilevel"/>
    <w:tmpl w:val="78E43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9"/>
  </w:num>
  <w:num w:numId="4">
    <w:abstractNumId w:val="21"/>
  </w:num>
  <w:num w:numId="5">
    <w:abstractNumId w:val="5"/>
  </w:num>
  <w:num w:numId="6">
    <w:abstractNumId w:val="14"/>
  </w:num>
  <w:num w:numId="7">
    <w:abstractNumId w:val="13"/>
  </w:num>
  <w:num w:numId="8">
    <w:abstractNumId w:val="20"/>
  </w:num>
  <w:num w:numId="9">
    <w:abstractNumId w:val="6"/>
  </w:num>
  <w:num w:numId="10">
    <w:abstractNumId w:val="12"/>
  </w:num>
  <w:num w:numId="11">
    <w:abstractNumId w:val="8"/>
  </w:num>
  <w:num w:numId="12">
    <w:abstractNumId w:val="18"/>
  </w:num>
  <w:num w:numId="13">
    <w:abstractNumId w:val="4"/>
  </w:num>
  <w:num w:numId="14">
    <w:abstractNumId w:val="11"/>
  </w:num>
  <w:num w:numId="15">
    <w:abstractNumId w:val="7"/>
  </w:num>
  <w:num w:numId="16">
    <w:abstractNumId w:val="1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14517"/>
    <w:rsid w:val="00001CFA"/>
    <w:rsid w:val="00001FA9"/>
    <w:rsid w:val="00002F74"/>
    <w:rsid w:val="000104E3"/>
    <w:rsid w:val="00016DA0"/>
    <w:rsid w:val="000235A0"/>
    <w:rsid w:val="000302A2"/>
    <w:rsid w:val="0003087D"/>
    <w:rsid w:val="00043EB3"/>
    <w:rsid w:val="00051579"/>
    <w:rsid w:val="00064F74"/>
    <w:rsid w:val="00065086"/>
    <w:rsid w:val="000731C4"/>
    <w:rsid w:val="00083F18"/>
    <w:rsid w:val="00090BB7"/>
    <w:rsid w:val="0009493F"/>
    <w:rsid w:val="00094DDC"/>
    <w:rsid w:val="00094E8A"/>
    <w:rsid w:val="00097010"/>
    <w:rsid w:val="0009724E"/>
    <w:rsid w:val="000A75C9"/>
    <w:rsid w:val="000B01A4"/>
    <w:rsid w:val="000B37CC"/>
    <w:rsid w:val="000B7B34"/>
    <w:rsid w:val="000C3795"/>
    <w:rsid w:val="000C3EC8"/>
    <w:rsid w:val="000D5870"/>
    <w:rsid w:val="000D5F14"/>
    <w:rsid w:val="000E094D"/>
    <w:rsid w:val="000E1107"/>
    <w:rsid w:val="000E2CC1"/>
    <w:rsid w:val="001018B2"/>
    <w:rsid w:val="001073B6"/>
    <w:rsid w:val="00110086"/>
    <w:rsid w:val="00113969"/>
    <w:rsid w:val="001140CA"/>
    <w:rsid w:val="001162D2"/>
    <w:rsid w:val="00146794"/>
    <w:rsid w:val="00147F4A"/>
    <w:rsid w:val="00162A1D"/>
    <w:rsid w:val="00166888"/>
    <w:rsid w:val="00167176"/>
    <w:rsid w:val="00174AF5"/>
    <w:rsid w:val="00184960"/>
    <w:rsid w:val="00187FF5"/>
    <w:rsid w:val="00196A5A"/>
    <w:rsid w:val="001A0FEC"/>
    <w:rsid w:val="001A56BD"/>
    <w:rsid w:val="001B03DC"/>
    <w:rsid w:val="001B3976"/>
    <w:rsid w:val="001C286B"/>
    <w:rsid w:val="001C3295"/>
    <w:rsid w:val="001C4738"/>
    <w:rsid w:val="001C6B41"/>
    <w:rsid w:val="001D0551"/>
    <w:rsid w:val="001D6DC1"/>
    <w:rsid w:val="001E2909"/>
    <w:rsid w:val="001F2E4C"/>
    <w:rsid w:val="001F5C84"/>
    <w:rsid w:val="00201A9D"/>
    <w:rsid w:val="00202AB7"/>
    <w:rsid w:val="00204FA9"/>
    <w:rsid w:val="0020659D"/>
    <w:rsid w:val="00211D74"/>
    <w:rsid w:val="002151BF"/>
    <w:rsid w:val="00226B5C"/>
    <w:rsid w:val="00226C11"/>
    <w:rsid w:val="00237EAD"/>
    <w:rsid w:val="00240883"/>
    <w:rsid w:val="0024275E"/>
    <w:rsid w:val="0024767F"/>
    <w:rsid w:val="00264E4E"/>
    <w:rsid w:val="00277D71"/>
    <w:rsid w:val="00287AD8"/>
    <w:rsid w:val="002958BD"/>
    <w:rsid w:val="002B036C"/>
    <w:rsid w:val="002B7D72"/>
    <w:rsid w:val="002D0C70"/>
    <w:rsid w:val="002D10C6"/>
    <w:rsid w:val="002D3B20"/>
    <w:rsid w:val="002E14F2"/>
    <w:rsid w:val="002F45B1"/>
    <w:rsid w:val="003068C6"/>
    <w:rsid w:val="00311F5D"/>
    <w:rsid w:val="00311F77"/>
    <w:rsid w:val="003164A3"/>
    <w:rsid w:val="00320B8A"/>
    <w:rsid w:val="00326846"/>
    <w:rsid w:val="0033132C"/>
    <w:rsid w:val="003324A6"/>
    <w:rsid w:val="00341CAC"/>
    <w:rsid w:val="00342EA7"/>
    <w:rsid w:val="00343315"/>
    <w:rsid w:val="00352E33"/>
    <w:rsid w:val="003563EA"/>
    <w:rsid w:val="00370CE5"/>
    <w:rsid w:val="00381FEB"/>
    <w:rsid w:val="00382157"/>
    <w:rsid w:val="0038348F"/>
    <w:rsid w:val="00386DCC"/>
    <w:rsid w:val="00396E65"/>
    <w:rsid w:val="003974D2"/>
    <w:rsid w:val="003A28D7"/>
    <w:rsid w:val="003A5310"/>
    <w:rsid w:val="003A6BA7"/>
    <w:rsid w:val="003B3CE6"/>
    <w:rsid w:val="003C16F1"/>
    <w:rsid w:val="003D4473"/>
    <w:rsid w:val="003E3301"/>
    <w:rsid w:val="003E45ED"/>
    <w:rsid w:val="00406573"/>
    <w:rsid w:val="00410DF1"/>
    <w:rsid w:val="004152C9"/>
    <w:rsid w:val="00425A28"/>
    <w:rsid w:val="00442CA7"/>
    <w:rsid w:val="00445BA3"/>
    <w:rsid w:val="00447E36"/>
    <w:rsid w:val="00455E0E"/>
    <w:rsid w:val="00461488"/>
    <w:rsid w:val="00461DE4"/>
    <w:rsid w:val="00466181"/>
    <w:rsid w:val="00470A21"/>
    <w:rsid w:val="00473887"/>
    <w:rsid w:val="00474BC6"/>
    <w:rsid w:val="00483011"/>
    <w:rsid w:val="00483469"/>
    <w:rsid w:val="0048444B"/>
    <w:rsid w:val="00485F9D"/>
    <w:rsid w:val="004861F6"/>
    <w:rsid w:val="00490CCD"/>
    <w:rsid w:val="004914B4"/>
    <w:rsid w:val="004967B5"/>
    <w:rsid w:val="00497D00"/>
    <w:rsid w:val="004B1F10"/>
    <w:rsid w:val="004B7A2C"/>
    <w:rsid w:val="004C4FE2"/>
    <w:rsid w:val="004C6F93"/>
    <w:rsid w:val="004D3985"/>
    <w:rsid w:val="004E0C12"/>
    <w:rsid w:val="004F23C1"/>
    <w:rsid w:val="00510BB0"/>
    <w:rsid w:val="00516D66"/>
    <w:rsid w:val="005230A7"/>
    <w:rsid w:val="00527B40"/>
    <w:rsid w:val="00532828"/>
    <w:rsid w:val="00535413"/>
    <w:rsid w:val="00543978"/>
    <w:rsid w:val="00545C3B"/>
    <w:rsid w:val="005474F8"/>
    <w:rsid w:val="00567053"/>
    <w:rsid w:val="00582FCC"/>
    <w:rsid w:val="00585D86"/>
    <w:rsid w:val="00587B96"/>
    <w:rsid w:val="00592161"/>
    <w:rsid w:val="005968EC"/>
    <w:rsid w:val="005A4855"/>
    <w:rsid w:val="005A5189"/>
    <w:rsid w:val="005A645A"/>
    <w:rsid w:val="005A764B"/>
    <w:rsid w:val="005B40E7"/>
    <w:rsid w:val="005B42C3"/>
    <w:rsid w:val="005B4425"/>
    <w:rsid w:val="005C1B57"/>
    <w:rsid w:val="005C4267"/>
    <w:rsid w:val="005C758F"/>
    <w:rsid w:val="005E03FA"/>
    <w:rsid w:val="005E55BE"/>
    <w:rsid w:val="005E6ABD"/>
    <w:rsid w:val="005F2C2C"/>
    <w:rsid w:val="005F2FCF"/>
    <w:rsid w:val="005F4AF9"/>
    <w:rsid w:val="0060004D"/>
    <w:rsid w:val="00602BDA"/>
    <w:rsid w:val="00604987"/>
    <w:rsid w:val="00605F9A"/>
    <w:rsid w:val="00606B33"/>
    <w:rsid w:val="006177E4"/>
    <w:rsid w:val="00630C1C"/>
    <w:rsid w:val="00635C3A"/>
    <w:rsid w:val="00642DD2"/>
    <w:rsid w:val="0064516B"/>
    <w:rsid w:val="006516E8"/>
    <w:rsid w:val="00654F88"/>
    <w:rsid w:val="00657D2B"/>
    <w:rsid w:val="006630FE"/>
    <w:rsid w:val="006677D0"/>
    <w:rsid w:val="00676847"/>
    <w:rsid w:val="0068380F"/>
    <w:rsid w:val="006848D3"/>
    <w:rsid w:val="00685B14"/>
    <w:rsid w:val="00690C73"/>
    <w:rsid w:val="00694664"/>
    <w:rsid w:val="006B43DF"/>
    <w:rsid w:val="006B6227"/>
    <w:rsid w:val="006C3132"/>
    <w:rsid w:val="006D175F"/>
    <w:rsid w:val="006D1E86"/>
    <w:rsid w:val="006D3758"/>
    <w:rsid w:val="006E5898"/>
    <w:rsid w:val="00711C71"/>
    <w:rsid w:val="00720337"/>
    <w:rsid w:val="00720A42"/>
    <w:rsid w:val="0072392D"/>
    <w:rsid w:val="00725816"/>
    <w:rsid w:val="00735E3E"/>
    <w:rsid w:val="00741C3E"/>
    <w:rsid w:val="00743670"/>
    <w:rsid w:val="0074538B"/>
    <w:rsid w:val="0074799E"/>
    <w:rsid w:val="00750E3F"/>
    <w:rsid w:val="0076282E"/>
    <w:rsid w:val="007663C8"/>
    <w:rsid w:val="0077305F"/>
    <w:rsid w:val="00777A13"/>
    <w:rsid w:val="00796AC8"/>
    <w:rsid w:val="007A3428"/>
    <w:rsid w:val="007A4889"/>
    <w:rsid w:val="007B03EE"/>
    <w:rsid w:val="007B526B"/>
    <w:rsid w:val="007B5727"/>
    <w:rsid w:val="007D4780"/>
    <w:rsid w:val="007E3949"/>
    <w:rsid w:val="007F1F85"/>
    <w:rsid w:val="008021B7"/>
    <w:rsid w:val="0080248A"/>
    <w:rsid w:val="00805025"/>
    <w:rsid w:val="00806E60"/>
    <w:rsid w:val="0081070A"/>
    <w:rsid w:val="00814517"/>
    <w:rsid w:val="00814E12"/>
    <w:rsid w:val="008157AD"/>
    <w:rsid w:val="00815B59"/>
    <w:rsid w:val="00816CFF"/>
    <w:rsid w:val="00816F78"/>
    <w:rsid w:val="00817D23"/>
    <w:rsid w:val="00821037"/>
    <w:rsid w:val="008215A7"/>
    <w:rsid w:val="00822EE7"/>
    <w:rsid w:val="00832806"/>
    <w:rsid w:val="00833101"/>
    <w:rsid w:val="00840764"/>
    <w:rsid w:val="00855E84"/>
    <w:rsid w:val="00870C0F"/>
    <w:rsid w:val="00871074"/>
    <w:rsid w:val="00873A37"/>
    <w:rsid w:val="00875DD7"/>
    <w:rsid w:val="00890115"/>
    <w:rsid w:val="00890453"/>
    <w:rsid w:val="00892797"/>
    <w:rsid w:val="00892E7A"/>
    <w:rsid w:val="00895C2D"/>
    <w:rsid w:val="00895C39"/>
    <w:rsid w:val="008A49DE"/>
    <w:rsid w:val="008A56E4"/>
    <w:rsid w:val="008A6705"/>
    <w:rsid w:val="008A74C6"/>
    <w:rsid w:val="008C20E3"/>
    <w:rsid w:val="008C2F39"/>
    <w:rsid w:val="008C72E1"/>
    <w:rsid w:val="008E0007"/>
    <w:rsid w:val="008E0DB4"/>
    <w:rsid w:val="008E447E"/>
    <w:rsid w:val="008F722F"/>
    <w:rsid w:val="0091115B"/>
    <w:rsid w:val="00913A0D"/>
    <w:rsid w:val="009143D1"/>
    <w:rsid w:val="00921638"/>
    <w:rsid w:val="00927624"/>
    <w:rsid w:val="00934040"/>
    <w:rsid w:val="00937169"/>
    <w:rsid w:val="0094364C"/>
    <w:rsid w:val="00944F92"/>
    <w:rsid w:val="009473EC"/>
    <w:rsid w:val="00950550"/>
    <w:rsid w:val="00953FD6"/>
    <w:rsid w:val="009547C0"/>
    <w:rsid w:val="00960C27"/>
    <w:rsid w:val="00970AE3"/>
    <w:rsid w:val="009740D9"/>
    <w:rsid w:val="00974409"/>
    <w:rsid w:val="009765B2"/>
    <w:rsid w:val="00976A7A"/>
    <w:rsid w:val="00977B42"/>
    <w:rsid w:val="009879E7"/>
    <w:rsid w:val="009962EE"/>
    <w:rsid w:val="009A2A50"/>
    <w:rsid w:val="009A513F"/>
    <w:rsid w:val="009B130F"/>
    <w:rsid w:val="009B502E"/>
    <w:rsid w:val="009C42CE"/>
    <w:rsid w:val="009D4453"/>
    <w:rsid w:val="009D4C3D"/>
    <w:rsid w:val="009D56BA"/>
    <w:rsid w:val="009F20A8"/>
    <w:rsid w:val="00A039CF"/>
    <w:rsid w:val="00A2326A"/>
    <w:rsid w:val="00A2620E"/>
    <w:rsid w:val="00A40970"/>
    <w:rsid w:val="00A461F6"/>
    <w:rsid w:val="00A51ADC"/>
    <w:rsid w:val="00A52078"/>
    <w:rsid w:val="00A612BF"/>
    <w:rsid w:val="00A71F67"/>
    <w:rsid w:val="00A802BE"/>
    <w:rsid w:val="00A85D79"/>
    <w:rsid w:val="00A94935"/>
    <w:rsid w:val="00AA2133"/>
    <w:rsid w:val="00AA5270"/>
    <w:rsid w:val="00AA6B11"/>
    <w:rsid w:val="00AD1328"/>
    <w:rsid w:val="00AD5472"/>
    <w:rsid w:val="00AE19E1"/>
    <w:rsid w:val="00AE636C"/>
    <w:rsid w:val="00AE6CE5"/>
    <w:rsid w:val="00AE725D"/>
    <w:rsid w:val="00AF1502"/>
    <w:rsid w:val="00AF7B3F"/>
    <w:rsid w:val="00B01D46"/>
    <w:rsid w:val="00B033BB"/>
    <w:rsid w:val="00B130FE"/>
    <w:rsid w:val="00B1764B"/>
    <w:rsid w:val="00B25166"/>
    <w:rsid w:val="00B30643"/>
    <w:rsid w:val="00B30A44"/>
    <w:rsid w:val="00B315D8"/>
    <w:rsid w:val="00B3396D"/>
    <w:rsid w:val="00B34900"/>
    <w:rsid w:val="00B37698"/>
    <w:rsid w:val="00B41751"/>
    <w:rsid w:val="00B423C1"/>
    <w:rsid w:val="00B427AD"/>
    <w:rsid w:val="00B427DB"/>
    <w:rsid w:val="00B44476"/>
    <w:rsid w:val="00B450C4"/>
    <w:rsid w:val="00B52494"/>
    <w:rsid w:val="00B6132E"/>
    <w:rsid w:val="00B628E6"/>
    <w:rsid w:val="00B62914"/>
    <w:rsid w:val="00B72404"/>
    <w:rsid w:val="00B87204"/>
    <w:rsid w:val="00B87FBB"/>
    <w:rsid w:val="00B95FD5"/>
    <w:rsid w:val="00B9781F"/>
    <w:rsid w:val="00BA4CE7"/>
    <w:rsid w:val="00BA4E67"/>
    <w:rsid w:val="00BA7FB2"/>
    <w:rsid w:val="00BB67E9"/>
    <w:rsid w:val="00BC3280"/>
    <w:rsid w:val="00BC7D7E"/>
    <w:rsid w:val="00BD5361"/>
    <w:rsid w:val="00BD59FA"/>
    <w:rsid w:val="00BE3325"/>
    <w:rsid w:val="00BE3700"/>
    <w:rsid w:val="00BE6641"/>
    <w:rsid w:val="00BF450F"/>
    <w:rsid w:val="00C212CA"/>
    <w:rsid w:val="00C24714"/>
    <w:rsid w:val="00C24DDC"/>
    <w:rsid w:val="00C25682"/>
    <w:rsid w:val="00C3478D"/>
    <w:rsid w:val="00C50A84"/>
    <w:rsid w:val="00C57C3A"/>
    <w:rsid w:val="00C62B08"/>
    <w:rsid w:val="00C67F58"/>
    <w:rsid w:val="00C73C2A"/>
    <w:rsid w:val="00C74DE2"/>
    <w:rsid w:val="00C8218C"/>
    <w:rsid w:val="00C87874"/>
    <w:rsid w:val="00C87E15"/>
    <w:rsid w:val="00C91D3D"/>
    <w:rsid w:val="00C91F43"/>
    <w:rsid w:val="00C9280E"/>
    <w:rsid w:val="00C95DBE"/>
    <w:rsid w:val="00CA4313"/>
    <w:rsid w:val="00CA63CA"/>
    <w:rsid w:val="00CB0E54"/>
    <w:rsid w:val="00CB1318"/>
    <w:rsid w:val="00CB229D"/>
    <w:rsid w:val="00CC0647"/>
    <w:rsid w:val="00CD1E47"/>
    <w:rsid w:val="00CD45EE"/>
    <w:rsid w:val="00CD6DB2"/>
    <w:rsid w:val="00CE21E2"/>
    <w:rsid w:val="00D005A2"/>
    <w:rsid w:val="00D013CA"/>
    <w:rsid w:val="00D1704F"/>
    <w:rsid w:val="00D221C7"/>
    <w:rsid w:val="00D2497C"/>
    <w:rsid w:val="00D26C2C"/>
    <w:rsid w:val="00D36340"/>
    <w:rsid w:val="00D41CFF"/>
    <w:rsid w:val="00D41E7F"/>
    <w:rsid w:val="00D4445F"/>
    <w:rsid w:val="00D517D2"/>
    <w:rsid w:val="00D63103"/>
    <w:rsid w:val="00D851D5"/>
    <w:rsid w:val="00D913AE"/>
    <w:rsid w:val="00D94459"/>
    <w:rsid w:val="00DA0DF2"/>
    <w:rsid w:val="00DA4091"/>
    <w:rsid w:val="00DA66BB"/>
    <w:rsid w:val="00DB7DAA"/>
    <w:rsid w:val="00DE1143"/>
    <w:rsid w:val="00DE3A9C"/>
    <w:rsid w:val="00E02034"/>
    <w:rsid w:val="00E126B9"/>
    <w:rsid w:val="00E14E3A"/>
    <w:rsid w:val="00E1694D"/>
    <w:rsid w:val="00E2419F"/>
    <w:rsid w:val="00E25296"/>
    <w:rsid w:val="00E37868"/>
    <w:rsid w:val="00E41C07"/>
    <w:rsid w:val="00E42D52"/>
    <w:rsid w:val="00E43F03"/>
    <w:rsid w:val="00E66D03"/>
    <w:rsid w:val="00E67382"/>
    <w:rsid w:val="00E718E0"/>
    <w:rsid w:val="00E71B79"/>
    <w:rsid w:val="00E74FC1"/>
    <w:rsid w:val="00E861BC"/>
    <w:rsid w:val="00E90EAB"/>
    <w:rsid w:val="00E93DF1"/>
    <w:rsid w:val="00EA7017"/>
    <w:rsid w:val="00EB7D15"/>
    <w:rsid w:val="00EC2BE8"/>
    <w:rsid w:val="00ED4158"/>
    <w:rsid w:val="00ED4F37"/>
    <w:rsid w:val="00EF27B6"/>
    <w:rsid w:val="00EF6054"/>
    <w:rsid w:val="00F032C9"/>
    <w:rsid w:val="00F037FB"/>
    <w:rsid w:val="00F03CC2"/>
    <w:rsid w:val="00F1432D"/>
    <w:rsid w:val="00F146F0"/>
    <w:rsid w:val="00F1629C"/>
    <w:rsid w:val="00F172A3"/>
    <w:rsid w:val="00F23088"/>
    <w:rsid w:val="00F268D4"/>
    <w:rsid w:val="00F27AF1"/>
    <w:rsid w:val="00F33FD0"/>
    <w:rsid w:val="00F42341"/>
    <w:rsid w:val="00F5077E"/>
    <w:rsid w:val="00F5360F"/>
    <w:rsid w:val="00F57447"/>
    <w:rsid w:val="00F61CB8"/>
    <w:rsid w:val="00F71322"/>
    <w:rsid w:val="00F819D0"/>
    <w:rsid w:val="00F978FE"/>
    <w:rsid w:val="00FA06C9"/>
    <w:rsid w:val="00FA1425"/>
    <w:rsid w:val="00FA46DF"/>
    <w:rsid w:val="00FA79FC"/>
    <w:rsid w:val="00FB526E"/>
    <w:rsid w:val="00FC4728"/>
    <w:rsid w:val="00FC49B2"/>
    <w:rsid w:val="00FD4DD4"/>
    <w:rsid w:val="00FD7562"/>
    <w:rsid w:val="00FE3C55"/>
    <w:rsid w:val="00FE74DC"/>
    <w:rsid w:val="00FE76C3"/>
    <w:rsid w:val="00FF1A40"/>
    <w:rsid w:val="00FF358C"/>
    <w:rsid w:val="00FF3A7B"/>
    <w:rsid w:val="00FF4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DF"/>
    <w:pPr>
      <w:tabs>
        <w:tab w:val="left" w:pos="567"/>
        <w:tab w:val="left" w:pos="2835"/>
        <w:tab w:val="left" w:pos="3969"/>
        <w:tab w:val="left" w:pos="4678"/>
        <w:tab w:val="left" w:pos="6379"/>
        <w:tab w:val="left" w:pos="6946"/>
      </w:tabs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next w:val="a"/>
    <w:link w:val="10"/>
    <w:uiPriority w:val="9"/>
    <w:unhideWhenUsed/>
    <w:qFormat/>
    <w:locked/>
    <w:rsid w:val="00953FD6"/>
    <w:pPr>
      <w:keepNext/>
      <w:keepLines/>
      <w:spacing w:line="259" w:lineRule="auto"/>
      <w:ind w:left="10" w:hanging="9"/>
      <w:outlineLvl w:val="0"/>
    </w:pPr>
    <w:rPr>
      <w:rFonts w:cs="Calibri"/>
      <w:b/>
      <w:color w:val="231F20"/>
      <w:sz w:val="24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953FD6"/>
    <w:pPr>
      <w:keepNext/>
      <w:keepLines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40" w:after="0" w:line="240" w:lineRule="auto"/>
      <w:outlineLvl w:val="1"/>
    </w:pPr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974D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14517"/>
    <w:pPr>
      <w:ind w:left="720"/>
    </w:pPr>
  </w:style>
  <w:style w:type="paragraph" w:customStyle="1" w:styleId="HTML1">
    <w:name w:val="Стандартный HTML1"/>
    <w:basedOn w:val="a"/>
    <w:uiPriority w:val="99"/>
    <w:rsid w:val="00DE11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locked/>
    <w:rsid w:val="00FA46DF"/>
    <w:rPr>
      <w:rFonts w:ascii="Calibri" w:hAnsi="Calibri" w:cs="Calibri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rsid w:val="00FA46DF"/>
    <w:pPr>
      <w:tabs>
        <w:tab w:val="clear" w:pos="4678"/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eastAsia="ru-RU"/>
    </w:rPr>
  </w:style>
  <w:style w:type="character" w:customStyle="1" w:styleId="a7">
    <w:name w:val="Нижний колонтитул Знак"/>
    <w:link w:val="a6"/>
    <w:uiPriority w:val="99"/>
    <w:semiHidden/>
    <w:locked/>
    <w:rsid w:val="00FA46DF"/>
    <w:rPr>
      <w:rFonts w:ascii="Calibri" w:hAnsi="Calibri" w:cs="Calibri"/>
      <w:sz w:val="20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A46DF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FA46DF"/>
    <w:rPr>
      <w:b/>
      <w:bCs/>
    </w:rPr>
  </w:style>
  <w:style w:type="paragraph" w:customStyle="1" w:styleId="11">
    <w:name w:val="Абзац списка1"/>
    <w:basedOn w:val="a"/>
    <w:uiPriority w:val="99"/>
    <w:rsid w:val="00FA46DF"/>
    <w:pPr>
      <w:spacing w:after="0" w:line="240" w:lineRule="auto"/>
      <w:ind w:left="720"/>
    </w:pPr>
    <w:rPr>
      <w:rFonts w:eastAsia="Calibri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A46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FA46DF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BalloonTextChar">
    <w:name w:val="Balloon Text Char"/>
    <w:uiPriority w:val="99"/>
    <w:semiHidden/>
    <w:locked/>
    <w:rsid w:val="00FA46DF"/>
    <w:rPr>
      <w:rFonts w:ascii="Times New Roman" w:hAnsi="Times New Roman" w:cs="Times New Roman"/>
      <w:sz w:val="2"/>
      <w:szCs w:val="2"/>
      <w:lang w:eastAsia="en-US"/>
    </w:rPr>
  </w:style>
  <w:style w:type="character" w:customStyle="1" w:styleId="a9">
    <w:name w:val="Текст выноски Знак"/>
    <w:link w:val="a8"/>
    <w:uiPriority w:val="99"/>
    <w:semiHidden/>
    <w:locked/>
    <w:rsid w:val="00FA46DF"/>
    <w:rPr>
      <w:rFonts w:ascii="Tahoma" w:hAnsi="Tahoma" w:cs="Tahoma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rsid w:val="00FA46DF"/>
    <w:pPr>
      <w:spacing w:before="100" w:beforeAutospacing="1" w:after="100" w:afterAutospacing="1" w:line="240" w:lineRule="auto"/>
    </w:pPr>
    <w:rPr>
      <w:rFonts w:eastAsia="Calibri"/>
      <w:sz w:val="24"/>
      <w:szCs w:val="24"/>
      <w:lang w:eastAsia="ru-RU"/>
    </w:rPr>
  </w:style>
  <w:style w:type="paragraph" w:customStyle="1" w:styleId="Default">
    <w:name w:val="Default"/>
    <w:uiPriority w:val="99"/>
    <w:rsid w:val="00FA46D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b">
    <w:name w:val="Hyperlink"/>
    <w:uiPriority w:val="99"/>
    <w:rsid w:val="00FA46DF"/>
    <w:rPr>
      <w:color w:val="auto"/>
      <w:u w:val="none"/>
      <w:effect w:val="none"/>
    </w:rPr>
  </w:style>
  <w:style w:type="paragraph" w:styleId="ac">
    <w:name w:val="Body Text Indent"/>
    <w:basedOn w:val="a"/>
    <w:link w:val="ad"/>
    <w:uiPriority w:val="99"/>
    <w:rsid w:val="00FA46DF"/>
    <w:pPr>
      <w:spacing w:after="0" w:line="240" w:lineRule="auto"/>
      <w:ind w:firstLine="720"/>
    </w:pPr>
    <w:rPr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locked/>
    <w:rsid w:val="00FA46DF"/>
    <w:rPr>
      <w:rFonts w:ascii="Calibri" w:hAnsi="Calibri" w:cs="Calibri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A46DF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link w:val="21"/>
    <w:uiPriority w:val="99"/>
    <w:semiHidden/>
    <w:locked/>
    <w:rsid w:val="00FA46DF"/>
    <w:rPr>
      <w:rFonts w:ascii="Calibri" w:hAnsi="Calibri" w:cs="Calibri"/>
    </w:rPr>
  </w:style>
  <w:style w:type="paragraph" w:customStyle="1" w:styleId="Standard">
    <w:name w:val="Standard"/>
    <w:uiPriority w:val="99"/>
    <w:rsid w:val="00FA46DF"/>
    <w:pPr>
      <w:widowControl w:val="0"/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de-DE" w:eastAsia="ja-JP"/>
    </w:rPr>
  </w:style>
  <w:style w:type="paragraph" w:customStyle="1" w:styleId="12">
    <w:name w:val="Без интервала1"/>
    <w:link w:val="ae"/>
    <w:uiPriority w:val="99"/>
    <w:rsid w:val="00FA46DF"/>
    <w:pPr>
      <w:spacing w:after="200" w:line="276" w:lineRule="auto"/>
    </w:pPr>
    <w:rPr>
      <w:sz w:val="22"/>
      <w:szCs w:val="22"/>
    </w:rPr>
  </w:style>
  <w:style w:type="character" w:customStyle="1" w:styleId="ae">
    <w:name w:val="Без интервала Знак"/>
    <w:link w:val="12"/>
    <w:uiPriority w:val="99"/>
    <w:locked/>
    <w:rsid w:val="00FA46DF"/>
    <w:rPr>
      <w:sz w:val="22"/>
      <w:szCs w:val="22"/>
      <w:lang w:eastAsia="ru-RU" w:bidi="ar-SA"/>
    </w:rPr>
  </w:style>
  <w:style w:type="table" w:styleId="af">
    <w:name w:val="Table Grid"/>
    <w:basedOn w:val="a1"/>
    <w:uiPriority w:val="99"/>
    <w:rsid w:val="004844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uiPriority w:val="99"/>
    <w:qFormat/>
    <w:rsid w:val="00B423C1"/>
    <w:rPr>
      <w:i/>
      <w:iCs/>
    </w:rPr>
  </w:style>
  <w:style w:type="paragraph" w:styleId="af1">
    <w:name w:val="No Spacing"/>
    <w:uiPriority w:val="99"/>
    <w:qFormat/>
    <w:rsid w:val="00AF7B3F"/>
    <w:rPr>
      <w:rFonts w:cs="Calibri"/>
      <w:sz w:val="22"/>
      <w:szCs w:val="22"/>
    </w:rPr>
  </w:style>
  <w:style w:type="character" w:customStyle="1" w:styleId="FontStyle42">
    <w:name w:val="Font Style42"/>
    <w:uiPriority w:val="99"/>
    <w:rsid w:val="00C24714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3">
    <w:name w:val="Style13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C24714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  <w:ind w:firstLine="11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95FD5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A039CF"/>
    <w:pPr>
      <w:widowControl w:val="0"/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autoSpaceDE w:val="0"/>
      <w:autoSpaceDN w:val="0"/>
      <w:adjustRightInd w:val="0"/>
      <w:spacing w:after="0" w:line="254" w:lineRule="exact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A039CF"/>
    <w:rPr>
      <w:rFonts w:ascii="Century Gothic" w:hAnsi="Century Gothic" w:cs="Century Gothic"/>
      <w:sz w:val="12"/>
      <w:szCs w:val="12"/>
    </w:rPr>
  </w:style>
  <w:style w:type="paragraph" w:customStyle="1" w:styleId="c11">
    <w:name w:val="c11"/>
    <w:basedOn w:val="a"/>
    <w:uiPriority w:val="99"/>
    <w:rsid w:val="005474F8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5474F8"/>
  </w:style>
  <w:style w:type="character" w:styleId="af2">
    <w:name w:val="Strong"/>
    <w:uiPriority w:val="99"/>
    <w:qFormat/>
    <w:rsid w:val="00051579"/>
    <w:rPr>
      <w:b/>
      <w:bCs/>
    </w:rPr>
  </w:style>
  <w:style w:type="character" w:customStyle="1" w:styleId="apple-converted-space">
    <w:name w:val="apple-converted-space"/>
    <w:basedOn w:val="a0"/>
    <w:uiPriority w:val="99"/>
    <w:rsid w:val="00051579"/>
  </w:style>
  <w:style w:type="paragraph" w:customStyle="1" w:styleId="23">
    <w:name w:val="Абзац списка2"/>
    <w:basedOn w:val="a"/>
    <w:uiPriority w:val="99"/>
    <w:semiHidden/>
    <w:rsid w:val="001140CA"/>
    <w:pPr>
      <w:tabs>
        <w:tab w:val="clear" w:pos="567"/>
        <w:tab w:val="clear" w:pos="2835"/>
        <w:tab w:val="clear" w:pos="3969"/>
        <w:tab w:val="clear" w:pos="4678"/>
        <w:tab w:val="clear" w:pos="6379"/>
        <w:tab w:val="clear" w:pos="6946"/>
      </w:tabs>
      <w:ind w:left="720"/>
    </w:pPr>
    <w:rPr>
      <w:rFonts w:eastAsia="Calibri"/>
    </w:rPr>
  </w:style>
  <w:style w:type="character" w:styleId="af3">
    <w:name w:val="page number"/>
    <w:basedOn w:val="a0"/>
    <w:uiPriority w:val="99"/>
    <w:rsid w:val="00174AF5"/>
  </w:style>
  <w:style w:type="character" w:customStyle="1" w:styleId="10">
    <w:name w:val="Заголовок 1 Знак"/>
    <w:link w:val="1"/>
    <w:uiPriority w:val="9"/>
    <w:rsid w:val="00953FD6"/>
    <w:rPr>
      <w:rFonts w:cs="Calibri"/>
      <w:b/>
      <w:color w:val="231F20"/>
      <w:sz w:val="24"/>
      <w:szCs w:val="22"/>
    </w:rPr>
  </w:style>
  <w:style w:type="character" w:customStyle="1" w:styleId="20">
    <w:name w:val="Заголовок 2 Знак"/>
    <w:link w:val="2"/>
    <w:uiPriority w:val="9"/>
    <w:rsid w:val="00953FD6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50">
    <w:name w:val="Заголовок 5 Знак"/>
    <w:link w:val="5"/>
    <w:semiHidden/>
    <w:rsid w:val="003974D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f4">
    <w:name w:val="Body Text"/>
    <w:basedOn w:val="a"/>
    <w:link w:val="af5"/>
    <w:uiPriority w:val="99"/>
    <w:semiHidden/>
    <w:unhideWhenUsed/>
    <w:rsid w:val="003974D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3974D2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0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468/start/301410/" TargetMode="External"/><Relationship Id="rId18" Type="http://schemas.openxmlformats.org/officeDocument/2006/relationships/hyperlink" Target="https://resh.edu.ru/subject/lesson/7474/start/229475/" TargetMode="External"/><Relationship Id="rId26" Type="http://schemas.openxmlformats.org/officeDocument/2006/relationships/hyperlink" Target="https://resh.edu.ru/subject/lesson/7478/start/228979/" TargetMode="External"/><Relationship Id="rId39" Type="http://schemas.openxmlformats.org/officeDocument/2006/relationships/hyperlink" Target="https://resh.edu.ru/subject/lesson/7485/start/229940/" TargetMode="External"/><Relationship Id="rId21" Type="http://schemas.openxmlformats.org/officeDocument/2006/relationships/hyperlink" Target="https://resh.edu.ru/subject/lesson/7483/start/229103/" TargetMode="External"/><Relationship Id="rId34" Type="http://schemas.openxmlformats.org/officeDocument/2006/relationships/hyperlink" Target="https://prosv.ru/audio/section/spotlight.html" TargetMode="External"/><Relationship Id="rId42" Type="http://schemas.openxmlformats.org/officeDocument/2006/relationships/hyperlink" Target="https://resh.edu.ru/subject/lesson/7499/start/302861/" TargetMode="External"/><Relationship Id="rId47" Type="http://schemas.openxmlformats.org/officeDocument/2006/relationships/hyperlink" Target="https://prosv.ru/audio/section/spotlight.html" TargetMode="External"/><Relationship Id="rId50" Type="http://schemas.openxmlformats.org/officeDocument/2006/relationships/hyperlink" Target="https://resh.edu.ru/subject/lesson/7501/start/309532/" TargetMode="External"/><Relationship Id="rId55" Type="http://schemas.openxmlformats.org/officeDocument/2006/relationships/hyperlink" Target="https://resh.edu.ru/subject/lesson/7505/start/305136/" TargetMode="External"/><Relationship Id="rId63" Type="http://schemas.openxmlformats.org/officeDocument/2006/relationships/hyperlink" Target="https://resh.edu.ru/subject/lesson/7509/start/229847/" TargetMode="External"/><Relationship Id="rId68" Type="http://schemas.openxmlformats.org/officeDocument/2006/relationships/hyperlink" Target="https://resh.edu.ru/subject/lesson/7516/start/228793/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476/start/305663/" TargetMode="External"/><Relationship Id="rId29" Type="http://schemas.openxmlformats.org/officeDocument/2006/relationships/hyperlink" Target="https://resh.edu.ru/subject/lesson/7482/start/22978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7470/start/229351/" TargetMode="External"/><Relationship Id="rId24" Type="http://schemas.openxmlformats.org/officeDocument/2006/relationships/hyperlink" Target="https://resh.edu.ru/subject/lesson/7480/start/309154/" TargetMode="External"/><Relationship Id="rId32" Type="http://schemas.openxmlformats.org/officeDocument/2006/relationships/hyperlink" Target="https://resh.edu.ru/subject/lesson/7479/start/309377/" TargetMode="External"/><Relationship Id="rId37" Type="http://schemas.openxmlformats.org/officeDocument/2006/relationships/hyperlink" Target="https://resh.edu.ru/subject/lesson/7487/start/309408/" TargetMode="External"/><Relationship Id="rId40" Type="http://schemas.openxmlformats.org/officeDocument/2006/relationships/hyperlink" Target="https://resh.edu.ru/subject/lesson/7484/start/230250/" TargetMode="External"/><Relationship Id="rId45" Type="http://schemas.openxmlformats.org/officeDocument/2006/relationships/hyperlink" Target="https://resh.edu.ru/subject/lesson/7496/start/229134/" TargetMode="External"/><Relationship Id="rId53" Type="http://schemas.openxmlformats.org/officeDocument/2006/relationships/hyperlink" Target="https://resh.edu.ru/subject/lesson/7507/start/305694/" TargetMode="External"/><Relationship Id="rId58" Type="http://schemas.openxmlformats.org/officeDocument/2006/relationships/hyperlink" Target="https://resh.edu.ru/subject/lesson/7510/start/292165/" TargetMode="External"/><Relationship Id="rId66" Type="http://schemas.openxmlformats.org/officeDocument/2006/relationships/hyperlink" Target="https://resh.edu.ru/subject/lesson/7518/start/308147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7477/start/230033/" TargetMode="External"/><Relationship Id="rId23" Type="http://schemas.openxmlformats.org/officeDocument/2006/relationships/hyperlink" Target="https://resh.edu.ru/subject/lesson/7481/start/305042/" TargetMode="External"/><Relationship Id="rId28" Type="http://schemas.openxmlformats.org/officeDocument/2006/relationships/hyperlink" Target="https://resh.edu.ru/subject/lesson/7483/start/229103/" TargetMode="External"/><Relationship Id="rId36" Type="http://schemas.openxmlformats.org/officeDocument/2006/relationships/hyperlink" Target="https://resh.edu.ru/subject/lesson/7488/start/229010/" TargetMode="External"/><Relationship Id="rId49" Type="http://schemas.openxmlformats.org/officeDocument/2006/relationships/hyperlink" Target="https://resh.edu.ru/subject/lesson/7502/start/229072/" TargetMode="External"/><Relationship Id="rId57" Type="http://schemas.openxmlformats.org/officeDocument/2006/relationships/hyperlink" Target="https://prosv.ru/audio/section/spotlight.html" TargetMode="External"/><Relationship Id="rId61" Type="http://schemas.openxmlformats.org/officeDocument/2006/relationships/hyperlink" Target="https://prosv.ru/audio/section/spotlight.html" TargetMode="External"/><Relationship Id="rId10" Type="http://schemas.openxmlformats.org/officeDocument/2006/relationships/hyperlink" Target="https://resh.edu.ru/subject/lesson/7471/start/309123/" TargetMode="External"/><Relationship Id="rId19" Type="http://schemas.openxmlformats.org/officeDocument/2006/relationships/hyperlink" Target="https://resh.edu.ru/subject/lesson/7473/start/309346/" TargetMode="External"/><Relationship Id="rId31" Type="http://schemas.openxmlformats.org/officeDocument/2006/relationships/hyperlink" Target="https://resh.edu.ru/subject/lesson/7480/start/309154/" TargetMode="External"/><Relationship Id="rId44" Type="http://schemas.openxmlformats.org/officeDocument/2006/relationships/hyperlink" Target="https://resh.edu.ru/subject/lesson/7497/start/301497/" TargetMode="External"/><Relationship Id="rId52" Type="http://schemas.openxmlformats.org/officeDocument/2006/relationships/hyperlink" Target="https://prosv.ru/audio/section/spotlight.html" TargetMode="External"/><Relationship Id="rId60" Type="http://schemas.openxmlformats.org/officeDocument/2006/relationships/hyperlink" Target="https://resh.edu.ru/subject/lesson/7508/start/305167/" TargetMode="External"/><Relationship Id="rId65" Type="http://schemas.openxmlformats.org/officeDocument/2006/relationships/hyperlink" Target="https://prosv.ru/audio/section/spotligh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72/start/308999/" TargetMode="External"/><Relationship Id="rId14" Type="http://schemas.openxmlformats.org/officeDocument/2006/relationships/hyperlink" Target="https://prosv.ru/audio/section/spotlight.html" TargetMode="External"/><Relationship Id="rId22" Type="http://schemas.openxmlformats.org/officeDocument/2006/relationships/hyperlink" Target="https://resh.edu.ru/subject/lesson/7482/start/229785/" TargetMode="External"/><Relationship Id="rId27" Type="http://schemas.openxmlformats.org/officeDocument/2006/relationships/hyperlink" Target="https://prosv.ru/audio/section/spotlight.html" TargetMode="External"/><Relationship Id="rId30" Type="http://schemas.openxmlformats.org/officeDocument/2006/relationships/hyperlink" Target="https://resh.edu.ru/subject/lesson/7481/start/305042/" TargetMode="External"/><Relationship Id="rId35" Type="http://schemas.openxmlformats.org/officeDocument/2006/relationships/hyperlink" Target="https://resh.edu.ru/subject/lesson/7489/start/230219/" TargetMode="External"/><Relationship Id="rId43" Type="http://schemas.openxmlformats.org/officeDocument/2006/relationships/hyperlink" Target="https://resh.edu.ru/subject/lesson/7498/start/229723/" TargetMode="External"/><Relationship Id="rId48" Type="http://schemas.openxmlformats.org/officeDocument/2006/relationships/hyperlink" Target="https://resh.edu.ru/subject/lesson/7503/start/228948/" TargetMode="External"/><Relationship Id="rId56" Type="http://schemas.openxmlformats.org/officeDocument/2006/relationships/hyperlink" Target="https://resh.edu.ru/subject/lesson/7504/start/305198/" TargetMode="External"/><Relationship Id="rId64" Type="http://schemas.openxmlformats.org/officeDocument/2006/relationships/hyperlink" Target="https://resh.edu.ru/subject/lesson/7508/start/305167/" TargetMode="External"/><Relationship Id="rId69" Type="http://schemas.openxmlformats.org/officeDocument/2006/relationships/header" Target="header1.xml"/><Relationship Id="rId8" Type="http://schemas.openxmlformats.org/officeDocument/2006/relationships/hyperlink" Target="https://prosv.ru/audio/section/spotlight.html" TargetMode="External"/><Relationship Id="rId51" Type="http://schemas.openxmlformats.org/officeDocument/2006/relationships/hyperlink" Target="https://resh.edu.ru/subject/lesson/7500/start/228917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7469/start/309315/" TargetMode="External"/><Relationship Id="rId17" Type="http://schemas.openxmlformats.org/officeDocument/2006/relationships/hyperlink" Target="https://resh.edu.ru/subject/lesson/7475/start/298041/" TargetMode="External"/><Relationship Id="rId25" Type="http://schemas.openxmlformats.org/officeDocument/2006/relationships/hyperlink" Target="https://resh.edu.ru/subject/lesson/7479/start/309377/" TargetMode="External"/><Relationship Id="rId33" Type="http://schemas.openxmlformats.org/officeDocument/2006/relationships/hyperlink" Target="https://resh.edu.ru/subject/lesson/7478/start/228979/" TargetMode="External"/><Relationship Id="rId38" Type="http://schemas.openxmlformats.org/officeDocument/2006/relationships/hyperlink" Target="https://resh.edu.ru/subject/lesson/7486/start/309439/" TargetMode="External"/><Relationship Id="rId46" Type="http://schemas.openxmlformats.org/officeDocument/2006/relationships/hyperlink" Target="https://resh.edu.ru/subject/lesson/7495/start/309501/" TargetMode="External"/><Relationship Id="rId59" Type="http://schemas.openxmlformats.org/officeDocument/2006/relationships/hyperlink" Target="https://resh.edu.ru/subject/lesson/7509/start/229847/" TargetMode="External"/><Relationship Id="rId67" Type="http://schemas.openxmlformats.org/officeDocument/2006/relationships/hyperlink" Target="https://resh.edu.ru/subject/lesson/7517/start/309030/" TargetMode="External"/><Relationship Id="rId20" Type="http://schemas.openxmlformats.org/officeDocument/2006/relationships/hyperlink" Target="https://catalog.prosv.ru/item/10475" TargetMode="External"/><Relationship Id="rId41" Type="http://schemas.openxmlformats.org/officeDocument/2006/relationships/hyperlink" Target="https://prosv.ru/audio/section/spotlight.html" TargetMode="External"/><Relationship Id="rId54" Type="http://schemas.openxmlformats.org/officeDocument/2006/relationships/hyperlink" Target="https://resh.edu.ru/subject/lesson/7506/start/229537/" TargetMode="External"/><Relationship Id="rId62" Type="http://schemas.openxmlformats.org/officeDocument/2006/relationships/hyperlink" Target="https://resh.edu.ru/subject/lesson/7510/start/292165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16139</Words>
  <Characters>91994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Admin0203</dc:creator>
  <cp:lastModifiedBy>Андрей_911</cp:lastModifiedBy>
  <cp:revision>4</cp:revision>
  <cp:lastPrinted>2022-09-13T17:30:00Z</cp:lastPrinted>
  <dcterms:created xsi:type="dcterms:W3CDTF">2022-10-04T18:22:00Z</dcterms:created>
  <dcterms:modified xsi:type="dcterms:W3CDTF">2022-10-04T18:35:00Z</dcterms:modified>
</cp:coreProperties>
</file>