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2" w:rsidRDefault="004F3732" w:rsidP="00B176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0188" cy="9509264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3082" cy="95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562" w:rsidRPr="00B1764B" w:rsidRDefault="00B1764B" w:rsidP="00B1764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64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1764B">
        <w:rPr>
          <w:rFonts w:ascii="Times New Roman" w:hAnsi="Times New Roman" w:cs="Times New Roman"/>
          <w:color w:val="000000"/>
          <w:sz w:val="24"/>
          <w:szCs w:val="24"/>
        </w:rPr>
        <w:t xml:space="preserve">анная рабочая программа по иностранному языку (английский) для 5 класса разработана в соответствии </w:t>
      </w:r>
      <w:proofErr w:type="gramStart"/>
      <w:r w:rsidRPr="00B1764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30C1C" w:rsidRPr="00065086" w:rsidRDefault="00B1764B" w:rsidP="0006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="00FD7562" w:rsidRPr="0006508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7562" w:rsidRPr="00065086">
        <w:rPr>
          <w:rFonts w:ascii="Times New Roman" w:hAnsi="Times New Roman" w:cs="Times New Roman"/>
          <w:sz w:val="24"/>
          <w:szCs w:val="24"/>
        </w:rPr>
        <w:t>:</w:t>
      </w:r>
      <w:r w:rsidR="00630C1C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r w:rsidR="00630C1C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образовательный стандарт </w:t>
      </w:r>
      <w:r w:rsidR="00817D23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 (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ФГОС ООО), утвержденный приказом Министерства просвещения Российской Федерации от 31 мая 2021 года № 287.</w:t>
      </w:r>
    </w:p>
    <w:p w:rsidR="00630C1C" w:rsidRPr="00065086" w:rsidRDefault="00B1764B" w:rsidP="00B1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E5898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новной образовательной программой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образовании (</w:t>
      </w:r>
      <w:proofErr w:type="gramStart"/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1/22 от 18.03.2022);</w:t>
      </w:r>
    </w:p>
    <w:p w:rsidR="00953FD6" w:rsidRPr="00065086" w:rsidRDefault="00630C1C" w:rsidP="006409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Учебник: Английский в фокусе. Учебник. 5 класс: учеб. Для 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. организаций/ [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Ю.Е.Ваулина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Д.Дули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О.Е.Подоляко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].-7-е изд. - М.: </w:t>
      </w:r>
      <w:proofErr w:type="spellStart"/>
      <w:r w:rsidR="00FD7562" w:rsidRPr="0006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ExpressPublishing</w:t>
      </w:r>
      <w:proofErr w:type="spell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: Просвещение, 2016.-164с.</w:t>
      </w:r>
      <w:proofErr w:type="gramStart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>л.-«Английский в фокусе).-</w:t>
      </w:r>
      <w:r w:rsidR="00FD7562" w:rsidRPr="0006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="00FD7562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978-5-09-037681-5.. </w:t>
      </w:r>
    </w:p>
    <w:p w:rsidR="00953FD6" w:rsidRPr="00065086" w:rsidRDefault="00953FD6" w:rsidP="00065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ОСВОЕНИЯ УЧЕБНОГО ПРЕДМЕТА «ИНОСТРАННЫЙ (АНГЛИЙСКИЙ) ЯЗЫК»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сообщества, родного края, страны;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готовность к участию в гуманитарной деятельности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готовность к участию в практической деятельности экологической направленности.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065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65086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65086">
        <w:rPr>
          <w:rFonts w:ascii="Times New Roman" w:hAnsi="Times New Roman" w:cs="Times New Roman"/>
          <w:i/>
          <w:sz w:val="24"/>
          <w:szCs w:val="24"/>
        </w:rPr>
        <w:t xml:space="preserve"> к изменяющимся условиям социальной и природной среды, включают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обучающихся взаимодействовать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953FD6" w:rsidRPr="00065086" w:rsidRDefault="00953FD6" w:rsidP="00065086">
      <w:pPr>
        <w:pStyle w:val="2"/>
        <w:spacing w:before="0"/>
        <w:ind w:left="-3"/>
        <w:jc w:val="both"/>
        <w:rPr>
          <w:rFonts w:ascii="Times New Roman" w:hAnsi="Times New Roman"/>
          <w:color w:val="auto"/>
          <w:sz w:val="24"/>
          <w:szCs w:val="24"/>
        </w:rPr>
      </w:pPr>
      <w:r w:rsidRPr="00065086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познавательными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1) базовые логические действия: выявлять и характеризовать существенные признаки объектов (явлений);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3) работа с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информацией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53FD6" w:rsidRPr="00065086" w:rsidRDefault="00953FD6" w:rsidP="00065086">
      <w:pPr>
        <w:spacing w:after="0" w:line="240" w:lineRule="auto"/>
        <w:ind w:left="1" w:firstLine="227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коммуникативными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pStyle w:val="a3"/>
        <w:numPr>
          <w:ilvl w:val="0"/>
          <w:numId w:val="16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общение: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 ходе диалога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регулятивными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1) самоорганизация: выявлять проблемы для решения в жизненных и учебных ситуациях;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2) самоконтроль: владеть способами самоконтроля,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53FD6" w:rsidRPr="00065086" w:rsidRDefault="00953FD6" w:rsidP="00065086">
      <w:pPr>
        <w:pStyle w:val="2"/>
        <w:spacing w:before="0"/>
        <w:ind w:left="-3"/>
        <w:jc w:val="both"/>
        <w:rPr>
          <w:rFonts w:ascii="Times New Roman" w:hAnsi="Times New Roman"/>
          <w:color w:val="auto"/>
          <w:sz w:val="24"/>
          <w:szCs w:val="24"/>
        </w:rPr>
      </w:pPr>
      <w:r w:rsidRPr="00065086">
        <w:rPr>
          <w:rFonts w:ascii="Times New Roman" w:hAnsi="Times New Roman"/>
          <w:color w:val="auto"/>
          <w:sz w:val="24"/>
          <w:szCs w:val="24"/>
        </w:rPr>
        <w:t>ПРЕДМЕТНЫЕ РЕЗУЛЬТАТЫ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(учебно-познавательной). </w:t>
      </w:r>
    </w:p>
    <w:p w:rsidR="00953FD6" w:rsidRPr="00065086" w:rsidRDefault="00953FD6" w:rsidP="00065086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1) владеть основными видами речевой деятельности: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говорение: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065086">
        <w:rPr>
          <w:rFonts w:ascii="Times New Roman" w:hAnsi="Times New Roman" w:cs="Times New Roman"/>
          <w:sz w:val="24"/>
          <w:szCs w:val="24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953FD6" w:rsidRPr="00065086" w:rsidRDefault="00953FD6" w:rsidP="00065086">
      <w:pPr>
        <w:spacing w:after="0" w:line="240" w:lineRule="auto"/>
        <w:ind w:left="10" w:right="-1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 w:rsidRPr="00065086">
        <w:rPr>
          <w:rFonts w:ascii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065086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065086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 (объём — до 6 фраз);</w:t>
      </w:r>
      <w:proofErr w:type="gramEnd"/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08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b/>
          <w:sz w:val="24"/>
          <w:szCs w:val="24"/>
        </w:rPr>
        <w:t>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— до </w:t>
      </w:r>
      <w:proofErr w:type="gramEnd"/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sz w:val="24"/>
          <w:szCs w:val="24"/>
        </w:rPr>
        <w:t xml:space="preserve">1 минуты);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смысловое чтение: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письменная речь: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писать </w:t>
      </w:r>
      <w:r w:rsidRPr="00065086">
        <w:rPr>
          <w:rFonts w:ascii="Times New Roman" w:hAnsi="Times New Roman" w:cs="Times New Roman"/>
          <w:sz w:val="24"/>
          <w:szCs w:val="24"/>
        </w:rPr>
        <w:t xml:space="preserve">короткие поздравления с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праздни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-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; заполнять анкеты и формуляры, сообщая о себе основные сведения, в соответствии с нормами, принятыми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е/странах изучаемого языка; </w:t>
      </w:r>
      <w:r w:rsidRPr="00065086">
        <w:rPr>
          <w:rFonts w:ascii="Times New Roman" w:hAnsi="Times New Roman" w:cs="Times New Roman"/>
          <w:i/>
          <w:sz w:val="24"/>
          <w:szCs w:val="24"/>
        </w:rPr>
        <w:t>писать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</w:t>
      </w:r>
      <w:r w:rsidR="00944F92" w:rsidRPr="00065086">
        <w:rPr>
          <w:rFonts w:ascii="Times New Roman" w:hAnsi="Times New Roman" w:cs="Times New Roman"/>
          <w:sz w:val="24"/>
          <w:szCs w:val="24"/>
        </w:rPr>
        <w:t>ка (</w:t>
      </w:r>
      <w:proofErr w:type="spellStart"/>
      <w:r w:rsidR="00944F92" w:rsidRPr="00065086">
        <w:rPr>
          <w:rFonts w:ascii="Times New Roman" w:hAnsi="Times New Roman" w:cs="Times New Roman"/>
          <w:sz w:val="24"/>
          <w:szCs w:val="24"/>
        </w:rPr>
        <w:t>объём</w:t>
      </w:r>
      <w:r w:rsidRPr="00065086">
        <w:rPr>
          <w:rFonts w:ascii="Times New Roman" w:hAnsi="Times New Roman" w:cs="Times New Roman"/>
          <w:sz w:val="24"/>
          <w:szCs w:val="24"/>
        </w:rPr>
        <w:t>сообщения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— до 60 слов); </w:t>
      </w:r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фонетическими навыками: </w:t>
      </w:r>
      <w:r w:rsidRPr="00065086">
        <w:rPr>
          <w:rFonts w:ascii="Times New Roman" w:hAnsi="Times New Roman" w:cs="Times New Roman"/>
          <w:i/>
          <w:sz w:val="24"/>
          <w:szCs w:val="24"/>
        </w:rPr>
        <w:t>различать на слух и адекватно,</w:t>
      </w:r>
      <w:r w:rsidRPr="00065086">
        <w:rPr>
          <w:rFonts w:ascii="Times New Roman" w:hAnsi="Times New Roman" w:cs="Times New Roman"/>
          <w:sz w:val="24"/>
          <w:szCs w:val="24"/>
        </w:rPr>
        <w:t xml:space="preserve"> без ошибок, ведущих к сбою коммуникации, </w:t>
      </w:r>
      <w:r w:rsidRPr="00065086">
        <w:rPr>
          <w:rFonts w:ascii="Times New Roman" w:hAnsi="Times New Roman" w:cs="Times New Roman"/>
          <w:i/>
          <w:sz w:val="24"/>
          <w:szCs w:val="24"/>
        </w:rPr>
        <w:t>произносить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065086">
        <w:rPr>
          <w:rFonts w:ascii="Times New Roman" w:hAnsi="Times New Roman" w:cs="Times New Roman"/>
          <w:i/>
          <w:sz w:val="24"/>
          <w:szCs w:val="24"/>
        </w:rPr>
        <w:t>применять правила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отсутствия фразового ударения на служебных словах; </w:t>
      </w:r>
      <w:r w:rsidRPr="00065086">
        <w:rPr>
          <w:rFonts w:ascii="Times New Roman" w:hAnsi="Times New Roman" w:cs="Times New Roman"/>
          <w:i/>
          <w:sz w:val="24"/>
          <w:szCs w:val="24"/>
        </w:rPr>
        <w:t>выразительно читать вслух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небольшие адаптированные аутентичные тексты объёмом до 90 слов, построенные </w:t>
      </w:r>
      <w:r w:rsidRPr="00065086">
        <w:rPr>
          <w:rFonts w:ascii="Times New Roman" w:hAnsi="Times New Roman" w:cs="Times New Roman"/>
          <w:sz w:val="24"/>
          <w:szCs w:val="24"/>
        </w:rPr>
        <w:lastRenderedPageBreak/>
        <w:t>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b/>
          <w:sz w:val="24"/>
          <w:szCs w:val="24"/>
        </w:rPr>
        <w:t>орфографическими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навыками: правильно </w:t>
      </w:r>
      <w:r w:rsidRPr="00065086">
        <w:rPr>
          <w:rFonts w:ascii="Times New Roman" w:hAnsi="Times New Roman" w:cs="Times New Roman"/>
          <w:i/>
          <w:sz w:val="24"/>
          <w:szCs w:val="24"/>
        </w:rPr>
        <w:t>писать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изученные слова;</w:t>
      </w:r>
    </w:p>
    <w:p w:rsidR="00953FD6" w:rsidRPr="00065086" w:rsidRDefault="00953FD6" w:rsidP="00065086">
      <w:pPr>
        <w:spacing w:after="0" w:line="240" w:lineRule="auto"/>
        <w:ind w:left="10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пунктуационными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навыками: </w:t>
      </w:r>
      <w:r w:rsidRPr="00065086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065086">
        <w:rPr>
          <w:rFonts w:ascii="Times New Roman" w:hAnsi="Times New Roman" w:cs="Times New Roman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 употреблять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53FD6" w:rsidRPr="00065086" w:rsidRDefault="00953FD6" w:rsidP="0006508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-;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065086">
        <w:rPr>
          <w:rFonts w:ascii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  <w:proofErr w:type="gramEnd"/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-10"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знать и понимать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065086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письменном и звучащем тексте и употреблять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в устной и письменной речи: 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предложения с несколькими обстоятельствами, следующими в определённом порядке;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6508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5) </w:t>
      </w: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социокультурными знаниями и умениями: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065086">
        <w:rPr>
          <w:rFonts w:ascii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знать/понимать и использовать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правильно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оформлять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адрес, писать фамилии и имена (свои, родственников и друзей) на английском языке (в анкете, формуляре); 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обладать базовыми знаниями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953FD6" w:rsidRPr="00065086" w:rsidRDefault="00953FD6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кратко представлять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Россию и страны/стран изучаемого языка; </w:t>
      </w:r>
    </w:p>
    <w:p w:rsidR="00953FD6" w:rsidRPr="00065086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53FD6" w:rsidRPr="00065086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AE636C" w:rsidRPr="00817D23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AE636C" w:rsidRPr="00065086" w:rsidRDefault="00AE636C" w:rsidP="0006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36C" w:rsidRPr="00065086" w:rsidRDefault="00AE636C" w:rsidP="00065086">
      <w:pPr>
        <w:pStyle w:val="1"/>
        <w:spacing w:line="240" w:lineRule="auto"/>
        <w:ind w:left="-3" w:hanging="10"/>
        <w:jc w:val="both"/>
        <w:rPr>
          <w:rFonts w:ascii="Times New Roman" w:hAnsi="Times New Roman" w:cs="Times New Roman"/>
          <w:szCs w:val="24"/>
        </w:rPr>
      </w:pPr>
      <w:r w:rsidRPr="00065086">
        <w:rPr>
          <w:rFonts w:ascii="Times New Roman" w:hAnsi="Times New Roman" w:cs="Times New Roman"/>
          <w:szCs w:val="24"/>
        </w:rPr>
        <w:t xml:space="preserve">                                                    СОДЕРЖАНИЕ ОБУЧЕНИЯ УЧЕБНОМУ ПРЕДМЕТУ «АНГЛИЙСКИЙ ЯЗЫК»</w:t>
      </w:r>
    </w:p>
    <w:p w:rsidR="00AE636C" w:rsidRPr="00065086" w:rsidRDefault="00AE636C" w:rsidP="00065086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Коммуникативные умения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AE636C" w:rsidRPr="00065086" w:rsidRDefault="00AE636C" w:rsidP="00065086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спорт).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Природа: дикие и домашние животные. Погода.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Родной город. Транспорт.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Говорение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5086">
        <w:rPr>
          <w:rFonts w:ascii="Times New Roman" w:hAnsi="Times New Roman" w:cs="Times New Roman"/>
          <w:b/>
          <w:i/>
          <w:sz w:val="24"/>
          <w:szCs w:val="24"/>
        </w:rPr>
        <w:t xml:space="preserve">диалогической речи </w:t>
      </w:r>
      <w:r w:rsidRPr="00065086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начинать, поддерживать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AE636C" w:rsidRPr="00065086" w:rsidRDefault="00AE636C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 — побуждение к действию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обращаться с просьбой,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вежливо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065086">
        <w:rPr>
          <w:rFonts w:ascii="Times New Roman" w:hAnsi="Times New Roman" w:cs="Times New Roman"/>
          <w:sz w:val="24"/>
          <w:szCs w:val="24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Объём диалога — до 5 реплик со стороны каждого собеседника.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5086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E636C" w:rsidRPr="00065086" w:rsidRDefault="00AE636C" w:rsidP="00065086">
      <w:pPr>
        <w:spacing w:after="0" w:line="240" w:lineRule="auto"/>
        <w:ind w:left="217" w:hanging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— повествование/сообщение;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 — 5—6 фраз. 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proofErr w:type="spellStart"/>
      <w:r w:rsidRPr="00065086"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услышанное;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— до 1 минуты.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не</w:t>
      </w:r>
      <w:r w:rsidR="00817D23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сплошных текстов (таблиц) и понимание представленной в них информации.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6">
        <w:rPr>
          <w:rFonts w:ascii="Times New Roman" w:hAnsi="Times New Roman" w:cs="Times New Roman"/>
          <w:sz w:val="24"/>
          <w:szCs w:val="24"/>
        </w:rPr>
        <w:lastRenderedPageBreak/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текст (таблица). </w:t>
      </w:r>
      <w:proofErr w:type="gramEnd"/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Объём текста/текстов для чтения — 180—200 слов. 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AE636C" w:rsidRPr="00065086" w:rsidRDefault="00AE636C" w:rsidP="00817D23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AE636C" w:rsidRPr="00065086" w:rsidRDefault="00AE636C" w:rsidP="00817D23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Языковые знания и умения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Правильное написание изученных слов.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E636C" w:rsidRPr="00065086" w:rsidRDefault="00AE636C" w:rsidP="0006508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E636C" w:rsidRPr="00817D23" w:rsidRDefault="00AE636C" w:rsidP="00817D23">
      <w:pPr>
        <w:spacing w:after="0" w:line="240" w:lineRule="auto"/>
        <w:ind w:left="227" w:right="2154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а) аффиксация: образование имён существительных при помощи суффиксов </w:t>
      </w:r>
      <w:r w:rsidRPr="00817D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>/-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817D23">
        <w:rPr>
          <w:rFonts w:ascii="Times New Roman" w:hAnsi="Times New Roman" w:cs="Times New Roman"/>
          <w:sz w:val="24"/>
          <w:szCs w:val="24"/>
        </w:rPr>
        <w:t>/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visitor</w:t>
      </w:r>
      <w:r w:rsidRPr="00817D2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817D23">
        <w:rPr>
          <w:rFonts w:ascii="Times New Roman" w:hAnsi="Times New Roman" w:cs="Times New Roman"/>
          <w:sz w:val="24"/>
          <w:szCs w:val="24"/>
        </w:rPr>
        <w:t xml:space="preserve">, 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Pr="00817D2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Pr="00817D23">
        <w:rPr>
          <w:rFonts w:ascii="Times New Roman" w:hAnsi="Times New Roman" w:cs="Times New Roman"/>
          <w:sz w:val="24"/>
          <w:szCs w:val="24"/>
        </w:rPr>
        <w:t>/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817D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36C" w:rsidRPr="00065086" w:rsidRDefault="00AE636C" w:rsidP="00817D23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образование имён прилагательных при помощи суффиксов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); образование наречий при помощи суффикса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); образование имён прилагательных, имён существительных и наречий при помощи отрицательного префикса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unreality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</w:t>
      </w:r>
      <w:proofErr w:type="spellStart"/>
      <w:proofErr w:type="gramStart"/>
      <w:r w:rsidRPr="00065086">
        <w:rPr>
          <w:rFonts w:ascii="Times New Roman" w:hAnsi="Times New Roman" w:cs="Times New Roman"/>
          <w:sz w:val="24"/>
          <w:szCs w:val="24"/>
        </w:rPr>
        <w:t>морфологич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еских</w:t>
      </w:r>
      <w:proofErr w:type="spellEnd"/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форм и синтаксических конструкций английского языка.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Предложения с несколькими обстоятельствами, следующими в определённом порядке.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6508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исключения. 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Социокультурные знания и умения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AE636C" w:rsidRPr="00065086" w:rsidRDefault="00AE636C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кратко представлять Россию и страну/страны изучаемого языка; 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FD7562" w:rsidRPr="00817D23" w:rsidRDefault="00AE636C" w:rsidP="00817D23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D7562" w:rsidRPr="00065086" w:rsidRDefault="00FD7562" w:rsidP="0006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50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предмета:</w:t>
      </w:r>
    </w:p>
    <w:p w:rsidR="00FD7562" w:rsidRPr="00065086" w:rsidRDefault="00FD7562" w:rsidP="0006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4"/>
        <w:gridCol w:w="2126"/>
        <w:gridCol w:w="9497"/>
      </w:tblGrid>
      <w:tr w:rsidR="00FD7562" w:rsidRPr="00065086" w:rsidTr="005A645A">
        <w:trPr>
          <w:trHeight w:val="611"/>
        </w:trPr>
        <w:tc>
          <w:tcPr>
            <w:tcW w:w="3934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 третьего поколения. (Тематика)</w:t>
            </w:r>
          </w:p>
        </w:tc>
        <w:tc>
          <w:tcPr>
            <w:tcW w:w="2126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 содержание  темы</w:t>
            </w:r>
          </w:p>
        </w:tc>
      </w:tr>
      <w:tr w:rsidR="00FD7562" w:rsidRPr="00065086" w:rsidTr="005A645A">
        <w:trPr>
          <w:trHeight w:val="1725"/>
        </w:trPr>
        <w:tc>
          <w:tcPr>
            <w:tcW w:w="3934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2126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1.Английский алфавит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2.Английский алфавит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3.Цифры.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4.Цвета.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5.Школьные принадлежности. Глаголы места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6.Классно-урочные выражения</w:t>
            </w:r>
            <w:r w:rsidR="00BD5361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065086" w:rsidTr="005A645A">
        <w:trPr>
          <w:trHeight w:val="2542"/>
        </w:trPr>
        <w:tc>
          <w:tcPr>
            <w:tcW w:w="3934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2126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1.Школьные годы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1.Школа.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2.Снова в школу.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3.Снова в школу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4.Любимые предметы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5.Школы Англии. Чтение.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6.Школьная жизнь.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7.Приветствия.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8.Граждановедение.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№1 по теме « Школьные годы»</w:t>
            </w:r>
          </w:p>
        </w:tc>
      </w:tr>
      <w:tr w:rsidR="001B3976" w:rsidRPr="00065086" w:rsidTr="005A645A">
        <w:trPr>
          <w:trHeight w:val="2615"/>
        </w:trPr>
        <w:tc>
          <w:tcPr>
            <w:tcW w:w="3934" w:type="dxa"/>
            <w:vMerge w:val="restart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Мои друзья. </w:t>
            </w:r>
          </w:p>
          <w:p w:rsidR="001B3976" w:rsidRPr="00065086" w:rsidRDefault="001B3976" w:rsidP="0006508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2.Моя семья. Родной город/ село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1.Я 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3.Мои вещи.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4.Мои вещи.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5.Моя коллекция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6.Сувениры из Великобритании.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7.Покупка сувениров.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8.Англоязычные страны.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</w:t>
            </w:r>
            <w:r w:rsidR="003974D2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«Моя семья. Родной город/село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976" w:rsidRPr="00065086" w:rsidTr="005A645A">
        <w:trPr>
          <w:trHeight w:val="384"/>
        </w:trPr>
        <w:tc>
          <w:tcPr>
            <w:tcW w:w="3934" w:type="dxa"/>
            <w:vMerge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.Мой дом.</w:t>
            </w:r>
            <w:r w:rsidRPr="0006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  <w:r w:rsidRPr="0006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1.Дома!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2.Дома!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3.С новосельем!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 новосельем!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5.Моя комната.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6.Типичный английский дом.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7.Осмотр дома. 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8.Тадж-Махал.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9.Дома в России.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3 по теме «Мой дом. Транспорт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562" w:rsidRPr="00065086" w:rsidTr="005A645A">
        <w:trPr>
          <w:trHeight w:val="650"/>
        </w:trPr>
        <w:tc>
          <w:tcPr>
            <w:tcW w:w="3934" w:type="dxa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Внешность и характер человека/литературного персонажа.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4.Семейные узы</w:t>
            </w:r>
          </w:p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Внешность и характер человека/литературного персонажа.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2.Моя семья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3.Кто есть кто? Чтение</w:t>
            </w:r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4.Кто есть кто?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5.Знаменитые люди.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6.Американские «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7.Увлечения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оворение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8.Описание людей.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9.Моя семья.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№4 по теме «Семейные узы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Внешность и характер человека/литературного персонажа</w:t>
            </w:r>
            <w:proofErr w:type="gramStart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FD7562" w:rsidRPr="00065086" w:rsidTr="005A645A">
        <w:trPr>
          <w:trHeight w:val="645"/>
        </w:trPr>
        <w:tc>
          <w:tcPr>
            <w:tcW w:w="3934" w:type="dxa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Природа: дикие и домашние животные. Погода.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</w:t>
            </w:r>
            <w:r w:rsidR="000D29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Животные со всего света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1.Удивительные создания.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2.Удивительные создания.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3.В зоопарке.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4.В зоопарке.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5.Мой питомец.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6.Пушистые друзья.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7.Посещение ветеринарной лечебницы.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8.Из жизни насекомого.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9.Животные.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№5 по теме «Животные со всего света».</w:t>
            </w:r>
          </w:p>
        </w:tc>
      </w:tr>
      <w:tr w:rsidR="00FD7562" w:rsidRPr="00065086" w:rsidTr="005A645A">
        <w:trPr>
          <w:trHeight w:val="1012"/>
        </w:trPr>
        <w:tc>
          <w:tcPr>
            <w:tcW w:w="3934" w:type="dxa"/>
          </w:tcPr>
          <w:p w:rsidR="001B3976" w:rsidRPr="00065086" w:rsidRDefault="00604987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географическое положение, столицы; достопримечательности, культурные особенности 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традиции, обычаи). </w:t>
            </w:r>
            <w:proofErr w:type="gramEnd"/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6. Распорядок дня. Профессии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1.Подъём!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2.Распорядок дня.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3.На работе.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4.На работе.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5.Выходные.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6.Главные достопримечательности.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7.Слава.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8.Приглашение к действию.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9.Солнечные часы.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оль №6 по теме «Распорядок дня. Профессии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5A645A">
        <w:trPr>
          <w:trHeight w:val="519"/>
        </w:trPr>
        <w:tc>
          <w:tcPr>
            <w:tcW w:w="3934" w:type="dxa"/>
          </w:tcPr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страна и страны изучаемого языка. 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Их географическое положение, столицы; достопримечательности, культурные особенности (национальные праздники, традиции, обычаи). </w:t>
            </w:r>
            <w:proofErr w:type="gramEnd"/>
          </w:p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писатели, поэты.</w:t>
            </w:r>
            <w:r w:rsidR="00D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FA" w:rsidRPr="0006508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7.В любую погоду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1.Год за годом.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2.Год за годом.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3.Одевайся правильно.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4.Одевайся правильно.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5.Здорово! Говорение.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6.Климат Аляски.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7.Времена го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да в России.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8.Покупка одежды.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Писатели и поэты.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«Ну и погода!»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10.Модульный контроль №7 по теме «В любую погоду».</w:t>
            </w:r>
          </w:p>
        </w:tc>
      </w:tr>
      <w:tr w:rsidR="00FD7562" w:rsidRPr="00065086" w:rsidTr="005A645A">
        <w:trPr>
          <w:trHeight w:val="2608"/>
        </w:trPr>
        <w:tc>
          <w:tcPr>
            <w:tcW w:w="3934" w:type="dxa"/>
          </w:tcPr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год.</w:t>
            </w:r>
          </w:p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питание.</w:t>
            </w:r>
          </w:p>
        </w:tc>
        <w:tc>
          <w:tcPr>
            <w:tcW w:w="2126" w:type="dxa"/>
          </w:tcPr>
          <w:p w:rsidR="00FD7562" w:rsidRPr="00065086" w:rsidRDefault="00184960" w:rsidP="0006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8.Семейные праздники. Здоровое питание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1.Праздники.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2.Праздники.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3.Готовим сами.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4.Готовим сами.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5.У меня день рождения.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6.День благодарения.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Праздники и гуляния.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8.Заказ блюд в ресторане.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Когда я готовлю на кухне.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№8 по теме «Семейные праздники. Здоровое питание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817D23">
        <w:trPr>
          <w:trHeight w:val="558"/>
        </w:trPr>
        <w:tc>
          <w:tcPr>
            <w:tcW w:w="3934" w:type="dxa"/>
          </w:tcPr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Досуг и увлечения/хобби современного подростка (чтение, кино, спорт)</w:t>
            </w:r>
          </w:p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Покупки: одежда, обувь и продукты питания.  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 Досуг и увлечения современного подростка. Покупки.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1.За покупками.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2.За покупками.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3.Давай пойдем…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 Давай пойдем…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5.Не 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пропустите</w:t>
            </w:r>
            <w:proofErr w:type="gram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 Оживленные места в Лондоне.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Как пройти?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 Британские монеты.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Модульный контроль №9 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по теме «Досуг и увлечения современного подростка.</w:t>
            </w:r>
            <w:r w:rsidR="0081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562" w:rsidRPr="00065086" w:rsidTr="005A645A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934" w:type="dxa"/>
          </w:tcPr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 в различное время года. Виды отдыха</w:t>
            </w: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 Каникулы в различное время года. Виды отдыха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1.Путешествия и отдых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 Путе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шествия и отдых. Чтение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 Летние удовольствия.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  Летние уд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овольствия. </w:t>
            </w:r>
            <w:proofErr w:type="spellStart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 Просто записка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 Тур по Шотландии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Как взять на прокат велосипед, автомобиль.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 Правила безопасности в походе.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№10 по теме «Каникулы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различное время года. Виды отдыха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817D23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34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D2" w:rsidRPr="00065086" w:rsidRDefault="003974D2" w:rsidP="00065086">
      <w:p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</w:t>
      </w:r>
      <w:proofErr w:type="spellEnd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>планирование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20"/>
        <w:gridCol w:w="2032"/>
        <w:gridCol w:w="2268"/>
        <w:gridCol w:w="8505"/>
      </w:tblGrid>
      <w:tr w:rsidR="00FA1425" w:rsidRPr="00065086" w:rsidTr="00B1764B">
        <w:tc>
          <w:tcPr>
            <w:tcW w:w="710" w:type="dxa"/>
          </w:tcPr>
          <w:p w:rsidR="00FA1425" w:rsidRPr="00065086" w:rsidRDefault="00FA1425" w:rsidP="00B1764B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20" w:type="dxa"/>
          </w:tcPr>
          <w:p w:rsidR="00FA1425" w:rsidRPr="00065086" w:rsidRDefault="00FA1425" w:rsidP="00B1764B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ов</w:t>
            </w:r>
            <w:proofErr w:type="spellEnd"/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="00B1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ролей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1425" w:rsidRPr="00065086" w:rsidRDefault="00447E36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https://resh.edu.ru/subject/lesson/7472/start/308999/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https://resh.edu.ru/subject/lesson/7471/start/309123/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https://resh.edu.ru/subject/lesson/7470/start/229351/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https://resh.edu.ru/subject/lesson/7469/start/309315/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https://resh.edu.ru/subject/lesson/7468/start/301410/</w:t>
              </w:r>
            </w:hyperlink>
          </w:p>
        </w:tc>
      </w:tr>
      <w:tr w:rsidR="00FA1425" w:rsidRPr="00065086" w:rsidTr="00B1764B">
        <w:trPr>
          <w:trHeight w:val="416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https://resh.edu.ru/subject/lesson/7477/start/230033/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https://resh.edu.ru/subject/lesson/7476/start/305663/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https://resh.edu.ru/subject/lesson/7475/start/298041/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https://resh.edu.ru/subject/lesson/7474/start/229475/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https://resh.edu.ru/subject/lesson/7473/start/309346/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466181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город/село.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FA1425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A1425" w:rsidRPr="00FA1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https://catalog.prosv.ru/item/10475</w:t>
              </w:r>
            </w:hyperlink>
            <w:r w:rsidR="00FA1425" w:rsidRPr="00FA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Транспорт</w:t>
            </w:r>
            <w:proofErr w:type="gram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узы. Внешность и характер человека/литературного персонажа.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https://resh.edu.ru/subject/lesson/7489/start/230219/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https://resh.edu.ru/subject/lesson/7488/start/229010/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https://resh.edu.ru/subject/lesson/7487/start/309408/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https://resh.edu.ru/subject/lesson/7486/start/309439/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https://resh.edu.ru/subject/lesson/7485/start/229940/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https://resh.edu.ru/subject/lesson/7484/start/230250/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со всего света.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https://resh.edu.ru/subject/lesson/7499/start/302861/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https://resh.edu.ru/subject/lesson/7498/start/229723/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https://resh.edu.ru/subject/lesson/7497/start/301497/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https://resh.edu.ru/subject/lesson/7496/start/229134/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https://resh.edu.ru/subject/lesson/7495/start/309501/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Распорядок дня.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https://resh.edu.ru/subject/lesson/7503/start/228948/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https://resh.edu.ru/subject/lesson/7502/start/229072/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https://resh.edu.ru/subject/lesson/7501/start/309532/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https://resh.edu.ru/subject/lesson/7500/start/228917/</w:t>
              </w:r>
            </w:hyperlink>
          </w:p>
        </w:tc>
      </w:tr>
      <w:tr w:rsidR="00FA1425" w:rsidRPr="00065086" w:rsidTr="00B1764B">
        <w:trPr>
          <w:trHeight w:val="2020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В любую погоду.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https://resh.edu.ru/subject/lesson/7507/start/305694/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https://resh.edu.ru/subject/lesson/7506/start/229537/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https://resh.edu.ru/subject/lesson/7505/start/305136/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https://resh.edu.ru/subject/lesson/7504/start/305198/</w:t>
              </w:r>
            </w:hyperlink>
          </w:p>
        </w:tc>
      </w:tr>
      <w:tr w:rsidR="00FA1425" w:rsidRPr="00065086" w:rsidTr="00B1764B">
        <w:trPr>
          <w:trHeight w:val="327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праздники.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https://resh.edu.ru/subject/lesson/7510/start/292165/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https://resh.edu.ru/subject/lesson/7509/start/229847/</w:t>
              </w:r>
            </w:hyperlink>
          </w:p>
          <w:p w:rsidR="00FA1425" w:rsidRPr="00065086" w:rsidRDefault="0043259A" w:rsidP="00065086">
            <w:pPr>
              <w:keepNext/>
              <w:keepLines/>
              <w:shd w:val="clear" w:color="auto" w:fill="FFFFFF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https://resh.edu.ru/subject/lesson/7508/start/305167/</w:t>
              </w:r>
            </w:hyperlink>
          </w:p>
        </w:tc>
      </w:tr>
      <w:tr w:rsidR="00FA1425" w:rsidRPr="00065086" w:rsidTr="00B1764B">
        <w:trPr>
          <w:trHeight w:val="305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 современного подростка. Покупки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065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https://resh.edu.ru/subject/lesson/7510/start/292165/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https://resh.edu.ru/subject/lesson/7509/start/229847/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https://resh.edu.ru/subject/lesson/7508/start/305167/</w:t>
              </w:r>
            </w:hyperlink>
          </w:p>
        </w:tc>
      </w:tr>
      <w:tr w:rsidR="00FA1425" w:rsidRPr="00065086" w:rsidTr="00B1764B">
        <w:trPr>
          <w:trHeight w:val="293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https://resh.edu.ru/subject/lesson/7518/start/308147/</w:t>
              </w:r>
            </w:hyperlink>
          </w:p>
          <w:p w:rsidR="00FA1425" w:rsidRPr="00065086" w:rsidRDefault="0043259A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https://resh.edu.ru/subject/lesson/7517/start/309030/</w:t>
              </w:r>
            </w:hyperlink>
          </w:p>
          <w:p w:rsidR="00FA1425" w:rsidRPr="00065086" w:rsidRDefault="0043259A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https://resh.edu.ru/subject/lesson/7516/start/228793/</w:t>
              </w:r>
            </w:hyperlink>
          </w:p>
        </w:tc>
      </w:tr>
      <w:tr w:rsidR="00FA1425" w:rsidRPr="00065086" w:rsidTr="00B1764B">
        <w:trPr>
          <w:trHeight w:val="260"/>
        </w:trPr>
        <w:tc>
          <w:tcPr>
            <w:tcW w:w="71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A1425" w:rsidRPr="00065086" w:rsidRDefault="00447E36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42DD2" w:rsidRDefault="00FD7562" w:rsidP="00642DD2">
      <w:pPr>
        <w:rPr>
          <w:rFonts w:ascii="Times New Roman" w:hAnsi="Times New Roman" w:cs="Times New Roman"/>
          <w:sz w:val="24"/>
          <w:szCs w:val="24"/>
        </w:rPr>
        <w:sectPr w:rsidR="00FD7562" w:rsidRPr="00642DD2" w:rsidSect="003C16F1">
          <w:headerReference w:type="default" r:id="rId70"/>
          <w:pgSz w:w="16838" w:h="11906" w:orient="landscape"/>
          <w:pgMar w:top="1701" w:right="962" w:bottom="850" w:left="851" w:header="113" w:footer="708" w:gutter="0"/>
          <w:cols w:space="708"/>
          <w:titlePg/>
          <w:docGrid w:linePitch="360"/>
        </w:sectPr>
      </w:pPr>
    </w:p>
    <w:p w:rsidR="00FD7562" w:rsidRPr="00642DD2" w:rsidRDefault="00FD7562" w:rsidP="003A6B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568"/>
        <w:gridCol w:w="567"/>
        <w:gridCol w:w="78"/>
        <w:gridCol w:w="63"/>
        <w:gridCol w:w="567"/>
        <w:gridCol w:w="1807"/>
        <w:gridCol w:w="292"/>
        <w:gridCol w:w="1409"/>
        <w:gridCol w:w="1902"/>
        <w:gridCol w:w="1675"/>
        <w:gridCol w:w="109"/>
        <w:gridCol w:w="352"/>
        <w:gridCol w:w="1098"/>
        <w:gridCol w:w="142"/>
        <w:gridCol w:w="744"/>
        <w:gridCol w:w="357"/>
        <w:gridCol w:w="458"/>
        <w:gridCol w:w="1453"/>
        <w:gridCol w:w="1285"/>
      </w:tblGrid>
      <w:tr w:rsidR="00FD7562" w:rsidRPr="00642DD2" w:rsidTr="008E0007">
        <w:trPr>
          <w:trHeight w:val="285"/>
        </w:trPr>
        <w:tc>
          <w:tcPr>
            <w:tcW w:w="1135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5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7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902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75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  <w:gridSpan w:val="4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  <w:gridSpan w:val="3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2738" w:type="dxa"/>
            <w:gridSpan w:val="2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FD7562" w:rsidRPr="00642DD2" w:rsidTr="008E0007">
        <w:trPr>
          <w:trHeight w:val="224"/>
        </w:trPr>
        <w:tc>
          <w:tcPr>
            <w:tcW w:w="540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95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645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630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1807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840764" w:rsidTr="008E0007">
        <w:trPr>
          <w:trHeight w:val="380"/>
        </w:trPr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МОДУЛЬ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D7562" w:rsidRPr="00642DD2" w:rsidTr="008E0007">
        <w:trPr>
          <w:trHeight w:val="798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A612BF" w:rsidRDefault="00FD7562" w:rsidP="00A612BF">
            <w:pPr>
              <w:tabs>
                <w:tab w:val="left" w:pos="1210"/>
              </w:tabs>
              <w:spacing w:after="8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A6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Повторение </w:t>
            </w:r>
          </w:p>
        </w:tc>
        <w:tc>
          <w:tcPr>
            <w:tcW w:w="1701" w:type="dxa"/>
            <w:gridSpan w:val="2"/>
          </w:tcPr>
          <w:p w:rsidR="00FD7562" w:rsidRPr="008E000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ball, book, cap, cat, date, doll, egg, eraser, flag, fox, game, girl, hand, hat, read, write, sing song, wrong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 7, 8, 9 с.12-13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7, 8, 9 с.12-13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895C3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A612BF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A6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39"/>
              <w:widowControl/>
              <w:spacing w:line="250" w:lineRule="exact"/>
              <w:ind w:firstLine="0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Jam, lemon, listen, orange, pen, say, write</w:t>
            </w:r>
          </w:p>
          <w:p w:rsidR="00FD7562" w:rsidRPr="00382157" w:rsidRDefault="00FD7562" w:rsidP="00382157">
            <w:pPr>
              <w:pStyle w:val="Style13"/>
              <w:widowControl/>
              <w:spacing w:before="5"/>
              <w:jc w:val="left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Nice to meet you.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ink, kite, melon, nest, queen, robot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1675" w:type="dxa"/>
          </w:tcPr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36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000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4,6, 7, 8 с.14-15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 4,6, 7, 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писать буквы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упр.3,4     с. 16,упр.  8 с.17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A612BF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One, two, three,</w:t>
            </w:r>
          </w:p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four, five, six, seven, eight, nine, ten, count,</w:t>
            </w:r>
          </w:p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number, plus,</w:t>
            </w:r>
          </w:p>
          <w:p w:rsidR="00FD7562" w:rsidRPr="008E0007" w:rsidRDefault="008E0007" w:rsidP="008E0007">
            <w:pPr>
              <w:pStyle w:val="Style12"/>
              <w:widowControl/>
              <w:rPr>
                <w:spacing w:val="10"/>
                <w:lang w:val="en-US"/>
              </w:rPr>
            </w:pPr>
            <w:r>
              <w:rPr>
                <w:rStyle w:val="FontStyle42"/>
                <w:sz w:val="24"/>
                <w:szCs w:val="24"/>
                <w:lang w:val="en-US"/>
              </w:rPr>
              <w:t>minus</w:t>
            </w:r>
          </w:p>
        </w:tc>
        <w:tc>
          <w:tcPr>
            <w:tcW w:w="1902" w:type="dxa"/>
          </w:tcPr>
          <w:p w:rsidR="00FD7562" w:rsidRPr="001F2E4C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Чтениевслух</w:t>
            </w:r>
            <w:proofErr w:type="spellEnd"/>
          </w:p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690C7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английс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ких имен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Black, blue.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brown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, green.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grey, orange,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pink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, purple.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red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yellow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>white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FD7562" w:rsidRPr="008E0007" w:rsidRDefault="00FD7562" w:rsidP="008E0007">
            <w:pPr>
              <w:pStyle w:val="Style7"/>
              <w:widowControl/>
              <w:spacing w:line="240" w:lineRule="auto"/>
              <w:rPr>
                <w:spacing w:val="10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Sun cloud, b</w:t>
            </w:r>
            <w:r w:rsidR="008E0007">
              <w:rPr>
                <w:rStyle w:val="FontStyle42"/>
                <w:sz w:val="24"/>
                <w:szCs w:val="24"/>
                <w:lang w:val="en-US"/>
              </w:rPr>
              <w:t>ird, house, tree, grass, flower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 xml:space="preserve">What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is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..?  -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lt's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...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 can sing.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Read</w:t>
            </w: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,please</w:t>
            </w:r>
            <w:proofErr w:type="spellEnd"/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!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Tom's at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>the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 gym.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вслух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 – слова,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упр.1, 2, 3, 4,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5, 6 с.21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4, 5, 6 с.21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принадлежности</w:t>
            </w:r>
            <w:r w:rsidR="00B1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B13E49" w:rsidRDefault="00B13E49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Предлоги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desk, eraser, ruler, pencil case, blackboard, school, bag, book, paper clips, crayons, glue, chair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climb, draw,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eat, look, run,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sleep, speak,</w:t>
            </w:r>
          </w:p>
          <w:p w:rsidR="00FD7562" w:rsidRPr="0038215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walk, write</w:t>
            </w:r>
            <w:r w:rsidR="008E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, in, on, under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he/ are they/ is she?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I’ve got… 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упр.1с.22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  с.22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 4 с.23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 23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Классно-урочные выражения</w:t>
            </w:r>
          </w:p>
          <w:p w:rsidR="00BD5361" w:rsidRPr="00382157" w:rsidRDefault="00BD5361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по вводному модулю</w:t>
            </w:r>
          </w:p>
        </w:tc>
        <w:tc>
          <w:tcPr>
            <w:tcW w:w="1701" w:type="dxa"/>
            <w:gridSpan w:val="2"/>
          </w:tcPr>
          <w:p w:rsidR="00FD7562" w:rsidRPr="00382157" w:rsidRDefault="00352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  <w:r w:rsidRPr="0035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352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ose, open , read, listen , understand.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с.24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теме</w:t>
            </w:r>
            <w:r w:rsidR="00CC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Игра с.24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в ситуации бытового общения</w:t>
            </w:r>
            <w:r w:rsidR="00CC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  <w:r w:rsidR="00CC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42DD2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МОДУЛЬ№ 1 Школьные годы (9 часов)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6326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D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notepad, textbook, teacher,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Technology, Science.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артикль a/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5, 6 с.27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объявлений: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4с.26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 с.26</w:t>
            </w:r>
          </w:p>
        </w:tc>
        <w:tc>
          <w:tcPr>
            <w:tcW w:w="191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2с.26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Расписание на неделю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11-20,  meet, same, together, count.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упр. 6, 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сковое чтение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диалог: знакомство в школе: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4с.28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с.28</w:t>
            </w:r>
          </w:p>
        </w:tc>
        <w:tc>
          <w:tcPr>
            <w:tcW w:w="1911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– знакомство упр. 3 с.28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6(б) 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7562" w:rsidRPr="00635C3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Best, grade, strange, then together,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821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tobe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7б, 8, 9, 10       с 29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 упр. 4а; изучающее чтение упр. 7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8E0007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ие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на основе прочитанного упр.5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предметы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letter, full stop,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school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class is he in?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does he</w:t>
            </w:r>
            <w:r w:rsidRPr="008E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анкета по выбору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предметов: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2с.30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4 с.30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 друге на основе анкеты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в Англии</w:t>
            </w:r>
          </w:p>
          <w:p w:rsidR="00C73C2A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Sixth form college, University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труктура системы образования в Англии: упр. 1, 2с. 31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чтение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Монолог об учениках английской школы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school,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Secondary school, Senior school, uniform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–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статья-интервью в интернете о российской школе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сообщение на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прочитанного, оценоч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ные суждения, обсуждения текста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Заметка для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 о своем любимом предмете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Start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good morning, good night, good evening, goodbye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текста,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упр.1,2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; с.32</w:t>
            </w:r>
          </w:p>
          <w:p w:rsidR="00FD7562" w:rsidRPr="008E000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правила чтения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с.32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– приветствия упр.1,2с.32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Начинают, ведут и заканчивают диалог, тренируют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этикетного характера упр.3 с.32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9D0448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Граждановеде-ние</w:t>
            </w:r>
            <w:proofErr w:type="spellEnd"/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Share,thanks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ask, say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изучающее 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екст плакат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группах/парах: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с.33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2 с.33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Изложение правил совместной работы (пересказ) упр.2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контроль№1 по  теме:                     « Школьные годы»</w:t>
            </w:r>
          </w:p>
        </w:tc>
        <w:tc>
          <w:tcPr>
            <w:tcW w:w="11276" w:type="dxa"/>
            <w:gridSpan w:val="13"/>
            <w:vAlign w:val="center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 Школьные годы»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Родной город /село.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CE21E2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1E7F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American, British,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Canadian, English,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French, Italian,</w:t>
            </w:r>
          </w:p>
          <w:p w:rsidR="00FD7562" w:rsidRPr="00CE21E2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Japanese, Russian</w:t>
            </w:r>
          </w:p>
        </w:tc>
        <w:tc>
          <w:tcPr>
            <w:tcW w:w="1902" w:type="dxa"/>
          </w:tcPr>
          <w:p w:rsidR="00FD7562" w:rsidRPr="007F46A2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7F4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7F46A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3. с.36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отзыв на фильм: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 с. 37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с.36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 мини высказываний упр.1б с.36; составление мини-диалога упр.2 с.36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3 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FF1A4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Quiet, bite, power, strong, fast, climb, enemy.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7,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упр. 5с. 37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упр.6 с. 37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 на фильм по образцу упр.9 с.37</w:t>
            </w:r>
          </w:p>
        </w:tc>
      </w:tr>
      <w:tr w:rsidR="00FD7562" w:rsidRPr="00516D66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 skateboard, trainers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words</w:t>
            </w:r>
            <w:r w:rsidRPr="007F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тельных: упр. 5, с.39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ьное, поисковое чтение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диалог: подарки ко дню рождения: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38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Мини-высказывания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упр.3 с. 38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Gloves,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helmet, handbag.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This/these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that/those: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38-39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9 с. 39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упр.4. с.38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Список подарков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But, collection, nice,</w:t>
            </w:r>
            <w:r w:rsidR="00EF2296"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коллекции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марок: упр. 4,5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4с.40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Беседа о коллекциях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р.8 с.40 рассказ о своей коллекци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Сувениры из Великобритании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Hat, pin, mug, Tartan cloth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текст о сувенирах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из Великобритании: упр. 1,2 с.41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 с.41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сувениров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 …? How much is it? </w:t>
            </w:r>
          </w:p>
          <w:p w:rsidR="00FD7562" w:rsidRPr="00382157" w:rsidRDefault="00FD7562" w:rsidP="004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</w:t>
            </w:r>
            <w:r w:rsidR="0044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to buy … That’s a good idea.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   и единственное число существительных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– диалог: упр. 1, 2 с.42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с.42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5F2FCF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Англоязычные страны.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Awful, continent,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speaking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карты упр.1а с.43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задавать и отвечать на вопросы, используя подсказки упр.2 с.43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6326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контроль  №2 по теме: «Моя семья. Родной город/село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с.4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Воспринимают на слух и выборочно понимают прочитанный текст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составление плана.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по образцу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учащихся по теме</w:t>
            </w:r>
          </w:p>
        </w:tc>
      </w:tr>
      <w:tr w:rsidR="00FD7562" w:rsidRPr="00743670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 №3 Мой дом.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8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Dining room, flat, ground floor, lift, block of flats</w:t>
            </w:r>
          </w:p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157">
              <w:rPr>
                <w:rStyle w:val="c4"/>
                <w:color w:val="000000"/>
              </w:rPr>
              <w:t>Порядковые числительные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 3–4 с.46-47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1, 2,3. с.46 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Высказывание  по тексту упр.4а с. 47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Написа-ние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порядко-вых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числите-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A5207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F8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 xml:space="preserve">Unusual, tower, </w:t>
            </w:r>
            <w:proofErr w:type="spellStart"/>
            <w:r w:rsidRPr="00382157">
              <w:rPr>
                <w:rStyle w:val="c4"/>
                <w:color w:val="000000"/>
                <w:lang w:val="en-US"/>
              </w:rPr>
              <w:t>reseptionroom</w:t>
            </w:r>
            <w:proofErr w:type="spellEnd"/>
            <w:r w:rsidRPr="00382157">
              <w:rPr>
                <w:rStyle w:val="c4"/>
                <w:color w:val="000000"/>
                <w:lang w:val="en-US"/>
              </w:rPr>
              <w:t>, steps, roof, lift.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82157">
              <w:rPr>
                <w:rStyle w:val="c4"/>
                <w:color w:val="000000"/>
              </w:rPr>
              <w:t>Закрепление  грамматики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выполнением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 упр. 6 с.46-47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описывать дом по плану упр.5 с.47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по  плану упр.8 с.47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F8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Bookcase, carpet,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table, painting,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sink, toilet, wardrobe,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washbasin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Really?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.4а,б.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о новой квартире: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 с.48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 с.48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мини-диалога упр. 2 с. 48 Ответы на вопросы по диалогу упр. 3б с. 48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 упр. 4б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</w:p>
        </w:tc>
      </w:tr>
      <w:tr w:rsidR="00FD7562" w:rsidRPr="002958BD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Appliance, furniture, sounds great! Heads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ortails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Притяжательн-ые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местоимения: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 с.49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для последующего выполнения задания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о своей квартире упр. 6 с. 49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 с.49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D41E7F" w:rsidRDefault="00FD7562" w:rsidP="001073B6">
            <w:pPr>
              <w:tabs>
                <w:tab w:val="left" w:pos="1210"/>
              </w:tabs>
              <w:spacing w:after="0" w:line="240" w:lineRule="auto"/>
              <w:ind w:left="-5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FD7562" w:rsidRPr="00D41E7F" w:rsidRDefault="00D41E7F" w:rsidP="00D4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FD7562" w:rsidRPr="00D41E7F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комната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 very much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Предлоги места: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 с.50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описание комнаты: упр. 2, 3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с.50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предлоги места при описании комнат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Письмо-описание своей комнаты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Типичный английский дом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Downstairs, inside, outside, plan, upstairs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– текст описание типичного английского дома: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с.51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с.51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описывать дом по плану на основе прочитанного текста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Презентация дома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 дома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8E0007" w:rsidP="008E000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Here we are.</w:t>
            </w:r>
          </w:p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It’s great!</w:t>
            </w:r>
          </w:p>
          <w:p w:rsidR="00FD7562" w:rsidRPr="008E0007" w:rsidRDefault="00FD7562" w:rsidP="008E000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17D23">
              <w:rPr>
                <w:rStyle w:val="c4"/>
                <w:color w:val="000000"/>
                <w:lang w:val="en-US"/>
              </w:rPr>
              <w:t>Take a look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447E36" w:rsidRDefault="00447E36" w:rsidP="004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4 с.52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 с.52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313B4E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Тадж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Махал</w:t>
            </w:r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Building, world, in the center, marble, precious stones, glass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упр.1с.53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контроль-ной работе</w:t>
            </w:r>
          </w:p>
        </w:tc>
      </w:tr>
      <w:tr w:rsidR="00FD7562" w:rsidRPr="005B40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67481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в  России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clay oven, sleeping benches, icon,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избы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об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устройст-ве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избы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5B14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№3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«Мой дом.</w:t>
            </w:r>
          </w:p>
          <w:p w:rsidR="00FD7562" w:rsidRPr="00382157" w:rsidRDefault="00960C27" w:rsidP="00382157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>«Мой дом. Транспорт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вводной страницей следующего модуля с. 55</w:t>
            </w:r>
          </w:p>
        </w:tc>
      </w:tr>
      <w:tr w:rsidR="00FD7562" w:rsidRPr="00743670" w:rsidTr="008E0007">
        <w:tc>
          <w:tcPr>
            <w:tcW w:w="15493" w:type="dxa"/>
            <w:gridSpan w:val="21"/>
          </w:tcPr>
          <w:p w:rsidR="00FD7562" w:rsidRPr="00382157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Семейные узы. Внешность и характер человека/литературного персонажа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3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Baby, give, hobby,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noisy, pilot, diary.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(ability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страницы дневника английской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школьницы: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 56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упр.2 с. 56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упр.2 с. 56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67481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 clever, naughty, noisy, caring,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ObjectPronouns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заданий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сем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ье друга упр. 4 с. 57 Ответы на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 описание семьи упр.9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Appearance,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facial features, height, build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Possessive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(’s/s’):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 с последующим выполнением заданий  упр.1 с. 58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работы упр. 1б, 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58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5 ,6  с. 59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третьем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упр. 3с. 59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с.59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упр.7 с. 59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 внешности друга упр. 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Знаменитые люди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Grace, voice, guess, profile, place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avegot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упр. 2 с.60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с.60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5 с.60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краткое резюме о своем кумире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Американские «</w:t>
            </w: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телесемьи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Patient, show, all over the world, be afraid., saxophone, 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is…/She is…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got/Has got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– текст о семье Симпсонов – героях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американского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мультфильма: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 2 с.61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с.61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67481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Wife, Snow Maiden, alive, couple, worried, melt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Изучающее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сказки  с 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Снегурочки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говорение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персона-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proofErr w:type="gramEnd"/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людей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like, over there, pretty, great.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людей  упр. 2б ,3 c. 62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Рифмы: упр. 4 с.63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тельное,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1,2 с.63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с.63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сравнений: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упр.5 с.63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67481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нтроль №4 по теме: «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узы. Внешность и характер человека/литературного персонажа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96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C27" w:rsidRPr="00960C27">
              <w:rPr>
                <w:rFonts w:ascii="Times New Roman" w:hAnsi="Times New Roman" w:cs="Times New Roman"/>
                <w:sz w:val="24"/>
                <w:szCs w:val="24"/>
              </w:rPr>
              <w:t>Семейные узы. Внешность и характер человека/литературного персонажа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0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вводной страницей следующего модуля с. 65</w:t>
            </w:r>
          </w:p>
        </w:tc>
      </w:tr>
      <w:tr w:rsidR="00FD7562" w:rsidRPr="00083F18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№5 Животные со всего света(10 часов)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187FF5" w:rsidP="00187FF5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создания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Amazing, creature,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carry, cobra, dangerous, deer, leopard, lion, rhino, tiger, use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(affirmative):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текста: упр.2 с.66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делать сообщение в связи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Bite, female, grass, habit, hide, horn, hunt, stripe, trunk.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affirmative):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 упражнений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9 с.67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тексту упр.4б, 5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c. 66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остале-ние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постера упр.10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74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зоопарке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Beak, bear, fur, hear,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paw, peacock, pen, guan, thick, wild,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body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(negative ):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животных в зоопарке: упр. 4,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4 с. 68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упр.2,3 с. 68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69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1073B6" w:rsidRDefault="00F85A8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зоопарке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Wing, cute, adult, mane, feather.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interrogative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диалога с последующим выполнением  задания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8с.69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 9 с. 69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Описаниеживотно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1073B6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питомец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Farm, list,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duck, goldfish,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hen, rabbit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интернет форум о любимых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питомцах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питомцах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Пушистые друзья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Leaf, sharp, fur, marsupial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mammal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 коалах: упр. 1, 2 с.71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текста: упр. 1 с.71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описывать животных по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Портфо-лио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ветеринарной лечебницы.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earache, problem, toothache, be ill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  <w:p w:rsidR="00FD7562" w:rsidRPr="00382157" w:rsidRDefault="00685B14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wrong (with</w:t>
            </w:r>
            <w:r w:rsidRPr="007F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him)?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 72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жизни насекомого!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Buzz, fly, expect, dead, dragonfly, grasshopper, 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honey, ladybird, wasp, insect, 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с.73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с.73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насекомого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4с.73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тесту</w:t>
            </w:r>
          </w:p>
        </w:tc>
      </w:tr>
      <w:tr w:rsidR="00FD7562" w:rsidRPr="00083F18" w:rsidTr="008E0007">
        <w:trPr>
          <w:trHeight w:val="1140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Wild, land, catch, volcanoes, salmon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зн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>аний и умений учащихся по теме.</w:t>
            </w:r>
          </w:p>
        </w:tc>
      </w:tr>
      <w:tr w:rsidR="00FD7562" w:rsidRPr="00083F18" w:rsidTr="008E0007">
        <w:trPr>
          <w:trHeight w:val="1140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№5 по теме: «Животные со всего света»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со всего света!» Знакомство с вводной страницей следующего модуля с. 75</w:t>
            </w: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Профессии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CE21E2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1E7F"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D7562" w:rsidRPr="003F171C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Daily routine,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 homework, do the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shopping, have/eat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 (lunch), get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 jogging,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pas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seven, quarter past/to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computer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the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time, please? What’s the time,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Adverbs of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frequency (always,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usually, often,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): упр. 6 с.77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распорядке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дня киногероя: упр. 3, 4 с.76-77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4 с.77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свой день упр. 1б с. 76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568" w:type="dxa"/>
          </w:tcPr>
          <w:p w:rsidR="00FD7562" w:rsidRPr="0053541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C73C2A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Acrobatics, after, before, at midnight, at noon, in the evening.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выполнением упражнения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диалоги – интервью  упр. 5 с. 77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Описаниедняупр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</w:tr>
      <w:tr w:rsidR="00FD7562" w:rsidRPr="00196A5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68" w:type="dxa"/>
          </w:tcPr>
          <w:p w:rsidR="00FD7562" w:rsidRPr="0053541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Job, bakery,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painter, driver,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deliver, ambulance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4, 5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упр. 3 с. 78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 78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по картинке упр. 2 с. 78;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3б с. 78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.6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.79</w:t>
            </w:r>
          </w:p>
        </w:tc>
      </w:tr>
      <w:tr w:rsidR="00FD7562" w:rsidRPr="006848D3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across the road, catch the bus, by the fire.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упр.7 с. 79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диалога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Имитация  произношения упр. 9 с. 79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образцу упр.10 с. 79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568" w:type="dxa"/>
          </w:tcPr>
          <w:p w:rsidR="00FD7562" w:rsidRPr="005B42C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Boring,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hard work, newspaper, drop me a line,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calls, plant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time!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Ознакомительное,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чтение – электронное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упр.2 с.80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картинкам с опорой на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80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том, чем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занимаю-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члены семьи упр.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.80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C73C2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Wide, every year, belfry,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clockface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long hand, short hand, tourist attraction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татья о Биг Бене с. 81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81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 другу упр. 5 с. 81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1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born, harp, perform, hunt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татья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писать резюме кумира</w:t>
            </w:r>
          </w:p>
        </w:tc>
      </w:tr>
      <w:tr w:rsidR="00FD7562" w:rsidRPr="00196A5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 к действию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Agree, suggestion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cinema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What/How about having a coffee? Why</w:t>
            </w:r>
          </w:p>
          <w:p w:rsidR="00FD7562" w:rsidRPr="00382157" w:rsidRDefault="00685B14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go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 .82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Диалогиэтикетногохарактера</w:t>
            </w:r>
            <w:proofErr w:type="spell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568" w:type="dxa"/>
          </w:tcPr>
          <w:p w:rsidR="00FD7562" w:rsidRPr="007D47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Солнечные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часы</w:t>
            </w:r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Sundials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ready, perfect,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place, top, use,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 the same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упр.2 с. 83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Мини-диалоги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 №6 по теме: «Распорядок дня. Профессии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«Распорядок </w:t>
            </w:r>
            <w:proofErr w:type="spellStart"/>
            <w:r w:rsidR="00960C27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Start"/>
            <w:r w:rsidR="00960C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60C27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 с. 85</w:t>
            </w:r>
          </w:p>
        </w:tc>
      </w:tr>
      <w:tr w:rsidR="00FD7562" w:rsidRPr="00083F18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любую погоду (10 часов)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Image, mind,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snow,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flowers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doing?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5  с. 86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по тексту упр. 5 с. 87 мини-высказывания по картинке упр. 3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BA4C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 log, rake leaves, proverb, be fed up with, it doesn’t suit me.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выполнениием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6 с. 87: мини-диалоги о погоде  упр. 7 с. 87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Описаниепогодыупр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68" w:type="dxa"/>
          </w:tcPr>
          <w:p w:rsidR="00FD7562" w:rsidRPr="00BC32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F33FD0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F33FD0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C73C2A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Blouse, boots, clothes,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dress, jumper, light,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loose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(Opposites)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об одежде по погоде: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5 с. 89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4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диалогу упр. 5а,б, с 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.89; мини-диалоги упр. 3 с. 88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1018B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 правильно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Raincoat, shirt,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suit, telephone conversation, tight, trainers,</w:t>
            </w:r>
          </w:p>
          <w:p w:rsidR="00FD7562" w:rsidRPr="00685B14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trousers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одежде в разные времена года и о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чем одет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упр. 7 с. 89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Описаниефотоупр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568" w:type="dxa"/>
          </w:tcPr>
          <w:p w:rsidR="00FD7562" w:rsidRPr="00BC32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Enjoy, postcard, stay,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sunbathe, have a picnic, make a snowman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открытка с места отдыха: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3, 4с. 90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 с.90</w:t>
            </w:r>
          </w:p>
        </w:tc>
        <w:tc>
          <w:tcPr>
            <w:tcW w:w="2268" w:type="dxa"/>
            <w:gridSpan w:val="3"/>
          </w:tcPr>
          <w:p w:rsidR="00FD7562" w:rsidRPr="00382157" w:rsidRDefault="00960C27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Практическоеговорение</w:t>
            </w:r>
            <w:proofErr w:type="spell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подписы-вать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другу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Аляски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Vary, night-time, decide, pack, northwest corner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Описать климат своего края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писать связной те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я сайта в интернете о климате  упр.4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.91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blowaway,bare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с.9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времен года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одежды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you?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it cost?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 What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81431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этикетного характера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и погода!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упр. 3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сообщение на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2б с. 93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Default="003F171C" w:rsidP="001F5C8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41E7F" w:rsidRPr="00D41E7F" w:rsidRDefault="00D41E7F" w:rsidP="001F5C8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№7 по теме: «В любую погоду»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теме «В любую погоду». Знакомство с вводной страницей следующего модуля с. 95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7F4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Здоровое питание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BA4C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68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FD7562" w:rsidRPr="00CE21E2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1E7F"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41E7F" w:rsidRPr="00CE21E2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Complete, cranberry, desert, festive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celebration, choose,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упр.2 с. 96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3с.96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 б с. 96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</w:t>
            </w:r>
          </w:p>
        </w:tc>
      </w:tr>
      <w:tr w:rsidR="00FD7562" w:rsidRPr="00E93DF1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Last, fresh, pumpkin, sweet turkey, wheat, l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ight ,bonfire, set </w:t>
            </w:r>
            <w:proofErr w:type="spellStart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offfirework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упражнения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 информации упр. 7 с. 97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одного из праздников  упр. 5 с. 97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по плану упр. 9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85B14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Bowl, cabbage, cereal,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grapes,</w:t>
            </w:r>
          </w:p>
          <w:p w:rsidR="00FD7562" w:rsidRPr="00685B14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strawberry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блюда упр. 3 с. 98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2 с. 98,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Мини-диалоги  о предпочтениях в еде упр. 1б с.98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99</w:t>
            </w:r>
          </w:p>
        </w:tc>
      </w:tr>
      <w:tr w:rsidR="00FD7562" w:rsidRPr="001018B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containerjur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с последующим выполнением упражнения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 выборочным пониманием заданной информации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 8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о приготовлении блюда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дню рождения упр. 9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36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Crisps, mean, noodles, stick,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full of, money,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think so.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 you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Uncountable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 о праздновании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дня рождения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 разных странах упр. 2б с. 100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отвечать на поставленные вопросы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Написать короткую статью о праздновании дня рождения в России упр. 4 с.100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7E3690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благодарения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Castom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fries, quiz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Day, pumpkin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викторина о Дне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благодарения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2б с 101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101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высказывание о празднике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 с 101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Сообщение по плану упр. 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и гуляния 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с. 10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  любимом празднике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17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блюд в ресторане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685B14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take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order?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your meal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меню в ресторане с.102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1,4 с.102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упр. 3 с. 102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Составитьдиалог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готовлю на кухне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685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Bacteria, chop, keep out, store,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sharp, </w:t>
            </w:r>
            <w:r w:rsidR="00685B14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knife,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surface,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danger, prepare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 – анкета и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кухне: упр. 1с. 103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высказывать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упр. 1,3 с. 103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на кухне упр. 4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3F171C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№8 по теме: «Семейные праздники. Здоровое питание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984" w:type="dxa"/>
            <w:gridSpan w:val="1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праздники. Здоровое питание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 с. 105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A75C9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ДУЛЬ №9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 и увлечения современного подростка. Покупки</w:t>
            </w:r>
            <w:r w:rsidR="00CE21E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(9часов)</w:t>
            </w: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newsagent’s, record, shop, sell, shopping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a/an – the: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 упр. 2 с.106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с.106-107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этикетного характера упр. 1б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любимый магазин упр. 6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</w:tc>
        <w:tc>
          <w:tcPr>
            <w:tcW w:w="1701" w:type="dxa"/>
            <w:gridSpan w:val="2"/>
          </w:tcPr>
          <w:p w:rsidR="00FD7562" w:rsidRPr="00685B14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Jewelers, mean, mention, tulip, fast food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Advertise, </w:t>
            </w:r>
            <w:proofErr w:type="spellStart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queue,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 с. 107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5 с.106-107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упр. 3б с.107</w:t>
            </w: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queue  art gallery, bad, concert hall, invite, leave,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rides, sign, theme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take a photo/picture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Past Simple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be 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электронное письмо упр.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110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диалог побуждение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заданной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пр1б с 108 ;ответы по тексту упр. 2б с 108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</w:t>
            </w:r>
          </w:p>
        </w:tc>
      </w:tr>
      <w:tr w:rsidR="00FD7562" w:rsidRPr="00FD4DD4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Advertise, classical, exhibition,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ticket.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be.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 упр. 2 с. 108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109;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упр.6 с.109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 по заданной теме упр. 7 с. 109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Описать любимые развлечен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>ия  упр. 8 с.109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пропустите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film, adventure, comedy,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horror film, hero, main character, acting, staring, recommend, romance, witness, battle, evil, journey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(well) worth seeing.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текста упр. 2 с. 110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110;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 упр.  2 с .110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 упр. 2 с. 110; подбор синонимичных фраз упр. 3 с. 110; поиск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285" w:type="dxa"/>
          </w:tcPr>
          <w:p w:rsidR="00960C2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Обзор любимого  фильма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Оживленные  места в Лондоне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Busy, famous, premiere, it’s worth…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111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 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жизни в Лондоне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Leicester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 2 с. 111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и отвечать на вопросы по заданной ситуации упр. 3 с. 111 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теме упр. 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094DDC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пройти…?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 supermarket,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one’s left/right,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left/right, walk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tell me where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is?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There’s/ there 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диалоги с. 112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1 с. 112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1,4 с.112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высказывания,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3 с. 112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Британские монеты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Penny, pence, pound coins, pay, buy, money, cost, value.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чтение: с. 113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4,5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Постер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 №9 по теме: «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 современного подростка. Покупки</w:t>
            </w:r>
            <w:proofErr w:type="gramStart"/>
            <w:r w:rsidR="00CE21E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 excursion, wooden toys, moving parts, visit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музее игрушки в Сергиевом Посаде с.11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кст/ст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атья для журнала о любимом музее.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</w:t>
            </w:r>
          </w:p>
        </w:tc>
      </w:tr>
      <w:tr w:rsidR="00FD7562" w:rsidRPr="008A49DE" w:rsidTr="008E0007">
        <w:tc>
          <w:tcPr>
            <w:tcW w:w="15493" w:type="dxa"/>
            <w:gridSpan w:val="21"/>
          </w:tcPr>
          <w:p w:rsidR="00FD7562" w:rsidRPr="00382157" w:rsidRDefault="00B1764B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№10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Каникулы в различное время года. Виды отдыха.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 и  отдых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Book, coach, extreme sports,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hotel,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(about), motor-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 spend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5 с 117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Ознакомительное и изучающее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чтение; поисковое чтение с выбором необходимой информации  упр.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а с .116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 с.116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упр. 2 с. 116 Выбор необходимой информации  упр. 3 с. 116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 упр.4 с. 116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917A72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11. 05</w:t>
            </w:r>
          </w:p>
        </w:tc>
        <w:tc>
          <w:tcPr>
            <w:tcW w:w="567" w:type="dxa"/>
          </w:tcPr>
          <w:p w:rsidR="00FD7562" w:rsidRPr="00917A7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917A7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  <w:r w:rsidRPr="00917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17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</w:t>
            </w:r>
            <w:r w:rsidR="00187FF5" w:rsidRPr="00917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D7562" w:rsidRPr="00917A72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917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 learn (about), motor-</w:t>
            </w:r>
          </w:p>
          <w:p w:rsidR="00FD7562" w:rsidRPr="00382157" w:rsidRDefault="00685B14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bike, price,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</w:t>
            </w:r>
            <w:proofErr w:type="gramEnd"/>
            <w:r w:rsidRPr="0091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1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6 с. 117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 чтение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 реклам  упр.3а с. 116 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пониманием текста: упр. 8 с.117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видов отдыха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реклам-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объявле-ние</w:t>
            </w:r>
            <w:proofErr w:type="spellEnd"/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1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094DDC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Airport, boring, decide,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difficult, feeling, fishing, hard, hungry, sailing, sunbathing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worry!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4, 5 с 119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 упр. 2 с.118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ысказывания  по теме  упр. 1б с 118. Уметь вести диалог побуждение к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действию  упр. 3б с. 119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фото упр. 7 с. 119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удовольствия.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7FF5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7FF5" w:rsidRPr="00382157" w:rsidRDefault="00187FF5" w:rsidP="00187FF5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817D2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scuba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упр. 6 с. 119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E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будущих каникул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 о планах на лето 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187FF5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Dentist, headache,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stomachache, sunburn,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temperature, see a doctor,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stay out of sun</w:t>
            </w:r>
          </w:p>
        </w:tc>
        <w:tc>
          <w:tcPr>
            <w:tcW w:w="1902" w:type="dxa"/>
          </w:tcPr>
          <w:p w:rsidR="00FD7562" w:rsidRPr="00187FF5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Abbreviations:</w:t>
            </w:r>
          </w:p>
          <w:p w:rsidR="00FD7562" w:rsidRPr="00187FF5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 4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120</w:t>
            </w:r>
          </w:p>
        </w:tc>
        <w:tc>
          <w:tcPr>
            <w:tcW w:w="2136" w:type="dxa"/>
            <w:gridSpan w:val="3"/>
          </w:tcPr>
          <w:p w:rsidR="00FD7562" w:rsidRPr="00817D2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записки сообщения о проблемах здоровья: упр. 2 с. 120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записку упр. 5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120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  по Шотландии. Письмо.</w:t>
            </w:r>
          </w:p>
        </w:tc>
        <w:tc>
          <w:tcPr>
            <w:tcW w:w="1701" w:type="dxa"/>
            <w:gridSpan w:val="2"/>
          </w:tcPr>
          <w:p w:rsidR="00FD7562" w:rsidRPr="00817D2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cathedral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tyre</w:t>
            </w:r>
            <w:proofErr w:type="spellEnd"/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настольная игра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Шотландии: упр. 1 с. 121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 на вопросы  по теме </w:t>
            </w:r>
          </w:p>
        </w:tc>
        <w:tc>
          <w:tcPr>
            <w:tcW w:w="1285" w:type="dxa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</w:p>
        </w:tc>
      </w:tr>
      <w:tr w:rsidR="00FD7562" w:rsidRPr="00226B5C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B52D61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</w:t>
            </w:r>
            <w:r w:rsidR="00B1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№10 по теме: «</w:t>
            </w:r>
            <w:r w:rsidR="00B1764B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различное время года. Виды отдыха</w:t>
            </w:r>
            <w:proofErr w:type="gramStart"/>
            <w:r w:rsidR="00B1764B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Health, sunbathe, reason, campfire, beach, facilities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Всероссийском детском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 с.12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рочитанног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своем отдыхе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детском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B52D61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52D61" w:rsidRPr="00B52D61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взять на прокат велосипед/автомобиль</w:t>
            </w:r>
          </w:p>
        </w:tc>
        <w:tc>
          <w:tcPr>
            <w:tcW w:w="1701" w:type="dxa"/>
            <w:gridSpan w:val="2"/>
          </w:tcPr>
          <w:p w:rsidR="00FD7562" w:rsidRPr="00B52D61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</w:t>
            </w:r>
            <w:r w:rsidRPr="00B52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  <w:r w:rsidRPr="00B52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  <w:r w:rsidRPr="00B52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562" w:rsidRPr="00B52D61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B5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FD7562" w:rsidRPr="00B52D61" w:rsidRDefault="00FD7562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B52D61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поисковое, изучающее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 122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1 с.122.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5 с. 122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вести диалоги этикетного характера упр. 4 с.122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3821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B52D61" w:rsidRDefault="00917A7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52D61" w:rsidRPr="00B52D61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безопасности в походе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комикс о правилах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походе: упр. 1, 2 с.123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упр.1,2 с.123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упр.3 с.123</w:t>
            </w:r>
          </w:p>
        </w:tc>
        <w:tc>
          <w:tcPr>
            <w:tcW w:w="1285" w:type="dxa"/>
          </w:tcPr>
          <w:p w:rsidR="00FD7562" w:rsidRPr="00382157" w:rsidRDefault="00187FF5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FD7562" w:rsidRPr="008A49DE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102 часа </w:t>
            </w:r>
          </w:p>
        </w:tc>
      </w:tr>
    </w:tbl>
    <w:p w:rsidR="00FD7562" w:rsidRPr="008A49DE" w:rsidRDefault="00FD7562" w:rsidP="00FA4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Default="00FD7562" w:rsidP="0068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483011" w:rsidRDefault="00FD7562" w:rsidP="0016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011">
        <w:rPr>
          <w:rFonts w:ascii="Times New Roman" w:hAnsi="Times New Roman" w:cs="Times New Roman"/>
          <w:b/>
          <w:bCs/>
          <w:sz w:val="24"/>
          <w:szCs w:val="24"/>
        </w:rPr>
        <w:t>Критерии оценки достижения планируемых результато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48301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483011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FD7562" w:rsidRPr="00483011" w:rsidRDefault="00FD7562" w:rsidP="00166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FD7562" w:rsidRPr="003563EA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3EA">
        <w:rPr>
          <w:rFonts w:ascii="Times New Roman" w:hAnsi="Times New Roman" w:cs="Times New Roman"/>
          <w:b/>
          <w:bCs/>
          <w:sz w:val="24"/>
          <w:szCs w:val="24"/>
        </w:rPr>
        <w:t>Система оценивания строится на основе следующих принципов: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критериальным</w:t>
      </w:r>
      <w:proofErr w:type="gram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</w:t>
      </w:r>
      <w:proofErr w:type="gram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сновными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только результаты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деятельности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но не его личные качества.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заранее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известны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педагогам, и учащимся. Они могут вырабатываться ими совместно.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самооценке.</w:t>
      </w:r>
    </w:p>
    <w:p w:rsidR="00FD7562" w:rsidRDefault="00FD7562" w:rsidP="00166888">
      <w:pPr>
        <w:rPr>
          <w:rFonts w:ascii="Times New Roman" w:hAnsi="Times New Roman" w:cs="Times New Roman"/>
          <w:sz w:val="24"/>
          <w:szCs w:val="24"/>
        </w:rPr>
      </w:pPr>
    </w:p>
    <w:p w:rsidR="00FD7562" w:rsidRDefault="00FD7562" w:rsidP="00166888">
      <w:pPr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166888" w:rsidRDefault="00FD7562" w:rsidP="00E02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602BDA" w:rsidRDefault="00FD7562" w:rsidP="00E02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668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достижения планируемых результатов 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критериальным</w:t>
      </w:r>
      <w:proofErr w:type="gram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.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</w:t>
      </w:r>
      <w:proofErr w:type="gram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сновными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только результаты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деятельности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но не его личные качества.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заранее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известны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педагогам, и учащимся. Они могут вырабатываться ими совместно.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Система оценивания выстраивается таким образом, чтобы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самооценке</w:t>
      </w:r>
      <w:r w:rsidRPr="00602BD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</w:p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602BDA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2741"/>
        <w:gridCol w:w="2977"/>
      </w:tblGrid>
      <w:tr w:rsidR="00FD7562" w:rsidRPr="00602BDA">
        <w:trPr>
          <w:trHeight w:val="384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02BDA">
        <w:trPr>
          <w:trHeight w:val="267"/>
        </w:trPr>
        <w:tc>
          <w:tcPr>
            <w:tcW w:w="2069" w:type="dxa"/>
          </w:tcPr>
          <w:p w:rsidR="00FD7562" w:rsidRPr="00602BDA" w:rsidRDefault="00FD7562" w:rsidP="0024767F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«2»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D7562" w:rsidRPr="00602BDA">
        <w:trPr>
          <w:trHeight w:val="268"/>
        </w:trPr>
        <w:tc>
          <w:tcPr>
            <w:tcW w:w="2069" w:type="dxa"/>
          </w:tcPr>
          <w:p w:rsidR="00FD7562" w:rsidRPr="00602BDA" w:rsidRDefault="00FD7562" w:rsidP="00E02034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«3»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D7562" w:rsidRPr="00602BDA">
        <w:trPr>
          <w:trHeight w:val="115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«4»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FD7562" w:rsidRPr="00602BDA">
        <w:trPr>
          <w:trHeight w:val="360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«5»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творческих письменных работ (письма,  сочинения, эссе, проектные работы, в </w:t>
      </w:r>
      <w:proofErr w:type="spellStart"/>
      <w:r w:rsidRPr="00602BDA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602BDA">
        <w:rPr>
          <w:rFonts w:ascii="Times New Roman" w:hAnsi="Times New Roman" w:cs="Times New Roman"/>
          <w:b/>
          <w:bCs/>
          <w:sz w:val="24"/>
          <w:szCs w:val="24"/>
        </w:rPr>
        <w:t>. в группах)</w:t>
      </w:r>
      <w:proofErr w:type="gramEnd"/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602BDA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602BDA">
        <w:rPr>
          <w:rFonts w:ascii="Times New Roman" w:hAnsi="Times New Roman" w:cs="Times New Roman"/>
          <w:sz w:val="24"/>
          <w:szCs w:val="24"/>
        </w:rPr>
        <w:t>. в группах) оцениваются по пяти критериям:</w:t>
      </w:r>
      <w:proofErr w:type="gramEnd"/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602BDA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4. 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602BDA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5.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602BDA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601"/>
        <w:gridCol w:w="1560"/>
        <w:gridCol w:w="2126"/>
        <w:gridCol w:w="4111"/>
        <w:gridCol w:w="4252"/>
      </w:tblGrid>
      <w:tr w:rsidR="00FD7562" w:rsidRPr="00602BDA">
        <w:trPr>
          <w:trHeight w:val="219"/>
        </w:trPr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3650" w:type="dxa"/>
            <w:gridSpan w:val="5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212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411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425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логично, использован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средства логической связи, соблюден формат высказывания и текст поделен на абзацы.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соответствует поставленной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 и требованиям данного года обучения.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использованы разнообразные грамматические конструкции в соответствии с поставленной задачей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ошибки отсутствуют, соблюдены правила пунктуации: предложения начинаются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Используются точки в сокращениях слов (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В.С.,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.), запятые, апостроф, дефис, тире, двоеточие, точка с запятой, кавычки в соответствии с правилами и смыслом высказывания. Соблюдаются правила орфографии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текст неправильно поделен на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абзацы, но формат высказывания соблюден.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602BDA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602BDA">
        <w:rPr>
          <w:rFonts w:ascii="Times New Roman" w:hAnsi="Times New Roman" w:cs="Times New Roman"/>
          <w:b/>
          <w:bCs/>
          <w:sz w:val="24"/>
          <w:szCs w:val="24"/>
        </w:rPr>
        <w:t>. в группах)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lastRenderedPageBreak/>
        <w:t>5. Произношени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402"/>
        <w:gridCol w:w="2551"/>
        <w:gridCol w:w="1985"/>
        <w:gridCol w:w="2835"/>
        <w:gridCol w:w="2410"/>
      </w:tblGrid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родного языка.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объем высказывания, которое не в полной мере  соответствует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существенно затруднена, учащийся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проявляет речевой инициативы.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количество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грубых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количество грубых грамматических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воспринимается с трудом из-за большого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FD7562" w:rsidRPr="00602BDA" w:rsidRDefault="00FD7562" w:rsidP="00E02034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14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5766"/>
        <w:gridCol w:w="7068"/>
      </w:tblGrid>
      <w:tr w:rsidR="00FD7562" w:rsidRPr="00602BDA">
        <w:tc>
          <w:tcPr>
            <w:tcW w:w="1132" w:type="dxa"/>
          </w:tcPr>
          <w:p w:rsidR="00FD7562" w:rsidRPr="00602BDA" w:rsidRDefault="00FD7562" w:rsidP="00247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тметка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FD7562" w:rsidRPr="00602BDA">
        <w:trPr>
          <w:trHeight w:val="1277"/>
        </w:trPr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полностью понял и осмыслил содержание прочитанного иноязычного текста за исключением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навыки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второстепенные;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FD7562" w:rsidRPr="00602BDA" w:rsidRDefault="00FD7562" w:rsidP="00E02034">
      <w:pPr>
        <w:spacing w:after="0" w:line="270" w:lineRule="atLeast"/>
        <w:ind w:left="732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FD7562" w:rsidRPr="00602BDA" w:rsidRDefault="00FD7562" w:rsidP="00E02034">
      <w:pPr>
        <w:spacing w:after="0" w:line="270" w:lineRule="atLeast"/>
        <w:ind w:left="736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FD7562" w:rsidRPr="00602BDA" w:rsidRDefault="00FD7562" w:rsidP="00E02034">
      <w:pPr>
        <w:spacing w:after="0" w:line="270" w:lineRule="atLeast"/>
        <w:ind w:left="756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1412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7"/>
        <w:gridCol w:w="6359"/>
        <w:gridCol w:w="6597"/>
      </w:tblGrid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24767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M9e3ce0c2def7ab14ac7a885ae42ada68be7fe0"/>
            <w:bookmarkStart w:id="2" w:name="BM4"/>
            <w:bookmarkEnd w:id="1"/>
            <w:bookmarkEnd w:id="2"/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ind w:right="7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не полностью понимает основное содержание, не </w:t>
            </w: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может ответить на дополнительные вопросы учителя, </w:t>
            </w: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нелогично высказывает свою точку зрения согласно теме текста, не может ее подтвердить фактами.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562" w:rsidRDefault="00FD7562" w:rsidP="00E020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166888" w:rsidRDefault="00FD7562" w:rsidP="001668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7562" w:rsidRPr="001140CA" w:rsidRDefault="00FD7562" w:rsidP="001140C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40C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3087D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1776"/>
        <w:gridCol w:w="2305"/>
      </w:tblGrid>
      <w:tr w:rsidR="00FD7562" w:rsidRPr="0003087D">
        <w:trPr>
          <w:trHeight w:val="384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rPr>
          <w:trHeight w:val="267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D7562" w:rsidRPr="0003087D">
        <w:trPr>
          <w:trHeight w:val="268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D7562" w:rsidRPr="0003087D">
        <w:trPr>
          <w:trHeight w:val="115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FD7562" w:rsidRPr="0003087D">
        <w:trPr>
          <w:trHeight w:val="360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творческих письменных работ (письма,  сочинения, эссе, проектные работы, в </w:t>
      </w:r>
      <w:proofErr w:type="spellStart"/>
      <w:r w:rsidRPr="0003087D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03087D">
        <w:rPr>
          <w:rFonts w:ascii="Times New Roman" w:hAnsi="Times New Roman" w:cs="Times New Roman"/>
          <w:b/>
          <w:bCs/>
          <w:sz w:val="24"/>
          <w:szCs w:val="24"/>
        </w:rPr>
        <w:t>. в группах)</w:t>
      </w:r>
      <w:proofErr w:type="gramEnd"/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 xml:space="preserve">Творческие письменные работы (письма, разные виды сочинений, эссе, проектные работы, </w:t>
      </w:r>
      <w:proofErr w:type="spellStart"/>
      <w:r w:rsidRPr="0003087D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03087D">
        <w:rPr>
          <w:rFonts w:ascii="Times New Roman" w:hAnsi="Times New Roman" w:cs="Times New Roman"/>
          <w:sz w:val="24"/>
          <w:szCs w:val="24"/>
        </w:rPr>
        <w:t>. в группах) оцениваются по пяти критериям:</w:t>
      </w:r>
      <w:proofErr w:type="gramEnd"/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2.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03087D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3.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4. 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03087D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5.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03087D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2092"/>
        <w:gridCol w:w="2056"/>
        <w:gridCol w:w="1984"/>
        <w:gridCol w:w="2268"/>
        <w:gridCol w:w="2026"/>
      </w:tblGrid>
      <w:tr w:rsidR="00FD7562" w:rsidRPr="0003087D">
        <w:trPr>
          <w:trHeight w:val="219"/>
        </w:trPr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расстановки запятых.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сокращениях</w:t>
            </w:r>
            <w:proofErr w:type="gramEnd"/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D7562" w:rsidRPr="004F3732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FD7562" w:rsidRPr="004F3732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4F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запятые,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апостроф, дефис,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тире, двоеточие,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точка с запятой,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кавычки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правилами и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смыслом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незначительно препятствуют решению коммуникативной задачи (допускается до 5 негрубых ошибок).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не решена.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лексических ошибок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</w:t>
      </w:r>
      <w:proofErr w:type="spellStart"/>
      <w:r w:rsidRPr="0003087D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03087D">
        <w:rPr>
          <w:rFonts w:ascii="Times New Roman" w:hAnsi="Times New Roman" w:cs="Times New Roman"/>
          <w:b/>
          <w:bCs/>
          <w:sz w:val="24"/>
          <w:szCs w:val="24"/>
        </w:rPr>
        <w:t>. в группах)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>3. Лексика (словарный запас соответствует поставленной задаче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5. Произношени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087D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060"/>
        <w:gridCol w:w="2243"/>
        <w:gridCol w:w="2125"/>
        <w:gridCol w:w="1944"/>
        <w:gridCol w:w="1877"/>
      </w:tblGrid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В отдельных словах допускаются фонетические ошибки (замена, английских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 сходными русскими). Общая интонация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родного языка.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грубых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смысла задания.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не решена.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может построить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не может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верно построить высказывание.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понять не возможно.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FD7562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p w:rsidR="00FD7562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4566"/>
        <w:gridCol w:w="4927"/>
      </w:tblGrid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FD7562" w:rsidRPr="0003087D">
        <w:trPr>
          <w:trHeight w:val="1277"/>
        </w:trPr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4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8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48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4978"/>
        <w:gridCol w:w="3284"/>
      </w:tblGrid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полностью понимает основное содержание, умеет выделить отдельную, значимую для себя информацию, догадывается о значении незнакомых слов по </w:t>
            </w: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может ответить на дополнительные вопросы учителя, высказать и подтвердить свою точку </w:t>
            </w: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 согласно теме текста, используя дополнительные факты и факты из текста.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562" w:rsidRDefault="00FD7562" w:rsidP="001140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166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D7562" w:rsidRDefault="00FD7562" w:rsidP="001668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1.Английский язык «Spotlight-5</w:t>
      </w:r>
      <w:r w:rsidRPr="005968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5 класс: учебник для общеобразовательных организаций с приложением на электронном носителе/ Ю.Е. Ваулина,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- 4-е изд.-М.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Рабочая тетрадь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Сборник контрольных заданий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классе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Pr="00211D74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11C7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Методическая помощь авторов</w:t>
      </w:r>
      <w:r w:rsidRPr="00211D74">
        <w:rPr>
          <w:rFonts w:ascii="Times New Roman" w:hAnsi="Times New Roman" w:cs="Times New Roman"/>
          <w:sz w:val="24"/>
          <w:szCs w:val="24"/>
        </w:rPr>
        <w:t>(</w:t>
      </w:r>
      <w:r w:rsidRPr="00211D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)</w:t>
      </w:r>
    </w:p>
    <w:p w:rsidR="00FD7562" w:rsidRPr="00166888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7562" w:rsidRPr="00166888" w:rsidRDefault="00FD7562" w:rsidP="00B130FE">
      <w:pPr>
        <w:rPr>
          <w:rFonts w:ascii="Times New Roman" w:hAnsi="Times New Roman" w:cs="Times New Roman"/>
          <w:sz w:val="28"/>
          <w:szCs w:val="28"/>
        </w:rPr>
      </w:pPr>
    </w:p>
    <w:sectPr w:rsidR="00FD7562" w:rsidRPr="00166888" w:rsidSect="00545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9A" w:rsidRDefault="0043259A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259A" w:rsidRDefault="0043259A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9A" w:rsidRDefault="0043259A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259A" w:rsidRDefault="0043259A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7" w:rsidRDefault="00CC0717" w:rsidP="007B526B">
    <w:pPr>
      <w:pStyle w:val="a4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3732">
      <w:rPr>
        <w:rStyle w:val="af3"/>
        <w:noProof/>
      </w:rPr>
      <w:t>2</w:t>
    </w:r>
    <w:r>
      <w:rPr>
        <w:rStyle w:val="af3"/>
      </w:rPr>
      <w:fldChar w:fldCharType="end"/>
    </w:r>
  </w:p>
  <w:p w:rsidR="00CC0717" w:rsidRDefault="00CC07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>
    <w:nsid w:val="03260A10"/>
    <w:multiLevelType w:val="hybridMultilevel"/>
    <w:tmpl w:val="5B26359C"/>
    <w:lvl w:ilvl="0" w:tplc="D462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E7371A"/>
    <w:multiLevelType w:val="hybridMultilevel"/>
    <w:tmpl w:val="37BC6EDA"/>
    <w:lvl w:ilvl="0" w:tplc="2F4A90B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65F3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2A39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EEF4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CF69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A8B7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4D31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8342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C6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3124C8"/>
    <w:multiLevelType w:val="hybridMultilevel"/>
    <w:tmpl w:val="14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7854"/>
    <w:multiLevelType w:val="hybridMultilevel"/>
    <w:tmpl w:val="E05CCA80"/>
    <w:lvl w:ilvl="0" w:tplc="136C95A8">
      <w:start w:val="1"/>
      <w:numFmt w:val="decimal"/>
      <w:lvlText w:val="%1)"/>
      <w:lvlJc w:val="left"/>
      <w:pPr>
        <w:ind w:left="723" w:hanging="341"/>
      </w:pPr>
      <w:rPr>
        <w:rFonts w:ascii="Bookman Old Style" w:eastAsia="Times New Roman" w:hAnsi="Bookman Old Style" w:cs="Bookman Old Style" w:hint="default"/>
        <w:b/>
        <w:bCs w:val="0"/>
        <w:i w:val="0"/>
        <w:iCs w:val="0"/>
        <w:color w:val="231F20"/>
        <w:w w:val="104"/>
        <w:sz w:val="20"/>
        <w:szCs w:val="20"/>
      </w:rPr>
    </w:lvl>
    <w:lvl w:ilvl="1" w:tplc="CFF21682">
      <w:numFmt w:val="bullet"/>
      <w:lvlText w:val="•"/>
      <w:lvlJc w:val="left"/>
      <w:pPr>
        <w:ind w:left="1314" w:hanging="341"/>
      </w:pPr>
      <w:rPr>
        <w:rFonts w:hint="default"/>
      </w:rPr>
    </w:lvl>
    <w:lvl w:ilvl="2" w:tplc="E7DED6FE">
      <w:numFmt w:val="bullet"/>
      <w:lvlText w:val="•"/>
      <w:lvlJc w:val="left"/>
      <w:pPr>
        <w:ind w:left="1908" w:hanging="341"/>
      </w:pPr>
      <w:rPr>
        <w:rFonts w:hint="default"/>
      </w:rPr>
    </w:lvl>
    <w:lvl w:ilvl="3" w:tplc="4A5C1A0A">
      <w:numFmt w:val="bullet"/>
      <w:lvlText w:val="•"/>
      <w:lvlJc w:val="left"/>
      <w:pPr>
        <w:ind w:left="2503" w:hanging="341"/>
      </w:pPr>
      <w:rPr>
        <w:rFonts w:hint="default"/>
      </w:rPr>
    </w:lvl>
    <w:lvl w:ilvl="4" w:tplc="448E872C">
      <w:numFmt w:val="bullet"/>
      <w:lvlText w:val="•"/>
      <w:lvlJc w:val="left"/>
      <w:pPr>
        <w:ind w:left="3097" w:hanging="341"/>
      </w:pPr>
      <w:rPr>
        <w:rFonts w:hint="default"/>
      </w:rPr>
    </w:lvl>
    <w:lvl w:ilvl="5" w:tplc="2EDC117C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0C4CFCD4">
      <w:numFmt w:val="bullet"/>
      <w:lvlText w:val="•"/>
      <w:lvlJc w:val="left"/>
      <w:pPr>
        <w:ind w:left="4286" w:hanging="341"/>
      </w:pPr>
      <w:rPr>
        <w:rFonts w:hint="default"/>
      </w:rPr>
    </w:lvl>
    <w:lvl w:ilvl="7" w:tplc="E5EADF90">
      <w:numFmt w:val="bullet"/>
      <w:lvlText w:val="•"/>
      <w:lvlJc w:val="left"/>
      <w:pPr>
        <w:ind w:left="4880" w:hanging="341"/>
      </w:pPr>
      <w:rPr>
        <w:rFonts w:hint="default"/>
      </w:rPr>
    </w:lvl>
    <w:lvl w:ilvl="8" w:tplc="1506D9D6">
      <w:numFmt w:val="bullet"/>
      <w:lvlText w:val="•"/>
      <w:lvlJc w:val="left"/>
      <w:pPr>
        <w:ind w:left="5474" w:hanging="341"/>
      </w:pPr>
      <w:rPr>
        <w:rFonts w:hint="default"/>
      </w:rPr>
    </w:lvl>
  </w:abstractNum>
  <w:abstractNum w:abstractNumId="11">
    <w:nsid w:val="4D980436"/>
    <w:multiLevelType w:val="hybridMultilevel"/>
    <w:tmpl w:val="710664F8"/>
    <w:lvl w:ilvl="0" w:tplc="0E38F2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0C30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2060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EBCD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667C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ACF7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A54D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C78B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8269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CD14BE6"/>
    <w:multiLevelType w:val="hybridMultilevel"/>
    <w:tmpl w:val="0F7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0BF4"/>
    <w:multiLevelType w:val="hybridMultilevel"/>
    <w:tmpl w:val="4EF2E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5395"/>
    <w:multiLevelType w:val="hybridMultilevel"/>
    <w:tmpl w:val="3648F2D2"/>
    <w:lvl w:ilvl="0" w:tplc="136C95A8">
      <w:start w:val="1"/>
      <w:numFmt w:val="decimal"/>
      <w:lvlText w:val="%1)"/>
      <w:lvlJc w:val="left"/>
      <w:pPr>
        <w:ind w:left="723" w:hanging="341"/>
      </w:pPr>
      <w:rPr>
        <w:rFonts w:ascii="Bookman Old Style" w:eastAsia="Times New Roman" w:hAnsi="Bookman Old Style" w:cs="Bookman Old Style" w:hint="default"/>
        <w:b/>
        <w:bCs w:val="0"/>
        <w:i w:val="0"/>
        <w:iCs w:val="0"/>
        <w:color w:val="231F20"/>
        <w:w w:val="104"/>
        <w:sz w:val="20"/>
        <w:szCs w:val="20"/>
      </w:rPr>
    </w:lvl>
    <w:lvl w:ilvl="1" w:tplc="CFF21682">
      <w:numFmt w:val="bullet"/>
      <w:lvlText w:val="•"/>
      <w:lvlJc w:val="left"/>
      <w:pPr>
        <w:ind w:left="1314" w:hanging="341"/>
      </w:pPr>
      <w:rPr>
        <w:rFonts w:hint="default"/>
      </w:rPr>
    </w:lvl>
    <w:lvl w:ilvl="2" w:tplc="E7DED6FE">
      <w:numFmt w:val="bullet"/>
      <w:lvlText w:val="•"/>
      <w:lvlJc w:val="left"/>
      <w:pPr>
        <w:ind w:left="1908" w:hanging="341"/>
      </w:pPr>
      <w:rPr>
        <w:rFonts w:hint="default"/>
      </w:rPr>
    </w:lvl>
    <w:lvl w:ilvl="3" w:tplc="4A5C1A0A">
      <w:numFmt w:val="bullet"/>
      <w:lvlText w:val="•"/>
      <w:lvlJc w:val="left"/>
      <w:pPr>
        <w:ind w:left="2503" w:hanging="341"/>
      </w:pPr>
      <w:rPr>
        <w:rFonts w:hint="default"/>
      </w:rPr>
    </w:lvl>
    <w:lvl w:ilvl="4" w:tplc="448E872C">
      <w:numFmt w:val="bullet"/>
      <w:lvlText w:val="•"/>
      <w:lvlJc w:val="left"/>
      <w:pPr>
        <w:ind w:left="3097" w:hanging="341"/>
      </w:pPr>
      <w:rPr>
        <w:rFonts w:hint="default"/>
      </w:rPr>
    </w:lvl>
    <w:lvl w:ilvl="5" w:tplc="2EDC117C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0C4CFCD4">
      <w:numFmt w:val="bullet"/>
      <w:lvlText w:val="•"/>
      <w:lvlJc w:val="left"/>
      <w:pPr>
        <w:ind w:left="4286" w:hanging="341"/>
      </w:pPr>
      <w:rPr>
        <w:rFonts w:hint="default"/>
      </w:rPr>
    </w:lvl>
    <w:lvl w:ilvl="7" w:tplc="E5EADF90">
      <w:numFmt w:val="bullet"/>
      <w:lvlText w:val="•"/>
      <w:lvlJc w:val="left"/>
      <w:pPr>
        <w:ind w:left="4880" w:hanging="341"/>
      </w:pPr>
      <w:rPr>
        <w:rFonts w:hint="default"/>
      </w:rPr>
    </w:lvl>
    <w:lvl w:ilvl="8" w:tplc="1506D9D6">
      <w:numFmt w:val="bullet"/>
      <w:lvlText w:val="•"/>
      <w:lvlJc w:val="left"/>
      <w:pPr>
        <w:ind w:left="5474" w:hanging="341"/>
      </w:pPr>
      <w:rPr>
        <w:rFonts w:hint="default"/>
      </w:rPr>
    </w:lvl>
  </w:abstractNum>
  <w:abstractNum w:abstractNumId="18">
    <w:nsid w:val="73CA5206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1"/>
  </w:num>
  <w:num w:numId="5">
    <w:abstractNumId w:val="5"/>
  </w:num>
  <w:num w:numId="6">
    <w:abstractNumId w:val="14"/>
  </w:num>
  <w:num w:numId="7">
    <w:abstractNumId w:val="13"/>
  </w:num>
  <w:num w:numId="8">
    <w:abstractNumId w:val="20"/>
  </w:num>
  <w:num w:numId="9">
    <w:abstractNumId w:val="6"/>
  </w:num>
  <w:num w:numId="10">
    <w:abstractNumId w:val="12"/>
  </w:num>
  <w:num w:numId="11">
    <w:abstractNumId w:val="8"/>
  </w:num>
  <w:num w:numId="12">
    <w:abstractNumId w:val="18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7"/>
    <w:rsid w:val="00001CFA"/>
    <w:rsid w:val="00002F74"/>
    <w:rsid w:val="000104E3"/>
    <w:rsid w:val="00016DA0"/>
    <w:rsid w:val="000235A0"/>
    <w:rsid w:val="000302A2"/>
    <w:rsid w:val="0003087D"/>
    <w:rsid w:val="00043EB3"/>
    <w:rsid w:val="00051579"/>
    <w:rsid w:val="000577FE"/>
    <w:rsid w:val="00064F74"/>
    <w:rsid w:val="00065086"/>
    <w:rsid w:val="000731C4"/>
    <w:rsid w:val="00083F18"/>
    <w:rsid w:val="00090BB7"/>
    <w:rsid w:val="0009493F"/>
    <w:rsid w:val="00094DDC"/>
    <w:rsid w:val="00094E8A"/>
    <w:rsid w:val="00097010"/>
    <w:rsid w:val="0009724E"/>
    <w:rsid w:val="000A75C9"/>
    <w:rsid w:val="000B01A4"/>
    <w:rsid w:val="000B37CC"/>
    <w:rsid w:val="000B7B34"/>
    <w:rsid w:val="000C3795"/>
    <w:rsid w:val="000C3EC8"/>
    <w:rsid w:val="000D293C"/>
    <w:rsid w:val="000D5870"/>
    <w:rsid w:val="000D5F14"/>
    <w:rsid w:val="000E094D"/>
    <w:rsid w:val="000E1107"/>
    <w:rsid w:val="000E2CC1"/>
    <w:rsid w:val="001018B2"/>
    <w:rsid w:val="001073B6"/>
    <w:rsid w:val="00110086"/>
    <w:rsid w:val="00113969"/>
    <w:rsid w:val="001140CA"/>
    <w:rsid w:val="001162D2"/>
    <w:rsid w:val="00146794"/>
    <w:rsid w:val="00147F4A"/>
    <w:rsid w:val="00162A1D"/>
    <w:rsid w:val="00166888"/>
    <w:rsid w:val="00167176"/>
    <w:rsid w:val="00174AF5"/>
    <w:rsid w:val="00184960"/>
    <w:rsid w:val="00187FF5"/>
    <w:rsid w:val="00196A5A"/>
    <w:rsid w:val="001A0FEC"/>
    <w:rsid w:val="001A56BD"/>
    <w:rsid w:val="001B03DC"/>
    <w:rsid w:val="001B3976"/>
    <w:rsid w:val="001C286B"/>
    <w:rsid w:val="001C3295"/>
    <w:rsid w:val="001C4738"/>
    <w:rsid w:val="001C6B41"/>
    <w:rsid w:val="001D0551"/>
    <w:rsid w:val="001D6DC1"/>
    <w:rsid w:val="001E2909"/>
    <w:rsid w:val="001F2E4C"/>
    <w:rsid w:val="001F5C84"/>
    <w:rsid w:val="00201A9D"/>
    <w:rsid w:val="00202AB7"/>
    <w:rsid w:val="00204FA9"/>
    <w:rsid w:val="0020659D"/>
    <w:rsid w:val="00211D74"/>
    <w:rsid w:val="002151BF"/>
    <w:rsid w:val="00226B5C"/>
    <w:rsid w:val="00226C11"/>
    <w:rsid w:val="00237EAD"/>
    <w:rsid w:val="00240883"/>
    <w:rsid w:val="0024275E"/>
    <w:rsid w:val="0024767F"/>
    <w:rsid w:val="00264E4E"/>
    <w:rsid w:val="00277D71"/>
    <w:rsid w:val="00287AD8"/>
    <w:rsid w:val="002958BD"/>
    <w:rsid w:val="002B036C"/>
    <w:rsid w:val="002B7D72"/>
    <w:rsid w:val="002D0C70"/>
    <w:rsid w:val="002D10C6"/>
    <w:rsid w:val="002D3B20"/>
    <w:rsid w:val="002E14F2"/>
    <w:rsid w:val="002F45B1"/>
    <w:rsid w:val="003068C6"/>
    <w:rsid w:val="00311F5D"/>
    <w:rsid w:val="00311F77"/>
    <w:rsid w:val="00313B4E"/>
    <w:rsid w:val="003164A3"/>
    <w:rsid w:val="00320B8A"/>
    <w:rsid w:val="00326846"/>
    <w:rsid w:val="0033132C"/>
    <w:rsid w:val="003324A6"/>
    <w:rsid w:val="00341CAC"/>
    <w:rsid w:val="00342EA7"/>
    <w:rsid w:val="00343315"/>
    <w:rsid w:val="00352B4E"/>
    <w:rsid w:val="00352E33"/>
    <w:rsid w:val="003563EA"/>
    <w:rsid w:val="0036326F"/>
    <w:rsid w:val="0036600B"/>
    <w:rsid w:val="00370CE5"/>
    <w:rsid w:val="00381FEB"/>
    <w:rsid w:val="00382157"/>
    <w:rsid w:val="0038348F"/>
    <w:rsid w:val="00386DCC"/>
    <w:rsid w:val="00396E65"/>
    <w:rsid w:val="003974D2"/>
    <w:rsid w:val="003A28D7"/>
    <w:rsid w:val="003A5310"/>
    <w:rsid w:val="003A6BA7"/>
    <w:rsid w:val="003B3CE6"/>
    <w:rsid w:val="003C16F1"/>
    <w:rsid w:val="003D4473"/>
    <w:rsid w:val="003E3301"/>
    <w:rsid w:val="003E45ED"/>
    <w:rsid w:val="003F171C"/>
    <w:rsid w:val="00406573"/>
    <w:rsid w:val="00410DF1"/>
    <w:rsid w:val="004152C9"/>
    <w:rsid w:val="00425A28"/>
    <w:rsid w:val="0043259A"/>
    <w:rsid w:val="00442CA7"/>
    <w:rsid w:val="00445BA3"/>
    <w:rsid w:val="00447E36"/>
    <w:rsid w:val="00455E0E"/>
    <w:rsid w:val="00461488"/>
    <w:rsid w:val="00461DE4"/>
    <w:rsid w:val="00466181"/>
    <w:rsid w:val="00470A21"/>
    <w:rsid w:val="00473887"/>
    <w:rsid w:val="00474BC6"/>
    <w:rsid w:val="00483011"/>
    <w:rsid w:val="00483469"/>
    <w:rsid w:val="0048444B"/>
    <w:rsid w:val="00485F9D"/>
    <w:rsid w:val="004861F6"/>
    <w:rsid w:val="00490CCD"/>
    <w:rsid w:val="004914B4"/>
    <w:rsid w:val="004967B5"/>
    <w:rsid w:val="00497D00"/>
    <w:rsid w:val="004B1F10"/>
    <w:rsid w:val="004B7A2C"/>
    <w:rsid w:val="004C6F93"/>
    <w:rsid w:val="004D3985"/>
    <w:rsid w:val="004E0C12"/>
    <w:rsid w:val="004F23C1"/>
    <w:rsid w:val="004F3732"/>
    <w:rsid w:val="00510BB0"/>
    <w:rsid w:val="00516D66"/>
    <w:rsid w:val="005230A7"/>
    <w:rsid w:val="00527B40"/>
    <w:rsid w:val="00532828"/>
    <w:rsid w:val="00535413"/>
    <w:rsid w:val="00543978"/>
    <w:rsid w:val="00545C3B"/>
    <w:rsid w:val="005474F8"/>
    <w:rsid w:val="00567053"/>
    <w:rsid w:val="00582FCC"/>
    <w:rsid w:val="00587B96"/>
    <w:rsid w:val="00592161"/>
    <w:rsid w:val="005968EC"/>
    <w:rsid w:val="005A4855"/>
    <w:rsid w:val="005A5189"/>
    <w:rsid w:val="005A645A"/>
    <w:rsid w:val="005A764B"/>
    <w:rsid w:val="005B40E7"/>
    <w:rsid w:val="005B42C3"/>
    <w:rsid w:val="005B4425"/>
    <w:rsid w:val="005C1B57"/>
    <w:rsid w:val="005C4267"/>
    <w:rsid w:val="005C758F"/>
    <w:rsid w:val="005E03FA"/>
    <w:rsid w:val="005E55BE"/>
    <w:rsid w:val="005F2C2C"/>
    <w:rsid w:val="005F2FCF"/>
    <w:rsid w:val="005F4AF9"/>
    <w:rsid w:val="0060004D"/>
    <w:rsid w:val="00602BDA"/>
    <w:rsid w:val="00604987"/>
    <w:rsid w:val="00605F9A"/>
    <w:rsid w:val="00606B33"/>
    <w:rsid w:val="006177E4"/>
    <w:rsid w:val="00627711"/>
    <w:rsid w:val="00630C1C"/>
    <w:rsid w:val="00635C3A"/>
    <w:rsid w:val="0064096C"/>
    <w:rsid w:val="00642DD2"/>
    <w:rsid w:val="0064516B"/>
    <w:rsid w:val="006516E8"/>
    <w:rsid w:val="00654F88"/>
    <w:rsid w:val="00657D2B"/>
    <w:rsid w:val="006630FE"/>
    <w:rsid w:val="006677D0"/>
    <w:rsid w:val="00674815"/>
    <w:rsid w:val="00676847"/>
    <w:rsid w:val="0068380F"/>
    <w:rsid w:val="006848D3"/>
    <w:rsid w:val="00685B14"/>
    <w:rsid w:val="00690C73"/>
    <w:rsid w:val="00694664"/>
    <w:rsid w:val="006B43DF"/>
    <w:rsid w:val="006B6227"/>
    <w:rsid w:val="006C3132"/>
    <w:rsid w:val="006D175F"/>
    <w:rsid w:val="006D1E86"/>
    <w:rsid w:val="006D3758"/>
    <w:rsid w:val="006E5898"/>
    <w:rsid w:val="00711C71"/>
    <w:rsid w:val="00720337"/>
    <w:rsid w:val="0072392D"/>
    <w:rsid w:val="00725816"/>
    <w:rsid w:val="00733F62"/>
    <w:rsid w:val="00735E3E"/>
    <w:rsid w:val="00741C3E"/>
    <w:rsid w:val="00743670"/>
    <w:rsid w:val="0074538B"/>
    <w:rsid w:val="0074799E"/>
    <w:rsid w:val="00750E3F"/>
    <w:rsid w:val="0076282E"/>
    <w:rsid w:val="007663C8"/>
    <w:rsid w:val="007712FA"/>
    <w:rsid w:val="0077305F"/>
    <w:rsid w:val="00777A13"/>
    <w:rsid w:val="00796AC8"/>
    <w:rsid w:val="007A3428"/>
    <w:rsid w:val="007A4889"/>
    <w:rsid w:val="007B03EE"/>
    <w:rsid w:val="007B526B"/>
    <w:rsid w:val="007B5727"/>
    <w:rsid w:val="007D4780"/>
    <w:rsid w:val="007E3690"/>
    <w:rsid w:val="007E3949"/>
    <w:rsid w:val="007E707F"/>
    <w:rsid w:val="007F1F85"/>
    <w:rsid w:val="007F46A2"/>
    <w:rsid w:val="008021B7"/>
    <w:rsid w:val="0080248A"/>
    <w:rsid w:val="00806E60"/>
    <w:rsid w:val="0081070A"/>
    <w:rsid w:val="00814316"/>
    <w:rsid w:val="00814517"/>
    <w:rsid w:val="00814E12"/>
    <w:rsid w:val="008157AD"/>
    <w:rsid w:val="00815B59"/>
    <w:rsid w:val="00816CFF"/>
    <w:rsid w:val="00816F78"/>
    <w:rsid w:val="00817D23"/>
    <w:rsid w:val="00821037"/>
    <w:rsid w:val="008215A7"/>
    <w:rsid w:val="00822EE7"/>
    <w:rsid w:val="00832806"/>
    <w:rsid w:val="00833101"/>
    <w:rsid w:val="00840764"/>
    <w:rsid w:val="00855E84"/>
    <w:rsid w:val="00870C0F"/>
    <w:rsid w:val="00871074"/>
    <w:rsid w:val="00873A37"/>
    <w:rsid w:val="00875DD7"/>
    <w:rsid w:val="00890115"/>
    <w:rsid w:val="00890453"/>
    <w:rsid w:val="00892797"/>
    <w:rsid w:val="00892E7A"/>
    <w:rsid w:val="00895C2D"/>
    <w:rsid w:val="00895C39"/>
    <w:rsid w:val="00896F5B"/>
    <w:rsid w:val="008A49DE"/>
    <w:rsid w:val="008A6705"/>
    <w:rsid w:val="008A74C6"/>
    <w:rsid w:val="008C20E3"/>
    <w:rsid w:val="008C2F39"/>
    <w:rsid w:val="008C72E1"/>
    <w:rsid w:val="008E0007"/>
    <w:rsid w:val="008E447E"/>
    <w:rsid w:val="008F722F"/>
    <w:rsid w:val="0091115B"/>
    <w:rsid w:val="00913A0D"/>
    <w:rsid w:val="009143D1"/>
    <w:rsid w:val="00917A72"/>
    <w:rsid w:val="00921638"/>
    <w:rsid w:val="00927624"/>
    <w:rsid w:val="00934040"/>
    <w:rsid w:val="00937169"/>
    <w:rsid w:val="0094364C"/>
    <w:rsid w:val="00944F92"/>
    <w:rsid w:val="009473EC"/>
    <w:rsid w:val="00950550"/>
    <w:rsid w:val="00953FD6"/>
    <w:rsid w:val="009547C0"/>
    <w:rsid w:val="00960C27"/>
    <w:rsid w:val="00970AE3"/>
    <w:rsid w:val="009740D9"/>
    <w:rsid w:val="00974409"/>
    <w:rsid w:val="009765B2"/>
    <w:rsid w:val="00976A7A"/>
    <w:rsid w:val="00977B42"/>
    <w:rsid w:val="009879E7"/>
    <w:rsid w:val="009962EE"/>
    <w:rsid w:val="009A2A50"/>
    <w:rsid w:val="009A513F"/>
    <w:rsid w:val="009B130F"/>
    <w:rsid w:val="009B502E"/>
    <w:rsid w:val="009C42CE"/>
    <w:rsid w:val="009D0448"/>
    <w:rsid w:val="009D4C3D"/>
    <w:rsid w:val="009D56BA"/>
    <w:rsid w:val="009F20A8"/>
    <w:rsid w:val="00A039CF"/>
    <w:rsid w:val="00A173DA"/>
    <w:rsid w:val="00A2326A"/>
    <w:rsid w:val="00A2620E"/>
    <w:rsid w:val="00A40970"/>
    <w:rsid w:val="00A461F6"/>
    <w:rsid w:val="00A51ADC"/>
    <w:rsid w:val="00A52078"/>
    <w:rsid w:val="00A612BF"/>
    <w:rsid w:val="00A71F67"/>
    <w:rsid w:val="00A802BE"/>
    <w:rsid w:val="00A85D79"/>
    <w:rsid w:val="00A94935"/>
    <w:rsid w:val="00AA2133"/>
    <w:rsid w:val="00AA5270"/>
    <w:rsid w:val="00AA6AB2"/>
    <w:rsid w:val="00AA6B11"/>
    <w:rsid w:val="00AD1328"/>
    <w:rsid w:val="00AD5472"/>
    <w:rsid w:val="00AE19E1"/>
    <w:rsid w:val="00AE383F"/>
    <w:rsid w:val="00AE636C"/>
    <w:rsid w:val="00AE6CE5"/>
    <w:rsid w:val="00AE725D"/>
    <w:rsid w:val="00AF1502"/>
    <w:rsid w:val="00AF7B3F"/>
    <w:rsid w:val="00B01D46"/>
    <w:rsid w:val="00B033BB"/>
    <w:rsid w:val="00B130FE"/>
    <w:rsid w:val="00B13E49"/>
    <w:rsid w:val="00B1764B"/>
    <w:rsid w:val="00B25166"/>
    <w:rsid w:val="00B30643"/>
    <w:rsid w:val="00B30A44"/>
    <w:rsid w:val="00B315D8"/>
    <w:rsid w:val="00B3396D"/>
    <w:rsid w:val="00B34900"/>
    <w:rsid w:val="00B37698"/>
    <w:rsid w:val="00B41751"/>
    <w:rsid w:val="00B423C1"/>
    <w:rsid w:val="00B427AD"/>
    <w:rsid w:val="00B427DB"/>
    <w:rsid w:val="00B44476"/>
    <w:rsid w:val="00B450C4"/>
    <w:rsid w:val="00B52494"/>
    <w:rsid w:val="00B52D61"/>
    <w:rsid w:val="00B6132E"/>
    <w:rsid w:val="00B628E6"/>
    <w:rsid w:val="00B62914"/>
    <w:rsid w:val="00B72404"/>
    <w:rsid w:val="00B87204"/>
    <w:rsid w:val="00B87FBB"/>
    <w:rsid w:val="00B95FD5"/>
    <w:rsid w:val="00B9781F"/>
    <w:rsid w:val="00BA4CE7"/>
    <w:rsid w:val="00BA4E67"/>
    <w:rsid w:val="00BA7FB2"/>
    <w:rsid w:val="00BB67E9"/>
    <w:rsid w:val="00BC3280"/>
    <w:rsid w:val="00BC7D7E"/>
    <w:rsid w:val="00BD5361"/>
    <w:rsid w:val="00BD59FA"/>
    <w:rsid w:val="00BE3325"/>
    <w:rsid w:val="00BE3700"/>
    <w:rsid w:val="00BE6641"/>
    <w:rsid w:val="00BF450F"/>
    <w:rsid w:val="00C212CA"/>
    <w:rsid w:val="00C24714"/>
    <w:rsid w:val="00C24DDC"/>
    <w:rsid w:val="00C25682"/>
    <w:rsid w:val="00C3478D"/>
    <w:rsid w:val="00C45E03"/>
    <w:rsid w:val="00C57C3A"/>
    <w:rsid w:val="00C62B08"/>
    <w:rsid w:val="00C67F58"/>
    <w:rsid w:val="00C73C2A"/>
    <w:rsid w:val="00C74DE2"/>
    <w:rsid w:val="00C8218C"/>
    <w:rsid w:val="00C87874"/>
    <w:rsid w:val="00C87E15"/>
    <w:rsid w:val="00C91D3D"/>
    <w:rsid w:val="00C91F43"/>
    <w:rsid w:val="00C9280E"/>
    <w:rsid w:val="00C95DBE"/>
    <w:rsid w:val="00CA4313"/>
    <w:rsid w:val="00CA63CA"/>
    <w:rsid w:val="00CB0E54"/>
    <w:rsid w:val="00CB1318"/>
    <w:rsid w:val="00CB229D"/>
    <w:rsid w:val="00CC0647"/>
    <w:rsid w:val="00CC0717"/>
    <w:rsid w:val="00CD1E47"/>
    <w:rsid w:val="00CD45EE"/>
    <w:rsid w:val="00CD6DB2"/>
    <w:rsid w:val="00CE21E2"/>
    <w:rsid w:val="00D005A2"/>
    <w:rsid w:val="00D013CA"/>
    <w:rsid w:val="00D1704F"/>
    <w:rsid w:val="00D221C7"/>
    <w:rsid w:val="00D2497C"/>
    <w:rsid w:val="00D26C2C"/>
    <w:rsid w:val="00D36340"/>
    <w:rsid w:val="00D41CFF"/>
    <w:rsid w:val="00D41E7F"/>
    <w:rsid w:val="00D4445F"/>
    <w:rsid w:val="00D517D2"/>
    <w:rsid w:val="00D63103"/>
    <w:rsid w:val="00D851D5"/>
    <w:rsid w:val="00D913AE"/>
    <w:rsid w:val="00D94459"/>
    <w:rsid w:val="00DA0DF2"/>
    <w:rsid w:val="00DA4091"/>
    <w:rsid w:val="00DA66BB"/>
    <w:rsid w:val="00DB7DAA"/>
    <w:rsid w:val="00DE1143"/>
    <w:rsid w:val="00DE3A9C"/>
    <w:rsid w:val="00E02034"/>
    <w:rsid w:val="00E126B9"/>
    <w:rsid w:val="00E2419F"/>
    <w:rsid w:val="00E25296"/>
    <w:rsid w:val="00E37868"/>
    <w:rsid w:val="00E42D52"/>
    <w:rsid w:val="00E43F03"/>
    <w:rsid w:val="00E66D03"/>
    <w:rsid w:val="00E67382"/>
    <w:rsid w:val="00E718E0"/>
    <w:rsid w:val="00E71B79"/>
    <w:rsid w:val="00E74FC1"/>
    <w:rsid w:val="00E861BC"/>
    <w:rsid w:val="00E90EAB"/>
    <w:rsid w:val="00E93DF1"/>
    <w:rsid w:val="00EA7017"/>
    <w:rsid w:val="00EB7D15"/>
    <w:rsid w:val="00EC2BE8"/>
    <w:rsid w:val="00ED4158"/>
    <w:rsid w:val="00ED4F37"/>
    <w:rsid w:val="00EF2296"/>
    <w:rsid w:val="00EF27B6"/>
    <w:rsid w:val="00EF6054"/>
    <w:rsid w:val="00F032C9"/>
    <w:rsid w:val="00F037FB"/>
    <w:rsid w:val="00F03CC2"/>
    <w:rsid w:val="00F1432D"/>
    <w:rsid w:val="00F146F0"/>
    <w:rsid w:val="00F1629C"/>
    <w:rsid w:val="00F172A3"/>
    <w:rsid w:val="00F23088"/>
    <w:rsid w:val="00F268D4"/>
    <w:rsid w:val="00F27AF1"/>
    <w:rsid w:val="00F33FD0"/>
    <w:rsid w:val="00F5077E"/>
    <w:rsid w:val="00F5360F"/>
    <w:rsid w:val="00F57447"/>
    <w:rsid w:val="00F61CB8"/>
    <w:rsid w:val="00F71322"/>
    <w:rsid w:val="00F819D0"/>
    <w:rsid w:val="00F85A80"/>
    <w:rsid w:val="00F978FE"/>
    <w:rsid w:val="00FA06C9"/>
    <w:rsid w:val="00FA1425"/>
    <w:rsid w:val="00FA46DF"/>
    <w:rsid w:val="00FA79FC"/>
    <w:rsid w:val="00FB526E"/>
    <w:rsid w:val="00FC4728"/>
    <w:rsid w:val="00FC49B2"/>
    <w:rsid w:val="00FD4DD4"/>
    <w:rsid w:val="00FD7562"/>
    <w:rsid w:val="00FE3C55"/>
    <w:rsid w:val="00FE76C3"/>
    <w:rsid w:val="00FF1A40"/>
    <w:rsid w:val="00FF358C"/>
    <w:rsid w:val="00FF3A7B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F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953FD6"/>
    <w:pPr>
      <w:keepNext/>
      <w:keepLines/>
      <w:spacing w:line="259" w:lineRule="auto"/>
      <w:ind w:left="10" w:hanging="9"/>
      <w:outlineLvl w:val="0"/>
    </w:pPr>
    <w:rPr>
      <w:rFonts w:cs="Calibri"/>
      <w:b/>
      <w:color w:val="231F2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53FD6"/>
    <w:pPr>
      <w:keepNext/>
      <w:keepLines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974D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517"/>
    <w:pPr>
      <w:ind w:left="720"/>
    </w:pPr>
  </w:style>
  <w:style w:type="paragraph" w:customStyle="1" w:styleId="HTML1">
    <w:name w:val="Стандартный HTML1"/>
    <w:basedOn w:val="a"/>
    <w:uiPriority w:val="99"/>
    <w:rsid w:val="00DE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A46DF"/>
    <w:rPr>
      <w:rFonts w:ascii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FA46DF"/>
    <w:rPr>
      <w:rFonts w:ascii="Calibri" w:hAnsi="Calibri" w:cs="Calibri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46D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46DF"/>
    <w:rPr>
      <w:b/>
      <w:bCs/>
    </w:rPr>
  </w:style>
  <w:style w:type="paragraph" w:customStyle="1" w:styleId="11">
    <w:name w:val="Абзац списка1"/>
    <w:basedOn w:val="a"/>
    <w:uiPriority w:val="99"/>
    <w:rsid w:val="00FA46DF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46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46D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FA46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FA46DF"/>
    <w:rPr>
      <w:rFonts w:ascii="Tahoma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FA46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A4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uiPriority w:val="99"/>
    <w:rsid w:val="00FA46DF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FA46DF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A46DF"/>
    <w:rPr>
      <w:rFonts w:ascii="Calibri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A46D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FA46DF"/>
    <w:rPr>
      <w:rFonts w:ascii="Calibri" w:hAnsi="Calibri" w:cs="Calibri"/>
    </w:rPr>
  </w:style>
  <w:style w:type="paragraph" w:customStyle="1" w:styleId="Standard">
    <w:name w:val="Standard"/>
    <w:uiPriority w:val="99"/>
    <w:rsid w:val="00FA46D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12">
    <w:name w:val="Без интервала1"/>
    <w:link w:val="ae"/>
    <w:uiPriority w:val="99"/>
    <w:rsid w:val="00FA46DF"/>
    <w:pPr>
      <w:spacing w:after="200" w:line="276" w:lineRule="auto"/>
    </w:pPr>
    <w:rPr>
      <w:sz w:val="22"/>
      <w:szCs w:val="22"/>
    </w:rPr>
  </w:style>
  <w:style w:type="character" w:customStyle="1" w:styleId="ae">
    <w:name w:val="Без интервала Знак"/>
    <w:link w:val="12"/>
    <w:uiPriority w:val="99"/>
    <w:locked/>
    <w:rsid w:val="00FA46DF"/>
    <w:rPr>
      <w:sz w:val="22"/>
      <w:szCs w:val="22"/>
      <w:lang w:eastAsia="ru-RU" w:bidi="ar-SA"/>
    </w:rPr>
  </w:style>
  <w:style w:type="table" w:styleId="af">
    <w:name w:val="Table Grid"/>
    <w:basedOn w:val="a1"/>
    <w:uiPriority w:val="99"/>
    <w:rsid w:val="004844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B423C1"/>
    <w:rPr>
      <w:i/>
      <w:iCs/>
    </w:rPr>
  </w:style>
  <w:style w:type="paragraph" w:styleId="af1">
    <w:name w:val="No Spacing"/>
    <w:uiPriority w:val="99"/>
    <w:qFormat/>
    <w:rsid w:val="00AF7B3F"/>
    <w:rPr>
      <w:rFonts w:cs="Calibri"/>
      <w:sz w:val="22"/>
      <w:szCs w:val="22"/>
    </w:rPr>
  </w:style>
  <w:style w:type="character" w:customStyle="1" w:styleId="FontStyle42">
    <w:name w:val="Font Style42"/>
    <w:uiPriority w:val="99"/>
    <w:rsid w:val="00C2471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  <w:ind w:firstLine="11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5FD5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9CF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039CF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5474F8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74F8"/>
  </w:style>
  <w:style w:type="character" w:styleId="af2">
    <w:name w:val="Strong"/>
    <w:uiPriority w:val="99"/>
    <w:qFormat/>
    <w:rsid w:val="00051579"/>
    <w:rPr>
      <w:b/>
      <w:bCs/>
    </w:rPr>
  </w:style>
  <w:style w:type="character" w:customStyle="1" w:styleId="apple-converted-space">
    <w:name w:val="apple-converted-space"/>
    <w:basedOn w:val="a0"/>
    <w:uiPriority w:val="99"/>
    <w:rsid w:val="00051579"/>
  </w:style>
  <w:style w:type="paragraph" w:customStyle="1" w:styleId="23">
    <w:name w:val="Абзац списка2"/>
    <w:basedOn w:val="a"/>
    <w:uiPriority w:val="99"/>
    <w:semiHidden/>
    <w:rsid w:val="001140CA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</w:pPr>
    <w:rPr>
      <w:rFonts w:eastAsia="Calibri"/>
    </w:rPr>
  </w:style>
  <w:style w:type="character" w:styleId="af3">
    <w:name w:val="page number"/>
    <w:basedOn w:val="a0"/>
    <w:uiPriority w:val="99"/>
    <w:rsid w:val="00174AF5"/>
  </w:style>
  <w:style w:type="character" w:customStyle="1" w:styleId="10">
    <w:name w:val="Заголовок 1 Знак"/>
    <w:link w:val="1"/>
    <w:uiPriority w:val="9"/>
    <w:rsid w:val="00953FD6"/>
    <w:rPr>
      <w:rFonts w:cs="Calibri"/>
      <w:b/>
      <w:color w:val="231F20"/>
      <w:sz w:val="24"/>
      <w:szCs w:val="22"/>
    </w:rPr>
  </w:style>
  <w:style w:type="character" w:customStyle="1" w:styleId="20">
    <w:name w:val="Заголовок 2 Знак"/>
    <w:link w:val="2"/>
    <w:uiPriority w:val="9"/>
    <w:rsid w:val="00953FD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50">
    <w:name w:val="Заголовок 5 Знак"/>
    <w:link w:val="5"/>
    <w:semiHidden/>
    <w:rsid w:val="003974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3974D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974D2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F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953FD6"/>
    <w:pPr>
      <w:keepNext/>
      <w:keepLines/>
      <w:spacing w:line="259" w:lineRule="auto"/>
      <w:ind w:left="10" w:hanging="9"/>
      <w:outlineLvl w:val="0"/>
    </w:pPr>
    <w:rPr>
      <w:rFonts w:cs="Calibri"/>
      <w:b/>
      <w:color w:val="231F2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53FD6"/>
    <w:pPr>
      <w:keepNext/>
      <w:keepLines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974D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517"/>
    <w:pPr>
      <w:ind w:left="720"/>
    </w:pPr>
  </w:style>
  <w:style w:type="paragraph" w:customStyle="1" w:styleId="HTML1">
    <w:name w:val="Стандартный HTML1"/>
    <w:basedOn w:val="a"/>
    <w:uiPriority w:val="99"/>
    <w:rsid w:val="00DE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A46DF"/>
    <w:rPr>
      <w:rFonts w:ascii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FA46DF"/>
    <w:rPr>
      <w:rFonts w:ascii="Calibri" w:hAnsi="Calibri" w:cs="Calibri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46D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46DF"/>
    <w:rPr>
      <w:b/>
      <w:bCs/>
    </w:rPr>
  </w:style>
  <w:style w:type="paragraph" w:customStyle="1" w:styleId="11">
    <w:name w:val="Абзац списка1"/>
    <w:basedOn w:val="a"/>
    <w:uiPriority w:val="99"/>
    <w:rsid w:val="00FA46DF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46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46D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FA46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FA46DF"/>
    <w:rPr>
      <w:rFonts w:ascii="Tahoma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FA46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A4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uiPriority w:val="99"/>
    <w:rsid w:val="00FA46DF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FA46DF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A46DF"/>
    <w:rPr>
      <w:rFonts w:ascii="Calibri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A46D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FA46DF"/>
    <w:rPr>
      <w:rFonts w:ascii="Calibri" w:hAnsi="Calibri" w:cs="Calibri"/>
    </w:rPr>
  </w:style>
  <w:style w:type="paragraph" w:customStyle="1" w:styleId="Standard">
    <w:name w:val="Standard"/>
    <w:uiPriority w:val="99"/>
    <w:rsid w:val="00FA46D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12">
    <w:name w:val="Без интервала1"/>
    <w:link w:val="ae"/>
    <w:uiPriority w:val="99"/>
    <w:rsid w:val="00FA46DF"/>
    <w:pPr>
      <w:spacing w:after="200" w:line="276" w:lineRule="auto"/>
    </w:pPr>
    <w:rPr>
      <w:sz w:val="22"/>
      <w:szCs w:val="22"/>
    </w:rPr>
  </w:style>
  <w:style w:type="character" w:customStyle="1" w:styleId="ae">
    <w:name w:val="Без интервала Знак"/>
    <w:link w:val="12"/>
    <w:uiPriority w:val="99"/>
    <w:locked/>
    <w:rsid w:val="00FA46DF"/>
    <w:rPr>
      <w:sz w:val="22"/>
      <w:szCs w:val="22"/>
      <w:lang w:eastAsia="ru-RU" w:bidi="ar-SA"/>
    </w:rPr>
  </w:style>
  <w:style w:type="table" w:styleId="af">
    <w:name w:val="Table Grid"/>
    <w:basedOn w:val="a1"/>
    <w:uiPriority w:val="99"/>
    <w:rsid w:val="004844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B423C1"/>
    <w:rPr>
      <w:i/>
      <w:iCs/>
    </w:rPr>
  </w:style>
  <w:style w:type="paragraph" w:styleId="af1">
    <w:name w:val="No Spacing"/>
    <w:uiPriority w:val="99"/>
    <w:qFormat/>
    <w:rsid w:val="00AF7B3F"/>
    <w:rPr>
      <w:rFonts w:cs="Calibri"/>
      <w:sz w:val="22"/>
      <w:szCs w:val="22"/>
    </w:rPr>
  </w:style>
  <w:style w:type="character" w:customStyle="1" w:styleId="FontStyle42">
    <w:name w:val="Font Style42"/>
    <w:uiPriority w:val="99"/>
    <w:rsid w:val="00C2471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  <w:ind w:firstLine="11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5FD5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9CF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039CF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5474F8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74F8"/>
  </w:style>
  <w:style w:type="character" w:styleId="af2">
    <w:name w:val="Strong"/>
    <w:uiPriority w:val="99"/>
    <w:qFormat/>
    <w:rsid w:val="00051579"/>
    <w:rPr>
      <w:b/>
      <w:bCs/>
    </w:rPr>
  </w:style>
  <w:style w:type="character" w:customStyle="1" w:styleId="apple-converted-space">
    <w:name w:val="apple-converted-space"/>
    <w:basedOn w:val="a0"/>
    <w:uiPriority w:val="99"/>
    <w:rsid w:val="00051579"/>
  </w:style>
  <w:style w:type="paragraph" w:customStyle="1" w:styleId="23">
    <w:name w:val="Абзац списка2"/>
    <w:basedOn w:val="a"/>
    <w:uiPriority w:val="99"/>
    <w:semiHidden/>
    <w:rsid w:val="001140CA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</w:pPr>
    <w:rPr>
      <w:rFonts w:eastAsia="Calibri"/>
    </w:rPr>
  </w:style>
  <w:style w:type="character" w:styleId="af3">
    <w:name w:val="page number"/>
    <w:basedOn w:val="a0"/>
    <w:uiPriority w:val="99"/>
    <w:rsid w:val="00174AF5"/>
  </w:style>
  <w:style w:type="character" w:customStyle="1" w:styleId="10">
    <w:name w:val="Заголовок 1 Знак"/>
    <w:link w:val="1"/>
    <w:uiPriority w:val="9"/>
    <w:rsid w:val="00953FD6"/>
    <w:rPr>
      <w:rFonts w:cs="Calibri"/>
      <w:b/>
      <w:color w:val="231F20"/>
      <w:sz w:val="24"/>
      <w:szCs w:val="22"/>
    </w:rPr>
  </w:style>
  <w:style w:type="character" w:customStyle="1" w:styleId="20">
    <w:name w:val="Заголовок 2 Знак"/>
    <w:link w:val="2"/>
    <w:uiPriority w:val="9"/>
    <w:rsid w:val="00953FD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50">
    <w:name w:val="Заголовок 5 Знак"/>
    <w:link w:val="5"/>
    <w:semiHidden/>
    <w:rsid w:val="003974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3974D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974D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69/start/309315/" TargetMode="External"/><Relationship Id="rId18" Type="http://schemas.openxmlformats.org/officeDocument/2006/relationships/hyperlink" Target="https://resh.edu.ru/subject/lesson/7475/start/298041/" TargetMode="External"/><Relationship Id="rId26" Type="http://schemas.openxmlformats.org/officeDocument/2006/relationships/hyperlink" Target="https://resh.edu.ru/subject/lesson/7479/start/309377/" TargetMode="External"/><Relationship Id="rId39" Type="http://schemas.openxmlformats.org/officeDocument/2006/relationships/hyperlink" Target="https://resh.edu.ru/subject/lesson/7486/start/309439/" TargetMode="External"/><Relationship Id="rId21" Type="http://schemas.openxmlformats.org/officeDocument/2006/relationships/hyperlink" Target="https://catalog.prosv.ru/item/10475" TargetMode="External"/><Relationship Id="rId34" Type="http://schemas.openxmlformats.org/officeDocument/2006/relationships/hyperlink" Target="https://resh.edu.ru/subject/lesson/7478/start/228979/" TargetMode="External"/><Relationship Id="rId42" Type="http://schemas.openxmlformats.org/officeDocument/2006/relationships/hyperlink" Target="https://prosv.ru/audio/section/spotlight.html" TargetMode="External"/><Relationship Id="rId47" Type="http://schemas.openxmlformats.org/officeDocument/2006/relationships/hyperlink" Target="https://resh.edu.ru/subject/lesson/7495/start/309501/" TargetMode="External"/><Relationship Id="rId50" Type="http://schemas.openxmlformats.org/officeDocument/2006/relationships/hyperlink" Target="https://resh.edu.ru/subject/lesson/7502/start/229072/" TargetMode="External"/><Relationship Id="rId55" Type="http://schemas.openxmlformats.org/officeDocument/2006/relationships/hyperlink" Target="https://resh.edu.ru/subject/lesson/7506/start/229537/" TargetMode="External"/><Relationship Id="rId63" Type="http://schemas.openxmlformats.org/officeDocument/2006/relationships/hyperlink" Target="https://resh.edu.ru/subject/lesson/7510/start/292165/" TargetMode="External"/><Relationship Id="rId68" Type="http://schemas.openxmlformats.org/officeDocument/2006/relationships/hyperlink" Target="https://resh.edu.ru/subject/lesson/7517/start/309030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77/start/230033/" TargetMode="External"/><Relationship Id="rId29" Type="http://schemas.openxmlformats.org/officeDocument/2006/relationships/hyperlink" Target="https://resh.edu.ru/subject/lesson/7483/start/22910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71/start/309123/" TargetMode="External"/><Relationship Id="rId24" Type="http://schemas.openxmlformats.org/officeDocument/2006/relationships/hyperlink" Target="https://resh.edu.ru/subject/lesson/7481/start/305042/" TargetMode="External"/><Relationship Id="rId32" Type="http://schemas.openxmlformats.org/officeDocument/2006/relationships/hyperlink" Target="https://resh.edu.ru/subject/lesson/7480/start/309154/" TargetMode="External"/><Relationship Id="rId37" Type="http://schemas.openxmlformats.org/officeDocument/2006/relationships/hyperlink" Target="https://resh.edu.ru/subject/lesson/7488/start/229010/" TargetMode="External"/><Relationship Id="rId40" Type="http://schemas.openxmlformats.org/officeDocument/2006/relationships/hyperlink" Target="https://resh.edu.ru/subject/lesson/7485/start/229940/" TargetMode="External"/><Relationship Id="rId45" Type="http://schemas.openxmlformats.org/officeDocument/2006/relationships/hyperlink" Target="https://resh.edu.ru/subject/lesson/7497/start/301497/" TargetMode="External"/><Relationship Id="rId53" Type="http://schemas.openxmlformats.org/officeDocument/2006/relationships/hyperlink" Target="https://prosv.ru/audio/section/spotlight.html" TargetMode="External"/><Relationship Id="rId58" Type="http://schemas.openxmlformats.org/officeDocument/2006/relationships/hyperlink" Target="https://prosv.ru/audio/section/spotlight.html" TargetMode="External"/><Relationship Id="rId66" Type="http://schemas.openxmlformats.org/officeDocument/2006/relationships/hyperlink" Target="https://prosv.ru/audio/section/spotligh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v.ru/audio/section/spotlight.html" TargetMode="External"/><Relationship Id="rId23" Type="http://schemas.openxmlformats.org/officeDocument/2006/relationships/hyperlink" Target="https://resh.edu.ru/subject/lesson/7482/start/229785/" TargetMode="External"/><Relationship Id="rId28" Type="http://schemas.openxmlformats.org/officeDocument/2006/relationships/hyperlink" Target="https://prosv.ru/audio/section/spotlight.html" TargetMode="External"/><Relationship Id="rId36" Type="http://schemas.openxmlformats.org/officeDocument/2006/relationships/hyperlink" Target="https://resh.edu.ru/subject/lesson/7489/start/230219/" TargetMode="External"/><Relationship Id="rId49" Type="http://schemas.openxmlformats.org/officeDocument/2006/relationships/hyperlink" Target="https://resh.edu.ru/subject/lesson/7503/start/228948/" TargetMode="External"/><Relationship Id="rId57" Type="http://schemas.openxmlformats.org/officeDocument/2006/relationships/hyperlink" Target="https://resh.edu.ru/subject/lesson/7504/start/305198/" TargetMode="External"/><Relationship Id="rId61" Type="http://schemas.openxmlformats.org/officeDocument/2006/relationships/hyperlink" Target="https://resh.edu.ru/subject/lesson/7508/start/305167/" TargetMode="External"/><Relationship Id="rId10" Type="http://schemas.openxmlformats.org/officeDocument/2006/relationships/hyperlink" Target="https://resh.edu.ru/subject/lesson/7472/start/308999/" TargetMode="External"/><Relationship Id="rId19" Type="http://schemas.openxmlformats.org/officeDocument/2006/relationships/hyperlink" Target="https://resh.edu.ru/subject/lesson/7474/start/229475/" TargetMode="External"/><Relationship Id="rId31" Type="http://schemas.openxmlformats.org/officeDocument/2006/relationships/hyperlink" Target="https://resh.edu.ru/subject/lesson/7481/start/305042/" TargetMode="External"/><Relationship Id="rId44" Type="http://schemas.openxmlformats.org/officeDocument/2006/relationships/hyperlink" Target="https://resh.edu.ru/subject/lesson/7498/start/229723/" TargetMode="External"/><Relationship Id="rId52" Type="http://schemas.openxmlformats.org/officeDocument/2006/relationships/hyperlink" Target="https://resh.edu.ru/subject/lesson/7500/start/228917/" TargetMode="External"/><Relationship Id="rId60" Type="http://schemas.openxmlformats.org/officeDocument/2006/relationships/hyperlink" Target="https://resh.edu.ru/subject/lesson/7509/start/229847/" TargetMode="External"/><Relationship Id="rId65" Type="http://schemas.openxmlformats.org/officeDocument/2006/relationships/hyperlink" Target="https://resh.edu.ru/subject/lesson/7508/start/3051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audio/section/spotlight.html" TargetMode="External"/><Relationship Id="rId14" Type="http://schemas.openxmlformats.org/officeDocument/2006/relationships/hyperlink" Target="https://resh.edu.ru/subject/lesson/7468/start/301410/" TargetMode="External"/><Relationship Id="rId22" Type="http://schemas.openxmlformats.org/officeDocument/2006/relationships/hyperlink" Target="https://resh.edu.ru/subject/lesson/7483/start/229103/" TargetMode="External"/><Relationship Id="rId27" Type="http://schemas.openxmlformats.org/officeDocument/2006/relationships/hyperlink" Target="https://resh.edu.ru/subject/lesson/7478/start/228979/" TargetMode="External"/><Relationship Id="rId30" Type="http://schemas.openxmlformats.org/officeDocument/2006/relationships/hyperlink" Target="https://resh.edu.ru/subject/lesson/7482/start/229785/" TargetMode="External"/><Relationship Id="rId35" Type="http://schemas.openxmlformats.org/officeDocument/2006/relationships/hyperlink" Target="https://prosv.ru/audio/section/spotlight.html" TargetMode="External"/><Relationship Id="rId43" Type="http://schemas.openxmlformats.org/officeDocument/2006/relationships/hyperlink" Target="https://resh.edu.ru/subject/lesson/7499/start/302861/" TargetMode="External"/><Relationship Id="rId48" Type="http://schemas.openxmlformats.org/officeDocument/2006/relationships/hyperlink" Target="https://prosv.ru/audio/section/spotlight.html" TargetMode="External"/><Relationship Id="rId56" Type="http://schemas.openxmlformats.org/officeDocument/2006/relationships/hyperlink" Target="https://resh.edu.ru/subject/lesson/7505/start/305136/" TargetMode="External"/><Relationship Id="rId64" Type="http://schemas.openxmlformats.org/officeDocument/2006/relationships/hyperlink" Target="https://resh.edu.ru/subject/lesson/7509/start/229847/" TargetMode="External"/><Relationship Id="rId69" Type="http://schemas.openxmlformats.org/officeDocument/2006/relationships/hyperlink" Target="https://resh.edu.ru/subject/lesson/7516/start/228793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subject/lesson/7501/start/309532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470/start/229351/" TargetMode="External"/><Relationship Id="rId17" Type="http://schemas.openxmlformats.org/officeDocument/2006/relationships/hyperlink" Target="https://resh.edu.ru/subject/lesson/7476/start/305663/" TargetMode="External"/><Relationship Id="rId25" Type="http://schemas.openxmlformats.org/officeDocument/2006/relationships/hyperlink" Target="https://resh.edu.ru/subject/lesson/7480/start/309154/" TargetMode="External"/><Relationship Id="rId33" Type="http://schemas.openxmlformats.org/officeDocument/2006/relationships/hyperlink" Target="https://resh.edu.ru/subject/lesson/7479/start/309377/" TargetMode="External"/><Relationship Id="rId38" Type="http://schemas.openxmlformats.org/officeDocument/2006/relationships/hyperlink" Target="https://resh.edu.ru/subject/lesson/7487/start/309408/" TargetMode="External"/><Relationship Id="rId46" Type="http://schemas.openxmlformats.org/officeDocument/2006/relationships/hyperlink" Target="https://resh.edu.ru/subject/lesson/7496/start/229134/" TargetMode="External"/><Relationship Id="rId59" Type="http://schemas.openxmlformats.org/officeDocument/2006/relationships/hyperlink" Target="https://resh.edu.ru/subject/lesson/7510/start/292165/" TargetMode="External"/><Relationship Id="rId67" Type="http://schemas.openxmlformats.org/officeDocument/2006/relationships/hyperlink" Target="https://resh.edu.ru/subject/lesson/7518/start/308147/" TargetMode="External"/><Relationship Id="rId20" Type="http://schemas.openxmlformats.org/officeDocument/2006/relationships/hyperlink" Target="https://resh.edu.ru/subject/lesson/7473/start/309346/" TargetMode="External"/><Relationship Id="rId41" Type="http://schemas.openxmlformats.org/officeDocument/2006/relationships/hyperlink" Target="https://resh.edu.ru/subject/lesson/7484/start/230250/" TargetMode="External"/><Relationship Id="rId54" Type="http://schemas.openxmlformats.org/officeDocument/2006/relationships/hyperlink" Target="https://resh.edu.ru/subject/lesson/7507/start/305694/" TargetMode="External"/><Relationship Id="rId62" Type="http://schemas.openxmlformats.org/officeDocument/2006/relationships/hyperlink" Target="https://prosv.ru/audio/section/spotlight.html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16159</Words>
  <Characters>92112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Admin0203</dc:creator>
  <cp:lastModifiedBy>User</cp:lastModifiedBy>
  <cp:revision>2</cp:revision>
  <cp:lastPrinted>2020-09-08T18:06:00Z</cp:lastPrinted>
  <dcterms:created xsi:type="dcterms:W3CDTF">2022-09-19T09:07:00Z</dcterms:created>
  <dcterms:modified xsi:type="dcterms:W3CDTF">2022-09-19T09:07:00Z</dcterms:modified>
</cp:coreProperties>
</file>