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9AB" w:rsidRDefault="005419AB" w:rsidP="00B1764B">
      <w:pPr>
        <w:ind w:firstLine="567"/>
        <w:jc w:val="both"/>
        <w:rPr>
          <w:rFonts w:ascii="Times New Roman" w:hAnsi="Times New Roman" w:cs="Times New Roman"/>
          <w:sz w:val="24"/>
          <w:szCs w:val="24"/>
        </w:rPr>
      </w:pPr>
      <w:bookmarkStart w:id="0" w:name="_GoBack"/>
      <w:r>
        <w:rPr>
          <w:rFonts w:ascii="Times New Roman" w:hAnsi="Times New Roman" w:cs="Times New Roman"/>
          <w:noProof/>
          <w:sz w:val="24"/>
          <w:szCs w:val="24"/>
          <w:lang w:eastAsia="ru-RU"/>
        </w:rPr>
        <w:drawing>
          <wp:inline distT="0" distB="0" distL="0" distR="0">
            <wp:extent cx="5630907" cy="9090660"/>
            <wp:effectExtent l="3493"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5640347" cy="9105900"/>
                    </a:xfrm>
                    <a:prstGeom prst="rect">
                      <a:avLst/>
                    </a:prstGeom>
                    <a:noFill/>
                    <a:ln>
                      <a:noFill/>
                    </a:ln>
                  </pic:spPr>
                </pic:pic>
              </a:graphicData>
            </a:graphic>
          </wp:inline>
        </w:drawing>
      </w:r>
      <w:bookmarkEnd w:id="0"/>
    </w:p>
    <w:p w:rsidR="00FD7562" w:rsidRPr="00B1764B" w:rsidRDefault="00B1764B" w:rsidP="00B1764B">
      <w:pPr>
        <w:ind w:firstLine="567"/>
        <w:jc w:val="both"/>
        <w:rPr>
          <w:rFonts w:ascii="Times New Roman" w:hAnsi="Times New Roman" w:cs="Times New Roman"/>
          <w:color w:val="000000"/>
          <w:sz w:val="24"/>
          <w:szCs w:val="24"/>
        </w:rPr>
      </w:pPr>
      <w:r w:rsidRPr="00B1764B">
        <w:rPr>
          <w:rFonts w:ascii="Times New Roman" w:hAnsi="Times New Roman" w:cs="Times New Roman"/>
          <w:sz w:val="24"/>
          <w:szCs w:val="24"/>
        </w:rPr>
        <w:lastRenderedPageBreak/>
        <w:t>Д</w:t>
      </w:r>
      <w:r w:rsidRPr="00B1764B">
        <w:rPr>
          <w:rFonts w:ascii="Times New Roman" w:hAnsi="Times New Roman" w:cs="Times New Roman"/>
          <w:color w:val="000000"/>
          <w:sz w:val="24"/>
          <w:szCs w:val="24"/>
        </w:rPr>
        <w:t>анная рабочая программа по иностранному языку (английский) для 5 класса разработана в соответствии с</w:t>
      </w:r>
    </w:p>
    <w:p w:rsidR="00630C1C" w:rsidRPr="00065086" w:rsidRDefault="00B1764B" w:rsidP="00065086">
      <w:pPr>
        <w:spacing w:after="0" w:line="240"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rPr>
        <w:t>Образовательным</w:t>
      </w:r>
      <w:r w:rsidR="00FD7562" w:rsidRPr="00065086">
        <w:rPr>
          <w:rFonts w:ascii="Times New Roman" w:hAnsi="Times New Roman" w:cs="Times New Roman"/>
          <w:sz w:val="24"/>
          <w:szCs w:val="24"/>
        </w:rPr>
        <w:t xml:space="preserve"> стандарт</w:t>
      </w:r>
      <w:r>
        <w:rPr>
          <w:rFonts w:ascii="Times New Roman" w:hAnsi="Times New Roman" w:cs="Times New Roman"/>
          <w:sz w:val="24"/>
          <w:szCs w:val="24"/>
        </w:rPr>
        <w:t>ом</w:t>
      </w:r>
      <w:r w:rsidR="00FD7562" w:rsidRPr="00065086">
        <w:rPr>
          <w:rFonts w:ascii="Times New Roman" w:hAnsi="Times New Roman" w:cs="Times New Roman"/>
          <w:sz w:val="24"/>
          <w:szCs w:val="24"/>
        </w:rPr>
        <w:t>:</w:t>
      </w:r>
      <w:r w:rsidR="00630C1C" w:rsidRPr="00065086">
        <w:rPr>
          <w:rFonts w:ascii="Times New Roman" w:hAnsi="Times New Roman" w:cs="Times New Roman"/>
          <w:color w:val="000000"/>
          <w:sz w:val="24"/>
          <w:szCs w:val="24"/>
        </w:rPr>
        <w:t xml:space="preserve"> </w:t>
      </w:r>
      <w:r w:rsidR="00630C1C" w:rsidRPr="00065086">
        <w:rPr>
          <w:rFonts w:ascii="Times New Roman" w:hAnsi="Times New Roman" w:cs="Times New Roman"/>
          <w:sz w:val="24"/>
          <w:szCs w:val="24"/>
          <w:lang w:eastAsia="ru-RU"/>
        </w:rPr>
        <w:t>федеральный</w:t>
      </w:r>
      <w:r w:rsidR="00630C1C" w:rsidRPr="00065086">
        <w:rPr>
          <w:rFonts w:ascii="Times New Roman" w:hAnsi="Times New Roman" w:cs="Times New Roman"/>
          <w:color w:val="000000"/>
          <w:sz w:val="24"/>
          <w:szCs w:val="24"/>
        </w:rPr>
        <w:t xml:space="preserve"> государственный образовательный стандарт </w:t>
      </w:r>
      <w:r w:rsidR="00817D23">
        <w:rPr>
          <w:rFonts w:ascii="Times New Roman" w:hAnsi="Times New Roman" w:cs="Times New Roman"/>
          <w:sz w:val="24"/>
          <w:szCs w:val="24"/>
          <w:lang w:eastAsia="ru-RU"/>
        </w:rPr>
        <w:t>основного общего образования (</w:t>
      </w:r>
      <w:r w:rsidR="00630C1C" w:rsidRPr="00065086">
        <w:rPr>
          <w:rFonts w:ascii="Times New Roman" w:hAnsi="Times New Roman" w:cs="Times New Roman"/>
          <w:sz w:val="24"/>
          <w:szCs w:val="24"/>
          <w:lang w:eastAsia="ru-RU"/>
        </w:rPr>
        <w:t>ФГОС ООО), утвержденный приказом Министерства просвещения Российской Федерации от 31 мая 2021 года № 287.</w:t>
      </w:r>
    </w:p>
    <w:p w:rsidR="00630C1C" w:rsidRPr="00065086" w:rsidRDefault="00B1764B" w:rsidP="00B1764B">
      <w:pPr>
        <w:spacing w:after="0" w:line="240" w:lineRule="auto"/>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6E5898">
        <w:rPr>
          <w:rFonts w:ascii="Times New Roman" w:hAnsi="Times New Roman" w:cs="Times New Roman"/>
          <w:sz w:val="24"/>
          <w:szCs w:val="24"/>
          <w:lang w:eastAsia="ru-RU"/>
        </w:rPr>
        <w:t xml:space="preserve"> Примерной ос</w:t>
      </w:r>
      <w:r>
        <w:rPr>
          <w:rFonts w:ascii="Times New Roman" w:hAnsi="Times New Roman" w:cs="Times New Roman"/>
          <w:sz w:val="24"/>
          <w:szCs w:val="24"/>
          <w:lang w:eastAsia="ru-RU"/>
        </w:rPr>
        <w:t>новной образовательной программой</w:t>
      </w:r>
      <w:r w:rsidR="00630C1C" w:rsidRPr="00065086">
        <w:rPr>
          <w:rFonts w:ascii="Times New Roman" w:hAnsi="Times New Roman" w:cs="Times New Roman"/>
          <w:sz w:val="24"/>
          <w:szCs w:val="24"/>
          <w:lang w:eastAsia="ru-RU"/>
        </w:rPr>
        <w:t xml:space="preserve"> основного общего образовании (одобрена решением Федерального учебно-методического объединения по общему образованию, протокол 1/22 от 18.03.2022);</w:t>
      </w:r>
    </w:p>
    <w:p w:rsidR="00953FD6" w:rsidRPr="00065086" w:rsidRDefault="00630C1C" w:rsidP="0064096C">
      <w:pPr>
        <w:spacing w:after="0" w:line="240" w:lineRule="auto"/>
        <w:ind w:firstLine="709"/>
        <w:jc w:val="both"/>
        <w:rPr>
          <w:rFonts w:ascii="Times New Roman" w:hAnsi="Times New Roman" w:cs="Times New Roman"/>
          <w:color w:val="000000"/>
          <w:sz w:val="24"/>
          <w:szCs w:val="24"/>
        </w:rPr>
      </w:pPr>
      <w:r w:rsidRPr="00065086">
        <w:rPr>
          <w:rFonts w:ascii="Times New Roman" w:hAnsi="Times New Roman" w:cs="Times New Roman"/>
          <w:color w:val="000000"/>
          <w:sz w:val="24"/>
          <w:szCs w:val="24"/>
        </w:rPr>
        <w:t xml:space="preserve"> </w:t>
      </w:r>
      <w:r w:rsidR="00FD7562" w:rsidRPr="00065086">
        <w:rPr>
          <w:rFonts w:ascii="Times New Roman" w:hAnsi="Times New Roman" w:cs="Times New Roman"/>
          <w:color w:val="000000"/>
          <w:sz w:val="24"/>
          <w:szCs w:val="24"/>
        </w:rPr>
        <w:t xml:space="preserve">Учебник: Английский в фокусе. Учебник. 5 класс: учеб. Для общеобразоват. организаций/ [Ю.Е.Ваулина, Д.Дули, О.Е.Подоляко, В.Эванс].-7-е изд. - М.: </w:t>
      </w:r>
      <w:r w:rsidR="00FD7562" w:rsidRPr="00065086">
        <w:rPr>
          <w:rFonts w:ascii="Times New Roman" w:hAnsi="Times New Roman" w:cs="Times New Roman"/>
          <w:color w:val="000000"/>
          <w:sz w:val="24"/>
          <w:szCs w:val="24"/>
          <w:lang w:val="en-US"/>
        </w:rPr>
        <w:t>ExpressPublishing</w:t>
      </w:r>
      <w:r w:rsidR="00FD7562" w:rsidRPr="00065086">
        <w:rPr>
          <w:rFonts w:ascii="Times New Roman" w:hAnsi="Times New Roman" w:cs="Times New Roman"/>
          <w:color w:val="000000"/>
          <w:sz w:val="24"/>
          <w:szCs w:val="24"/>
        </w:rPr>
        <w:t>: Просвещение, 2016.-164с.:ил.-«Английский в фокусе).-</w:t>
      </w:r>
      <w:r w:rsidR="00FD7562" w:rsidRPr="00065086">
        <w:rPr>
          <w:rFonts w:ascii="Times New Roman" w:hAnsi="Times New Roman" w:cs="Times New Roman"/>
          <w:color w:val="000000"/>
          <w:sz w:val="24"/>
          <w:szCs w:val="24"/>
          <w:lang w:val="en-US"/>
        </w:rPr>
        <w:t>ISBN</w:t>
      </w:r>
      <w:r w:rsidR="00FD7562" w:rsidRPr="00065086">
        <w:rPr>
          <w:rFonts w:ascii="Times New Roman" w:hAnsi="Times New Roman" w:cs="Times New Roman"/>
          <w:color w:val="000000"/>
          <w:sz w:val="24"/>
          <w:szCs w:val="24"/>
        </w:rPr>
        <w:t xml:space="preserve"> 978-5-09-037681-5.. </w:t>
      </w:r>
    </w:p>
    <w:p w:rsidR="00953FD6" w:rsidRPr="00065086" w:rsidRDefault="00953FD6" w:rsidP="00065086">
      <w:pPr>
        <w:autoSpaceDE w:val="0"/>
        <w:autoSpaceDN w:val="0"/>
        <w:adjustRightInd w:val="0"/>
        <w:spacing w:after="0" w:line="240" w:lineRule="auto"/>
        <w:rPr>
          <w:rFonts w:ascii="Times New Roman" w:hAnsi="Times New Roman" w:cs="Times New Roman"/>
          <w:color w:val="000000"/>
          <w:sz w:val="24"/>
          <w:szCs w:val="24"/>
        </w:rPr>
      </w:pPr>
      <w:r w:rsidRPr="00065086">
        <w:rPr>
          <w:rFonts w:ascii="Times New Roman" w:hAnsi="Times New Roman" w:cs="Times New Roman"/>
          <w:color w:val="000000"/>
          <w:sz w:val="24"/>
          <w:szCs w:val="24"/>
        </w:rPr>
        <w:t xml:space="preserve"> </w:t>
      </w:r>
      <w:r w:rsidRPr="00065086">
        <w:rPr>
          <w:rFonts w:ascii="Times New Roman" w:hAnsi="Times New Roman" w:cs="Times New Roman"/>
          <w:sz w:val="24"/>
          <w:szCs w:val="24"/>
        </w:rPr>
        <w:t xml:space="preserve">           ПЛАНИРУЕМЫЕ РЕЗУЛЬТАТЫ ОСВОЕНИЯ УЧЕБНОГО ПРЕДМЕТА «ИНОСТРАННЫЙ (АНГЛИЙСКИЙ) ЯЗЫК»</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b/>
          <w:sz w:val="24"/>
          <w:szCs w:val="24"/>
        </w:rPr>
        <w:t>Личностные результаты</w:t>
      </w:r>
      <w:r w:rsidRPr="00065086">
        <w:rPr>
          <w:rFonts w:ascii="Times New Roman" w:hAnsi="Times New Roman" w:cs="Times New Roman"/>
          <w:sz w:val="24"/>
          <w:szCs w:val="24"/>
        </w:rPr>
        <w:t xml:space="preserve"> освоения программы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 </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Гражданского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готовность к выполнению обязанностей гражданина и реализации его прав, уважение прав, свобод и законных интересов других людей;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активное участие в жизни семьи, Организации, местного сообщества, родного края, страны;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Патриотического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ценностное отношение к достижениям своей Родины – России, к науке, искусству, спорту, технологиям, боевым подвигам и трудовым достижениям народа;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i/>
          <w:sz w:val="24"/>
          <w:szCs w:val="24"/>
        </w:rPr>
        <w:t>Духовно-нравственного воспитания</w:t>
      </w:r>
      <w:r w:rsidRPr="00065086">
        <w:rPr>
          <w:rFonts w:ascii="Times New Roman" w:hAnsi="Times New Roman" w:cs="Times New Roman"/>
          <w:sz w:val="24"/>
          <w:szCs w:val="24"/>
        </w:rPr>
        <w:t>: 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Эстетического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lastRenderedPageBreak/>
        <w:t>понимание ценности отечественного и мирового искусства, роли этнических культурных традиций и народного творчества; стремление к самовыражению в разных видах искусства.</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i/>
          <w:sz w:val="24"/>
          <w:szCs w:val="24"/>
        </w:rPr>
        <w:t>Физического воспитания, формирования культуры здоровья и эмоционального благополучия</w:t>
      </w:r>
      <w:r w:rsidRPr="00065086">
        <w:rPr>
          <w:rFonts w:ascii="Times New Roman" w:hAnsi="Times New Roman" w:cs="Times New Roman"/>
          <w:sz w:val="24"/>
          <w:szCs w:val="24"/>
        </w:rPr>
        <w:t xml:space="preserve">: 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соблюдение правил безопасности, в том числе навыков безопасного поведения в интернет-среде;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 умение принимать себя и других, не осуждая; умение осознавать эмоциональное состояние себя и других, умение управлять собственным эмоциональным состоянием;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сформированность навыка рефлексии, признание своего права на ошибку и такого же права другого человека.</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Трудового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интерес к практическому изучению профессий и труда различного рода, в том числе на основе применения изучаемого предметного знания;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rsidR="00953FD6" w:rsidRPr="00065086" w:rsidRDefault="00953FD6"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Экологического воспитания</w:t>
      </w:r>
      <w:r w:rsidRPr="00065086">
        <w:rPr>
          <w:rFonts w:ascii="Times New Roman" w:hAnsi="Times New Roman" w:cs="Times New Roman"/>
          <w:sz w:val="24"/>
          <w:szCs w:val="24"/>
        </w:rPr>
        <w:t>:</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повышение уровня экологической культуры, осознание глобального характера экологических проблем и путей их решения;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активное неприятие действий, приносящих вред окружающей среде;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осознание своей роли как гражданина и потребителя в условиях взаимосвязи природной, технологической и социальной сред;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готовность к участию в практической деятельности экологической направленности.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i/>
          <w:sz w:val="24"/>
          <w:szCs w:val="24"/>
        </w:rPr>
        <w:t>Ценности научного познания</w:t>
      </w:r>
      <w:r w:rsidRPr="00065086">
        <w:rPr>
          <w:rFonts w:ascii="Times New Roman" w:hAnsi="Times New Roman" w:cs="Times New Roman"/>
          <w:sz w:val="24"/>
          <w:szCs w:val="24"/>
        </w:rPr>
        <w:t xml:space="preserve">: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языковой и читательской культурой как средством познания мира; </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953FD6" w:rsidRPr="00065086" w:rsidRDefault="00953FD6" w:rsidP="00065086">
      <w:pPr>
        <w:spacing w:after="0" w:line="240" w:lineRule="auto"/>
        <w:ind w:firstLine="227"/>
        <w:jc w:val="both"/>
        <w:rPr>
          <w:rFonts w:ascii="Times New Roman" w:hAnsi="Times New Roman" w:cs="Times New Roman"/>
          <w:sz w:val="24"/>
          <w:szCs w:val="24"/>
        </w:rPr>
      </w:pPr>
      <w:r w:rsidRPr="00065086">
        <w:rPr>
          <w:rFonts w:ascii="Times New Roman" w:hAnsi="Times New Roman" w:cs="Times New Roman"/>
          <w:i/>
          <w:sz w:val="24"/>
          <w:szCs w:val="24"/>
        </w:rPr>
        <w:t>Личностные результаты, обеспечивающие адаптацию обучающегося к изменяющимся условиям социальной и природной среды, включают</w:t>
      </w:r>
      <w:r w:rsidRPr="00065086">
        <w:rPr>
          <w:rFonts w:ascii="Times New Roman" w:hAnsi="Times New Roman" w:cs="Times New Roman"/>
          <w:sz w:val="24"/>
          <w:szCs w:val="24"/>
        </w:rPr>
        <w:t>:</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lastRenderedPageBreak/>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 xml:space="preserve">способность обучающихся взаимодействовать в условиях неопределённости, открытость опыту и знаниям других; способность действовать в условиях неопределённости,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 xml:space="preserve">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 известных, осознавать дефицит собственных знаний и компетентностей, планировать своё развитие;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 </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 xml:space="preserve">умение анализировать и выявлять взаимосвязи природы, общества и экономики;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способность обучающихся осознавать стрессовую ситуацию, оценивать происходящие изменения и их последствия;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воспринимать стрессовую ситуацию как вызов, требующий контрмер;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оценивать ситуацию стресса, корректировать принимаемые решения и действия;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rsidR="00953FD6" w:rsidRPr="00065086" w:rsidRDefault="00953FD6" w:rsidP="00065086">
      <w:pPr>
        <w:pStyle w:val="2"/>
        <w:spacing w:before="0"/>
        <w:ind w:left="-3"/>
        <w:jc w:val="both"/>
        <w:rPr>
          <w:rFonts w:ascii="Times New Roman" w:hAnsi="Times New Roman"/>
          <w:color w:val="auto"/>
          <w:sz w:val="24"/>
          <w:szCs w:val="24"/>
        </w:rPr>
      </w:pPr>
      <w:r w:rsidRPr="00065086">
        <w:rPr>
          <w:rFonts w:ascii="Times New Roman" w:hAnsi="Times New Roman"/>
          <w:color w:val="auto"/>
          <w:sz w:val="24"/>
          <w:szCs w:val="24"/>
        </w:rPr>
        <w:t>МЕТАПРЕДМЕТНЫЕ РЕЗУЛЬТАТЫ</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Метапредметные результаты освоения программы основного общего образования, в том числе адаптированной, должны отражать:</w:t>
      </w:r>
    </w:p>
    <w:p w:rsidR="00953FD6" w:rsidRPr="00065086" w:rsidRDefault="00953FD6" w:rsidP="00065086">
      <w:pPr>
        <w:spacing w:after="0" w:line="240" w:lineRule="auto"/>
        <w:ind w:firstLine="227"/>
        <w:jc w:val="both"/>
        <w:rPr>
          <w:rFonts w:ascii="Times New Roman" w:hAnsi="Times New Roman" w:cs="Times New Roman"/>
          <w:sz w:val="24"/>
          <w:szCs w:val="24"/>
        </w:rPr>
      </w:pPr>
      <w:r w:rsidRPr="00065086">
        <w:rPr>
          <w:rFonts w:ascii="Times New Roman" w:hAnsi="Times New Roman" w:cs="Times New Roman"/>
          <w:i/>
          <w:sz w:val="24"/>
          <w:szCs w:val="24"/>
        </w:rPr>
        <w:t>Овладение универсальными учебными познавательными действиями</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1) базовые логические действия: выявлять и характеризовать существенные признаки объектов (явлений);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устанавливать существенный признак классификации, основания для обобщения и сравнения, критерии проводимого анализа;</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с учётом предложенной задачи выявлять закономерности и противоречия в рассматриваемых фактах, данных и наблюдениях;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выявлять дефицит информации, данных, необходимых для решения поставленной задачи;</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выявлять причинно-следственные связи при изучении явлений и процессов;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делать выводы с использованием дедуктивных и индуктивных умозаключений, умозаключений по аналогии, формулировать гипотезы о взаимосвязях;</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2) базовые исследовательские действия: использовать вопросы как исследовательский инструмент познания;</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lastRenderedPageBreak/>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формулировать гипотезу об истинности собственных суждений и суждений других, аргументировать свою позицию, мнение;</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проводить по самостоятельно составленному плану опыт, несложный эксперимент, небольшое исследование по установлению особенностей объекта изучения, причинно-следственных связей и зависимости объектов между собой;</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оценивать на применимость и достоверность информацию, полученную в ходе исследования (эксперимента);</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самостоятельно формулировать обобщения и выводы по результатам проведённого наблюдения, опыта, исследования, владеть инструментами оценки достоверности полученных выводов и обобщений;</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3) работа с информацией:применять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 </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выбирать, анализировать, систематизировать и интерпретировать информацию различных видов и форм представления; находить сходные аргументы (подтверждающие или опровергающие одну и ту же идею, версию) в различных информационных источниках;</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оценивать надёжность информации по критериям, предложенным педагогическим работником или сформулированным самостоятельно; </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эффективно запоминать и систематизировать информацию.</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Овладение системой универсальных учебных познавательных действий обеспечивает сформированность когнитивных навыков у обучающихся.</w:t>
      </w:r>
    </w:p>
    <w:p w:rsidR="00953FD6" w:rsidRPr="00065086" w:rsidRDefault="00953FD6" w:rsidP="00065086">
      <w:pPr>
        <w:spacing w:after="0" w:line="240" w:lineRule="auto"/>
        <w:ind w:left="1" w:firstLine="227"/>
        <w:rPr>
          <w:rFonts w:ascii="Times New Roman" w:hAnsi="Times New Roman" w:cs="Times New Roman"/>
          <w:sz w:val="24"/>
          <w:szCs w:val="24"/>
        </w:rPr>
      </w:pPr>
      <w:r w:rsidRPr="00065086">
        <w:rPr>
          <w:rFonts w:ascii="Times New Roman" w:hAnsi="Times New Roman" w:cs="Times New Roman"/>
          <w:i/>
          <w:sz w:val="24"/>
          <w:szCs w:val="24"/>
        </w:rPr>
        <w:t>Овладение универсальными учебными коммуникативными действиями</w:t>
      </w:r>
      <w:r w:rsidRPr="00065086">
        <w:rPr>
          <w:rFonts w:ascii="Times New Roman" w:hAnsi="Times New Roman" w:cs="Times New Roman"/>
          <w:sz w:val="24"/>
          <w:szCs w:val="24"/>
        </w:rPr>
        <w:t>:</w:t>
      </w:r>
    </w:p>
    <w:p w:rsidR="00953FD6" w:rsidRPr="00065086" w:rsidRDefault="00953FD6" w:rsidP="00065086">
      <w:pPr>
        <w:pStyle w:val="a3"/>
        <w:numPr>
          <w:ilvl w:val="0"/>
          <w:numId w:val="16"/>
        </w:num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sz w:val="24"/>
          <w:szCs w:val="24"/>
        </w:rPr>
      </w:pPr>
      <w:r w:rsidRPr="00065086">
        <w:rPr>
          <w:rFonts w:ascii="Times New Roman" w:hAnsi="Times New Roman" w:cs="Times New Roman"/>
          <w:sz w:val="24"/>
          <w:szCs w:val="24"/>
        </w:rPr>
        <w:t>общение:</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воспринимать и формулировать суждения, выражать эмоции в соответствии с целями и условиями общения;</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выражать себя (свою точку зрения) в устных и письменных текстах; </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понимать намерения других, проявлять уважительное отношение к собеседнику и в корректной форме формулировать свои возражения;</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в ходе диалога и(или)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сопоставлять свои суждения с суждениями других участников диалога, обнаруживать различие и сходство позиций;</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публично представлять результаты выполненного опыта (эксперимента, исследования, проекта); </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 совместная деятельность:</w:t>
      </w:r>
    </w:p>
    <w:p w:rsidR="00953FD6" w:rsidRPr="00065086" w:rsidRDefault="00953FD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rsidR="00953FD6" w:rsidRPr="00065086" w:rsidRDefault="00953FD6" w:rsidP="00065086">
      <w:pPr>
        <w:spacing w:after="0" w:line="240" w:lineRule="auto"/>
        <w:ind w:left="-10"/>
        <w:rPr>
          <w:rFonts w:ascii="Times New Roman" w:hAnsi="Times New Roman" w:cs="Times New Roman"/>
          <w:sz w:val="24"/>
          <w:szCs w:val="24"/>
        </w:rPr>
      </w:pPr>
      <w:r w:rsidRPr="00065086">
        <w:rPr>
          <w:rFonts w:ascii="Times New Roman" w:hAnsi="Times New Roman" w:cs="Times New Roman"/>
          <w:sz w:val="24"/>
          <w:szCs w:val="24"/>
        </w:rPr>
        <w:t xml:space="preserve">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уметь обобщать мнения нескольких людей, проявлять готовность руководить, выполнять поручения, подчиняться;</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мнениями, мозговые штурмы и иные);</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оценивать качество своего вклада в общий продукт по критериям, самостоятельно сформулированным участниками взаимодействия;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Овладение системой универсальных учебных коммуникативных действий обеспечивает сформированность социальных навыков и эмоционального интеллекта обучающихся.</w:t>
      </w:r>
    </w:p>
    <w:p w:rsidR="00953FD6" w:rsidRPr="00065086" w:rsidRDefault="00953FD6" w:rsidP="00065086">
      <w:pPr>
        <w:spacing w:after="0" w:line="240" w:lineRule="auto"/>
        <w:ind w:firstLine="227"/>
        <w:jc w:val="both"/>
        <w:rPr>
          <w:rFonts w:ascii="Times New Roman" w:hAnsi="Times New Roman" w:cs="Times New Roman"/>
          <w:sz w:val="24"/>
          <w:szCs w:val="24"/>
        </w:rPr>
      </w:pPr>
      <w:r w:rsidRPr="00065086">
        <w:rPr>
          <w:rFonts w:ascii="Times New Roman" w:hAnsi="Times New Roman" w:cs="Times New Roman"/>
          <w:i/>
          <w:sz w:val="24"/>
          <w:szCs w:val="24"/>
        </w:rPr>
        <w:t>Овладение универсальными учебными регулятивными действиями</w:t>
      </w:r>
      <w:r w:rsidRPr="00065086">
        <w:rPr>
          <w:rFonts w:ascii="Times New Roman" w:hAnsi="Times New Roman" w:cs="Times New Roman"/>
          <w:sz w:val="24"/>
          <w:szCs w:val="24"/>
        </w:rPr>
        <w:t>:</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1) самоорганизация: выявлять проблемы для решения в жизненных и учебных ситуациях;</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ориентироваться в различных подходах принятия решений (индивидуальное, принятие решения в группе, принятие решений группой);</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 делать выбор и брать ответственность за решение;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2) самоконтроль: владеть способами самоконтроля, самомотивации и рефлексии; давать адекватную оценку ситуации и предлагать план её изменения;</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 xml:space="preserve">учитывать контекст и предвидеть трудности, которые могут возникнуть при решении учебной задачи, адаптировать решение к меняющимся обстоятельствам;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вносить коррективы в деятельность на основе новых обстоятельств, изменившихся ситуаций, установленных ошибок, возникших трудностей; оценивать соответствие результата цели и условиям;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3) эмоциональный интеллект: различать, называть и управлять собственными эмоциями и эмоциями других; выявлять и анализировать причины эмоций; ставить себя на место другого человека, понимать мотивы и намерения другого; регулировать способ выражения эмоций; </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lastRenderedPageBreak/>
        <w:t>4) принятие себя и других: осознанно относиться к другому человеку, его мнению; признавать своё право на ошибку и такое же право другого; принимать себя и других, не осуждая; открытость себе и другим; осознавать невозможность контролировать всё вокруг.</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953FD6" w:rsidRPr="00065086" w:rsidRDefault="00953FD6" w:rsidP="00065086">
      <w:pPr>
        <w:pStyle w:val="2"/>
        <w:spacing w:before="0"/>
        <w:ind w:left="-3"/>
        <w:jc w:val="both"/>
        <w:rPr>
          <w:rFonts w:ascii="Times New Roman" w:hAnsi="Times New Roman"/>
          <w:color w:val="auto"/>
          <w:sz w:val="24"/>
          <w:szCs w:val="24"/>
        </w:rPr>
      </w:pPr>
      <w:r w:rsidRPr="00065086">
        <w:rPr>
          <w:rFonts w:ascii="Times New Roman" w:hAnsi="Times New Roman"/>
          <w:color w:val="auto"/>
          <w:sz w:val="24"/>
          <w:szCs w:val="24"/>
        </w:rPr>
        <w:t>ПРЕДМЕТНЫЕ РЕЗУЛЬТАТЫ</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Предметные результаты по учебному предмету «Иностранный (английский) язык» предметной области «Иностранные языки» ориентированы на применение знаний, умений и навыков в учебных ситуациях и реальных жизненных условиях, должны отражать сформированность иноязычной коммуникативной компетенции на допороговом уровне в совокупности её составляющих — речевой, языковой, социокультурной, компенсаторной, метапредметной (учебно-познавательной). </w:t>
      </w:r>
    </w:p>
    <w:p w:rsidR="00953FD6" w:rsidRPr="00065086" w:rsidRDefault="00953FD6" w:rsidP="00065086">
      <w:pPr>
        <w:spacing w:after="0" w:line="240" w:lineRule="auto"/>
        <w:ind w:left="-3" w:hanging="10"/>
        <w:jc w:val="both"/>
        <w:rPr>
          <w:rFonts w:ascii="Times New Roman" w:hAnsi="Times New Roman" w:cs="Times New Roman"/>
          <w:sz w:val="24"/>
          <w:szCs w:val="24"/>
        </w:rPr>
      </w:pPr>
      <w:r w:rsidRPr="00065086">
        <w:rPr>
          <w:rFonts w:ascii="Times New Roman" w:eastAsia="Calibri" w:hAnsi="Times New Roman" w:cs="Times New Roman"/>
          <w:b/>
          <w:sz w:val="24"/>
          <w:szCs w:val="24"/>
        </w:rPr>
        <w:t>5 класс</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1) владеть основными видами речевой деятельности:</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b/>
          <w:sz w:val="24"/>
          <w:szCs w:val="24"/>
        </w:rPr>
        <w:t>говорение:</w:t>
      </w:r>
      <w:r w:rsidRPr="00065086">
        <w:rPr>
          <w:rFonts w:ascii="Times New Roman" w:hAnsi="Times New Roman" w:cs="Times New Roman"/>
          <w:sz w:val="24"/>
          <w:szCs w:val="24"/>
        </w:rPr>
        <w:t xml:space="preserve"> </w:t>
      </w:r>
      <w:r w:rsidRPr="00065086">
        <w:rPr>
          <w:rFonts w:ascii="Times New Roman" w:hAnsi="Times New Roman" w:cs="Times New Roman"/>
          <w:i/>
          <w:sz w:val="24"/>
          <w:szCs w:val="24"/>
        </w:rPr>
        <w:t>вести разные виды диалогов</w:t>
      </w:r>
      <w:r w:rsidRPr="00065086">
        <w:rPr>
          <w:rFonts w:ascii="Times New Roman" w:hAnsi="Times New Roman" w:cs="Times New Roman"/>
          <w:sz w:val="24"/>
          <w:szCs w:val="24"/>
        </w:rPr>
        <w:t xml:space="preserve"> (диалог этикетного характера, диалог — побуждение к действию, диалог-расспрос) в рамках тематического содержания речи в стандартных ситуациях неофициального общения с вербальными и/или зрительными опорами, с соблюдением норм речевого этикета, принятого в стране/странах изучаемого языка (до 5 реплик со стороны каждого собеседника); </w:t>
      </w:r>
    </w:p>
    <w:p w:rsidR="00953FD6" w:rsidRPr="00065086" w:rsidRDefault="00953FD6" w:rsidP="00065086">
      <w:pPr>
        <w:spacing w:after="0" w:line="240" w:lineRule="auto"/>
        <w:ind w:left="10" w:right="-12" w:hanging="10"/>
        <w:jc w:val="both"/>
        <w:rPr>
          <w:rFonts w:ascii="Times New Roman" w:hAnsi="Times New Roman" w:cs="Times New Roman"/>
          <w:sz w:val="24"/>
          <w:szCs w:val="24"/>
        </w:rPr>
      </w:pPr>
      <w:r w:rsidRPr="00065086">
        <w:rPr>
          <w:rFonts w:ascii="Times New Roman" w:hAnsi="Times New Roman" w:cs="Times New Roman"/>
          <w:i/>
          <w:sz w:val="24"/>
          <w:szCs w:val="24"/>
        </w:rPr>
        <w:t>создавать разные виды монологических высказываний</w:t>
      </w:r>
      <w:r w:rsidRPr="00065086">
        <w:rPr>
          <w:rFonts w:ascii="Times New Roman" w:hAnsi="Times New Roman" w:cs="Times New Roman"/>
          <w:sz w:val="24"/>
          <w:szCs w:val="24"/>
        </w:rPr>
        <w:t xml:space="preserve"> (описание, в том числе характеристика; повествование/сообщение) с вербальными и/или зрительными опорами в рамках тематического содержания речи (объём монологического высказывания — 5—6 фраз); </w:t>
      </w:r>
      <w:r w:rsidRPr="00065086">
        <w:rPr>
          <w:rFonts w:ascii="Times New Roman" w:hAnsi="Times New Roman" w:cs="Times New Roman"/>
          <w:i/>
          <w:sz w:val="24"/>
          <w:szCs w:val="24"/>
        </w:rPr>
        <w:t>излагать</w:t>
      </w:r>
      <w:r w:rsidRPr="00065086">
        <w:rPr>
          <w:rFonts w:ascii="Times New Roman" w:hAnsi="Times New Roman" w:cs="Times New Roman"/>
          <w:sz w:val="24"/>
          <w:szCs w:val="24"/>
        </w:rPr>
        <w:t xml:space="preserve"> основное содержание прочитанного текста с вербальными и/или зрительными опорами (объём — 5—6 фраз); кратко </w:t>
      </w:r>
      <w:r w:rsidRPr="00065086">
        <w:rPr>
          <w:rFonts w:ascii="Times New Roman" w:hAnsi="Times New Roman" w:cs="Times New Roman"/>
          <w:i/>
          <w:sz w:val="24"/>
          <w:szCs w:val="24"/>
        </w:rPr>
        <w:t>излагать</w:t>
      </w:r>
      <w:r w:rsidRPr="00065086">
        <w:rPr>
          <w:rFonts w:ascii="Times New Roman" w:hAnsi="Times New Roman" w:cs="Times New Roman"/>
          <w:sz w:val="24"/>
          <w:szCs w:val="24"/>
        </w:rPr>
        <w:t xml:space="preserve"> результаты выполненной проектной работы (объём — до 6 фраз);</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b/>
          <w:sz w:val="24"/>
          <w:szCs w:val="24"/>
        </w:rPr>
        <w:t>аудирование:</w:t>
      </w:r>
      <w:r w:rsidRPr="00065086">
        <w:rPr>
          <w:rFonts w:ascii="Times New Roman" w:hAnsi="Times New Roman" w:cs="Times New Roman"/>
          <w:sz w:val="24"/>
          <w:szCs w:val="24"/>
        </w:rPr>
        <w:t xml:space="preserve"> </w:t>
      </w:r>
      <w:r w:rsidRPr="00065086">
        <w:rPr>
          <w:rFonts w:ascii="Times New Roman" w:hAnsi="Times New Roman" w:cs="Times New Roman"/>
          <w:i/>
          <w:sz w:val="24"/>
          <w:szCs w:val="24"/>
        </w:rPr>
        <w:t>воспринимать на слух и понимать</w:t>
      </w:r>
      <w:r w:rsidRPr="00065086">
        <w:rPr>
          <w:rFonts w:ascii="Times New Roman" w:hAnsi="Times New Roman" w:cs="Times New Roman"/>
          <w:sz w:val="24"/>
          <w:szCs w:val="24"/>
        </w:rPr>
        <w:t xml:space="preserve"> несложные адаптированные аутентичные тексты, содержащие отдельные незнакомые слова, со зрительными опорами или без опоры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(время звучания текста/текстов для аудирования — до </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1 минуты); </w:t>
      </w:r>
      <w:r w:rsidRPr="00065086">
        <w:rPr>
          <w:rFonts w:ascii="Times New Roman" w:hAnsi="Times New Roman" w:cs="Times New Roman"/>
          <w:b/>
          <w:sz w:val="24"/>
          <w:szCs w:val="24"/>
        </w:rPr>
        <w:t xml:space="preserve">смысловое чтение: </w:t>
      </w:r>
      <w:r w:rsidRPr="00065086">
        <w:rPr>
          <w:rFonts w:ascii="Times New Roman" w:hAnsi="Times New Roman" w:cs="Times New Roman"/>
          <w:i/>
          <w:sz w:val="24"/>
          <w:szCs w:val="24"/>
        </w:rPr>
        <w:t xml:space="preserve">читать про себя и понимать </w:t>
      </w:r>
      <w:r w:rsidRPr="00065086">
        <w:rPr>
          <w:rFonts w:ascii="Times New Roman" w:hAnsi="Times New Roman" w:cs="Times New Roman"/>
          <w:sz w:val="24"/>
          <w:szCs w:val="24"/>
        </w:rPr>
        <w:t>несложные адаптированные аутентичные тексты,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(объём текста/текстов для чтения — 180—200 слов); читать про себя несплошные тексты (таблицы) и понимать представленную в них информацию;</w:t>
      </w:r>
    </w:p>
    <w:p w:rsidR="00953FD6" w:rsidRPr="00065086" w:rsidRDefault="00953FD6"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b/>
          <w:sz w:val="24"/>
          <w:szCs w:val="24"/>
        </w:rPr>
        <w:t>письменная речь:</w:t>
      </w:r>
      <w:r w:rsidRPr="00065086">
        <w:rPr>
          <w:rFonts w:ascii="Times New Roman" w:hAnsi="Times New Roman" w:cs="Times New Roman"/>
          <w:sz w:val="24"/>
          <w:szCs w:val="24"/>
        </w:rPr>
        <w:t xml:space="preserve"> </w:t>
      </w:r>
      <w:r w:rsidRPr="00065086">
        <w:rPr>
          <w:rFonts w:ascii="Times New Roman" w:hAnsi="Times New Roman" w:cs="Times New Roman"/>
          <w:i/>
          <w:sz w:val="24"/>
          <w:szCs w:val="24"/>
        </w:rPr>
        <w:t xml:space="preserve">писать </w:t>
      </w:r>
      <w:r w:rsidRPr="00065086">
        <w:rPr>
          <w:rFonts w:ascii="Times New Roman" w:hAnsi="Times New Roman" w:cs="Times New Roman"/>
          <w:sz w:val="24"/>
          <w:szCs w:val="24"/>
        </w:rPr>
        <w:t>короткие поздравления с праздни-</w:t>
      </w:r>
    </w:p>
    <w:p w:rsidR="00953FD6" w:rsidRPr="00065086" w:rsidRDefault="00953FD6"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ками; заполнять анкеты и формуляры, сообщая о себе основные сведения, в соответствии с нормами, принятыми в стран е/странах изучаемого языка; </w:t>
      </w:r>
      <w:r w:rsidRPr="00065086">
        <w:rPr>
          <w:rFonts w:ascii="Times New Roman" w:hAnsi="Times New Roman" w:cs="Times New Roman"/>
          <w:i/>
          <w:sz w:val="24"/>
          <w:szCs w:val="24"/>
        </w:rPr>
        <w:t>писать</w:t>
      </w:r>
      <w:r w:rsidRPr="00065086">
        <w:rPr>
          <w:rFonts w:ascii="Times New Roman" w:hAnsi="Times New Roman" w:cs="Times New Roman"/>
          <w:sz w:val="24"/>
          <w:szCs w:val="24"/>
        </w:rPr>
        <w:t xml:space="preserve"> электронное сообщение личного характера, соблюдая речевой этикет, принятый в стране/странах изучаемого язы</w:t>
      </w:r>
      <w:r w:rsidR="00944F92" w:rsidRPr="00065086">
        <w:rPr>
          <w:rFonts w:ascii="Times New Roman" w:hAnsi="Times New Roman" w:cs="Times New Roman"/>
          <w:sz w:val="24"/>
          <w:szCs w:val="24"/>
        </w:rPr>
        <w:t>ка (объём</w:t>
      </w:r>
      <w:r w:rsidRPr="00065086">
        <w:rPr>
          <w:rFonts w:ascii="Times New Roman" w:hAnsi="Times New Roman" w:cs="Times New Roman"/>
          <w:sz w:val="24"/>
          <w:szCs w:val="24"/>
        </w:rPr>
        <w:t xml:space="preserve">сообщения — до 60 слов); </w:t>
      </w:r>
    </w:p>
    <w:p w:rsidR="00953FD6" w:rsidRPr="00065086" w:rsidRDefault="00953FD6" w:rsidP="00065086">
      <w:pPr>
        <w:numPr>
          <w:ilvl w:val="0"/>
          <w:numId w:val="14"/>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i/>
          <w:sz w:val="24"/>
          <w:szCs w:val="24"/>
        </w:rPr>
        <w:t xml:space="preserve">владеть </w:t>
      </w:r>
      <w:r w:rsidRPr="00065086">
        <w:rPr>
          <w:rFonts w:ascii="Times New Roman" w:hAnsi="Times New Roman" w:cs="Times New Roman"/>
          <w:b/>
          <w:sz w:val="24"/>
          <w:szCs w:val="24"/>
        </w:rPr>
        <w:t xml:space="preserve">фонетическими навыками: </w:t>
      </w:r>
      <w:r w:rsidRPr="00065086">
        <w:rPr>
          <w:rFonts w:ascii="Times New Roman" w:hAnsi="Times New Roman" w:cs="Times New Roman"/>
          <w:i/>
          <w:sz w:val="24"/>
          <w:szCs w:val="24"/>
        </w:rPr>
        <w:t>различать на слух и адекватно,</w:t>
      </w:r>
      <w:r w:rsidRPr="00065086">
        <w:rPr>
          <w:rFonts w:ascii="Times New Roman" w:hAnsi="Times New Roman" w:cs="Times New Roman"/>
          <w:sz w:val="24"/>
          <w:szCs w:val="24"/>
        </w:rPr>
        <w:t xml:space="preserve"> без ошибок, ведущих к сбою коммуникации, </w:t>
      </w:r>
      <w:r w:rsidRPr="00065086">
        <w:rPr>
          <w:rFonts w:ascii="Times New Roman" w:hAnsi="Times New Roman" w:cs="Times New Roman"/>
          <w:i/>
          <w:sz w:val="24"/>
          <w:szCs w:val="24"/>
        </w:rPr>
        <w:t>произносить</w:t>
      </w:r>
      <w:r w:rsidRPr="00065086">
        <w:rPr>
          <w:rFonts w:ascii="Times New Roman" w:hAnsi="Times New Roman" w:cs="Times New Roman"/>
          <w:sz w:val="24"/>
          <w:szCs w:val="24"/>
        </w:rPr>
        <w:t xml:space="preserve"> слова с правильным ударением и фразы с соблюдением их ритмико-интонационных особенностей, в том числе </w:t>
      </w:r>
      <w:r w:rsidRPr="00065086">
        <w:rPr>
          <w:rFonts w:ascii="Times New Roman" w:hAnsi="Times New Roman" w:cs="Times New Roman"/>
          <w:i/>
          <w:sz w:val="24"/>
          <w:szCs w:val="24"/>
        </w:rPr>
        <w:t>применять правила</w:t>
      </w:r>
      <w:r w:rsidRPr="00065086">
        <w:rPr>
          <w:rFonts w:ascii="Times New Roman" w:hAnsi="Times New Roman" w:cs="Times New Roman"/>
          <w:sz w:val="24"/>
          <w:szCs w:val="24"/>
        </w:rPr>
        <w:t xml:space="preserve"> отсутствия фразового ударения на служебных словах; </w:t>
      </w:r>
      <w:r w:rsidRPr="00065086">
        <w:rPr>
          <w:rFonts w:ascii="Times New Roman" w:hAnsi="Times New Roman" w:cs="Times New Roman"/>
          <w:i/>
          <w:sz w:val="24"/>
          <w:szCs w:val="24"/>
        </w:rPr>
        <w:t>выразительно читать вслух</w:t>
      </w:r>
      <w:r w:rsidRPr="00065086">
        <w:rPr>
          <w:rFonts w:ascii="Times New Roman" w:hAnsi="Times New Roman" w:cs="Times New Roman"/>
          <w:sz w:val="24"/>
          <w:szCs w:val="24"/>
        </w:rPr>
        <w:t xml:space="preserve"> небольшие адаптированные аутентичные тексты объёмом до 90 слов, построенные </w:t>
      </w:r>
      <w:r w:rsidRPr="00065086">
        <w:rPr>
          <w:rFonts w:ascii="Times New Roman" w:hAnsi="Times New Roman" w:cs="Times New Roman"/>
          <w:sz w:val="24"/>
          <w:szCs w:val="24"/>
        </w:rPr>
        <w:lastRenderedPageBreak/>
        <w:t>на изученном языковом материале, с соблюдением правил чтения и соответствующей интонацией, демонстрируя понимание содержания текста; читать новые слова согласно основным правилам чтения;</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i/>
          <w:sz w:val="24"/>
          <w:szCs w:val="24"/>
        </w:rPr>
        <w:t>владеть</w:t>
      </w:r>
      <w:r w:rsidRPr="00065086">
        <w:rPr>
          <w:rFonts w:ascii="Times New Roman" w:hAnsi="Times New Roman" w:cs="Times New Roman"/>
          <w:sz w:val="24"/>
          <w:szCs w:val="24"/>
        </w:rPr>
        <w:t xml:space="preserve"> </w:t>
      </w:r>
      <w:r w:rsidRPr="00065086">
        <w:rPr>
          <w:rFonts w:ascii="Times New Roman" w:hAnsi="Times New Roman" w:cs="Times New Roman"/>
          <w:b/>
          <w:sz w:val="24"/>
          <w:szCs w:val="24"/>
        </w:rPr>
        <w:t>орфографическими</w:t>
      </w:r>
      <w:r w:rsidRPr="00065086">
        <w:rPr>
          <w:rFonts w:ascii="Times New Roman" w:hAnsi="Times New Roman" w:cs="Times New Roman"/>
          <w:sz w:val="24"/>
          <w:szCs w:val="24"/>
        </w:rPr>
        <w:t xml:space="preserve"> навыками: правильно </w:t>
      </w:r>
      <w:r w:rsidRPr="00065086">
        <w:rPr>
          <w:rFonts w:ascii="Times New Roman" w:hAnsi="Times New Roman" w:cs="Times New Roman"/>
          <w:i/>
          <w:sz w:val="24"/>
          <w:szCs w:val="24"/>
        </w:rPr>
        <w:t>писать</w:t>
      </w:r>
      <w:r w:rsidRPr="00065086">
        <w:rPr>
          <w:rFonts w:ascii="Times New Roman" w:hAnsi="Times New Roman" w:cs="Times New Roman"/>
          <w:sz w:val="24"/>
          <w:szCs w:val="24"/>
        </w:rPr>
        <w:t xml:space="preserve"> изученные слова;</w:t>
      </w:r>
    </w:p>
    <w:p w:rsidR="00953FD6" w:rsidRPr="00065086" w:rsidRDefault="00953FD6" w:rsidP="00065086">
      <w:pPr>
        <w:spacing w:after="0" w:line="240" w:lineRule="auto"/>
        <w:ind w:left="10" w:right="-12" w:hanging="10"/>
        <w:jc w:val="both"/>
        <w:rPr>
          <w:rFonts w:ascii="Times New Roman" w:hAnsi="Times New Roman" w:cs="Times New Roman"/>
          <w:sz w:val="24"/>
          <w:szCs w:val="24"/>
        </w:rPr>
      </w:pPr>
      <w:r w:rsidRPr="00065086">
        <w:rPr>
          <w:rFonts w:ascii="Times New Roman" w:hAnsi="Times New Roman" w:cs="Times New Roman"/>
          <w:i/>
          <w:sz w:val="24"/>
          <w:szCs w:val="24"/>
        </w:rPr>
        <w:t>владеть</w:t>
      </w:r>
      <w:r w:rsidRPr="00065086">
        <w:rPr>
          <w:rFonts w:ascii="Times New Roman" w:hAnsi="Times New Roman" w:cs="Times New Roman"/>
          <w:sz w:val="24"/>
          <w:szCs w:val="24"/>
        </w:rPr>
        <w:t xml:space="preserve"> </w:t>
      </w:r>
      <w:r w:rsidRPr="00065086">
        <w:rPr>
          <w:rFonts w:ascii="Times New Roman" w:hAnsi="Times New Roman" w:cs="Times New Roman"/>
          <w:b/>
          <w:sz w:val="24"/>
          <w:szCs w:val="24"/>
        </w:rPr>
        <w:t xml:space="preserve">пунктуационными </w:t>
      </w:r>
      <w:r w:rsidRPr="00065086">
        <w:rPr>
          <w:rFonts w:ascii="Times New Roman" w:hAnsi="Times New Roman" w:cs="Times New Roman"/>
          <w:sz w:val="24"/>
          <w:szCs w:val="24"/>
        </w:rPr>
        <w:t xml:space="preserve">навыками: </w:t>
      </w:r>
      <w:r w:rsidRPr="00065086">
        <w:rPr>
          <w:rFonts w:ascii="Times New Roman" w:hAnsi="Times New Roman" w:cs="Times New Roman"/>
          <w:i/>
          <w:sz w:val="24"/>
          <w:szCs w:val="24"/>
        </w:rPr>
        <w:t>использовать</w:t>
      </w:r>
      <w:r w:rsidRPr="00065086">
        <w:rPr>
          <w:rFonts w:ascii="Times New Roman" w:hAnsi="Times New Roman" w:cs="Times New Roman"/>
          <w:sz w:val="24"/>
          <w:szCs w:val="24"/>
        </w:rPr>
        <w:t xml:space="preserve"> точку, вопросительный и восклицательный знаки в конце предложения, запятую при перечислении и обращении, апостроф; пунктуационно правильно оформлять электронное сообщение личного характера; </w:t>
      </w:r>
    </w:p>
    <w:p w:rsidR="00953FD6" w:rsidRPr="00065086" w:rsidRDefault="00953FD6" w:rsidP="00065086">
      <w:pPr>
        <w:numPr>
          <w:ilvl w:val="0"/>
          <w:numId w:val="14"/>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i/>
          <w:sz w:val="24"/>
          <w:szCs w:val="24"/>
        </w:rPr>
        <w:t xml:space="preserve">распознавать </w:t>
      </w:r>
      <w:r w:rsidRPr="00065086">
        <w:rPr>
          <w:rFonts w:ascii="Times New Roman" w:hAnsi="Times New Roman" w:cs="Times New Roman"/>
          <w:sz w:val="24"/>
          <w:szCs w:val="24"/>
        </w:rPr>
        <w:t>в звучащем и письменном тексте 675 лексических единиц (слов, словосочетаний, речевых клише) и правильно</w:t>
      </w:r>
      <w:r w:rsidRPr="00065086">
        <w:rPr>
          <w:rFonts w:ascii="Times New Roman" w:hAnsi="Times New Roman" w:cs="Times New Roman"/>
          <w:i/>
          <w:sz w:val="24"/>
          <w:szCs w:val="24"/>
        </w:rPr>
        <w:t xml:space="preserve"> употреблять</w:t>
      </w:r>
      <w:r w:rsidRPr="00065086">
        <w:rPr>
          <w:rFonts w:ascii="Times New Roman" w:hAnsi="Times New Roman" w:cs="Times New Roman"/>
          <w:sz w:val="24"/>
          <w:szCs w:val="24"/>
        </w:rPr>
        <w:t xml:space="preserve"> в устной и письменной речи 625 лексических единиц (включая 500 лексических единиц, освоенных в начальной школе), обслуживающих ситуации общения в рамках отобранного тематического содержания, с соблюдением существующей нормы лексической сочетаемости;</w:t>
      </w:r>
    </w:p>
    <w:p w:rsidR="00953FD6" w:rsidRPr="00065086" w:rsidRDefault="00953FD6" w:rsidP="00065086">
      <w:pPr>
        <w:spacing w:after="0" w:line="240" w:lineRule="auto"/>
        <w:ind w:right="-6"/>
        <w:jc w:val="both"/>
        <w:rPr>
          <w:rFonts w:ascii="Times New Roman" w:hAnsi="Times New Roman" w:cs="Times New Roman"/>
          <w:sz w:val="24"/>
          <w:szCs w:val="24"/>
        </w:rPr>
      </w:pPr>
      <w:r w:rsidRPr="00065086">
        <w:rPr>
          <w:rFonts w:ascii="Times New Roman" w:hAnsi="Times New Roman" w:cs="Times New Roman"/>
          <w:i/>
          <w:sz w:val="24"/>
          <w:szCs w:val="24"/>
        </w:rPr>
        <w:t>распознавать и употреблять</w:t>
      </w:r>
      <w:r w:rsidRPr="00065086">
        <w:rPr>
          <w:rFonts w:ascii="Times New Roman" w:hAnsi="Times New Roman" w:cs="Times New Roman"/>
          <w:sz w:val="24"/>
          <w:szCs w:val="24"/>
        </w:rPr>
        <w:t xml:space="preserve"> в устной и письменной речи родственные слова, образованные с использованием аффиксации: имена существительные с суффиксами -er/-or, -ist, -sion/tion; имена прилагательные с суффиксами -ful, -ian/-an; наречия с суффиксом -ly; имена прилагательные, имена существительные и наречия с отрицательным префиксом un-; </w:t>
      </w:r>
      <w:r w:rsidRPr="00065086">
        <w:rPr>
          <w:rFonts w:ascii="Times New Roman" w:hAnsi="Times New Roman" w:cs="Times New Roman"/>
          <w:i/>
          <w:sz w:val="24"/>
          <w:szCs w:val="24"/>
        </w:rPr>
        <w:t xml:space="preserve">распознавать и употреблять </w:t>
      </w:r>
      <w:r w:rsidRPr="00065086">
        <w:rPr>
          <w:rFonts w:ascii="Times New Roman" w:hAnsi="Times New Roman" w:cs="Times New Roman"/>
          <w:sz w:val="24"/>
          <w:szCs w:val="24"/>
        </w:rPr>
        <w:t>в устной и письменной речи изученные синонимы и интернациональные слова;</w:t>
      </w:r>
    </w:p>
    <w:p w:rsidR="00953FD6" w:rsidRPr="00065086" w:rsidRDefault="00953FD6" w:rsidP="00065086">
      <w:pPr>
        <w:numPr>
          <w:ilvl w:val="0"/>
          <w:numId w:val="14"/>
        </w:numPr>
        <w:tabs>
          <w:tab w:val="clear" w:pos="567"/>
          <w:tab w:val="clear" w:pos="2835"/>
          <w:tab w:val="clear" w:pos="3969"/>
          <w:tab w:val="clear" w:pos="4678"/>
          <w:tab w:val="clear" w:pos="6379"/>
          <w:tab w:val="clear" w:pos="6946"/>
        </w:tabs>
        <w:spacing w:after="0" w:line="240" w:lineRule="auto"/>
        <w:ind w:left="-10" w:firstLine="217"/>
        <w:jc w:val="both"/>
        <w:rPr>
          <w:rFonts w:ascii="Times New Roman" w:hAnsi="Times New Roman" w:cs="Times New Roman"/>
          <w:sz w:val="24"/>
          <w:szCs w:val="24"/>
        </w:rPr>
      </w:pPr>
      <w:r w:rsidRPr="00065086">
        <w:rPr>
          <w:rFonts w:ascii="Times New Roman" w:hAnsi="Times New Roman" w:cs="Times New Roman"/>
          <w:i/>
          <w:sz w:val="24"/>
          <w:szCs w:val="24"/>
        </w:rPr>
        <w:t>знать и понимать</w:t>
      </w:r>
      <w:r w:rsidRPr="00065086">
        <w:rPr>
          <w:rFonts w:ascii="Times New Roman" w:hAnsi="Times New Roman" w:cs="Times New Roman"/>
          <w:sz w:val="24"/>
          <w:szCs w:val="24"/>
        </w:rPr>
        <w:t xml:space="preserve"> особенности структуры простых и сложных предложений английского языка; различных коммуникативных типов предложений английского языка; </w:t>
      </w:r>
      <w:r w:rsidRPr="00065086">
        <w:rPr>
          <w:rFonts w:ascii="Times New Roman" w:hAnsi="Times New Roman" w:cs="Times New Roman"/>
          <w:i/>
          <w:sz w:val="24"/>
          <w:szCs w:val="24"/>
        </w:rPr>
        <w:t>распознавать</w:t>
      </w:r>
      <w:r w:rsidRPr="00065086">
        <w:rPr>
          <w:rFonts w:ascii="Times New Roman" w:hAnsi="Times New Roman" w:cs="Times New Roman"/>
          <w:sz w:val="24"/>
          <w:szCs w:val="24"/>
        </w:rPr>
        <w:t xml:space="preserve"> в письменном и звучащем тексте и употреблять</w:t>
      </w:r>
      <w:r w:rsidRPr="00065086">
        <w:rPr>
          <w:rFonts w:ascii="Times New Roman" w:hAnsi="Times New Roman" w:cs="Times New Roman"/>
          <w:b/>
          <w:sz w:val="24"/>
          <w:szCs w:val="24"/>
        </w:rPr>
        <w:t xml:space="preserve"> </w:t>
      </w:r>
      <w:r w:rsidRPr="00065086">
        <w:rPr>
          <w:rFonts w:ascii="Times New Roman" w:hAnsi="Times New Roman" w:cs="Times New Roman"/>
          <w:sz w:val="24"/>
          <w:szCs w:val="24"/>
        </w:rPr>
        <w:t xml:space="preserve">в устной и письменной речи: </w:t>
      </w: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 xml:space="preserve">предложения с несколькими обстоятельствами, следующими в определённом порядке; </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вопросительные предложения (альтернативный и разделительный вопросы в Present/Past/Future Simple Tense);</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имена существительные с причастиями настоящего и прошедшего времени;</w:t>
      </w:r>
    </w:p>
    <w:p w:rsidR="00953FD6" w:rsidRPr="00065086" w:rsidRDefault="00953FD6" w:rsidP="00065086">
      <w:pPr>
        <w:spacing w:after="0" w:line="240" w:lineRule="auto"/>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sz w:val="24"/>
          <w:szCs w:val="24"/>
        </w:rPr>
        <w:t xml:space="preserve">наречия в положительной, сравнительной и превосходной степенях, образованные по правилу, и исключения; </w:t>
      </w:r>
    </w:p>
    <w:p w:rsidR="00953FD6" w:rsidRPr="00065086" w:rsidRDefault="00953FD6"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5) </w:t>
      </w:r>
      <w:r w:rsidRPr="00065086">
        <w:rPr>
          <w:rFonts w:ascii="Times New Roman" w:hAnsi="Times New Roman" w:cs="Times New Roman"/>
          <w:i/>
          <w:sz w:val="24"/>
          <w:szCs w:val="24"/>
        </w:rPr>
        <w:t>владеть</w:t>
      </w:r>
      <w:r w:rsidRPr="00065086">
        <w:rPr>
          <w:rFonts w:ascii="Times New Roman" w:hAnsi="Times New Roman" w:cs="Times New Roman"/>
          <w:sz w:val="24"/>
          <w:szCs w:val="24"/>
        </w:rPr>
        <w:t xml:space="preserve"> социокультурными знаниями и умениями:</w:t>
      </w:r>
    </w:p>
    <w:p w:rsidR="00953FD6" w:rsidRPr="00065086" w:rsidRDefault="00953FD6" w:rsidP="00065086">
      <w:pPr>
        <w:spacing w:after="0" w:line="240" w:lineRule="auto"/>
        <w:ind w:left="85"/>
        <w:jc w:val="both"/>
        <w:rPr>
          <w:rFonts w:ascii="Times New Roman" w:hAnsi="Times New Roman" w:cs="Times New Roman"/>
          <w:sz w:val="24"/>
          <w:szCs w:val="24"/>
        </w:rPr>
      </w:pPr>
      <w:r w:rsidRPr="00065086">
        <w:rPr>
          <w:rFonts w:ascii="Times New Roman" w:hAnsi="Times New Roman" w:cs="Times New Roman"/>
          <w:i/>
          <w:sz w:val="24"/>
          <w:szCs w:val="24"/>
        </w:rPr>
        <w:t xml:space="preserve">использовать </w:t>
      </w:r>
      <w:r w:rsidRPr="00065086">
        <w:rPr>
          <w:rFonts w:ascii="Times New Roman" w:hAnsi="Times New Roman" w:cs="Times New Roman"/>
          <w:sz w:val="24"/>
          <w:szCs w:val="24"/>
        </w:rPr>
        <w:t>отдельные социокультурные элементы речевого поведенческого этикета в стране/странах изучаемого языка в рамках тематического содержания;</w:t>
      </w:r>
    </w:p>
    <w:p w:rsidR="00953FD6" w:rsidRPr="00065086" w:rsidRDefault="00953FD6" w:rsidP="00065086">
      <w:pPr>
        <w:spacing w:after="0" w:line="240" w:lineRule="auto"/>
        <w:ind w:left="85"/>
        <w:jc w:val="both"/>
        <w:rPr>
          <w:rFonts w:ascii="Times New Roman" w:hAnsi="Times New Roman" w:cs="Times New Roman"/>
          <w:sz w:val="24"/>
          <w:szCs w:val="24"/>
        </w:rPr>
      </w:pPr>
      <w:r w:rsidRPr="00065086">
        <w:rPr>
          <w:rFonts w:ascii="Times New Roman" w:hAnsi="Times New Roman" w:cs="Times New Roman"/>
          <w:i/>
          <w:sz w:val="24"/>
          <w:szCs w:val="24"/>
        </w:rPr>
        <w:t>знать/понимать и использовать</w:t>
      </w:r>
      <w:r w:rsidRPr="00065086">
        <w:rPr>
          <w:rFonts w:ascii="Times New Roman" w:hAnsi="Times New Roman" w:cs="Times New Roman"/>
          <w:sz w:val="24"/>
          <w:szCs w:val="24"/>
        </w:rPr>
        <w:t xml:space="preserve"> в устной и письменной речи наиболее употребительную лексику, обозначающую фоновую лексику и реалии страны/стран изучаемого языка в рамках тематического содержания речи;</w:t>
      </w:r>
    </w:p>
    <w:p w:rsidR="00953FD6" w:rsidRPr="00065086" w:rsidRDefault="00953FD6" w:rsidP="00065086">
      <w:pPr>
        <w:spacing w:after="0" w:line="240" w:lineRule="auto"/>
        <w:ind w:left="85"/>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i/>
          <w:sz w:val="24"/>
          <w:szCs w:val="24"/>
        </w:rPr>
        <w:t>правильно</w:t>
      </w:r>
      <w:r w:rsidRPr="00065086">
        <w:rPr>
          <w:rFonts w:ascii="Times New Roman" w:hAnsi="Times New Roman" w:cs="Times New Roman"/>
          <w:sz w:val="24"/>
          <w:szCs w:val="24"/>
        </w:rPr>
        <w:t xml:space="preserve"> </w:t>
      </w:r>
      <w:r w:rsidRPr="00065086">
        <w:rPr>
          <w:rFonts w:ascii="Times New Roman" w:hAnsi="Times New Roman" w:cs="Times New Roman"/>
          <w:i/>
          <w:sz w:val="24"/>
          <w:szCs w:val="24"/>
        </w:rPr>
        <w:t>оформлять</w:t>
      </w:r>
      <w:r w:rsidRPr="00065086">
        <w:rPr>
          <w:rFonts w:ascii="Times New Roman" w:hAnsi="Times New Roman" w:cs="Times New Roman"/>
          <w:sz w:val="24"/>
          <w:szCs w:val="24"/>
        </w:rPr>
        <w:t xml:space="preserve"> адрес, писать фамилии и имена (свои, родственников и друзей) на английском языке (в анкете, формуляре); </w:t>
      </w:r>
    </w:p>
    <w:p w:rsidR="00953FD6" w:rsidRPr="00065086" w:rsidRDefault="00953FD6" w:rsidP="00065086">
      <w:pPr>
        <w:spacing w:after="0" w:line="240" w:lineRule="auto"/>
        <w:ind w:left="85"/>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 </w:t>
      </w:r>
      <w:r w:rsidRPr="00065086">
        <w:rPr>
          <w:rFonts w:ascii="Times New Roman" w:hAnsi="Times New Roman" w:cs="Times New Roman"/>
          <w:i/>
          <w:sz w:val="24"/>
          <w:szCs w:val="24"/>
        </w:rPr>
        <w:t>обладать базовыми знаниями</w:t>
      </w:r>
      <w:r w:rsidRPr="00065086">
        <w:rPr>
          <w:rFonts w:ascii="Times New Roman" w:hAnsi="Times New Roman" w:cs="Times New Roman"/>
          <w:sz w:val="24"/>
          <w:szCs w:val="24"/>
        </w:rPr>
        <w:t xml:space="preserve"> о социокультурном портрете родной страны и страны/стран изучаемого языка; </w:t>
      </w:r>
    </w:p>
    <w:p w:rsidR="00953FD6" w:rsidRPr="00065086" w:rsidRDefault="00953FD6" w:rsidP="00065086">
      <w:pPr>
        <w:spacing w:after="0" w:line="240" w:lineRule="auto"/>
        <w:ind w:left="227" w:hanging="142"/>
        <w:jc w:val="both"/>
        <w:rPr>
          <w:rFonts w:ascii="Times New Roman" w:hAnsi="Times New Roman" w:cs="Times New Roman"/>
          <w:sz w:val="24"/>
          <w:szCs w:val="24"/>
        </w:rPr>
      </w:pPr>
      <w:r w:rsidRPr="00065086">
        <w:rPr>
          <w:rFonts w:ascii="Times New Roman" w:hAnsi="Times New Roman" w:cs="Times New Roman"/>
          <w:i/>
          <w:sz w:val="24"/>
          <w:szCs w:val="24"/>
        </w:rPr>
        <w:t>кратко представлять</w:t>
      </w:r>
      <w:r w:rsidRPr="00065086">
        <w:rPr>
          <w:rFonts w:ascii="Times New Roman" w:hAnsi="Times New Roman" w:cs="Times New Roman"/>
          <w:sz w:val="24"/>
          <w:szCs w:val="24"/>
        </w:rPr>
        <w:t xml:space="preserve"> Россию и страны/стран изучаемого языка; </w:t>
      </w:r>
    </w:p>
    <w:p w:rsidR="00953FD6" w:rsidRPr="00065086" w:rsidRDefault="00953FD6" w:rsidP="00065086">
      <w:pPr>
        <w:numPr>
          <w:ilvl w:val="0"/>
          <w:numId w:val="15"/>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i/>
          <w:sz w:val="24"/>
          <w:szCs w:val="24"/>
        </w:rPr>
        <w:t>владеть</w:t>
      </w:r>
      <w:r w:rsidRPr="00065086">
        <w:rPr>
          <w:rFonts w:ascii="Times New Roman" w:hAnsi="Times New Roman" w:cs="Times New Roman"/>
          <w:sz w:val="24"/>
          <w:szCs w:val="24"/>
        </w:rPr>
        <w:t xml:space="preserve"> компенсаторными умениями: использовать при чтении и аудировании языковую догадку, в том числе контекстуальную; игнорировать информацию, не являющуюся необходимой для понимания основного содержания прочитанного/ прослушанного текста или для нахождения в тексте запрашиваемой информации;</w:t>
      </w:r>
    </w:p>
    <w:p w:rsidR="00953FD6" w:rsidRPr="00065086" w:rsidRDefault="00953FD6" w:rsidP="00065086">
      <w:pPr>
        <w:numPr>
          <w:ilvl w:val="0"/>
          <w:numId w:val="15"/>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sz w:val="24"/>
          <w:szCs w:val="24"/>
        </w:rPr>
        <w:lastRenderedPageBreak/>
        <w:t xml:space="preserve">участвовать в несложных учебных проектах с использованием материалов на английском языке с применением ИКТ, соблюдая правила информационной безопасности при работе в сети Интернет; </w:t>
      </w:r>
    </w:p>
    <w:p w:rsidR="00AE636C" w:rsidRPr="00817D23" w:rsidRDefault="00953FD6" w:rsidP="00065086">
      <w:pPr>
        <w:numPr>
          <w:ilvl w:val="0"/>
          <w:numId w:val="15"/>
        </w:numPr>
        <w:tabs>
          <w:tab w:val="clear" w:pos="567"/>
          <w:tab w:val="clear" w:pos="2835"/>
          <w:tab w:val="clear" w:pos="3969"/>
          <w:tab w:val="clear" w:pos="4678"/>
          <w:tab w:val="clear" w:pos="6379"/>
          <w:tab w:val="clear" w:pos="6946"/>
        </w:tabs>
        <w:spacing w:after="0" w:line="240" w:lineRule="auto"/>
        <w:ind w:firstLine="217"/>
        <w:jc w:val="both"/>
        <w:rPr>
          <w:rFonts w:ascii="Times New Roman" w:hAnsi="Times New Roman" w:cs="Times New Roman"/>
          <w:sz w:val="24"/>
          <w:szCs w:val="24"/>
        </w:rPr>
      </w:pPr>
      <w:r w:rsidRPr="00065086">
        <w:rPr>
          <w:rFonts w:ascii="Times New Roman" w:hAnsi="Times New Roman" w:cs="Times New Roman"/>
          <w:sz w:val="24"/>
          <w:szCs w:val="24"/>
        </w:rPr>
        <w:t>использовать иноязычные словари и справочники, в том числе информационно-справочные системы в электронной форме.</w:t>
      </w:r>
    </w:p>
    <w:p w:rsidR="00AE636C" w:rsidRPr="00065086" w:rsidRDefault="00AE636C" w:rsidP="00065086">
      <w:pPr>
        <w:spacing w:after="0" w:line="240" w:lineRule="auto"/>
        <w:jc w:val="center"/>
        <w:rPr>
          <w:rFonts w:ascii="Times New Roman" w:hAnsi="Times New Roman" w:cs="Times New Roman"/>
          <w:b/>
          <w:bCs/>
          <w:sz w:val="24"/>
          <w:szCs w:val="24"/>
        </w:rPr>
      </w:pPr>
    </w:p>
    <w:p w:rsidR="00AE636C" w:rsidRPr="00065086" w:rsidRDefault="00AE636C" w:rsidP="00065086">
      <w:pPr>
        <w:pStyle w:val="1"/>
        <w:spacing w:line="240" w:lineRule="auto"/>
        <w:ind w:left="-3" w:hanging="10"/>
        <w:jc w:val="both"/>
        <w:rPr>
          <w:rFonts w:ascii="Times New Roman" w:hAnsi="Times New Roman" w:cs="Times New Roman"/>
          <w:szCs w:val="24"/>
        </w:rPr>
      </w:pPr>
      <w:r w:rsidRPr="00065086">
        <w:rPr>
          <w:rFonts w:ascii="Times New Roman" w:hAnsi="Times New Roman" w:cs="Times New Roman"/>
          <w:szCs w:val="24"/>
        </w:rPr>
        <w:t xml:space="preserve">                                                    СОДЕРЖАНИЕ ОБУЧЕНИЯ УЧЕБНОМУ ПРЕДМЕТУ «АНГЛИЙСКИЙ ЯЗЫК»</w:t>
      </w:r>
    </w:p>
    <w:p w:rsidR="00AE636C" w:rsidRPr="00065086" w:rsidRDefault="00AE636C" w:rsidP="00065086">
      <w:pPr>
        <w:spacing w:after="0" w:line="240" w:lineRule="auto"/>
        <w:ind w:left="-3" w:hanging="10"/>
        <w:jc w:val="both"/>
        <w:rPr>
          <w:rFonts w:ascii="Times New Roman" w:hAnsi="Times New Roman" w:cs="Times New Roman"/>
          <w:sz w:val="24"/>
          <w:szCs w:val="24"/>
        </w:rPr>
      </w:pPr>
      <w:r w:rsidRPr="00065086">
        <w:rPr>
          <w:rFonts w:ascii="Times New Roman" w:eastAsia="Calibri" w:hAnsi="Times New Roman" w:cs="Times New Roman"/>
          <w:b/>
          <w:sz w:val="24"/>
          <w:szCs w:val="24"/>
        </w:rPr>
        <w:t>5 класс</w:t>
      </w:r>
    </w:p>
    <w:p w:rsidR="00AE636C" w:rsidRPr="00065086" w:rsidRDefault="00AE636C" w:rsidP="00065086">
      <w:pPr>
        <w:spacing w:after="0" w:line="240" w:lineRule="auto"/>
        <w:ind w:left="-4" w:hanging="10"/>
        <w:jc w:val="both"/>
        <w:rPr>
          <w:rFonts w:ascii="Times New Roman" w:hAnsi="Times New Roman" w:cs="Times New Roman"/>
          <w:sz w:val="24"/>
          <w:szCs w:val="24"/>
        </w:rPr>
      </w:pPr>
      <w:r w:rsidRPr="00065086">
        <w:rPr>
          <w:rFonts w:ascii="Times New Roman" w:eastAsia="Calibri" w:hAnsi="Times New Roman" w:cs="Times New Roman"/>
          <w:sz w:val="24"/>
          <w:szCs w:val="24"/>
        </w:rPr>
        <w:t>Коммуникативные умения</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Формирование умения общаться в устной и письменной форме, используя рецептивные и продуктивные виды речевой деятельности в рамках тематического содержания речи.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Моя семья. Мои друзья. Семейные праздники: день рождения, Новый год.</w:t>
      </w:r>
    </w:p>
    <w:p w:rsidR="00AE636C" w:rsidRPr="00065086" w:rsidRDefault="00AE636C" w:rsidP="00065086">
      <w:pPr>
        <w:spacing w:after="0" w:line="240" w:lineRule="auto"/>
        <w:ind w:right="180"/>
        <w:jc w:val="both"/>
        <w:rPr>
          <w:rFonts w:ascii="Times New Roman" w:hAnsi="Times New Roman" w:cs="Times New Roman"/>
          <w:sz w:val="24"/>
          <w:szCs w:val="24"/>
        </w:rPr>
      </w:pPr>
      <w:r w:rsidRPr="00065086">
        <w:rPr>
          <w:rFonts w:ascii="Times New Roman" w:hAnsi="Times New Roman" w:cs="Times New Roman"/>
          <w:sz w:val="24"/>
          <w:szCs w:val="24"/>
        </w:rPr>
        <w:t>Внешность и характер человека/литературного персонажа.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Досуг и увлечения/хобби современного подростка (чтение, кино, спорт).</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Здоровый образ жизни: режим труда и отдыха, здоровое питание.</w:t>
      </w:r>
    </w:p>
    <w:p w:rsidR="00AE636C" w:rsidRPr="00065086" w:rsidRDefault="00AE636C"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Покупки: одежда, обувь и продукты питания.</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Школа, школьная жизнь, школьная форма, изучаемые предметы. Переписка с зарубежными сверстниками.</w:t>
      </w:r>
    </w:p>
    <w:p w:rsidR="00AE636C" w:rsidRPr="00065086" w:rsidRDefault="00AE636C"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Каникулы в различное время года. Виды отдыха.</w:t>
      </w:r>
    </w:p>
    <w:p w:rsidR="00AE636C" w:rsidRPr="00065086" w:rsidRDefault="00AE636C"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Природа: дикие и домашние животные. Погода.</w:t>
      </w:r>
    </w:p>
    <w:p w:rsidR="00AE636C" w:rsidRPr="00065086" w:rsidRDefault="00AE636C" w:rsidP="00065086">
      <w:pPr>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Родной город. Транспорт.</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Родная страна и страна/страны изучаемого языка. Их географическое положение, столицы; достопримечательности, культурные особенности (национальные праздники, традиции, обычаи).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Выдающиеся люди родной страны и страны/стран изучаемого языка: писатели, поэты.</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Говорение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Развитие коммуникативных умений </w:t>
      </w:r>
      <w:r w:rsidRPr="00065086">
        <w:rPr>
          <w:rFonts w:ascii="Times New Roman" w:hAnsi="Times New Roman" w:cs="Times New Roman"/>
          <w:b/>
          <w:i/>
          <w:sz w:val="24"/>
          <w:szCs w:val="24"/>
        </w:rPr>
        <w:t xml:space="preserve">диалогической речи </w:t>
      </w:r>
      <w:r w:rsidRPr="00065086">
        <w:rPr>
          <w:rFonts w:ascii="Times New Roman" w:hAnsi="Times New Roman" w:cs="Times New Roman"/>
          <w:sz w:val="24"/>
          <w:szCs w:val="24"/>
        </w:rPr>
        <w:t>на базе умений, сформированных в начальной школе:</w:t>
      </w:r>
    </w:p>
    <w:p w:rsidR="00AE636C" w:rsidRPr="00065086" w:rsidRDefault="00AE636C"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диалог этикетного характера</w:t>
      </w:r>
      <w:r w:rsidRPr="00065086">
        <w:rPr>
          <w:rFonts w:ascii="Times New Roman" w:hAnsi="Times New Roman" w:cs="Times New Roman"/>
          <w:sz w:val="24"/>
          <w:szCs w:val="24"/>
        </w:rPr>
        <w:t xml:space="preserve">: начинать, поддерживать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и заканчивать разговор (в том числе разговор по телефону); поздравлять с праздником и вежливо реагировать на поздравление; выражать благодарность; вежливо соглашаться на предложение/отказываться от предложения собеседника; </w:t>
      </w:r>
    </w:p>
    <w:p w:rsidR="00AE636C" w:rsidRPr="00065086" w:rsidRDefault="00AE636C" w:rsidP="00065086">
      <w:pPr>
        <w:spacing w:after="0" w:line="240" w:lineRule="auto"/>
        <w:ind w:left="222" w:hanging="10"/>
        <w:jc w:val="both"/>
        <w:rPr>
          <w:rFonts w:ascii="Times New Roman" w:hAnsi="Times New Roman" w:cs="Times New Roman"/>
          <w:sz w:val="24"/>
          <w:szCs w:val="24"/>
        </w:rPr>
      </w:pPr>
      <w:r w:rsidRPr="00065086">
        <w:rPr>
          <w:rFonts w:ascii="Times New Roman" w:hAnsi="Times New Roman" w:cs="Times New Roman"/>
          <w:i/>
          <w:sz w:val="24"/>
          <w:szCs w:val="24"/>
        </w:rPr>
        <w:t>диалог — побуждение к действию</w:t>
      </w:r>
      <w:r w:rsidRPr="00065086">
        <w:rPr>
          <w:rFonts w:ascii="Times New Roman" w:hAnsi="Times New Roman" w:cs="Times New Roman"/>
          <w:sz w:val="24"/>
          <w:szCs w:val="24"/>
        </w:rPr>
        <w:t xml:space="preserve">: обращаться с просьбой,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вежливо соглашаться/не соглашаться выполнить просьбу; приглашать собеседника к совместной деятельности, вежливо соглашаться/не соглашаться на предложение собеседника;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i/>
          <w:sz w:val="24"/>
          <w:szCs w:val="24"/>
        </w:rPr>
        <w:t>диалог-расспрос</w:t>
      </w:r>
      <w:r w:rsidRPr="00065086">
        <w:rPr>
          <w:rFonts w:ascii="Times New Roman" w:hAnsi="Times New Roman" w:cs="Times New Roman"/>
          <w:sz w:val="24"/>
          <w:szCs w:val="24"/>
        </w:rPr>
        <w:t xml:space="preserve">: сообщать фактическую информацию, отвечая на вопросы разных видов; запрашивать интересующую информацию.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Вышеперечисленные умения диалогической речи развиваются в стандартных ситуациях неофициального общения в рамках тематического содержания речи класса с опорой на речевые ситуации, ключевые слова и/или иллюстрации, фотографии с соблюдением норм речевого этикета, принятых в стране/странах изучаемого языка.</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lastRenderedPageBreak/>
        <w:t>Объём диалога — до 5 реплик со стороны каждого собеседника.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Развитие коммуникативных умений </w:t>
      </w:r>
      <w:r w:rsidRPr="00065086">
        <w:rPr>
          <w:rFonts w:ascii="Times New Roman" w:hAnsi="Times New Roman" w:cs="Times New Roman"/>
          <w:b/>
          <w:i/>
          <w:sz w:val="24"/>
          <w:szCs w:val="24"/>
        </w:rPr>
        <w:t>монологической речи</w:t>
      </w:r>
      <w:r w:rsidRPr="00065086">
        <w:rPr>
          <w:rFonts w:ascii="Times New Roman" w:hAnsi="Times New Roman" w:cs="Times New Roman"/>
          <w:sz w:val="24"/>
          <w:szCs w:val="24"/>
        </w:rPr>
        <w:t xml:space="preserve"> на базе умений, сформированных в начальной школе:</w:t>
      </w:r>
    </w:p>
    <w:p w:rsidR="00AE636C" w:rsidRPr="00065086" w:rsidRDefault="00AE636C" w:rsidP="00065086">
      <w:pPr>
        <w:spacing w:after="0" w:line="240" w:lineRule="auto"/>
        <w:ind w:left="227" w:hanging="142"/>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6 </w:t>
      </w:r>
      <w:r w:rsidRPr="00065086">
        <w:rPr>
          <w:rFonts w:ascii="Times New Roman" w:hAnsi="Times New Roman" w:cs="Times New Roman"/>
          <w:sz w:val="24"/>
          <w:szCs w:val="24"/>
        </w:rPr>
        <w:t>создание устных связных монологических высказываний с использованием основных коммуникативных типов речи:</w:t>
      </w:r>
    </w:p>
    <w:p w:rsidR="00AE636C" w:rsidRPr="00065086" w:rsidRDefault="00AE636C" w:rsidP="00065086">
      <w:pPr>
        <w:spacing w:after="0" w:line="240" w:lineRule="auto"/>
        <w:ind w:left="217" w:hanging="227"/>
        <w:jc w:val="both"/>
        <w:rPr>
          <w:rFonts w:ascii="Times New Roman" w:hAnsi="Times New Roman" w:cs="Times New Roman"/>
          <w:sz w:val="24"/>
          <w:szCs w:val="24"/>
        </w:rPr>
      </w:pPr>
      <w:r w:rsidRPr="00065086">
        <w:rPr>
          <w:rFonts w:ascii="Times New Roman" w:hAnsi="Times New Roman" w:cs="Times New Roman"/>
          <w:sz w:val="24"/>
          <w:szCs w:val="24"/>
        </w:rPr>
        <w:t>— описание (предмета, внешности и одежды человека), в том числе характеристика (черты характера реального человека или литературного персонажа);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повествование/сообщение;</w:t>
      </w:r>
    </w:p>
    <w:p w:rsidR="00AE636C" w:rsidRPr="00065086" w:rsidRDefault="00AE636C" w:rsidP="00065086">
      <w:pPr>
        <w:spacing w:after="0" w:line="240" w:lineRule="auto"/>
        <w:ind w:left="227" w:hanging="142"/>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6 </w:t>
      </w:r>
      <w:r w:rsidRPr="00065086">
        <w:rPr>
          <w:rFonts w:ascii="Times New Roman" w:hAnsi="Times New Roman" w:cs="Times New Roman"/>
          <w:sz w:val="24"/>
          <w:szCs w:val="24"/>
        </w:rPr>
        <w:t>изложение (пересказ) основного содержания прочитанного текста;</w:t>
      </w:r>
    </w:p>
    <w:p w:rsidR="00AE636C" w:rsidRPr="00065086" w:rsidRDefault="00AE636C" w:rsidP="00065086">
      <w:pPr>
        <w:spacing w:after="0" w:line="240" w:lineRule="auto"/>
        <w:ind w:left="227" w:hanging="142"/>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6 </w:t>
      </w:r>
      <w:r w:rsidRPr="00065086">
        <w:rPr>
          <w:rFonts w:ascii="Times New Roman" w:hAnsi="Times New Roman" w:cs="Times New Roman"/>
          <w:sz w:val="24"/>
          <w:szCs w:val="24"/>
        </w:rPr>
        <w:t>краткое изложение результатов выполненной проектной работы.</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Данные умения монологической речи развиваются в стандартных ситуациях неофициального общения в рамках тематического содержания речи с опорой на ключевые слова, вопросы, план и/или иллюстрации, фотографии. </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Объём монологического высказывания — 5—6 фраз. </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Аудирование</w:t>
      </w:r>
      <w:r w:rsidRPr="00065086">
        <w:rPr>
          <w:rFonts w:ascii="Times New Roman" w:eastAsia="Calibri" w:hAnsi="Times New Roman" w:cs="Times New Roman"/>
          <w:sz w:val="24"/>
          <w:szCs w:val="24"/>
        </w:rPr>
        <w:t xml:space="preserve">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Развитие коммуникативных умений </w:t>
      </w:r>
      <w:r w:rsidRPr="00065086">
        <w:rPr>
          <w:rFonts w:ascii="Times New Roman" w:hAnsi="Times New Roman" w:cs="Times New Roman"/>
          <w:b/>
          <w:i/>
          <w:sz w:val="24"/>
          <w:szCs w:val="24"/>
        </w:rPr>
        <w:t>аудирования</w:t>
      </w:r>
      <w:r w:rsidRPr="00065086">
        <w:rPr>
          <w:rFonts w:ascii="Times New Roman" w:hAnsi="Times New Roman" w:cs="Times New Roman"/>
          <w:sz w:val="24"/>
          <w:szCs w:val="24"/>
        </w:rPr>
        <w:t xml:space="preserve"> на базе умений, сформированных в начальной школе: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при непосредственном общении: понимание на слух речи учителя и одноклассников и вербальная/невербальная реакция на услышанное;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при опосредованном общении: дальнейшее развитие умений восприятия и понимания на слух несложных адаптированных аутентичных текстов, содержащих отдельные незнакомые слова, с разной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с опорой и без опоры на иллюстрации.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игнорировать незнакомые слова, несущественные для понимания основного содержания.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Аудирование с пониманием запрашиваемой информации предполагает умение выделять запрашиваемую информацию, представленную в эксплицитной (явной) форме, в воспринимаемом на слух тексте.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Тексты для аудирования: диалог (беседа), высказывания собеседников в ситуациях повседневного общения, рассказ, сообщение информационного характера.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Время звучания текста/текстов для аудирования — до 1 минуты.</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 xml:space="preserve">Смысловое чтение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Развитие сформированных в начальной школе умений читать про себя и понимать учебные и несложные адаптированные аутентичные тексты разных жанров и стилей, содержащие отдельные незнакомые слова, с различной глубиной проникновения в их содержание в зависимости от поставленной коммуникативной задачи: с пониманием основного содержания, с пониманием запрашиваемой информации.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Чтение с пониманием основного содержания текста предполагает умение определять основную тему и главные факты/события в прочитанном тексте, игнорировать незнакомые слова, несущественные для понимания основного содержания.</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Чтение с пониманием запрашиваемой информации предполагает умение находить в прочитанном тексте и понимать запрашиваемую информацию, представленную в эксплицитной (явной) форме.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Чтение не</w:t>
      </w:r>
      <w:r w:rsidR="00817D23">
        <w:rPr>
          <w:rFonts w:ascii="Times New Roman" w:hAnsi="Times New Roman" w:cs="Times New Roman"/>
          <w:sz w:val="24"/>
          <w:szCs w:val="24"/>
        </w:rPr>
        <w:t xml:space="preserve"> </w:t>
      </w:r>
      <w:r w:rsidRPr="00065086">
        <w:rPr>
          <w:rFonts w:ascii="Times New Roman" w:hAnsi="Times New Roman" w:cs="Times New Roman"/>
          <w:sz w:val="24"/>
          <w:szCs w:val="24"/>
        </w:rPr>
        <w:t>сплошных текстов (таблиц) и понимание представленной в них информации.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lastRenderedPageBreak/>
        <w:t xml:space="preserve">Тексты для чтения: беседа/диалог, рассказ, сказка, сообщение личного характера, отрывок из статьи научно-популярного характера, сообщение информационного характера, стихотворение; несплошной текст (таблица). </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Объём текста/текстов для чтения — 180—200 слов. </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Письменная речь</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Развитие умений письменной речи на базе умений, сформированных в начальной школе: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списывание текста и выписывание из него слов, словосочетаний, предложений в соответствии с решаемой коммуникативной задачей; </w:t>
      </w:r>
    </w:p>
    <w:p w:rsidR="00AE636C" w:rsidRPr="00065086" w:rsidRDefault="00AE636C" w:rsidP="00817D23">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написание коротких поздравлений с праздниками (с Новым годом, Рождеством, днём рождения);</w:t>
      </w:r>
    </w:p>
    <w:p w:rsidR="00AE636C" w:rsidRPr="00065086" w:rsidRDefault="00AE636C" w:rsidP="00817D23">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 xml:space="preserve">заполнение анкет и формуляров: сообщение о себе основных сведений в соответствии с нормами, принятыми в стране/странах изучаемого языка;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написание электронного сообщения личного характера: сообщение кратких сведений о себе; оформление обращения, завершающей фразы и подписи в соответствии с нормами неофициального общения, принятыми в стране/странах изучаемого языка. Объём сообщения — до 60 слов.</w:t>
      </w:r>
    </w:p>
    <w:p w:rsidR="00AE636C" w:rsidRPr="00065086" w:rsidRDefault="00AE636C" w:rsidP="00065086">
      <w:pPr>
        <w:spacing w:after="0" w:line="240" w:lineRule="auto"/>
        <w:ind w:left="-4" w:hanging="10"/>
        <w:jc w:val="both"/>
        <w:rPr>
          <w:rFonts w:ascii="Times New Roman" w:hAnsi="Times New Roman" w:cs="Times New Roman"/>
          <w:sz w:val="24"/>
          <w:szCs w:val="24"/>
        </w:rPr>
      </w:pPr>
      <w:r w:rsidRPr="00065086">
        <w:rPr>
          <w:rFonts w:ascii="Times New Roman" w:eastAsia="Calibri" w:hAnsi="Times New Roman" w:cs="Times New Roman"/>
          <w:sz w:val="24"/>
          <w:szCs w:val="24"/>
        </w:rPr>
        <w:t>Языковые знания и умения</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Фонетическая сторона речи</w:t>
      </w:r>
      <w:r w:rsidRPr="00065086">
        <w:rPr>
          <w:rFonts w:ascii="Times New Roman" w:eastAsia="Calibri" w:hAnsi="Times New Roman" w:cs="Times New Roman"/>
          <w:sz w:val="24"/>
          <w:szCs w:val="24"/>
        </w:rPr>
        <w:t xml:space="preserve">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Различение на слух и адекватное, без ошибок, ведущих к сбою в коммуникации, произнесение слов с соблюдением правильного ударения и фраз с соблюдением их ритмико-интонационных особенностей, в том числе отсутствия фразового ударения на служебных словах; чтение новых слов согласно основным правилам чтения.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Чтение вслух небольших адаптированных аутентичных текстов, построенных на изученном языковом материале, с соблюдением правил чтения и соответствующей интонации, демонстрирующее понимание текста.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Тексты для чтения вслух: беседа/диалог, рассказ, отрывок из статьи научно-популярного характера, сообщение информационного характера.</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Объём текста для чтения вслух — до 90 слов.</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Графика, орфография и пунктуация</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Правильное написание изученных слов.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Правильное использование знаков препинания: точки, вопросительного и восклицательного знаков в конце предложения; запятой при перечислении и обращении; апострофа.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Пунктуационно правильное, в соответствии с нормами речевого этикета, принятыми в стране/странах изучаемого языка, оформление электронного сообщения личного характера.</w:t>
      </w:r>
    </w:p>
    <w:p w:rsidR="00AE636C" w:rsidRPr="00065086" w:rsidRDefault="00AE636C" w:rsidP="00065086">
      <w:pPr>
        <w:spacing w:after="0" w:line="240" w:lineRule="auto"/>
        <w:ind w:left="-5" w:hanging="10"/>
        <w:rPr>
          <w:rFonts w:ascii="Times New Roman" w:hAnsi="Times New Roman" w:cs="Times New Roman"/>
          <w:sz w:val="24"/>
          <w:szCs w:val="24"/>
        </w:rPr>
      </w:pPr>
      <w:r w:rsidRPr="00065086">
        <w:rPr>
          <w:rFonts w:ascii="Times New Roman" w:eastAsia="Calibri" w:hAnsi="Times New Roman" w:cs="Times New Roman"/>
          <w:b/>
          <w:i/>
          <w:sz w:val="24"/>
          <w:szCs w:val="24"/>
        </w:rPr>
        <w:t>Лексическая сторона речи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Распознавание в письменном и звучащем тексте и употребление в устной и письменной речи лексических единиц (слов, словосочетаний, речевых клише), обслуживающих ситуации общения в рамках тематического содержания речи, с соблюдением существующей в английском языке нормы лексической сочетаемости.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Объём изучаемой лексики: 625 лексических единиц для продуктивного использования (включая 500 лексических единиц, изученных в начальной школе) и 675 лексических единиц для рецептивного усвоения (включая 625 лексических единиц продуктивного минимума).</w:t>
      </w:r>
    </w:p>
    <w:p w:rsidR="00AE636C" w:rsidRPr="00817D23" w:rsidRDefault="00AE636C" w:rsidP="00817D23">
      <w:pPr>
        <w:spacing w:after="0" w:line="240" w:lineRule="auto"/>
        <w:ind w:left="227" w:right="2154"/>
        <w:jc w:val="both"/>
        <w:rPr>
          <w:rFonts w:ascii="Times New Roman" w:hAnsi="Times New Roman" w:cs="Times New Roman"/>
          <w:sz w:val="24"/>
          <w:szCs w:val="24"/>
        </w:rPr>
      </w:pPr>
      <w:r w:rsidRPr="00065086">
        <w:rPr>
          <w:rFonts w:ascii="Times New Roman" w:hAnsi="Times New Roman" w:cs="Times New Roman"/>
          <w:sz w:val="24"/>
          <w:szCs w:val="24"/>
        </w:rPr>
        <w:t xml:space="preserve">Основные способы словообразования: а) аффиксация: образование имён существительных при помощи суффиксов </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er</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or</w:t>
      </w:r>
      <w:r w:rsidRPr="00817D23">
        <w:rPr>
          <w:rFonts w:ascii="Times New Roman" w:hAnsi="Times New Roman" w:cs="Times New Roman"/>
          <w:sz w:val="24"/>
          <w:szCs w:val="24"/>
        </w:rPr>
        <w:t xml:space="preserve"> (</w:t>
      </w:r>
      <w:r w:rsidRPr="00065086">
        <w:rPr>
          <w:rFonts w:ascii="Times New Roman" w:hAnsi="Times New Roman" w:cs="Times New Roman"/>
          <w:sz w:val="24"/>
          <w:szCs w:val="24"/>
          <w:lang w:val="en-US"/>
        </w:rPr>
        <w:t>teacher</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visitor</w:t>
      </w:r>
      <w:r w:rsidRPr="00817D23">
        <w:rPr>
          <w:rFonts w:ascii="Times New Roman" w:hAnsi="Times New Roman" w:cs="Times New Roman"/>
          <w:sz w:val="24"/>
          <w:szCs w:val="24"/>
        </w:rPr>
        <w:t>), -</w:t>
      </w:r>
      <w:r w:rsidRPr="00065086">
        <w:rPr>
          <w:rFonts w:ascii="Times New Roman" w:hAnsi="Times New Roman" w:cs="Times New Roman"/>
          <w:sz w:val="24"/>
          <w:szCs w:val="24"/>
          <w:lang w:val="en-US"/>
        </w:rPr>
        <w:t>ist</w:t>
      </w:r>
      <w:r w:rsidRPr="00817D23">
        <w:rPr>
          <w:rFonts w:ascii="Times New Roman" w:hAnsi="Times New Roman" w:cs="Times New Roman"/>
          <w:sz w:val="24"/>
          <w:szCs w:val="24"/>
        </w:rPr>
        <w:t xml:space="preserve"> (</w:t>
      </w:r>
      <w:r w:rsidRPr="00065086">
        <w:rPr>
          <w:rFonts w:ascii="Times New Roman" w:hAnsi="Times New Roman" w:cs="Times New Roman"/>
          <w:sz w:val="24"/>
          <w:szCs w:val="24"/>
          <w:lang w:val="en-US"/>
        </w:rPr>
        <w:t>scientist</w:t>
      </w:r>
      <w:r w:rsidRPr="00817D23">
        <w:rPr>
          <w:rFonts w:ascii="Times New Roman" w:hAnsi="Times New Roman" w:cs="Times New Roman"/>
          <w:sz w:val="24"/>
          <w:szCs w:val="24"/>
        </w:rPr>
        <w:t xml:space="preserve">, </w:t>
      </w:r>
      <w:r w:rsidRPr="00065086">
        <w:rPr>
          <w:rFonts w:ascii="Times New Roman" w:hAnsi="Times New Roman" w:cs="Times New Roman"/>
          <w:sz w:val="24"/>
          <w:szCs w:val="24"/>
          <w:lang w:val="en-US"/>
        </w:rPr>
        <w:t>tourist</w:t>
      </w:r>
      <w:r w:rsidRPr="00817D23">
        <w:rPr>
          <w:rFonts w:ascii="Times New Roman" w:hAnsi="Times New Roman" w:cs="Times New Roman"/>
          <w:sz w:val="24"/>
          <w:szCs w:val="24"/>
        </w:rPr>
        <w:t>), -</w:t>
      </w:r>
      <w:r w:rsidRPr="00065086">
        <w:rPr>
          <w:rFonts w:ascii="Times New Roman" w:hAnsi="Times New Roman" w:cs="Times New Roman"/>
          <w:sz w:val="24"/>
          <w:szCs w:val="24"/>
          <w:lang w:val="en-US"/>
        </w:rPr>
        <w:t>sion</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tion</w:t>
      </w:r>
      <w:r w:rsidRPr="00817D23">
        <w:rPr>
          <w:rFonts w:ascii="Times New Roman" w:hAnsi="Times New Roman" w:cs="Times New Roman"/>
          <w:sz w:val="24"/>
          <w:szCs w:val="24"/>
        </w:rPr>
        <w:t xml:space="preserve"> (</w:t>
      </w:r>
      <w:r w:rsidRPr="00065086">
        <w:rPr>
          <w:rFonts w:ascii="Times New Roman" w:hAnsi="Times New Roman" w:cs="Times New Roman"/>
          <w:sz w:val="24"/>
          <w:szCs w:val="24"/>
          <w:lang w:val="en-US"/>
        </w:rPr>
        <w:t>discussion</w:t>
      </w:r>
      <w:r w:rsidRPr="00817D23">
        <w:rPr>
          <w:rFonts w:ascii="Times New Roman" w:hAnsi="Times New Roman" w:cs="Times New Roman"/>
          <w:sz w:val="24"/>
          <w:szCs w:val="24"/>
        </w:rPr>
        <w:t>/</w:t>
      </w:r>
      <w:r w:rsidRPr="00065086">
        <w:rPr>
          <w:rFonts w:ascii="Times New Roman" w:hAnsi="Times New Roman" w:cs="Times New Roman"/>
          <w:sz w:val="24"/>
          <w:szCs w:val="24"/>
          <w:lang w:val="en-US"/>
        </w:rPr>
        <w:t>invitation</w:t>
      </w:r>
      <w:r w:rsidRPr="00817D23">
        <w:rPr>
          <w:rFonts w:ascii="Times New Roman" w:hAnsi="Times New Roman" w:cs="Times New Roman"/>
          <w:sz w:val="24"/>
          <w:szCs w:val="24"/>
        </w:rPr>
        <w:t xml:space="preserve">); </w:t>
      </w:r>
    </w:p>
    <w:p w:rsidR="00AE636C" w:rsidRPr="00065086" w:rsidRDefault="00AE636C" w:rsidP="00817D23">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lastRenderedPageBreak/>
        <w:t>образование имён прилагательных при помощи суффиксов -ful (wonderful), -ian/-an (Russian/American); образование наречий при помощи суффикса -ly (recently); образование имён прилагательных, имён существительных и наречий при помощи отрицательного префикса un- (unhappy, unreality, unusually).</w:t>
      </w:r>
    </w:p>
    <w:p w:rsidR="00AE636C" w:rsidRPr="00065086" w:rsidRDefault="00AE636C" w:rsidP="00065086">
      <w:pPr>
        <w:spacing w:after="0" w:line="240" w:lineRule="auto"/>
        <w:ind w:left="-5" w:hanging="10"/>
        <w:jc w:val="both"/>
        <w:rPr>
          <w:rFonts w:ascii="Times New Roman" w:hAnsi="Times New Roman" w:cs="Times New Roman"/>
          <w:sz w:val="24"/>
          <w:szCs w:val="24"/>
        </w:rPr>
      </w:pPr>
      <w:r w:rsidRPr="00065086">
        <w:rPr>
          <w:rFonts w:ascii="Times New Roman" w:eastAsia="Calibri" w:hAnsi="Times New Roman" w:cs="Times New Roman"/>
          <w:b/>
          <w:i/>
          <w:sz w:val="24"/>
          <w:szCs w:val="24"/>
        </w:rPr>
        <w:t>Грамматическая сторона речи</w:t>
      </w:r>
      <w:r w:rsidRPr="00065086">
        <w:rPr>
          <w:rFonts w:ascii="Times New Roman" w:eastAsia="Calibri" w:hAnsi="Times New Roman" w:cs="Times New Roman"/>
          <w:sz w:val="24"/>
          <w:szCs w:val="24"/>
        </w:rPr>
        <w:t xml:space="preserve">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Распознавание в письменном и звучащем тексте и употребление в устной и письменной речи изученных морфологич еских форм и синтаксических конструкций английского языка.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Предложения с несколькими обстоятельствами, следующими в определённом порядке.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Вопросительные предложения (альтернативный и разделительный вопросы в Present/Past/Future Simple Tense).</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Глаголы в видо-временных формах действительного залога в изъявительном наклонении в Present Perfect Tense в повествовательных (утвердительных и отрицательных) и вопросительных предложениях.</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Имена существительные во множественном числе, в том числе имена существительные, имеющие форму только множественного числа.</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Имена существительные с причастиями настоящего и прошедшего времени.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Наречия в положительной, сравнительной и превосходной степенях, образованные по правилу, и исключения. </w:t>
      </w:r>
    </w:p>
    <w:p w:rsidR="00AE636C" w:rsidRPr="00065086" w:rsidRDefault="00AE636C" w:rsidP="00065086">
      <w:pPr>
        <w:spacing w:after="0" w:line="240" w:lineRule="auto"/>
        <w:ind w:left="-4" w:hanging="10"/>
        <w:jc w:val="both"/>
        <w:rPr>
          <w:rFonts w:ascii="Times New Roman" w:hAnsi="Times New Roman" w:cs="Times New Roman"/>
          <w:sz w:val="24"/>
          <w:szCs w:val="24"/>
        </w:rPr>
      </w:pPr>
      <w:r w:rsidRPr="00065086">
        <w:rPr>
          <w:rFonts w:ascii="Times New Roman" w:eastAsia="Calibri" w:hAnsi="Times New Roman" w:cs="Times New Roman"/>
          <w:sz w:val="24"/>
          <w:szCs w:val="24"/>
        </w:rPr>
        <w:t xml:space="preserve">Социокультурные знания и умения </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Знание и использование социокультурных элементов речевого поведенческого этикета в стране/странах изучаемого языка в рамках тематического содержания (в ситуациях общения, в том числе «В семье», «В школе», «На улице»).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Знание и использование в устной и письменной речи наиболее употребительной тематической фоновой лексики и реалий в рамках отобранного тематического содержания (некоторые национальные праздники, традиции в проведении досуга и питании).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Знание социокультурного портрета родной страны и страны/ стран изучаемого языка: знакомство с традициями проведения основных национальных праздников (Рождества, Нового года и т. д.); с особенностями образа жизни и культуры страны/ стран изучаемого языка (известных достопримечательностях, выдающихся людях); с доступными в языковом отношении образцами детской поэзии и прозы на английском языке. </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Формирование умений:</w:t>
      </w:r>
    </w:p>
    <w:p w:rsidR="00AE636C" w:rsidRPr="00065086" w:rsidRDefault="00AE636C" w:rsidP="00065086">
      <w:pPr>
        <w:spacing w:after="0" w:line="240" w:lineRule="auto"/>
        <w:ind w:left="10" w:right="-6" w:hanging="10"/>
        <w:jc w:val="both"/>
        <w:rPr>
          <w:rFonts w:ascii="Times New Roman" w:hAnsi="Times New Roman" w:cs="Times New Roman"/>
          <w:sz w:val="24"/>
          <w:szCs w:val="24"/>
        </w:rPr>
      </w:pPr>
      <w:r w:rsidRPr="00065086">
        <w:rPr>
          <w:rFonts w:ascii="Times New Roman" w:hAnsi="Times New Roman" w:cs="Times New Roman"/>
          <w:sz w:val="24"/>
          <w:szCs w:val="24"/>
        </w:rPr>
        <w:t>писать свои имя и фамилию, а также имена и фамилии своих родственников и друзей на английском языке;</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правильно оформлять свой адрес на английском языке (в анкете, формуляре);</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 xml:space="preserve">кратко представлять Россию и страну/страны изучаемого языка;  </w:t>
      </w:r>
    </w:p>
    <w:p w:rsidR="00AE636C" w:rsidRPr="00065086" w:rsidRDefault="00AE636C" w:rsidP="00065086">
      <w:pPr>
        <w:spacing w:after="0" w:line="240" w:lineRule="auto"/>
        <w:ind w:left="227"/>
        <w:jc w:val="both"/>
        <w:rPr>
          <w:rFonts w:ascii="Times New Roman" w:hAnsi="Times New Roman" w:cs="Times New Roman"/>
          <w:sz w:val="24"/>
          <w:szCs w:val="24"/>
        </w:rPr>
      </w:pPr>
      <w:r w:rsidRPr="00065086">
        <w:rPr>
          <w:rFonts w:ascii="Times New Roman" w:hAnsi="Times New Roman" w:cs="Times New Roman"/>
          <w:sz w:val="24"/>
          <w:szCs w:val="24"/>
        </w:rPr>
        <w:t>кратко представлять некоторые культурные явления родной страны и страны/стран изучаемого языка (основные национальные праздники, традиции в проведении досуга и питании).</w:t>
      </w:r>
    </w:p>
    <w:p w:rsidR="00AE636C" w:rsidRPr="00065086" w:rsidRDefault="00AE636C" w:rsidP="00065086">
      <w:pPr>
        <w:spacing w:after="0" w:line="240" w:lineRule="auto"/>
        <w:ind w:left="-4" w:hanging="10"/>
        <w:jc w:val="both"/>
        <w:rPr>
          <w:rFonts w:ascii="Times New Roman" w:hAnsi="Times New Roman" w:cs="Times New Roman"/>
          <w:sz w:val="24"/>
          <w:szCs w:val="24"/>
        </w:rPr>
      </w:pPr>
      <w:r w:rsidRPr="00065086">
        <w:rPr>
          <w:rFonts w:ascii="Times New Roman" w:eastAsia="Calibri" w:hAnsi="Times New Roman" w:cs="Times New Roman"/>
          <w:sz w:val="24"/>
          <w:szCs w:val="24"/>
        </w:rPr>
        <w:t>Компенсаторные умения</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Использование при чтении и аудировании языковой, в том числе контекстуальной, догадки.</w:t>
      </w:r>
    </w:p>
    <w:p w:rsidR="00AE636C" w:rsidRPr="00065086" w:rsidRDefault="00AE636C" w:rsidP="00065086">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 xml:space="preserve">Использование в качестве опоры при порождении собственных высказываний ключевых слов, плана.   </w:t>
      </w:r>
    </w:p>
    <w:p w:rsidR="00FD7562" w:rsidRPr="00817D23" w:rsidRDefault="00AE636C" w:rsidP="00817D23">
      <w:pPr>
        <w:spacing w:after="0" w:line="240" w:lineRule="auto"/>
        <w:ind w:left="-10"/>
        <w:jc w:val="both"/>
        <w:rPr>
          <w:rFonts w:ascii="Times New Roman" w:hAnsi="Times New Roman" w:cs="Times New Roman"/>
          <w:sz w:val="24"/>
          <w:szCs w:val="24"/>
        </w:rPr>
      </w:pPr>
      <w:r w:rsidRPr="00065086">
        <w:rPr>
          <w:rFonts w:ascii="Times New Roman" w:hAnsi="Times New Roman" w:cs="Times New Roman"/>
          <w:sz w:val="24"/>
          <w:szCs w:val="24"/>
        </w:rPr>
        <w:t>Игнорирование информации, не являющейся необходимой для понимания основного содержания прочитанного/прослушанного текста или для нахождения в тексте запрашиваемой информации.</w:t>
      </w:r>
    </w:p>
    <w:p w:rsidR="00FD7562" w:rsidRPr="00065086" w:rsidRDefault="00FD7562" w:rsidP="00065086">
      <w:pPr>
        <w:spacing w:after="0" w:line="240" w:lineRule="auto"/>
        <w:jc w:val="center"/>
        <w:rPr>
          <w:rFonts w:ascii="Times New Roman" w:hAnsi="Times New Roman" w:cs="Times New Roman"/>
          <w:sz w:val="24"/>
          <w:szCs w:val="24"/>
          <w:lang w:eastAsia="ru-RU"/>
        </w:rPr>
      </w:pPr>
      <w:r w:rsidRPr="00065086">
        <w:rPr>
          <w:rFonts w:ascii="Times New Roman" w:hAnsi="Times New Roman" w:cs="Times New Roman"/>
          <w:b/>
          <w:bCs/>
          <w:sz w:val="24"/>
          <w:szCs w:val="24"/>
        </w:rPr>
        <w:lastRenderedPageBreak/>
        <w:t>Содержание учебного предмета:</w:t>
      </w:r>
    </w:p>
    <w:p w:rsidR="00FD7562" w:rsidRPr="00065086" w:rsidRDefault="00FD7562" w:rsidP="00065086">
      <w:pPr>
        <w:spacing w:after="0" w:line="240" w:lineRule="auto"/>
        <w:jc w:val="center"/>
        <w:rPr>
          <w:rFonts w:ascii="Times New Roman" w:hAnsi="Times New Roman" w:cs="Times New Roman"/>
          <w:b/>
          <w:bCs/>
          <w:sz w:val="24"/>
          <w:szCs w:val="24"/>
          <w:lang w:val="en-US"/>
        </w:rPr>
      </w:pPr>
    </w:p>
    <w:tbl>
      <w:tblPr>
        <w:tblW w:w="15557"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34"/>
        <w:gridCol w:w="2126"/>
        <w:gridCol w:w="9497"/>
      </w:tblGrid>
      <w:tr w:rsidR="00FD7562" w:rsidRPr="00065086" w:rsidTr="005A645A">
        <w:trPr>
          <w:trHeight w:val="611"/>
        </w:trPr>
        <w:tc>
          <w:tcPr>
            <w:tcW w:w="3934" w:type="dxa"/>
          </w:tcPr>
          <w:p w:rsidR="00FD7562" w:rsidRPr="00065086" w:rsidRDefault="00944F92" w:rsidP="00065086">
            <w:pPr>
              <w:spacing w:after="0" w:line="240" w:lineRule="auto"/>
              <w:rPr>
                <w:rFonts w:ascii="Times New Roman" w:hAnsi="Times New Roman" w:cs="Times New Roman"/>
                <w:b/>
                <w:bCs/>
                <w:sz w:val="24"/>
                <w:szCs w:val="24"/>
              </w:rPr>
            </w:pPr>
            <w:r w:rsidRPr="00065086">
              <w:rPr>
                <w:rFonts w:ascii="Times New Roman" w:hAnsi="Times New Roman" w:cs="Times New Roman"/>
                <w:b/>
                <w:bCs/>
                <w:sz w:val="24"/>
                <w:szCs w:val="24"/>
              </w:rPr>
              <w:t>Стандарт третьего поколения. (Тематика)</w:t>
            </w:r>
          </w:p>
        </w:tc>
        <w:tc>
          <w:tcPr>
            <w:tcW w:w="2126" w:type="dxa"/>
          </w:tcPr>
          <w:p w:rsidR="00FD7562" w:rsidRPr="00065086" w:rsidRDefault="00944F92" w:rsidP="00065086">
            <w:pPr>
              <w:spacing w:after="0" w:line="240" w:lineRule="auto"/>
              <w:rPr>
                <w:rFonts w:ascii="Times New Roman" w:hAnsi="Times New Roman" w:cs="Times New Roman"/>
                <w:b/>
                <w:bCs/>
                <w:sz w:val="24"/>
                <w:szCs w:val="24"/>
              </w:rPr>
            </w:pPr>
            <w:r w:rsidRPr="00065086">
              <w:rPr>
                <w:rFonts w:ascii="Times New Roman" w:hAnsi="Times New Roman" w:cs="Times New Roman"/>
                <w:b/>
                <w:bCs/>
                <w:sz w:val="24"/>
                <w:szCs w:val="24"/>
              </w:rPr>
              <w:t>Наименование разделов (модулей) и тем</w:t>
            </w:r>
          </w:p>
        </w:tc>
        <w:tc>
          <w:tcPr>
            <w:tcW w:w="9497" w:type="dxa"/>
          </w:tcPr>
          <w:p w:rsidR="00FD7562" w:rsidRPr="00065086" w:rsidRDefault="00FD7562" w:rsidP="00065086">
            <w:pPr>
              <w:spacing w:after="0" w:line="240" w:lineRule="auto"/>
              <w:jc w:val="center"/>
              <w:rPr>
                <w:rFonts w:ascii="Times New Roman" w:hAnsi="Times New Roman" w:cs="Times New Roman"/>
                <w:b/>
                <w:bCs/>
                <w:sz w:val="24"/>
                <w:szCs w:val="24"/>
              </w:rPr>
            </w:pPr>
            <w:r w:rsidRPr="00065086">
              <w:rPr>
                <w:rFonts w:ascii="Times New Roman" w:hAnsi="Times New Roman" w:cs="Times New Roman"/>
                <w:b/>
                <w:bCs/>
                <w:sz w:val="24"/>
                <w:szCs w:val="24"/>
              </w:rPr>
              <w:t>Краткое  содержание  темы</w:t>
            </w:r>
          </w:p>
        </w:tc>
      </w:tr>
      <w:tr w:rsidR="00FD7562" w:rsidRPr="00065086" w:rsidTr="005A645A">
        <w:trPr>
          <w:trHeight w:val="1725"/>
        </w:trPr>
        <w:tc>
          <w:tcPr>
            <w:tcW w:w="3934" w:type="dxa"/>
          </w:tcPr>
          <w:p w:rsidR="00944F92" w:rsidRPr="00065086" w:rsidRDefault="00944F92"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Школа, школьная жизнь, школьная форма, изучаемые предметы. Переписка с зарубежными сверстниками</w:t>
            </w:r>
          </w:p>
        </w:tc>
        <w:tc>
          <w:tcPr>
            <w:tcW w:w="2126" w:type="dxa"/>
          </w:tcPr>
          <w:p w:rsidR="00944F92" w:rsidRPr="00065086" w:rsidRDefault="00944F92"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b/>
                <w:bCs/>
                <w:sz w:val="24"/>
                <w:szCs w:val="24"/>
                <w:u w:val="single"/>
              </w:rPr>
              <w:t>Вводный модуль</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1.Английский алфавит</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2.Английский алфавит</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3.Цифры.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4.Цвета.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5.Школьные принадлежности. Глаголы места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6.Классно-урочные выражения</w:t>
            </w:r>
            <w:r w:rsidR="00BD5361" w:rsidRPr="00065086">
              <w:rPr>
                <w:rFonts w:ascii="Times New Roman" w:hAnsi="Times New Roman" w:cs="Times New Roman"/>
                <w:sz w:val="24"/>
                <w:szCs w:val="24"/>
              </w:rPr>
              <w:t>.</w:t>
            </w:r>
          </w:p>
        </w:tc>
      </w:tr>
      <w:tr w:rsidR="00FD7562" w:rsidRPr="00065086" w:rsidTr="005A645A">
        <w:trPr>
          <w:trHeight w:val="2542"/>
        </w:trPr>
        <w:tc>
          <w:tcPr>
            <w:tcW w:w="3934" w:type="dxa"/>
          </w:tcPr>
          <w:p w:rsidR="00FD7562" w:rsidRPr="00065086" w:rsidRDefault="00944F92"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Школа, школьная жизнь, школьная форма, изучаемые предметы. Переписка с зарубежными сверстниками</w:t>
            </w:r>
          </w:p>
        </w:tc>
        <w:tc>
          <w:tcPr>
            <w:tcW w:w="2126" w:type="dxa"/>
          </w:tcPr>
          <w:p w:rsidR="00944F92" w:rsidRPr="00065086" w:rsidRDefault="00944F92" w:rsidP="00065086">
            <w:pPr>
              <w:spacing w:after="0" w:line="240" w:lineRule="auto"/>
              <w:rPr>
                <w:rFonts w:ascii="Times New Roman" w:hAnsi="Times New Roman" w:cs="Times New Roman"/>
                <w:sz w:val="24"/>
                <w:szCs w:val="24"/>
              </w:rPr>
            </w:pPr>
            <w:r w:rsidRPr="00065086">
              <w:rPr>
                <w:rFonts w:ascii="Times New Roman" w:hAnsi="Times New Roman" w:cs="Times New Roman"/>
                <w:b/>
                <w:bCs/>
                <w:sz w:val="24"/>
                <w:szCs w:val="24"/>
                <w:u w:val="single"/>
              </w:rPr>
              <w:t>1.Школьные годы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1.Школа.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2.Снова в школу.</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3.Снова в школу</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4.Любимые предметы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5.Школы Англии. Чтение.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6.Школьная жизнь.</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7.Приветствия.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8.Граждановедение.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Модульный контроль №1 по теме « Школьные годы»</w:t>
            </w:r>
          </w:p>
        </w:tc>
      </w:tr>
      <w:tr w:rsidR="001B3976" w:rsidRPr="00065086" w:rsidTr="005A645A">
        <w:trPr>
          <w:trHeight w:val="2615"/>
        </w:trPr>
        <w:tc>
          <w:tcPr>
            <w:tcW w:w="3934" w:type="dxa"/>
            <w:vMerge w:val="restart"/>
          </w:tcPr>
          <w:p w:rsidR="001B3976" w:rsidRPr="00065086" w:rsidRDefault="001B3976"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Моя семья. Мои друзья. </w:t>
            </w:r>
          </w:p>
          <w:p w:rsidR="001B3976" w:rsidRPr="00065086" w:rsidRDefault="001B3976" w:rsidP="00065086">
            <w:pPr>
              <w:pStyle w:val="a3"/>
              <w:spacing w:after="0" w:line="240" w:lineRule="auto"/>
              <w:rPr>
                <w:rFonts w:ascii="Times New Roman" w:hAnsi="Times New Roman" w:cs="Times New Roman"/>
                <w:b/>
                <w:bCs/>
                <w:sz w:val="24"/>
                <w:szCs w:val="24"/>
              </w:rPr>
            </w:pPr>
            <w:r w:rsidRPr="00065086">
              <w:rPr>
                <w:rFonts w:ascii="Times New Roman" w:hAnsi="Times New Roman" w:cs="Times New Roman"/>
                <w:sz w:val="24"/>
                <w:szCs w:val="24"/>
              </w:rPr>
              <w:t>Родной город/село. Транспорт</w:t>
            </w:r>
          </w:p>
          <w:p w:rsidR="001B3976" w:rsidRPr="00065086" w:rsidRDefault="001B3976"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b/>
                <w:bCs/>
                <w:sz w:val="24"/>
                <w:szCs w:val="24"/>
                <w:u w:val="single"/>
              </w:rPr>
              <w:t>2.Моя семья. Родной город/ село</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часов</w:t>
            </w:r>
          </w:p>
        </w:tc>
        <w:tc>
          <w:tcPr>
            <w:tcW w:w="9497" w:type="dxa"/>
          </w:tcPr>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1.Я из…</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2.Я из...</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3.Мои вещи.</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4.Мои вещи.</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5.Моя коллекция</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6.Сувениры из Великобритании.</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7.Покупка сувениров.</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8.Англоязычные страны.</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Модульный контроль</w:t>
            </w:r>
            <w:r w:rsidR="003974D2" w:rsidRPr="00065086">
              <w:rPr>
                <w:rFonts w:ascii="Times New Roman" w:hAnsi="Times New Roman" w:cs="Times New Roman"/>
                <w:sz w:val="24"/>
                <w:szCs w:val="24"/>
              </w:rPr>
              <w:t xml:space="preserve"> №2 по теме «Моя семья. Родной город/село</w:t>
            </w:r>
            <w:r w:rsidRPr="00065086">
              <w:rPr>
                <w:rFonts w:ascii="Times New Roman" w:hAnsi="Times New Roman" w:cs="Times New Roman"/>
                <w:sz w:val="24"/>
                <w:szCs w:val="24"/>
              </w:rPr>
              <w:t xml:space="preserve"> »</w:t>
            </w:r>
            <w:r w:rsidR="005A645A" w:rsidRPr="00065086">
              <w:rPr>
                <w:rFonts w:ascii="Times New Roman" w:hAnsi="Times New Roman" w:cs="Times New Roman"/>
                <w:sz w:val="24"/>
                <w:szCs w:val="24"/>
              </w:rPr>
              <w:t>.</w:t>
            </w:r>
          </w:p>
        </w:tc>
      </w:tr>
      <w:tr w:rsidR="001B3976" w:rsidRPr="00065086" w:rsidTr="005A645A">
        <w:trPr>
          <w:trHeight w:val="384"/>
        </w:trPr>
        <w:tc>
          <w:tcPr>
            <w:tcW w:w="3934" w:type="dxa"/>
            <w:vMerge/>
          </w:tcPr>
          <w:p w:rsidR="001B3976" w:rsidRPr="00065086" w:rsidRDefault="001B3976"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sz w:val="24"/>
                <w:szCs w:val="24"/>
                <w:u w:val="single"/>
              </w:rPr>
            </w:pPr>
            <w:r w:rsidRPr="00065086">
              <w:rPr>
                <w:rFonts w:ascii="Times New Roman" w:hAnsi="Times New Roman" w:cs="Times New Roman"/>
                <w:b/>
                <w:sz w:val="24"/>
                <w:szCs w:val="24"/>
              </w:rPr>
              <w:t>3</w:t>
            </w:r>
            <w:r w:rsidRPr="00065086">
              <w:rPr>
                <w:rFonts w:ascii="Times New Roman" w:hAnsi="Times New Roman" w:cs="Times New Roman"/>
                <w:b/>
                <w:sz w:val="24"/>
                <w:szCs w:val="24"/>
                <w:u w:val="single"/>
              </w:rPr>
              <w:t>.Мой дом.</w:t>
            </w:r>
            <w:r w:rsidRPr="00065086">
              <w:rPr>
                <w:rFonts w:ascii="Times New Roman" w:hAnsi="Times New Roman" w:cs="Times New Roman"/>
                <w:sz w:val="24"/>
                <w:szCs w:val="24"/>
                <w:u w:val="single"/>
              </w:rPr>
              <w:t xml:space="preserve"> </w:t>
            </w:r>
            <w:r w:rsidRPr="00065086">
              <w:rPr>
                <w:rFonts w:ascii="Times New Roman" w:hAnsi="Times New Roman" w:cs="Times New Roman"/>
                <w:b/>
                <w:sz w:val="24"/>
                <w:szCs w:val="24"/>
                <w:u w:val="single"/>
              </w:rPr>
              <w:t>Транспорт</w:t>
            </w:r>
            <w:r w:rsidRPr="00065086">
              <w:rPr>
                <w:rFonts w:ascii="Times New Roman" w:hAnsi="Times New Roman" w:cs="Times New Roman"/>
                <w:sz w:val="24"/>
                <w:szCs w:val="24"/>
                <w:u w:val="single"/>
              </w:rPr>
              <w:t xml:space="preserve"> </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1.Дома!</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2.Дома!</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3.С новосельем!</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4.С новосельем!</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5.Моя комната.</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6.Типичный английский дом.</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7.Осмотр дома. Аудирование.</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8.Тадж-Махал.</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9.Дома в России.</w:t>
            </w:r>
          </w:p>
          <w:p w:rsidR="001B3976" w:rsidRPr="00065086" w:rsidRDefault="001B3976"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 контроль №</w:t>
            </w:r>
            <w:r w:rsidR="00604987" w:rsidRPr="00065086">
              <w:rPr>
                <w:rFonts w:ascii="Times New Roman" w:hAnsi="Times New Roman" w:cs="Times New Roman"/>
                <w:sz w:val="24"/>
                <w:szCs w:val="24"/>
              </w:rPr>
              <w:t>3 по теме «Мой дом. Транспорт</w:t>
            </w:r>
            <w:r w:rsidRPr="00065086">
              <w:rPr>
                <w:rFonts w:ascii="Times New Roman" w:hAnsi="Times New Roman" w:cs="Times New Roman"/>
                <w:sz w:val="24"/>
                <w:szCs w:val="24"/>
              </w:rPr>
              <w:t>»</w:t>
            </w:r>
          </w:p>
        </w:tc>
      </w:tr>
      <w:tr w:rsidR="00FD7562" w:rsidRPr="00065086" w:rsidTr="005A645A">
        <w:trPr>
          <w:trHeight w:val="650"/>
        </w:trPr>
        <w:tc>
          <w:tcPr>
            <w:tcW w:w="3934" w:type="dxa"/>
          </w:tcPr>
          <w:p w:rsidR="001B3976" w:rsidRPr="00065086" w:rsidRDefault="001B3976"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 xml:space="preserve">Внешность и характер человека/литературного персонажа. </w:t>
            </w:r>
          </w:p>
          <w:p w:rsidR="001B3976" w:rsidRPr="00065086" w:rsidRDefault="001B3976"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b/>
                <w:bCs/>
                <w:sz w:val="24"/>
                <w:szCs w:val="24"/>
                <w:u w:val="single"/>
              </w:rPr>
              <w:t>4.Семейные узы</w:t>
            </w:r>
          </w:p>
          <w:p w:rsidR="001B3976" w:rsidRPr="00065086" w:rsidRDefault="001B3976"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b/>
                <w:sz w:val="24"/>
                <w:szCs w:val="24"/>
                <w:u w:val="single"/>
              </w:rPr>
            </w:pPr>
            <w:r w:rsidRPr="00065086">
              <w:rPr>
                <w:rFonts w:ascii="Times New Roman" w:hAnsi="Times New Roman" w:cs="Times New Roman"/>
                <w:b/>
                <w:sz w:val="24"/>
                <w:szCs w:val="24"/>
                <w:u w:val="single"/>
              </w:rPr>
              <w:t xml:space="preserve">Внешность и характер человека/литературного персонажа. </w:t>
            </w:r>
          </w:p>
          <w:p w:rsidR="001B3976" w:rsidRPr="00065086" w:rsidRDefault="001B3976" w:rsidP="00065086">
            <w:pPr>
              <w:spacing w:after="0" w:line="240" w:lineRule="auto"/>
              <w:rPr>
                <w:rFonts w:ascii="Times New Roman" w:hAnsi="Times New Roman" w:cs="Times New Roman"/>
                <w:sz w:val="24"/>
                <w:szCs w:val="24"/>
              </w:rPr>
            </w:pP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1.Моя семья.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2.Моя семья</w:t>
            </w:r>
          </w:p>
          <w:p w:rsidR="00FD7562" w:rsidRPr="00065086" w:rsidRDefault="00604987"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3.Кто есть кто? Чтение</w:t>
            </w:r>
            <w:r w:rsidR="00FD7562"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4.Кто есть кто?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5.Знаменитые люди.</w:t>
            </w:r>
            <w:r w:rsidR="00604987" w:rsidRPr="00065086">
              <w:rPr>
                <w:rFonts w:ascii="Times New Roman" w:hAnsi="Times New Roman" w:cs="Times New Roman"/>
                <w:sz w:val="24"/>
                <w:szCs w:val="24"/>
              </w:rPr>
              <w:t xml:space="preserve"> Аудирование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6.Американские «телесемьи».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7.Увлечения.</w:t>
            </w:r>
            <w:r w:rsidR="00604987" w:rsidRPr="00065086">
              <w:rPr>
                <w:rFonts w:ascii="Times New Roman" w:hAnsi="Times New Roman" w:cs="Times New Roman"/>
                <w:sz w:val="24"/>
                <w:szCs w:val="24"/>
              </w:rPr>
              <w:t>Говорение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8.Описание людей.</w:t>
            </w:r>
            <w:r w:rsidR="00604987" w:rsidRPr="00065086">
              <w:rPr>
                <w:rFonts w:ascii="Times New Roman" w:hAnsi="Times New Roman" w:cs="Times New Roman"/>
                <w:sz w:val="24"/>
                <w:szCs w:val="24"/>
              </w:rPr>
              <w:t xml:space="preserve"> Письмо.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9.Моя семья.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 контроль №4 по теме «Семейные узы</w:t>
            </w:r>
            <w:r w:rsidR="00604987" w:rsidRPr="00065086">
              <w:rPr>
                <w:rFonts w:ascii="Times New Roman" w:hAnsi="Times New Roman" w:cs="Times New Roman"/>
                <w:sz w:val="24"/>
                <w:szCs w:val="24"/>
              </w:rPr>
              <w:t>. Внешность и характер человека/литературного персонажа.</w:t>
            </w:r>
            <w:r w:rsidR="005A645A" w:rsidRPr="00065086">
              <w:rPr>
                <w:rFonts w:ascii="Times New Roman" w:hAnsi="Times New Roman" w:cs="Times New Roman"/>
                <w:sz w:val="24"/>
                <w:szCs w:val="24"/>
              </w:rPr>
              <w:t>»</w:t>
            </w:r>
          </w:p>
        </w:tc>
      </w:tr>
      <w:tr w:rsidR="00FD7562" w:rsidRPr="00065086" w:rsidTr="005A645A">
        <w:trPr>
          <w:trHeight w:val="645"/>
        </w:trPr>
        <w:tc>
          <w:tcPr>
            <w:tcW w:w="3934" w:type="dxa"/>
          </w:tcPr>
          <w:p w:rsidR="001B3976" w:rsidRPr="00065086" w:rsidRDefault="001B3976"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Природа: дикие и домашние животные. Погода. </w:t>
            </w:r>
          </w:p>
          <w:p w:rsidR="001B3976" w:rsidRPr="00065086" w:rsidRDefault="001B3976"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b/>
                <w:bCs/>
                <w:sz w:val="24"/>
                <w:szCs w:val="24"/>
                <w:u w:val="single"/>
              </w:rPr>
              <w:t>5.Животные со всего света</w:t>
            </w:r>
          </w:p>
          <w:p w:rsidR="001B3976" w:rsidRPr="00065086" w:rsidRDefault="001B3976" w:rsidP="00065086">
            <w:pPr>
              <w:spacing w:after="0" w:line="240" w:lineRule="auto"/>
              <w:rPr>
                <w:rFonts w:ascii="Times New Roman" w:hAnsi="Times New Roman" w:cs="Times New Roman"/>
                <w:sz w:val="24"/>
                <w:szCs w:val="24"/>
              </w:rPr>
            </w:pP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1.Удивительные создания.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2.Удивительные создания.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3.В зоопарке.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4.В зоопарке.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5.Мой питомец.</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6.Пушистые друзья.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7.Посещение ветеринарной лечебницы.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8.Из жизни насекомого.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9.Животные.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 контроль №5 по теме «Животные со всего света».</w:t>
            </w:r>
          </w:p>
        </w:tc>
      </w:tr>
      <w:tr w:rsidR="00FD7562" w:rsidRPr="00065086" w:rsidTr="005A645A">
        <w:trPr>
          <w:trHeight w:val="1012"/>
        </w:trPr>
        <w:tc>
          <w:tcPr>
            <w:tcW w:w="3934" w:type="dxa"/>
          </w:tcPr>
          <w:p w:rsidR="001B3976" w:rsidRPr="00065086" w:rsidRDefault="00604987"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t xml:space="preserve">Родная страна и страны изучаемого языка. Их географическое положение, столицы; достопримечательности, культурные особенности </w:t>
            </w:r>
            <w:r w:rsidRPr="00065086">
              <w:rPr>
                <w:rFonts w:ascii="Times New Roman" w:hAnsi="Times New Roman" w:cs="Times New Roman"/>
                <w:sz w:val="24"/>
                <w:szCs w:val="24"/>
              </w:rPr>
              <w:lastRenderedPageBreak/>
              <w:t>(национальные</w:t>
            </w:r>
            <w:r w:rsidR="005A645A" w:rsidRPr="00065086">
              <w:rPr>
                <w:rFonts w:ascii="Times New Roman" w:hAnsi="Times New Roman" w:cs="Times New Roman"/>
                <w:sz w:val="24"/>
                <w:szCs w:val="24"/>
              </w:rPr>
              <w:t xml:space="preserve"> праздники, традиции, обычаи). </w:t>
            </w:r>
          </w:p>
          <w:p w:rsidR="00FD7562" w:rsidRPr="00065086" w:rsidRDefault="00FD7562" w:rsidP="00065086">
            <w:pPr>
              <w:spacing w:after="0" w:line="240" w:lineRule="auto"/>
              <w:rPr>
                <w:rFonts w:ascii="Times New Roman" w:hAnsi="Times New Roman" w:cs="Times New Roman"/>
                <w:b/>
                <w:bCs/>
                <w:sz w:val="24"/>
                <w:szCs w:val="24"/>
                <w:u w:val="single"/>
              </w:rPr>
            </w:pPr>
          </w:p>
        </w:tc>
        <w:tc>
          <w:tcPr>
            <w:tcW w:w="2126" w:type="dxa"/>
          </w:tcPr>
          <w:p w:rsidR="001B3976" w:rsidRPr="00065086" w:rsidRDefault="001B3976" w:rsidP="00065086">
            <w:pPr>
              <w:spacing w:after="0" w:line="240" w:lineRule="auto"/>
              <w:rPr>
                <w:rFonts w:ascii="Times New Roman" w:hAnsi="Times New Roman" w:cs="Times New Roman"/>
                <w:b/>
                <w:sz w:val="24"/>
                <w:szCs w:val="24"/>
                <w:u w:val="single"/>
              </w:rPr>
            </w:pPr>
            <w:r w:rsidRPr="00065086">
              <w:rPr>
                <w:rFonts w:ascii="Times New Roman" w:hAnsi="Times New Roman" w:cs="Times New Roman"/>
                <w:b/>
                <w:sz w:val="24"/>
                <w:szCs w:val="24"/>
                <w:u w:val="single"/>
              </w:rPr>
              <w:lastRenderedPageBreak/>
              <w:t>6. Распорядок дня. Профессии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1.Подъём!</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2.Распорядок дня.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3.На работе.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4.На работе.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5.Выходные.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6.Главные достопримечательности.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7.Слава.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8.Приглашение к действию.</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9.Солнечные часы.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 контр</w:t>
            </w:r>
            <w:r w:rsidR="00604987" w:rsidRPr="00065086">
              <w:rPr>
                <w:rFonts w:ascii="Times New Roman" w:hAnsi="Times New Roman" w:cs="Times New Roman"/>
                <w:sz w:val="24"/>
                <w:szCs w:val="24"/>
              </w:rPr>
              <w:t>оль №6 по теме «Распорядок дня. Профессии</w:t>
            </w:r>
            <w:r w:rsidRPr="00065086">
              <w:rPr>
                <w:rFonts w:ascii="Times New Roman" w:hAnsi="Times New Roman" w:cs="Times New Roman"/>
                <w:sz w:val="24"/>
                <w:szCs w:val="24"/>
              </w:rPr>
              <w:t>».</w:t>
            </w:r>
          </w:p>
        </w:tc>
      </w:tr>
      <w:tr w:rsidR="00FD7562" w:rsidRPr="00065086" w:rsidTr="005A645A">
        <w:trPr>
          <w:trHeight w:val="519"/>
        </w:trPr>
        <w:tc>
          <w:tcPr>
            <w:tcW w:w="3934" w:type="dxa"/>
          </w:tcPr>
          <w:p w:rsidR="00184960" w:rsidRPr="00065086" w:rsidRDefault="00184960"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 xml:space="preserve">Родная страна и страны изучаемого языка. Их географическое положение, столицы; достопримечательности, культурные особенности (национальные праздники, традиции, обычаи). </w:t>
            </w:r>
          </w:p>
          <w:p w:rsidR="00FD7562" w:rsidRPr="00065086" w:rsidRDefault="00184960"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Выдающиеся люди родной страны и страны/стран изучаемого языка: писатели, поэты.</w:t>
            </w:r>
            <w:r w:rsidR="00DA4091">
              <w:rPr>
                <w:rFonts w:ascii="Times New Roman" w:hAnsi="Times New Roman" w:cs="Times New Roman"/>
                <w:sz w:val="24"/>
                <w:szCs w:val="24"/>
              </w:rPr>
              <w:t xml:space="preserve"> </w:t>
            </w:r>
            <w:r w:rsidR="00001CFA" w:rsidRPr="00065086">
              <w:rPr>
                <w:rFonts w:ascii="Times New Roman" w:hAnsi="Times New Roman" w:cs="Times New Roman"/>
                <w:sz w:val="24"/>
                <w:szCs w:val="24"/>
              </w:rPr>
              <w:t>Погода.</w:t>
            </w:r>
          </w:p>
        </w:tc>
        <w:tc>
          <w:tcPr>
            <w:tcW w:w="2126" w:type="dxa"/>
          </w:tcPr>
          <w:p w:rsidR="00184960" w:rsidRPr="00065086" w:rsidRDefault="00184960" w:rsidP="00065086">
            <w:pPr>
              <w:spacing w:after="0" w:line="240" w:lineRule="auto"/>
              <w:rPr>
                <w:rFonts w:ascii="Times New Roman" w:hAnsi="Times New Roman" w:cs="Times New Roman"/>
                <w:sz w:val="24"/>
                <w:szCs w:val="24"/>
              </w:rPr>
            </w:pPr>
            <w:r w:rsidRPr="00065086">
              <w:rPr>
                <w:rFonts w:ascii="Times New Roman" w:hAnsi="Times New Roman" w:cs="Times New Roman"/>
                <w:b/>
                <w:bCs/>
                <w:sz w:val="24"/>
                <w:szCs w:val="24"/>
                <w:u w:val="single"/>
              </w:rPr>
              <w:t>7.В любую погоду</w:t>
            </w:r>
            <w:r w:rsidRPr="00065086">
              <w:rPr>
                <w:rFonts w:ascii="Times New Roman" w:hAnsi="Times New Roman" w:cs="Times New Roman"/>
                <w:sz w:val="24"/>
                <w:szCs w:val="24"/>
              </w:rPr>
              <w:t xml:space="preserve"> </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1.Год за годом.</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2.Год за годом.</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3.Одевайся правильно.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4.Одевайся правильно.</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5.Здорово! Говорение.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6.Климат Аляски.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7.Времена го</w:t>
            </w:r>
            <w:r w:rsidR="00604987" w:rsidRPr="00065086">
              <w:rPr>
                <w:rFonts w:ascii="Times New Roman" w:hAnsi="Times New Roman" w:cs="Times New Roman"/>
                <w:sz w:val="24"/>
                <w:szCs w:val="24"/>
              </w:rPr>
              <w:t>да в России.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8.Покупка одежды.</w:t>
            </w:r>
          </w:p>
          <w:p w:rsidR="00FD7562" w:rsidRPr="00065086" w:rsidRDefault="00604987"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Писатели и поэты.</w:t>
            </w:r>
            <w:r w:rsidRPr="00065086">
              <w:rPr>
                <w:rFonts w:ascii="Times New Roman" w:hAnsi="Times New Roman" w:cs="Times New Roman"/>
                <w:b/>
                <w:sz w:val="24"/>
                <w:szCs w:val="24"/>
              </w:rPr>
              <w:t xml:space="preserve"> </w:t>
            </w:r>
            <w:r w:rsidRPr="00065086">
              <w:rPr>
                <w:rFonts w:ascii="Times New Roman" w:hAnsi="Times New Roman" w:cs="Times New Roman"/>
                <w:sz w:val="24"/>
                <w:szCs w:val="24"/>
              </w:rPr>
              <w:t>Работа со стихотворением «Ну и погода!»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10.Модульный контроль №7 по теме «В любую погоду».</w:t>
            </w:r>
          </w:p>
        </w:tc>
      </w:tr>
      <w:tr w:rsidR="00FD7562" w:rsidRPr="00065086" w:rsidTr="005A645A">
        <w:trPr>
          <w:trHeight w:val="2608"/>
        </w:trPr>
        <w:tc>
          <w:tcPr>
            <w:tcW w:w="3934" w:type="dxa"/>
          </w:tcPr>
          <w:p w:rsidR="00184960" w:rsidRPr="00065086" w:rsidRDefault="00184960"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r w:rsidRPr="00065086">
              <w:rPr>
                <w:rFonts w:ascii="Times New Roman" w:hAnsi="Times New Roman" w:cs="Times New Roman"/>
                <w:sz w:val="24"/>
                <w:szCs w:val="24"/>
              </w:rPr>
              <w:t>Семейные праздники: день рождения, Новый год.</w:t>
            </w:r>
          </w:p>
          <w:p w:rsidR="00184960" w:rsidRPr="00065086" w:rsidRDefault="00184960"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sz w:val="24"/>
                <w:szCs w:val="24"/>
              </w:rPr>
            </w:pPr>
          </w:p>
          <w:p w:rsidR="00184960" w:rsidRPr="00065086" w:rsidRDefault="00184960"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Здоровый образ жизни: режим труда и отдыха, здоровое питание.</w:t>
            </w:r>
          </w:p>
        </w:tc>
        <w:tc>
          <w:tcPr>
            <w:tcW w:w="2126" w:type="dxa"/>
          </w:tcPr>
          <w:p w:rsidR="00FD7562" w:rsidRPr="00065086" w:rsidRDefault="00184960" w:rsidP="00065086">
            <w:pPr>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u w:val="single"/>
              </w:rPr>
              <w:t>8.Семейные праздники. Здоровое питание</w:t>
            </w:r>
            <w:r w:rsidRPr="00065086">
              <w:rPr>
                <w:rFonts w:ascii="Times New Roman" w:hAnsi="Times New Roman" w:cs="Times New Roman"/>
                <w:b/>
                <w:sz w:val="24"/>
                <w:szCs w:val="24"/>
              </w:rPr>
              <w:t xml:space="preserve">. </w:t>
            </w:r>
            <w:r w:rsidR="00FD7562" w:rsidRPr="00065086">
              <w:rPr>
                <w:rFonts w:ascii="Times New Roman" w:hAnsi="Times New Roman" w:cs="Times New Roman"/>
                <w:sz w:val="24"/>
                <w:szCs w:val="24"/>
              </w:rPr>
              <w:t>10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1.Праздники.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2.Праздники.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3.Готовим сами.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4.Готовим сами.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5.У меня день рождения.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6.День благодарения.</w:t>
            </w:r>
          </w:p>
          <w:p w:rsidR="00FD7562" w:rsidRPr="00065086" w:rsidRDefault="00604987"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 Праздники и гуляния.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8.Заказ блюд в ресторане.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Когда я готовлю на кухне.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10. Модульный</w:t>
            </w:r>
            <w:r w:rsidR="00604987" w:rsidRPr="00065086">
              <w:rPr>
                <w:rFonts w:ascii="Times New Roman" w:hAnsi="Times New Roman" w:cs="Times New Roman"/>
                <w:sz w:val="24"/>
                <w:szCs w:val="24"/>
              </w:rPr>
              <w:t xml:space="preserve"> контроль №8 по теме «Семейные праздники. Здоровое питание</w:t>
            </w:r>
            <w:r w:rsidRPr="00065086">
              <w:rPr>
                <w:rFonts w:ascii="Times New Roman" w:hAnsi="Times New Roman" w:cs="Times New Roman"/>
                <w:sz w:val="24"/>
                <w:szCs w:val="24"/>
              </w:rPr>
              <w:t>».</w:t>
            </w:r>
          </w:p>
        </w:tc>
      </w:tr>
      <w:tr w:rsidR="00FD7562" w:rsidRPr="00065086" w:rsidTr="00817D23">
        <w:trPr>
          <w:trHeight w:val="558"/>
        </w:trPr>
        <w:tc>
          <w:tcPr>
            <w:tcW w:w="3934" w:type="dxa"/>
          </w:tcPr>
          <w:p w:rsidR="00FD7562" w:rsidRPr="00065086" w:rsidRDefault="00184960"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Досуг и увлечения/хобби современного подростка (чтение, кино, спорт)</w:t>
            </w:r>
          </w:p>
          <w:p w:rsidR="00184960" w:rsidRPr="00065086" w:rsidRDefault="00184960"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t xml:space="preserve">Покупки: одежда, обувь и продукты питания.  </w:t>
            </w:r>
          </w:p>
          <w:p w:rsidR="00FD7562" w:rsidRPr="00065086" w:rsidRDefault="00FD7562" w:rsidP="00065086">
            <w:pPr>
              <w:spacing w:after="0" w:line="240" w:lineRule="auto"/>
              <w:rPr>
                <w:rFonts w:ascii="Times New Roman" w:hAnsi="Times New Roman" w:cs="Times New Roman"/>
                <w:b/>
                <w:bCs/>
                <w:sz w:val="24"/>
                <w:szCs w:val="24"/>
              </w:rPr>
            </w:pPr>
          </w:p>
        </w:tc>
        <w:tc>
          <w:tcPr>
            <w:tcW w:w="2126" w:type="dxa"/>
          </w:tcPr>
          <w:p w:rsidR="00184960" w:rsidRPr="00065086" w:rsidRDefault="00184960" w:rsidP="00065086">
            <w:pPr>
              <w:spacing w:after="0" w:line="240" w:lineRule="auto"/>
              <w:rPr>
                <w:rFonts w:ascii="Times New Roman" w:hAnsi="Times New Roman" w:cs="Times New Roman"/>
                <w:b/>
                <w:sz w:val="24"/>
                <w:szCs w:val="24"/>
                <w:u w:val="single"/>
              </w:rPr>
            </w:pPr>
            <w:r w:rsidRPr="00065086">
              <w:rPr>
                <w:rFonts w:ascii="Times New Roman" w:hAnsi="Times New Roman" w:cs="Times New Roman"/>
                <w:b/>
                <w:sz w:val="24"/>
                <w:szCs w:val="24"/>
                <w:u w:val="single"/>
              </w:rPr>
              <w:t>9. Досуг и увлечения современного подростка. Покупки.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1.За покупками.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2.За покупками.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3.Давай пойдем…</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 Давай пойдем…</w:t>
            </w:r>
          </w:p>
          <w:p w:rsidR="00FD7562" w:rsidRPr="00065086" w:rsidRDefault="00604987"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5.Не пропустите.Письмо</w:t>
            </w:r>
            <w:r w:rsidR="00FD7562"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 Оживленные места в Лондоне.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 Как пройти?</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 Британские монеты.</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lastRenderedPageBreak/>
              <w:t xml:space="preserve">9. Модульный контроль №9 </w:t>
            </w:r>
            <w:r w:rsidR="00604987" w:rsidRPr="00065086">
              <w:rPr>
                <w:rFonts w:ascii="Times New Roman" w:hAnsi="Times New Roman" w:cs="Times New Roman"/>
                <w:sz w:val="24"/>
                <w:szCs w:val="24"/>
              </w:rPr>
              <w:t>по теме «Досуг и увлечения современного подростка.</w:t>
            </w:r>
            <w:r w:rsidR="00817D23">
              <w:rPr>
                <w:rFonts w:ascii="Times New Roman" w:hAnsi="Times New Roman" w:cs="Times New Roman"/>
                <w:sz w:val="24"/>
                <w:szCs w:val="24"/>
              </w:rPr>
              <w:t xml:space="preserve"> </w:t>
            </w:r>
            <w:r w:rsidR="00604987" w:rsidRPr="00065086">
              <w:rPr>
                <w:rFonts w:ascii="Times New Roman" w:hAnsi="Times New Roman" w:cs="Times New Roman"/>
                <w:sz w:val="24"/>
                <w:szCs w:val="24"/>
              </w:rPr>
              <w:t>Покупки</w:t>
            </w:r>
            <w:r w:rsidRPr="00065086">
              <w:rPr>
                <w:rFonts w:ascii="Times New Roman" w:hAnsi="Times New Roman" w:cs="Times New Roman"/>
                <w:sz w:val="24"/>
                <w:szCs w:val="24"/>
              </w:rPr>
              <w:t>»</w:t>
            </w:r>
          </w:p>
        </w:tc>
      </w:tr>
      <w:tr w:rsidR="00FD7562" w:rsidRPr="00065086" w:rsidTr="005A645A">
        <w:tblPrEx>
          <w:tblLook w:val="0000" w:firstRow="0" w:lastRow="0" w:firstColumn="0" w:lastColumn="0" w:noHBand="0" w:noVBand="0"/>
        </w:tblPrEx>
        <w:trPr>
          <w:trHeight w:val="912"/>
        </w:trPr>
        <w:tc>
          <w:tcPr>
            <w:tcW w:w="3934" w:type="dxa"/>
          </w:tcPr>
          <w:p w:rsidR="00FD7562" w:rsidRPr="00065086" w:rsidRDefault="00184960"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sz w:val="24"/>
                <w:szCs w:val="24"/>
              </w:rPr>
              <w:lastRenderedPageBreak/>
              <w:t>Каникулы в различное время года. Виды отдыха</w:t>
            </w:r>
          </w:p>
        </w:tc>
        <w:tc>
          <w:tcPr>
            <w:tcW w:w="2126" w:type="dxa"/>
          </w:tcPr>
          <w:p w:rsidR="00184960" w:rsidRPr="00065086" w:rsidRDefault="00184960" w:rsidP="00065086">
            <w:pPr>
              <w:spacing w:after="0" w:line="240" w:lineRule="auto"/>
              <w:rPr>
                <w:rFonts w:ascii="Times New Roman" w:hAnsi="Times New Roman" w:cs="Times New Roman"/>
                <w:b/>
                <w:sz w:val="24"/>
                <w:szCs w:val="24"/>
                <w:u w:val="single"/>
              </w:rPr>
            </w:pPr>
            <w:r w:rsidRPr="00065086">
              <w:rPr>
                <w:rFonts w:ascii="Times New Roman" w:hAnsi="Times New Roman" w:cs="Times New Roman"/>
                <w:b/>
                <w:sz w:val="24"/>
                <w:szCs w:val="24"/>
                <w:u w:val="single"/>
              </w:rPr>
              <w:t>10. Каникулы в различное время года. Виды отдыха</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часов</w:t>
            </w:r>
          </w:p>
        </w:tc>
        <w:tc>
          <w:tcPr>
            <w:tcW w:w="9497" w:type="dxa"/>
          </w:tcPr>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1.Путешествия и отдых</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2. Путе</w:t>
            </w:r>
            <w:r w:rsidR="00604987" w:rsidRPr="00065086">
              <w:rPr>
                <w:rFonts w:ascii="Times New Roman" w:hAnsi="Times New Roman" w:cs="Times New Roman"/>
                <w:sz w:val="24"/>
                <w:szCs w:val="24"/>
              </w:rPr>
              <w:t>шествия и отдых. Чтение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3. Летние удовольствия.</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4.  Летние уд</w:t>
            </w:r>
            <w:r w:rsidR="00604987" w:rsidRPr="00065086">
              <w:rPr>
                <w:rFonts w:ascii="Times New Roman" w:hAnsi="Times New Roman" w:cs="Times New Roman"/>
                <w:sz w:val="24"/>
                <w:szCs w:val="24"/>
              </w:rPr>
              <w:t>овольствия. Аудирование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5. Просто записка</w:t>
            </w:r>
            <w:r w:rsidR="00604987" w:rsidRPr="00065086">
              <w:rPr>
                <w:rFonts w:ascii="Times New Roman" w:hAnsi="Times New Roman" w:cs="Times New Roman"/>
                <w:sz w:val="24"/>
                <w:szCs w:val="24"/>
              </w:rPr>
              <w:t>. Говорение</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6. Тур по Шотландии</w:t>
            </w:r>
            <w:r w:rsidR="00604987" w:rsidRPr="00065086">
              <w:rPr>
                <w:rFonts w:ascii="Times New Roman" w:hAnsi="Times New Roman" w:cs="Times New Roman"/>
                <w:sz w:val="24"/>
                <w:szCs w:val="24"/>
              </w:rPr>
              <w:t>. Письмо</w:t>
            </w:r>
            <w:r w:rsidRPr="00065086">
              <w:rPr>
                <w:rFonts w:ascii="Times New Roman" w:hAnsi="Times New Roman" w:cs="Times New Roman"/>
                <w:sz w:val="24"/>
                <w:szCs w:val="24"/>
              </w:rPr>
              <w:t>.</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7. Как взять на прокат велосипед, автомобиль.</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8. Правила безопасности в походе.</w:t>
            </w:r>
          </w:p>
          <w:p w:rsidR="00FD7562" w:rsidRPr="00065086" w:rsidRDefault="00FD7562"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9. Модульный контроль №10 по теме «Каникулы</w:t>
            </w:r>
            <w:r w:rsidR="00604987" w:rsidRPr="00065086">
              <w:rPr>
                <w:rFonts w:ascii="Times New Roman" w:hAnsi="Times New Roman" w:cs="Times New Roman"/>
                <w:sz w:val="24"/>
                <w:szCs w:val="24"/>
              </w:rPr>
              <w:t xml:space="preserve"> в различное время года. Виды отдыха</w:t>
            </w:r>
            <w:r w:rsidRPr="00065086">
              <w:rPr>
                <w:rFonts w:ascii="Times New Roman" w:hAnsi="Times New Roman" w:cs="Times New Roman"/>
                <w:sz w:val="24"/>
                <w:szCs w:val="24"/>
              </w:rPr>
              <w:t>».</w:t>
            </w:r>
          </w:p>
        </w:tc>
      </w:tr>
      <w:tr w:rsidR="00FD7562" w:rsidRPr="00065086" w:rsidTr="00817D23">
        <w:tblPrEx>
          <w:tblLook w:val="0000" w:firstRow="0" w:lastRow="0" w:firstColumn="0" w:lastColumn="0" w:noHBand="0" w:noVBand="0"/>
        </w:tblPrEx>
        <w:trPr>
          <w:trHeight w:val="322"/>
        </w:trPr>
        <w:tc>
          <w:tcPr>
            <w:tcW w:w="3934" w:type="dxa"/>
          </w:tcPr>
          <w:p w:rsidR="00FD7562" w:rsidRPr="00065086" w:rsidRDefault="00FD7562" w:rsidP="00065086">
            <w:pPr>
              <w:spacing w:after="0" w:line="240" w:lineRule="auto"/>
              <w:rPr>
                <w:rFonts w:ascii="Times New Roman" w:hAnsi="Times New Roman" w:cs="Times New Roman"/>
                <w:b/>
                <w:bCs/>
                <w:sz w:val="24"/>
                <w:szCs w:val="24"/>
              </w:rPr>
            </w:pPr>
            <w:r w:rsidRPr="00065086">
              <w:rPr>
                <w:rFonts w:ascii="Times New Roman" w:hAnsi="Times New Roman" w:cs="Times New Roman"/>
                <w:b/>
                <w:bCs/>
                <w:sz w:val="24"/>
                <w:szCs w:val="24"/>
              </w:rPr>
              <w:t>Всего:</w:t>
            </w:r>
          </w:p>
        </w:tc>
        <w:tc>
          <w:tcPr>
            <w:tcW w:w="2126" w:type="dxa"/>
          </w:tcPr>
          <w:p w:rsidR="00FD7562" w:rsidRPr="00065086" w:rsidRDefault="00FD7562" w:rsidP="00065086">
            <w:pPr>
              <w:spacing w:after="0" w:line="240" w:lineRule="auto"/>
              <w:rPr>
                <w:rFonts w:ascii="Times New Roman" w:hAnsi="Times New Roman" w:cs="Times New Roman"/>
                <w:b/>
                <w:bCs/>
                <w:sz w:val="24"/>
                <w:szCs w:val="24"/>
              </w:rPr>
            </w:pPr>
            <w:r w:rsidRPr="00065086">
              <w:rPr>
                <w:rFonts w:ascii="Times New Roman" w:hAnsi="Times New Roman" w:cs="Times New Roman"/>
                <w:b/>
                <w:bCs/>
                <w:sz w:val="24"/>
                <w:szCs w:val="24"/>
              </w:rPr>
              <w:t>102</w:t>
            </w:r>
            <w:r w:rsidRPr="00065086">
              <w:rPr>
                <w:rFonts w:ascii="Times New Roman" w:hAnsi="Times New Roman" w:cs="Times New Roman"/>
                <w:b/>
                <w:bCs/>
                <w:sz w:val="24"/>
                <w:szCs w:val="24"/>
                <w:lang w:val="en-US"/>
              </w:rPr>
              <w:t xml:space="preserve"> часа</w:t>
            </w:r>
          </w:p>
        </w:tc>
        <w:tc>
          <w:tcPr>
            <w:tcW w:w="9497" w:type="dxa"/>
          </w:tcPr>
          <w:p w:rsidR="00FD7562" w:rsidRPr="00065086" w:rsidRDefault="00FD7562" w:rsidP="00065086">
            <w:pPr>
              <w:spacing w:after="0" w:line="240" w:lineRule="auto"/>
              <w:rPr>
                <w:rFonts w:ascii="Times New Roman" w:hAnsi="Times New Roman" w:cs="Times New Roman"/>
                <w:sz w:val="24"/>
                <w:szCs w:val="24"/>
              </w:rPr>
            </w:pPr>
          </w:p>
        </w:tc>
      </w:tr>
    </w:tbl>
    <w:p w:rsidR="003974D2" w:rsidRPr="00065086" w:rsidRDefault="003974D2" w:rsidP="00065086">
      <w:pPr>
        <w:tabs>
          <w:tab w:val="clear" w:pos="567"/>
          <w:tab w:val="clear" w:pos="2835"/>
          <w:tab w:val="clear" w:pos="3969"/>
          <w:tab w:val="clear" w:pos="4678"/>
          <w:tab w:val="clear" w:pos="6379"/>
          <w:tab w:val="clear" w:pos="6946"/>
        </w:tabs>
        <w:spacing w:after="0" w:line="240" w:lineRule="auto"/>
        <w:ind w:firstLine="296"/>
        <w:jc w:val="center"/>
        <w:rPr>
          <w:rFonts w:ascii="Times New Roman" w:hAnsi="Times New Roman" w:cs="Times New Roman"/>
          <w:b/>
          <w:sz w:val="24"/>
          <w:szCs w:val="24"/>
        </w:rPr>
      </w:pPr>
      <w:r w:rsidRPr="00065086">
        <w:rPr>
          <w:rFonts w:ascii="Times New Roman" w:hAnsi="Times New Roman" w:cs="Times New Roman"/>
          <w:b/>
          <w:sz w:val="24"/>
          <w:szCs w:val="24"/>
          <w:lang w:val="en-US"/>
        </w:rPr>
        <w:t>Тематическое планирование</w:t>
      </w:r>
    </w:p>
    <w:tbl>
      <w:tblPr>
        <w:tblW w:w="1573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2220"/>
        <w:gridCol w:w="2032"/>
        <w:gridCol w:w="2268"/>
        <w:gridCol w:w="8505"/>
      </w:tblGrid>
      <w:tr w:rsidR="00FA1425" w:rsidRPr="00065086" w:rsidTr="00B1764B">
        <w:tc>
          <w:tcPr>
            <w:tcW w:w="710" w:type="dxa"/>
          </w:tcPr>
          <w:p w:rsidR="00FA1425" w:rsidRPr="00065086" w:rsidRDefault="00FA1425" w:rsidP="00B1764B">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lang w:val="en-US"/>
              </w:rPr>
            </w:pPr>
            <w:r w:rsidRPr="00065086">
              <w:rPr>
                <w:rFonts w:ascii="Times New Roman" w:hAnsi="Times New Roman" w:cs="Times New Roman"/>
                <w:b/>
                <w:sz w:val="24"/>
                <w:szCs w:val="24"/>
                <w:lang w:val="en-US"/>
              </w:rPr>
              <w:t>№ п/п</w:t>
            </w:r>
          </w:p>
        </w:tc>
        <w:tc>
          <w:tcPr>
            <w:tcW w:w="2220" w:type="dxa"/>
          </w:tcPr>
          <w:p w:rsidR="00FA1425" w:rsidRPr="00065086" w:rsidRDefault="00FA1425" w:rsidP="00B1764B">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rPr>
            </w:pPr>
            <w:r w:rsidRPr="00065086">
              <w:rPr>
                <w:rFonts w:ascii="Times New Roman" w:hAnsi="Times New Roman" w:cs="Times New Roman"/>
                <w:b/>
                <w:sz w:val="24"/>
                <w:szCs w:val="24"/>
              </w:rPr>
              <w:t>Наименование модуля</w:t>
            </w: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b/>
                <w:sz w:val="24"/>
                <w:szCs w:val="24"/>
              </w:rPr>
            </w:pPr>
            <w:r w:rsidRPr="00065086">
              <w:rPr>
                <w:rFonts w:ascii="Times New Roman" w:hAnsi="Times New Roman" w:cs="Times New Roman"/>
                <w:b/>
                <w:sz w:val="24"/>
                <w:szCs w:val="24"/>
                <w:lang w:val="en-US"/>
              </w:rPr>
              <w:t xml:space="preserve">Кол-во </w:t>
            </w:r>
            <w:r w:rsidRPr="00065086">
              <w:rPr>
                <w:rFonts w:ascii="Times New Roman" w:hAnsi="Times New Roman" w:cs="Times New Roman"/>
                <w:b/>
                <w:sz w:val="24"/>
                <w:szCs w:val="24"/>
              </w:rPr>
              <w:t>урок</w:t>
            </w:r>
            <w:r w:rsidRPr="00065086">
              <w:rPr>
                <w:rFonts w:ascii="Times New Roman" w:hAnsi="Times New Roman" w:cs="Times New Roman"/>
                <w:b/>
                <w:sz w:val="24"/>
                <w:szCs w:val="24"/>
                <w:lang w:val="en-US"/>
              </w:rPr>
              <w:t>ов</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rPr>
            </w:pPr>
            <w:r w:rsidRPr="00065086">
              <w:rPr>
                <w:rFonts w:ascii="Times New Roman" w:hAnsi="Times New Roman" w:cs="Times New Roman"/>
                <w:b/>
                <w:sz w:val="24"/>
                <w:szCs w:val="24"/>
                <w:lang w:val="en-US"/>
              </w:rPr>
              <w:t>Кол-во</w:t>
            </w:r>
            <w:r w:rsidR="00B1764B">
              <w:rPr>
                <w:rFonts w:ascii="Times New Roman" w:hAnsi="Times New Roman" w:cs="Times New Roman"/>
                <w:b/>
                <w:sz w:val="24"/>
                <w:szCs w:val="24"/>
              </w:rPr>
              <w:t xml:space="preserve"> конт</w:t>
            </w:r>
            <w:r w:rsidRPr="00065086">
              <w:rPr>
                <w:rFonts w:ascii="Times New Roman" w:hAnsi="Times New Roman" w:cs="Times New Roman"/>
                <w:b/>
                <w:sz w:val="24"/>
                <w:szCs w:val="24"/>
              </w:rPr>
              <w:t>ролей</w:t>
            </w:r>
          </w:p>
        </w:tc>
        <w:tc>
          <w:tcPr>
            <w:tcW w:w="8505"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rPr>
            </w:pPr>
            <w:r w:rsidRPr="00065086">
              <w:rPr>
                <w:rFonts w:ascii="Times New Roman" w:hAnsi="Times New Roman" w:cs="Times New Roman"/>
                <w:b/>
                <w:sz w:val="24"/>
                <w:szCs w:val="24"/>
              </w:rPr>
              <w:t>ЭОР / ЦОР</w:t>
            </w:r>
          </w:p>
        </w:tc>
      </w:tr>
      <w:tr w:rsidR="00FA1425" w:rsidRPr="00065086" w:rsidTr="00B1764B">
        <w:tc>
          <w:tcPr>
            <w:tcW w:w="71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220" w:type="dxa"/>
          </w:tcPr>
          <w:p w:rsidR="00FA1425" w:rsidRPr="00065086" w:rsidRDefault="00FA1425" w:rsidP="00065086">
            <w:pPr>
              <w:spacing w:after="0" w:line="240" w:lineRule="auto"/>
              <w:rPr>
                <w:rFonts w:ascii="Times New Roman" w:hAnsi="Times New Roman" w:cs="Times New Roman"/>
                <w:b/>
                <w:bCs/>
                <w:sz w:val="24"/>
                <w:szCs w:val="24"/>
                <w:u w:val="single"/>
              </w:rPr>
            </w:pPr>
            <w:r w:rsidRPr="00065086">
              <w:rPr>
                <w:rFonts w:ascii="Times New Roman" w:hAnsi="Times New Roman" w:cs="Times New Roman"/>
                <w:b/>
                <w:bCs/>
                <w:sz w:val="24"/>
                <w:szCs w:val="24"/>
                <w:u w:val="single"/>
              </w:rPr>
              <w:t>Вводный модуль</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6</w:t>
            </w:r>
          </w:p>
        </w:tc>
        <w:tc>
          <w:tcPr>
            <w:tcW w:w="2268" w:type="dxa"/>
          </w:tcPr>
          <w:p w:rsidR="00FA1425" w:rsidRPr="00065086" w:rsidRDefault="00447E36"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9"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10" w:history="1">
              <w:r w:rsidR="00FA1425" w:rsidRPr="00065086">
                <w:rPr>
                  <w:rStyle w:val="ab"/>
                  <w:rFonts w:ascii="Times New Roman" w:hAnsi="Times New Roman" w:cs="Times New Roman"/>
                  <w:bCs/>
                  <w:sz w:val="24"/>
                  <w:szCs w:val="24"/>
                </w:rPr>
                <w:t>https://resh.edu.ru/subject/lesson/7472/start/308999/</w:t>
              </w:r>
            </w:hyperlink>
          </w:p>
          <w:p w:rsidR="00FA1425" w:rsidRPr="00065086" w:rsidRDefault="000B2658" w:rsidP="00065086">
            <w:pPr>
              <w:spacing w:after="0" w:line="240" w:lineRule="auto"/>
              <w:rPr>
                <w:rFonts w:ascii="Times New Roman" w:hAnsi="Times New Roman" w:cs="Times New Roman"/>
                <w:bCs/>
                <w:sz w:val="24"/>
                <w:szCs w:val="24"/>
              </w:rPr>
            </w:pPr>
            <w:hyperlink r:id="rId11" w:history="1">
              <w:r w:rsidR="00FA1425" w:rsidRPr="00065086">
                <w:rPr>
                  <w:rStyle w:val="ab"/>
                  <w:rFonts w:ascii="Times New Roman" w:hAnsi="Times New Roman" w:cs="Times New Roman"/>
                  <w:bCs/>
                  <w:sz w:val="24"/>
                  <w:szCs w:val="24"/>
                </w:rPr>
                <w:t>https://resh.edu.ru/subject/lesson/7471/start/309123/</w:t>
              </w:r>
            </w:hyperlink>
          </w:p>
          <w:p w:rsidR="00FA1425" w:rsidRPr="00065086" w:rsidRDefault="000B2658" w:rsidP="00065086">
            <w:pPr>
              <w:spacing w:after="0" w:line="240" w:lineRule="auto"/>
              <w:rPr>
                <w:rFonts w:ascii="Times New Roman" w:hAnsi="Times New Roman" w:cs="Times New Roman"/>
                <w:bCs/>
                <w:sz w:val="24"/>
                <w:szCs w:val="24"/>
              </w:rPr>
            </w:pPr>
            <w:hyperlink r:id="rId12" w:history="1">
              <w:r w:rsidR="00FA1425" w:rsidRPr="00065086">
                <w:rPr>
                  <w:rStyle w:val="ab"/>
                  <w:rFonts w:ascii="Times New Roman" w:hAnsi="Times New Roman" w:cs="Times New Roman"/>
                  <w:bCs/>
                  <w:sz w:val="24"/>
                  <w:szCs w:val="24"/>
                </w:rPr>
                <w:t>https://resh.edu.ru/subject/lesson/7470/start/229351/</w:t>
              </w:r>
            </w:hyperlink>
          </w:p>
          <w:p w:rsidR="00FA1425" w:rsidRPr="00065086" w:rsidRDefault="000B2658" w:rsidP="00065086">
            <w:pPr>
              <w:spacing w:after="0" w:line="240" w:lineRule="auto"/>
              <w:rPr>
                <w:rFonts w:ascii="Times New Roman" w:hAnsi="Times New Roman" w:cs="Times New Roman"/>
                <w:bCs/>
                <w:sz w:val="24"/>
                <w:szCs w:val="24"/>
              </w:rPr>
            </w:pPr>
            <w:hyperlink r:id="rId13" w:history="1">
              <w:r w:rsidR="00FA1425" w:rsidRPr="00065086">
                <w:rPr>
                  <w:rStyle w:val="ab"/>
                  <w:rFonts w:ascii="Times New Roman" w:hAnsi="Times New Roman" w:cs="Times New Roman"/>
                  <w:bCs/>
                  <w:sz w:val="24"/>
                  <w:szCs w:val="24"/>
                </w:rPr>
                <w:t>https://resh.edu.ru/subject/lesson/7469/start/309315/</w:t>
              </w:r>
            </w:hyperlink>
          </w:p>
          <w:p w:rsidR="00FA1425" w:rsidRPr="00065086" w:rsidRDefault="000B265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14" w:history="1">
              <w:r w:rsidR="00FA1425" w:rsidRPr="00065086">
                <w:rPr>
                  <w:rStyle w:val="ab"/>
                  <w:rFonts w:ascii="Times New Roman" w:hAnsi="Times New Roman" w:cs="Times New Roman"/>
                  <w:bCs/>
                  <w:sz w:val="24"/>
                  <w:szCs w:val="24"/>
                </w:rPr>
                <w:t>https://resh.edu.ru/subject/lesson/7468/start/301410/</w:t>
              </w:r>
            </w:hyperlink>
          </w:p>
        </w:tc>
      </w:tr>
      <w:tr w:rsidR="00FA1425" w:rsidRPr="00065086" w:rsidTr="00B1764B">
        <w:trPr>
          <w:trHeight w:val="416"/>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b/>
                <w:sz w:val="24"/>
                <w:szCs w:val="24"/>
              </w:rPr>
            </w:pPr>
            <w:r w:rsidRPr="00065086">
              <w:rPr>
                <w:rFonts w:ascii="Times New Roman" w:hAnsi="Times New Roman" w:cs="Times New Roman"/>
                <w:b/>
                <w:sz w:val="24"/>
                <w:szCs w:val="24"/>
              </w:rPr>
              <w:t>Школьные годы.</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9</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15"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16" w:history="1">
              <w:r w:rsidR="00FA1425" w:rsidRPr="00065086">
                <w:rPr>
                  <w:rStyle w:val="ab"/>
                  <w:rFonts w:ascii="Times New Roman" w:hAnsi="Times New Roman" w:cs="Times New Roman"/>
                  <w:bCs/>
                  <w:sz w:val="24"/>
                  <w:szCs w:val="24"/>
                </w:rPr>
                <w:t>https://resh.edu.ru/subject/lesson/7477/start/230033/</w:t>
              </w:r>
            </w:hyperlink>
          </w:p>
          <w:p w:rsidR="00FA1425" w:rsidRPr="00065086" w:rsidRDefault="000B2658" w:rsidP="00065086">
            <w:pPr>
              <w:spacing w:after="0" w:line="240" w:lineRule="auto"/>
              <w:rPr>
                <w:rFonts w:ascii="Times New Roman" w:hAnsi="Times New Roman" w:cs="Times New Roman"/>
                <w:bCs/>
                <w:sz w:val="24"/>
                <w:szCs w:val="24"/>
              </w:rPr>
            </w:pPr>
            <w:hyperlink r:id="rId17" w:history="1">
              <w:r w:rsidR="00FA1425" w:rsidRPr="00065086">
                <w:rPr>
                  <w:rStyle w:val="ab"/>
                  <w:rFonts w:ascii="Times New Roman" w:hAnsi="Times New Roman" w:cs="Times New Roman"/>
                  <w:bCs/>
                  <w:sz w:val="24"/>
                  <w:szCs w:val="24"/>
                </w:rPr>
                <w:t>https://resh.edu.ru/subject/lesson/7476/start/305663/</w:t>
              </w:r>
            </w:hyperlink>
          </w:p>
          <w:p w:rsidR="00FA1425" w:rsidRPr="00065086" w:rsidRDefault="000B2658" w:rsidP="00065086">
            <w:pPr>
              <w:spacing w:after="0" w:line="240" w:lineRule="auto"/>
              <w:rPr>
                <w:rFonts w:ascii="Times New Roman" w:hAnsi="Times New Roman" w:cs="Times New Roman"/>
                <w:bCs/>
                <w:sz w:val="24"/>
                <w:szCs w:val="24"/>
              </w:rPr>
            </w:pPr>
            <w:hyperlink r:id="rId18" w:history="1">
              <w:r w:rsidR="00FA1425" w:rsidRPr="00065086">
                <w:rPr>
                  <w:rStyle w:val="ab"/>
                  <w:rFonts w:ascii="Times New Roman" w:hAnsi="Times New Roman" w:cs="Times New Roman"/>
                  <w:bCs/>
                  <w:sz w:val="24"/>
                  <w:szCs w:val="24"/>
                </w:rPr>
                <w:t>https://resh.edu.ru/subject/lesson/7475/start/298041/</w:t>
              </w:r>
            </w:hyperlink>
          </w:p>
          <w:p w:rsidR="00FA1425" w:rsidRPr="00065086" w:rsidRDefault="000B2658" w:rsidP="00065086">
            <w:pPr>
              <w:spacing w:after="0" w:line="240" w:lineRule="auto"/>
              <w:rPr>
                <w:rFonts w:ascii="Times New Roman" w:hAnsi="Times New Roman" w:cs="Times New Roman"/>
                <w:bCs/>
                <w:sz w:val="24"/>
                <w:szCs w:val="24"/>
              </w:rPr>
            </w:pPr>
            <w:hyperlink r:id="rId19" w:history="1">
              <w:r w:rsidR="00FA1425" w:rsidRPr="00065086">
                <w:rPr>
                  <w:rStyle w:val="ab"/>
                  <w:rFonts w:ascii="Times New Roman" w:hAnsi="Times New Roman" w:cs="Times New Roman"/>
                  <w:bCs/>
                  <w:sz w:val="24"/>
                  <w:szCs w:val="24"/>
                </w:rPr>
                <w:t>https://resh.edu.ru/subject/lesson/7474/start/229475/</w:t>
              </w:r>
            </w:hyperlink>
          </w:p>
          <w:p w:rsidR="00FA1425" w:rsidRPr="00065086" w:rsidRDefault="000B265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20" w:history="1">
              <w:r w:rsidR="00FA1425" w:rsidRPr="00065086">
                <w:rPr>
                  <w:rStyle w:val="ab"/>
                  <w:rFonts w:ascii="Times New Roman" w:hAnsi="Times New Roman" w:cs="Times New Roman"/>
                  <w:bCs/>
                  <w:sz w:val="24"/>
                  <w:szCs w:val="24"/>
                </w:rPr>
                <w:t>https://resh.edu.ru/subject/lesson/7473/start/309346/</w:t>
              </w:r>
            </w:hyperlink>
            <w:r w:rsidR="00FA1425" w:rsidRPr="00065086">
              <w:rPr>
                <w:rFonts w:ascii="Times New Roman" w:hAnsi="Times New Roman" w:cs="Times New Roman"/>
                <w:bCs/>
                <w:sz w:val="24"/>
                <w:szCs w:val="24"/>
              </w:rPr>
              <w:t xml:space="preserve">  </w:t>
            </w:r>
          </w:p>
        </w:tc>
      </w:tr>
      <w:tr w:rsidR="00FA1425" w:rsidRPr="00065086" w:rsidTr="00B1764B">
        <w:tc>
          <w:tcPr>
            <w:tcW w:w="710" w:type="dxa"/>
          </w:tcPr>
          <w:p w:rsidR="00FA1425" w:rsidRPr="00065086" w:rsidRDefault="00FA1425" w:rsidP="00466181">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2.</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b/>
                <w:sz w:val="24"/>
                <w:szCs w:val="24"/>
              </w:rPr>
              <w:t>Моя семья.</w:t>
            </w:r>
            <w:r w:rsidRPr="00065086">
              <w:rPr>
                <w:rFonts w:ascii="Times New Roman" w:hAnsi="Times New Roman" w:cs="Times New Roman"/>
                <w:sz w:val="24"/>
                <w:szCs w:val="24"/>
              </w:rPr>
              <w:t xml:space="preserve"> </w:t>
            </w:r>
            <w:r w:rsidRPr="00065086">
              <w:rPr>
                <w:rFonts w:ascii="Times New Roman" w:hAnsi="Times New Roman" w:cs="Times New Roman"/>
                <w:b/>
                <w:sz w:val="24"/>
                <w:szCs w:val="24"/>
              </w:rPr>
              <w:t xml:space="preserve">Родной </w:t>
            </w:r>
            <w:r w:rsidRPr="00065086">
              <w:rPr>
                <w:rFonts w:ascii="Times New Roman" w:hAnsi="Times New Roman" w:cs="Times New Roman"/>
                <w:b/>
                <w:sz w:val="24"/>
                <w:szCs w:val="24"/>
              </w:rPr>
              <w:lastRenderedPageBreak/>
              <w:t>город/село.</w:t>
            </w:r>
            <w:r w:rsidRPr="00065086">
              <w:rPr>
                <w:rFonts w:ascii="Times New Roman" w:hAnsi="Times New Roman" w:cs="Times New Roman"/>
                <w:sz w:val="24"/>
                <w:szCs w:val="24"/>
              </w:rPr>
              <w:t xml:space="preserve">  </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lastRenderedPageBreak/>
              <w:t>9</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tc>
        <w:tc>
          <w:tcPr>
            <w:tcW w:w="8505" w:type="dxa"/>
          </w:tcPr>
          <w:p w:rsidR="00FA1425" w:rsidRPr="00FA1425" w:rsidRDefault="000B265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hyperlink r:id="rId21" w:history="1">
              <w:r w:rsidR="00FA1425" w:rsidRPr="00FA1425">
                <w:rPr>
                  <w:rFonts w:ascii="Times New Roman" w:hAnsi="Times New Roman" w:cs="Times New Roman"/>
                  <w:color w:val="0000FF"/>
                  <w:sz w:val="24"/>
                  <w:szCs w:val="24"/>
                  <w:u w:val="single"/>
                  <w:lang w:val="en-US"/>
                </w:rPr>
                <w:t>https://catalog.prosv.ru/item/10475</w:t>
              </w:r>
            </w:hyperlink>
            <w:r w:rsidR="00FA1425" w:rsidRPr="00FA1425">
              <w:rPr>
                <w:rFonts w:ascii="Times New Roman" w:hAnsi="Times New Roman" w:cs="Times New Roman"/>
                <w:sz w:val="24"/>
                <w:szCs w:val="24"/>
                <w:lang w:val="en-US"/>
              </w:rPr>
              <w:t xml:space="preserve"> </w:t>
            </w:r>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22" w:history="1">
              <w:r w:rsidR="00FA1425" w:rsidRPr="00065086">
                <w:rPr>
                  <w:rStyle w:val="ab"/>
                  <w:rFonts w:ascii="Times New Roman" w:hAnsi="Times New Roman" w:cs="Times New Roman"/>
                  <w:bCs/>
                  <w:sz w:val="24"/>
                  <w:szCs w:val="24"/>
                </w:rPr>
                <w:t>https://resh.edu.ru/subject/lesson/7483/start/229103/</w:t>
              </w:r>
            </w:hyperlink>
          </w:p>
          <w:p w:rsidR="00FA1425" w:rsidRPr="00065086" w:rsidRDefault="000B2658" w:rsidP="00065086">
            <w:pPr>
              <w:spacing w:after="0" w:line="240" w:lineRule="auto"/>
              <w:rPr>
                <w:rFonts w:ascii="Times New Roman" w:hAnsi="Times New Roman" w:cs="Times New Roman"/>
                <w:bCs/>
                <w:sz w:val="24"/>
                <w:szCs w:val="24"/>
              </w:rPr>
            </w:pPr>
            <w:hyperlink r:id="rId23" w:history="1">
              <w:r w:rsidR="00FA1425" w:rsidRPr="00065086">
                <w:rPr>
                  <w:rStyle w:val="ab"/>
                  <w:rFonts w:ascii="Times New Roman" w:hAnsi="Times New Roman" w:cs="Times New Roman"/>
                  <w:bCs/>
                  <w:sz w:val="24"/>
                  <w:szCs w:val="24"/>
                </w:rPr>
                <w:t>https://resh.edu.ru/subject/lesson/7482/start/229785/</w:t>
              </w:r>
            </w:hyperlink>
          </w:p>
          <w:p w:rsidR="00FA1425" w:rsidRPr="00065086" w:rsidRDefault="000B2658" w:rsidP="00065086">
            <w:pPr>
              <w:spacing w:after="0" w:line="240" w:lineRule="auto"/>
              <w:rPr>
                <w:rFonts w:ascii="Times New Roman" w:hAnsi="Times New Roman" w:cs="Times New Roman"/>
                <w:bCs/>
                <w:sz w:val="24"/>
                <w:szCs w:val="24"/>
              </w:rPr>
            </w:pPr>
            <w:hyperlink r:id="rId24" w:history="1">
              <w:r w:rsidR="00FA1425" w:rsidRPr="00065086">
                <w:rPr>
                  <w:rStyle w:val="ab"/>
                  <w:rFonts w:ascii="Times New Roman" w:hAnsi="Times New Roman" w:cs="Times New Roman"/>
                  <w:bCs/>
                  <w:sz w:val="24"/>
                  <w:szCs w:val="24"/>
                </w:rPr>
                <w:t>https://resh.edu.ru/subject/lesson/7481/start/305042/</w:t>
              </w:r>
            </w:hyperlink>
          </w:p>
          <w:p w:rsidR="00FA1425" w:rsidRPr="00065086" w:rsidRDefault="000B2658" w:rsidP="00065086">
            <w:pPr>
              <w:spacing w:after="0" w:line="240" w:lineRule="auto"/>
              <w:rPr>
                <w:rFonts w:ascii="Times New Roman" w:hAnsi="Times New Roman" w:cs="Times New Roman"/>
                <w:bCs/>
                <w:sz w:val="24"/>
                <w:szCs w:val="24"/>
              </w:rPr>
            </w:pPr>
            <w:hyperlink r:id="rId25" w:history="1">
              <w:r w:rsidR="00FA1425" w:rsidRPr="00065086">
                <w:rPr>
                  <w:rStyle w:val="ab"/>
                  <w:rFonts w:ascii="Times New Roman" w:hAnsi="Times New Roman" w:cs="Times New Roman"/>
                  <w:bCs/>
                  <w:sz w:val="24"/>
                  <w:szCs w:val="24"/>
                </w:rPr>
                <w:t>https://resh.edu.ru/subject/lesson/7480/start/309154/</w:t>
              </w:r>
            </w:hyperlink>
          </w:p>
          <w:p w:rsidR="00FA1425" w:rsidRPr="00065086" w:rsidRDefault="000B2658" w:rsidP="00065086">
            <w:pPr>
              <w:spacing w:after="0" w:line="240" w:lineRule="auto"/>
              <w:rPr>
                <w:rFonts w:ascii="Times New Roman" w:hAnsi="Times New Roman" w:cs="Times New Roman"/>
                <w:bCs/>
                <w:sz w:val="24"/>
                <w:szCs w:val="24"/>
              </w:rPr>
            </w:pPr>
            <w:hyperlink r:id="rId26" w:history="1">
              <w:r w:rsidR="00FA1425" w:rsidRPr="00065086">
                <w:rPr>
                  <w:rStyle w:val="ab"/>
                  <w:rFonts w:ascii="Times New Roman" w:hAnsi="Times New Roman" w:cs="Times New Roman"/>
                  <w:bCs/>
                  <w:sz w:val="24"/>
                  <w:szCs w:val="24"/>
                </w:rPr>
                <w:t>https://resh.edu.ru/subject/lesson/7479/start/309377/</w:t>
              </w:r>
            </w:hyperlink>
            <w:r w:rsidR="00FA1425" w:rsidRPr="00065086">
              <w:rPr>
                <w:rFonts w:ascii="Times New Roman" w:hAnsi="Times New Roman" w:cs="Times New Roman"/>
                <w:bCs/>
                <w:sz w:val="24"/>
                <w:szCs w:val="24"/>
              </w:rPr>
              <w:t xml:space="preserve"> </w:t>
            </w:r>
          </w:p>
          <w:p w:rsidR="00FA1425" w:rsidRPr="00065086" w:rsidRDefault="000B265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27" w:history="1">
              <w:r w:rsidR="00FA1425" w:rsidRPr="00065086">
                <w:rPr>
                  <w:rStyle w:val="ab"/>
                  <w:rFonts w:ascii="Times New Roman" w:hAnsi="Times New Roman" w:cs="Times New Roman"/>
                  <w:bCs/>
                  <w:sz w:val="24"/>
                  <w:szCs w:val="24"/>
                </w:rPr>
                <w:t>https://resh.edu.ru/subject/lesson/7478/start/228979/</w:t>
              </w:r>
            </w:hyperlink>
          </w:p>
        </w:tc>
      </w:tr>
      <w:tr w:rsidR="00FA1425" w:rsidRPr="00065086" w:rsidTr="00B1764B">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3.</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b/>
                <w:sz w:val="24"/>
                <w:szCs w:val="24"/>
              </w:rPr>
            </w:pPr>
            <w:r w:rsidRPr="00065086">
              <w:rPr>
                <w:rFonts w:ascii="Times New Roman" w:hAnsi="Times New Roman" w:cs="Times New Roman"/>
                <w:b/>
                <w:sz w:val="24"/>
                <w:szCs w:val="24"/>
              </w:rPr>
              <w:t>Мой дом. Транспорт.</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sz w:val="24"/>
                <w:szCs w:val="24"/>
              </w:rPr>
            </w:pPr>
            <w:r w:rsidRPr="00065086">
              <w:rPr>
                <w:rFonts w:ascii="Times New Roman" w:hAnsi="Times New Roman" w:cs="Times New Roman"/>
                <w:sz w:val="24"/>
                <w:szCs w:val="24"/>
              </w:rPr>
              <w:t>.</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b/>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28"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29" w:history="1">
              <w:r w:rsidR="00FA1425" w:rsidRPr="00065086">
                <w:rPr>
                  <w:rStyle w:val="ab"/>
                  <w:rFonts w:ascii="Times New Roman" w:hAnsi="Times New Roman" w:cs="Times New Roman"/>
                  <w:bCs/>
                  <w:sz w:val="24"/>
                  <w:szCs w:val="24"/>
                </w:rPr>
                <w:t>https://resh.edu.ru/subject/lesson/7483/start/229103/</w:t>
              </w:r>
            </w:hyperlink>
          </w:p>
          <w:p w:rsidR="00FA1425" w:rsidRPr="00065086" w:rsidRDefault="000B2658" w:rsidP="00065086">
            <w:pPr>
              <w:spacing w:after="0" w:line="240" w:lineRule="auto"/>
              <w:rPr>
                <w:rFonts w:ascii="Times New Roman" w:hAnsi="Times New Roman" w:cs="Times New Roman"/>
                <w:bCs/>
                <w:sz w:val="24"/>
                <w:szCs w:val="24"/>
              </w:rPr>
            </w:pPr>
            <w:hyperlink r:id="rId30" w:history="1">
              <w:r w:rsidR="00FA1425" w:rsidRPr="00065086">
                <w:rPr>
                  <w:rStyle w:val="ab"/>
                  <w:rFonts w:ascii="Times New Roman" w:hAnsi="Times New Roman" w:cs="Times New Roman"/>
                  <w:bCs/>
                  <w:sz w:val="24"/>
                  <w:szCs w:val="24"/>
                </w:rPr>
                <w:t>https://resh.edu.ru/subject/lesson/7482/start/229785/</w:t>
              </w:r>
            </w:hyperlink>
          </w:p>
          <w:p w:rsidR="00FA1425" w:rsidRPr="00065086" w:rsidRDefault="000B2658" w:rsidP="00065086">
            <w:pPr>
              <w:spacing w:after="0" w:line="240" w:lineRule="auto"/>
              <w:rPr>
                <w:rFonts w:ascii="Times New Roman" w:hAnsi="Times New Roman" w:cs="Times New Roman"/>
                <w:bCs/>
                <w:sz w:val="24"/>
                <w:szCs w:val="24"/>
              </w:rPr>
            </w:pPr>
            <w:hyperlink r:id="rId31" w:history="1">
              <w:r w:rsidR="00FA1425" w:rsidRPr="00065086">
                <w:rPr>
                  <w:rStyle w:val="ab"/>
                  <w:rFonts w:ascii="Times New Roman" w:hAnsi="Times New Roman" w:cs="Times New Roman"/>
                  <w:bCs/>
                  <w:sz w:val="24"/>
                  <w:szCs w:val="24"/>
                </w:rPr>
                <w:t>https://resh.edu.ru/subject/lesson/7481/start/305042/</w:t>
              </w:r>
            </w:hyperlink>
          </w:p>
          <w:p w:rsidR="00FA1425" w:rsidRPr="00065086" w:rsidRDefault="000B2658" w:rsidP="00065086">
            <w:pPr>
              <w:spacing w:after="0" w:line="240" w:lineRule="auto"/>
              <w:rPr>
                <w:rFonts w:ascii="Times New Roman" w:hAnsi="Times New Roman" w:cs="Times New Roman"/>
                <w:bCs/>
                <w:sz w:val="24"/>
                <w:szCs w:val="24"/>
              </w:rPr>
            </w:pPr>
            <w:hyperlink r:id="rId32" w:history="1">
              <w:r w:rsidR="00FA1425" w:rsidRPr="00065086">
                <w:rPr>
                  <w:rStyle w:val="ab"/>
                  <w:rFonts w:ascii="Times New Roman" w:hAnsi="Times New Roman" w:cs="Times New Roman"/>
                  <w:bCs/>
                  <w:sz w:val="24"/>
                  <w:szCs w:val="24"/>
                </w:rPr>
                <w:t>https://resh.edu.ru/subject/lesson/7480/start/309154/</w:t>
              </w:r>
            </w:hyperlink>
          </w:p>
          <w:p w:rsidR="00FA1425" w:rsidRPr="00065086" w:rsidRDefault="000B2658" w:rsidP="00065086">
            <w:pPr>
              <w:spacing w:after="0" w:line="240" w:lineRule="auto"/>
              <w:rPr>
                <w:rFonts w:ascii="Times New Roman" w:hAnsi="Times New Roman" w:cs="Times New Roman"/>
                <w:bCs/>
                <w:sz w:val="24"/>
                <w:szCs w:val="24"/>
              </w:rPr>
            </w:pPr>
            <w:hyperlink r:id="rId33" w:history="1">
              <w:r w:rsidR="00FA1425" w:rsidRPr="00065086">
                <w:rPr>
                  <w:rStyle w:val="ab"/>
                  <w:rFonts w:ascii="Times New Roman" w:hAnsi="Times New Roman" w:cs="Times New Roman"/>
                  <w:bCs/>
                  <w:sz w:val="24"/>
                  <w:szCs w:val="24"/>
                </w:rPr>
                <w:t>https://resh.edu.ru/subject/lesson/7479/start/309377/</w:t>
              </w:r>
            </w:hyperlink>
            <w:r w:rsidR="00FA1425" w:rsidRPr="00065086">
              <w:rPr>
                <w:rFonts w:ascii="Times New Roman" w:hAnsi="Times New Roman" w:cs="Times New Roman"/>
                <w:bCs/>
                <w:sz w:val="24"/>
                <w:szCs w:val="24"/>
              </w:rPr>
              <w:t xml:space="preserve"> </w:t>
            </w:r>
          </w:p>
          <w:p w:rsidR="00FA1425" w:rsidRPr="00065086" w:rsidRDefault="000B2658" w:rsidP="00065086">
            <w:pPr>
              <w:tabs>
                <w:tab w:val="clear" w:pos="567"/>
                <w:tab w:val="clear" w:pos="2835"/>
                <w:tab w:val="clear" w:pos="3969"/>
                <w:tab w:val="clear" w:pos="4678"/>
                <w:tab w:val="clear" w:pos="6379"/>
                <w:tab w:val="clear" w:pos="6946"/>
              </w:tabs>
              <w:spacing w:after="0" w:line="240" w:lineRule="auto"/>
              <w:rPr>
                <w:rFonts w:ascii="Times New Roman" w:hAnsi="Times New Roman" w:cs="Times New Roman"/>
                <w:sz w:val="24"/>
                <w:szCs w:val="24"/>
              </w:rPr>
            </w:pPr>
            <w:hyperlink r:id="rId34" w:history="1">
              <w:r w:rsidR="00FA1425" w:rsidRPr="00065086">
                <w:rPr>
                  <w:rStyle w:val="ab"/>
                  <w:rFonts w:ascii="Times New Roman" w:hAnsi="Times New Roman" w:cs="Times New Roman"/>
                  <w:bCs/>
                  <w:sz w:val="24"/>
                  <w:szCs w:val="24"/>
                </w:rPr>
                <w:t>https://resh.edu.ru/subject/lesson/7478/start/228979/</w:t>
              </w:r>
            </w:hyperlink>
          </w:p>
        </w:tc>
      </w:tr>
      <w:tr w:rsidR="00FA1425" w:rsidRPr="00065086" w:rsidTr="00B1764B">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4.</w:t>
            </w:r>
          </w:p>
        </w:tc>
        <w:tc>
          <w:tcPr>
            <w:tcW w:w="2220" w:type="dxa"/>
          </w:tcPr>
          <w:p w:rsidR="00FA1425" w:rsidRPr="00065086" w:rsidRDefault="00FA1425"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b/>
                <w:sz w:val="24"/>
                <w:szCs w:val="24"/>
              </w:rPr>
            </w:pPr>
            <w:r w:rsidRPr="00065086">
              <w:rPr>
                <w:rFonts w:ascii="Times New Roman" w:hAnsi="Times New Roman" w:cs="Times New Roman"/>
                <w:b/>
                <w:sz w:val="24"/>
                <w:szCs w:val="24"/>
              </w:rPr>
              <w:t xml:space="preserve">Семейные узы. Внешность и характер человека/литературного персонажа. </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ind w:left="34"/>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35"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36" w:history="1">
              <w:r w:rsidR="00FA1425" w:rsidRPr="00065086">
                <w:rPr>
                  <w:rStyle w:val="ab"/>
                  <w:rFonts w:ascii="Times New Roman" w:hAnsi="Times New Roman" w:cs="Times New Roman"/>
                  <w:bCs/>
                  <w:sz w:val="24"/>
                  <w:szCs w:val="24"/>
                </w:rPr>
                <w:t>https://resh.edu.ru/subject/lesson/7489/start/230219/</w:t>
              </w:r>
            </w:hyperlink>
          </w:p>
          <w:p w:rsidR="00FA1425" w:rsidRPr="00065086" w:rsidRDefault="000B2658" w:rsidP="00065086">
            <w:pPr>
              <w:spacing w:after="0" w:line="240" w:lineRule="auto"/>
              <w:rPr>
                <w:rFonts w:ascii="Times New Roman" w:hAnsi="Times New Roman" w:cs="Times New Roman"/>
                <w:bCs/>
                <w:sz w:val="24"/>
                <w:szCs w:val="24"/>
              </w:rPr>
            </w:pPr>
            <w:hyperlink r:id="rId37" w:history="1">
              <w:r w:rsidR="00FA1425" w:rsidRPr="00065086">
                <w:rPr>
                  <w:rStyle w:val="ab"/>
                  <w:rFonts w:ascii="Times New Roman" w:hAnsi="Times New Roman" w:cs="Times New Roman"/>
                  <w:bCs/>
                  <w:sz w:val="24"/>
                  <w:szCs w:val="24"/>
                </w:rPr>
                <w:t>https://resh.edu.ru/subject/lesson/7488/start/229010/</w:t>
              </w:r>
            </w:hyperlink>
          </w:p>
          <w:p w:rsidR="00FA1425" w:rsidRPr="00065086" w:rsidRDefault="000B2658" w:rsidP="00065086">
            <w:pPr>
              <w:spacing w:after="0" w:line="240" w:lineRule="auto"/>
              <w:rPr>
                <w:rFonts w:ascii="Times New Roman" w:hAnsi="Times New Roman" w:cs="Times New Roman"/>
                <w:bCs/>
                <w:sz w:val="24"/>
                <w:szCs w:val="24"/>
              </w:rPr>
            </w:pPr>
            <w:hyperlink r:id="rId38" w:history="1">
              <w:r w:rsidR="00FA1425" w:rsidRPr="00065086">
                <w:rPr>
                  <w:rStyle w:val="ab"/>
                  <w:rFonts w:ascii="Times New Roman" w:hAnsi="Times New Roman" w:cs="Times New Roman"/>
                  <w:bCs/>
                  <w:sz w:val="24"/>
                  <w:szCs w:val="24"/>
                </w:rPr>
                <w:t>https://resh.edu.ru/subject/lesson/7487/start/309408/</w:t>
              </w:r>
            </w:hyperlink>
          </w:p>
          <w:p w:rsidR="00FA1425" w:rsidRPr="00065086" w:rsidRDefault="000B2658" w:rsidP="00065086">
            <w:pPr>
              <w:spacing w:after="0" w:line="240" w:lineRule="auto"/>
              <w:rPr>
                <w:rFonts w:ascii="Times New Roman" w:hAnsi="Times New Roman" w:cs="Times New Roman"/>
                <w:bCs/>
                <w:sz w:val="24"/>
                <w:szCs w:val="24"/>
              </w:rPr>
            </w:pPr>
            <w:hyperlink r:id="rId39" w:history="1">
              <w:r w:rsidR="00FA1425" w:rsidRPr="00065086">
                <w:rPr>
                  <w:rStyle w:val="ab"/>
                  <w:rFonts w:ascii="Times New Roman" w:hAnsi="Times New Roman" w:cs="Times New Roman"/>
                  <w:bCs/>
                  <w:sz w:val="24"/>
                  <w:szCs w:val="24"/>
                </w:rPr>
                <w:t>https://resh.edu.ru/subject/lesson/7486/start/309439/</w:t>
              </w:r>
            </w:hyperlink>
          </w:p>
          <w:p w:rsidR="00FA1425" w:rsidRPr="00065086" w:rsidRDefault="000B2658" w:rsidP="00065086">
            <w:pPr>
              <w:spacing w:after="0" w:line="240" w:lineRule="auto"/>
              <w:rPr>
                <w:rFonts w:ascii="Times New Roman" w:hAnsi="Times New Roman" w:cs="Times New Roman"/>
                <w:bCs/>
                <w:sz w:val="24"/>
                <w:szCs w:val="24"/>
              </w:rPr>
            </w:pPr>
            <w:hyperlink r:id="rId40" w:history="1">
              <w:r w:rsidR="00FA1425" w:rsidRPr="00065086">
                <w:rPr>
                  <w:rStyle w:val="ab"/>
                  <w:rFonts w:ascii="Times New Roman" w:hAnsi="Times New Roman" w:cs="Times New Roman"/>
                  <w:bCs/>
                  <w:sz w:val="24"/>
                  <w:szCs w:val="24"/>
                </w:rPr>
                <w:t>https://resh.edu.ru/subject/lesson/7485/start/229940/</w:t>
              </w:r>
            </w:hyperlink>
          </w:p>
          <w:p w:rsidR="00FA1425" w:rsidRPr="00065086" w:rsidRDefault="000B265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41" w:history="1">
              <w:r w:rsidR="00FA1425" w:rsidRPr="00065086">
                <w:rPr>
                  <w:rStyle w:val="ab"/>
                  <w:rFonts w:ascii="Times New Roman" w:hAnsi="Times New Roman" w:cs="Times New Roman"/>
                  <w:bCs/>
                  <w:sz w:val="24"/>
                  <w:szCs w:val="24"/>
                </w:rPr>
                <w:t>https://resh.edu.ru/subject/lesson/7484/start/230250/</w:t>
              </w:r>
            </w:hyperlink>
          </w:p>
        </w:tc>
      </w:tr>
      <w:tr w:rsidR="00FA1425" w:rsidRPr="00065086" w:rsidTr="00B1764B">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ind w:left="360"/>
              <w:contextualSpacing/>
              <w:rPr>
                <w:rFonts w:ascii="Times New Roman" w:hAnsi="Times New Roman" w:cs="Times New Roman"/>
                <w:sz w:val="24"/>
                <w:szCs w:val="24"/>
              </w:rPr>
            </w:pPr>
            <w:r>
              <w:rPr>
                <w:rFonts w:ascii="Times New Roman" w:hAnsi="Times New Roman" w:cs="Times New Roman"/>
                <w:sz w:val="24"/>
                <w:szCs w:val="24"/>
              </w:rPr>
              <w:t>5.</w:t>
            </w:r>
          </w:p>
        </w:tc>
        <w:tc>
          <w:tcPr>
            <w:tcW w:w="2220" w:type="dxa"/>
          </w:tcPr>
          <w:p w:rsidR="00FA1425" w:rsidRPr="00065086" w:rsidRDefault="00FA1425"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b/>
                <w:sz w:val="24"/>
                <w:szCs w:val="24"/>
              </w:rPr>
            </w:pPr>
            <w:r w:rsidRPr="00065086">
              <w:rPr>
                <w:rFonts w:ascii="Times New Roman" w:hAnsi="Times New Roman" w:cs="Times New Roman"/>
                <w:b/>
                <w:sz w:val="24"/>
                <w:szCs w:val="24"/>
              </w:rPr>
              <w:t xml:space="preserve">Животные со всего света. </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42"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43" w:history="1">
              <w:r w:rsidR="00FA1425" w:rsidRPr="00065086">
                <w:rPr>
                  <w:rStyle w:val="ab"/>
                  <w:rFonts w:ascii="Times New Roman" w:hAnsi="Times New Roman" w:cs="Times New Roman"/>
                  <w:bCs/>
                  <w:sz w:val="24"/>
                  <w:szCs w:val="24"/>
                </w:rPr>
                <w:t>https://resh.edu.ru/subject/lesson/7499/start/302861/</w:t>
              </w:r>
            </w:hyperlink>
          </w:p>
          <w:p w:rsidR="00FA1425" w:rsidRPr="00065086" w:rsidRDefault="000B2658" w:rsidP="00065086">
            <w:pPr>
              <w:spacing w:after="0" w:line="240" w:lineRule="auto"/>
              <w:rPr>
                <w:rFonts w:ascii="Times New Roman" w:hAnsi="Times New Roman" w:cs="Times New Roman"/>
                <w:bCs/>
                <w:sz w:val="24"/>
                <w:szCs w:val="24"/>
              </w:rPr>
            </w:pPr>
            <w:hyperlink r:id="rId44" w:history="1">
              <w:r w:rsidR="00FA1425" w:rsidRPr="00065086">
                <w:rPr>
                  <w:rStyle w:val="ab"/>
                  <w:rFonts w:ascii="Times New Roman" w:hAnsi="Times New Roman" w:cs="Times New Roman"/>
                  <w:bCs/>
                  <w:sz w:val="24"/>
                  <w:szCs w:val="24"/>
                </w:rPr>
                <w:t>https://resh.edu.ru/subject/lesson/7498/start/229723/</w:t>
              </w:r>
            </w:hyperlink>
          </w:p>
          <w:p w:rsidR="00FA1425" w:rsidRPr="00065086" w:rsidRDefault="000B2658" w:rsidP="00065086">
            <w:pPr>
              <w:spacing w:after="0" w:line="240" w:lineRule="auto"/>
              <w:rPr>
                <w:rFonts w:ascii="Times New Roman" w:hAnsi="Times New Roman" w:cs="Times New Roman"/>
                <w:bCs/>
                <w:sz w:val="24"/>
                <w:szCs w:val="24"/>
              </w:rPr>
            </w:pPr>
            <w:hyperlink r:id="rId45" w:history="1">
              <w:r w:rsidR="00FA1425" w:rsidRPr="00065086">
                <w:rPr>
                  <w:rStyle w:val="ab"/>
                  <w:rFonts w:ascii="Times New Roman" w:hAnsi="Times New Roman" w:cs="Times New Roman"/>
                  <w:bCs/>
                  <w:sz w:val="24"/>
                  <w:szCs w:val="24"/>
                </w:rPr>
                <w:t>https://resh.edu.ru/subject/lesson/7497/start/301497/</w:t>
              </w:r>
            </w:hyperlink>
          </w:p>
          <w:p w:rsidR="00FA1425" w:rsidRPr="00065086" w:rsidRDefault="000B2658" w:rsidP="00065086">
            <w:pPr>
              <w:spacing w:after="0" w:line="240" w:lineRule="auto"/>
              <w:rPr>
                <w:rFonts w:ascii="Times New Roman" w:hAnsi="Times New Roman" w:cs="Times New Roman"/>
                <w:bCs/>
                <w:sz w:val="24"/>
                <w:szCs w:val="24"/>
              </w:rPr>
            </w:pPr>
            <w:hyperlink r:id="rId46" w:history="1">
              <w:r w:rsidR="00FA1425" w:rsidRPr="00065086">
                <w:rPr>
                  <w:rStyle w:val="ab"/>
                  <w:rFonts w:ascii="Times New Roman" w:hAnsi="Times New Roman" w:cs="Times New Roman"/>
                  <w:bCs/>
                  <w:sz w:val="24"/>
                  <w:szCs w:val="24"/>
                </w:rPr>
                <w:t>https://resh.edu.ru/subject/lesson/7496/start/229134/</w:t>
              </w:r>
            </w:hyperlink>
          </w:p>
          <w:p w:rsidR="00FA1425" w:rsidRPr="00065086" w:rsidRDefault="000B2658" w:rsidP="00065086">
            <w:pPr>
              <w:tabs>
                <w:tab w:val="clear" w:pos="567"/>
                <w:tab w:val="clear" w:pos="2835"/>
                <w:tab w:val="clear" w:pos="3969"/>
                <w:tab w:val="clear" w:pos="4678"/>
                <w:tab w:val="clear" w:pos="6379"/>
                <w:tab w:val="clear" w:pos="6946"/>
              </w:tabs>
              <w:spacing w:after="0" w:line="240" w:lineRule="auto"/>
              <w:contextualSpacing/>
              <w:rPr>
                <w:rFonts w:ascii="Times New Roman" w:hAnsi="Times New Roman" w:cs="Times New Roman"/>
                <w:b/>
                <w:sz w:val="24"/>
                <w:szCs w:val="24"/>
              </w:rPr>
            </w:pPr>
            <w:hyperlink r:id="rId47" w:history="1">
              <w:r w:rsidR="00FA1425" w:rsidRPr="00065086">
                <w:rPr>
                  <w:rStyle w:val="ab"/>
                  <w:rFonts w:ascii="Times New Roman" w:hAnsi="Times New Roman" w:cs="Times New Roman"/>
                  <w:bCs/>
                  <w:sz w:val="24"/>
                  <w:szCs w:val="24"/>
                </w:rPr>
                <w:t>https://resh.edu.ru/subject/lesson/7495/start/309501/</w:t>
              </w:r>
            </w:hyperlink>
          </w:p>
        </w:tc>
      </w:tr>
      <w:tr w:rsidR="00FA1425" w:rsidRPr="00065086" w:rsidTr="00B1764B">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6.</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b/>
                <w:sz w:val="24"/>
                <w:szCs w:val="24"/>
              </w:rPr>
            </w:pPr>
            <w:r w:rsidRPr="00065086">
              <w:rPr>
                <w:rFonts w:ascii="Times New Roman" w:hAnsi="Times New Roman" w:cs="Times New Roman"/>
                <w:b/>
                <w:sz w:val="24"/>
                <w:szCs w:val="24"/>
              </w:rPr>
              <w:t xml:space="preserve">Распорядок дня. </w:t>
            </w:r>
            <w:r w:rsidRPr="00065086">
              <w:rPr>
                <w:rFonts w:ascii="Times New Roman" w:hAnsi="Times New Roman" w:cs="Times New Roman"/>
                <w:b/>
                <w:sz w:val="24"/>
                <w:szCs w:val="24"/>
              </w:rPr>
              <w:lastRenderedPageBreak/>
              <w:t>Профессии.</w:t>
            </w: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lastRenderedPageBreak/>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48"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49" w:history="1">
              <w:r w:rsidR="00FA1425" w:rsidRPr="00065086">
                <w:rPr>
                  <w:rStyle w:val="ab"/>
                  <w:rFonts w:ascii="Times New Roman" w:hAnsi="Times New Roman" w:cs="Times New Roman"/>
                  <w:bCs/>
                  <w:sz w:val="24"/>
                  <w:szCs w:val="24"/>
                </w:rPr>
                <w:t>https://resh.edu.ru/subject/lesson/7503/start/228948/</w:t>
              </w:r>
            </w:hyperlink>
          </w:p>
          <w:p w:rsidR="00FA1425" w:rsidRPr="00065086" w:rsidRDefault="000B2658" w:rsidP="00065086">
            <w:pPr>
              <w:spacing w:after="0" w:line="240" w:lineRule="auto"/>
              <w:rPr>
                <w:rFonts w:ascii="Times New Roman" w:hAnsi="Times New Roman" w:cs="Times New Roman"/>
                <w:bCs/>
                <w:sz w:val="24"/>
                <w:szCs w:val="24"/>
              </w:rPr>
            </w:pPr>
            <w:hyperlink r:id="rId50" w:history="1">
              <w:r w:rsidR="00FA1425" w:rsidRPr="00065086">
                <w:rPr>
                  <w:rStyle w:val="ab"/>
                  <w:rFonts w:ascii="Times New Roman" w:hAnsi="Times New Roman" w:cs="Times New Roman"/>
                  <w:bCs/>
                  <w:sz w:val="24"/>
                  <w:szCs w:val="24"/>
                </w:rPr>
                <w:t>https://resh.edu.ru/subject/lesson/7502/start/229072/</w:t>
              </w:r>
            </w:hyperlink>
          </w:p>
          <w:p w:rsidR="00FA1425" w:rsidRPr="00065086" w:rsidRDefault="000B2658" w:rsidP="00065086">
            <w:pPr>
              <w:spacing w:after="0" w:line="240" w:lineRule="auto"/>
              <w:rPr>
                <w:rFonts w:ascii="Times New Roman" w:hAnsi="Times New Roman" w:cs="Times New Roman"/>
                <w:bCs/>
                <w:sz w:val="24"/>
                <w:szCs w:val="24"/>
              </w:rPr>
            </w:pPr>
            <w:hyperlink r:id="rId51" w:history="1">
              <w:r w:rsidR="00FA1425" w:rsidRPr="00065086">
                <w:rPr>
                  <w:rStyle w:val="ab"/>
                  <w:rFonts w:ascii="Times New Roman" w:hAnsi="Times New Roman" w:cs="Times New Roman"/>
                  <w:bCs/>
                  <w:sz w:val="24"/>
                  <w:szCs w:val="24"/>
                </w:rPr>
                <w:t>https://resh.edu.ru/subject/lesson/7501/start/309532/</w:t>
              </w:r>
            </w:hyperlink>
          </w:p>
          <w:p w:rsidR="00FA1425" w:rsidRPr="00065086" w:rsidRDefault="000B265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52" w:history="1">
              <w:r w:rsidR="00FA1425" w:rsidRPr="00065086">
                <w:rPr>
                  <w:rStyle w:val="ab"/>
                  <w:rFonts w:ascii="Times New Roman" w:hAnsi="Times New Roman" w:cs="Times New Roman"/>
                  <w:bCs/>
                  <w:sz w:val="24"/>
                  <w:szCs w:val="24"/>
                </w:rPr>
                <w:t>https://resh.edu.ru/subject/lesson/7500/start/228917/</w:t>
              </w:r>
            </w:hyperlink>
          </w:p>
        </w:tc>
      </w:tr>
      <w:tr w:rsidR="00FA1425" w:rsidRPr="00065086" w:rsidTr="00B1764B">
        <w:trPr>
          <w:trHeight w:val="2020"/>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lastRenderedPageBreak/>
              <w:t>7.</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rPr>
              <w:t>В любую погоду.</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53"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54" w:history="1">
              <w:r w:rsidR="00FA1425" w:rsidRPr="00065086">
                <w:rPr>
                  <w:rStyle w:val="ab"/>
                  <w:rFonts w:ascii="Times New Roman" w:hAnsi="Times New Roman" w:cs="Times New Roman"/>
                  <w:bCs/>
                  <w:sz w:val="24"/>
                  <w:szCs w:val="24"/>
                </w:rPr>
                <w:t>https://resh.edu.ru/subject/lesson/7507/start/305694/</w:t>
              </w:r>
            </w:hyperlink>
          </w:p>
          <w:p w:rsidR="00FA1425" w:rsidRPr="00065086" w:rsidRDefault="000B2658" w:rsidP="00065086">
            <w:pPr>
              <w:spacing w:after="0" w:line="240" w:lineRule="auto"/>
              <w:rPr>
                <w:rFonts w:ascii="Times New Roman" w:hAnsi="Times New Roman" w:cs="Times New Roman"/>
                <w:bCs/>
                <w:sz w:val="24"/>
                <w:szCs w:val="24"/>
              </w:rPr>
            </w:pPr>
            <w:hyperlink r:id="rId55" w:history="1">
              <w:r w:rsidR="00FA1425" w:rsidRPr="00065086">
                <w:rPr>
                  <w:rStyle w:val="ab"/>
                  <w:rFonts w:ascii="Times New Roman" w:hAnsi="Times New Roman" w:cs="Times New Roman"/>
                  <w:bCs/>
                  <w:sz w:val="24"/>
                  <w:szCs w:val="24"/>
                </w:rPr>
                <w:t>https://resh.edu.ru/subject/lesson/7506/start/229537/</w:t>
              </w:r>
            </w:hyperlink>
          </w:p>
          <w:p w:rsidR="00FA1425" w:rsidRPr="00065086" w:rsidRDefault="000B2658" w:rsidP="00065086">
            <w:pPr>
              <w:spacing w:after="0" w:line="240" w:lineRule="auto"/>
              <w:rPr>
                <w:rFonts w:ascii="Times New Roman" w:hAnsi="Times New Roman" w:cs="Times New Roman"/>
                <w:bCs/>
                <w:sz w:val="24"/>
                <w:szCs w:val="24"/>
              </w:rPr>
            </w:pPr>
            <w:hyperlink r:id="rId56" w:history="1">
              <w:r w:rsidR="00FA1425" w:rsidRPr="00065086">
                <w:rPr>
                  <w:rStyle w:val="ab"/>
                  <w:rFonts w:ascii="Times New Roman" w:hAnsi="Times New Roman" w:cs="Times New Roman"/>
                  <w:bCs/>
                  <w:sz w:val="24"/>
                  <w:szCs w:val="24"/>
                </w:rPr>
                <w:t>https://resh.edu.ru/subject/lesson/7505/start/305136/</w:t>
              </w:r>
            </w:hyperlink>
          </w:p>
          <w:p w:rsidR="00FA1425" w:rsidRPr="00065086" w:rsidRDefault="000B265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57" w:history="1">
              <w:r w:rsidR="00FA1425" w:rsidRPr="00065086">
                <w:rPr>
                  <w:rStyle w:val="ab"/>
                  <w:rFonts w:ascii="Times New Roman" w:hAnsi="Times New Roman" w:cs="Times New Roman"/>
                  <w:bCs/>
                  <w:sz w:val="24"/>
                  <w:szCs w:val="24"/>
                </w:rPr>
                <w:t>https://resh.edu.ru/subject/lesson/7504/start/305198/</w:t>
              </w:r>
            </w:hyperlink>
          </w:p>
        </w:tc>
      </w:tr>
      <w:tr w:rsidR="00FA1425" w:rsidRPr="00065086" w:rsidTr="00B1764B">
        <w:trPr>
          <w:trHeight w:val="327"/>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8.</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rPr>
              <w:t>Семейные праздники.</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rPr>
              <w:t>Здоровое питание.</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58"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59" w:history="1">
              <w:r w:rsidR="00FA1425" w:rsidRPr="00065086">
                <w:rPr>
                  <w:rStyle w:val="ab"/>
                  <w:rFonts w:ascii="Times New Roman" w:hAnsi="Times New Roman" w:cs="Times New Roman"/>
                  <w:bCs/>
                  <w:sz w:val="24"/>
                  <w:szCs w:val="24"/>
                </w:rPr>
                <w:t>https://resh.edu.ru/subject/lesson/7510/start/292165/</w:t>
              </w:r>
            </w:hyperlink>
          </w:p>
          <w:p w:rsidR="00FA1425" w:rsidRPr="00065086" w:rsidRDefault="000B2658" w:rsidP="00065086">
            <w:pPr>
              <w:spacing w:after="0" w:line="240" w:lineRule="auto"/>
              <w:rPr>
                <w:rFonts w:ascii="Times New Roman" w:hAnsi="Times New Roman" w:cs="Times New Roman"/>
                <w:bCs/>
                <w:sz w:val="24"/>
                <w:szCs w:val="24"/>
              </w:rPr>
            </w:pPr>
            <w:hyperlink r:id="rId60" w:history="1">
              <w:r w:rsidR="00FA1425" w:rsidRPr="00065086">
                <w:rPr>
                  <w:rStyle w:val="ab"/>
                  <w:rFonts w:ascii="Times New Roman" w:hAnsi="Times New Roman" w:cs="Times New Roman"/>
                  <w:bCs/>
                  <w:sz w:val="24"/>
                  <w:szCs w:val="24"/>
                </w:rPr>
                <w:t>https://resh.edu.ru/subject/lesson/7509/start/229847/</w:t>
              </w:r>
            </w:hyperlink>
          </w:p>
          <w:p w:rsidR="00FA1425" w:rsidRPr="00065086" w:rsidRDefault="000B2658" w:rsidP="00065086">
            <w:pPr>
              <w:keepNext/>
              <w:keepLines/>
              <w:shd w:val="clear" w:color="auto" w:fill="FFFFFF"/>
              <w:tabs>
                <w:tab w:val="clear" w:pos="567"/>
                <w:tab w:val="clear" w:pos="2835"/>
                <w:tab w:val="clear" w:pos="3969"/>
                <w:tab w:val="clear" w:pos="4678"/>
                <w:tab w:val="clear" w:pos="6379"/>
                <w:tab w:val="clear" w:pos="6946"/>
              </w:tabs>
              <w:spacing w:after="0" w:line="240" w:lineRule="auto"/>
              <w:jc w:val="center"/>
              <w:outlineLvl w:val="4"/>
              <w:rPr>
                <w:rFonts w:ascii="Times New Roman" w:hAnsi="Times New Roman" w:cs="Times New Roman"/>
                <w:b/>
                <w:sz w:val="24"/>
                <w:szCs w:val="24"/>
              </w:rPr>
            </w:pPr>
            <w:hyperlink r:id="rId61" w:history="1">
              <w:r w:rsidR="00FA1425" w:rsidRPr="00065086">
                <w:rPr>
                  <w:rStyle w:val="ab"/>
                  <w:rFonts w:ascii="Times New Roman" w:hAnsi="Times New Roman" w:cs="Times New Roman"/>
                  <w:bCs/>
                  <w:sz w:val="24"/>
                  <w:szCs w:val="24"/>
                </w:rPr>
                <w:t>https://resh.edu.ru/subject/lesson/7508/start/305167/</w:t>
              </w:r>
            </w:hyperlink>
          </w:p>
        </w:tc>
      </w:tr>
      <w:tr w:rsidR="00FA1425" w:rsidRPr="00065086" w:rsidTr="00B1764B">
        <w:trPr>
          <w:trHeight w:val="305"/>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9.</w:t>
            </w: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b/>
                <w:sz w:val="24"/>
                <w:szCs w:val="24"/>
              </w:rPr>
            </w:pPr>
            <w:r w:rsidRPr="00065086">
              <w:rPr>
                <w:rFonts w:ascii="Times New Roman" w:hAnsi="Times New Roman" w:cs="Times New Roman"/>
                <w:b/>
                <w:sz w:val="24"/>
                <w:szCs w:val="24"/>
              </w:rPr>
              <w:t>Досуг и увлечения современного подростка. Покупки</w:t>
            </w:r>
            <w:r w:rsidRPr="00065086">
              <w:rPr>
                <w:rFonts w:ascii="Times New Roman" w:hAnsi="Times New Roman" w:cs="Times New Roman"/>
                <w:sz w:val="24"/>
                <w:szCs w:val="24"/>
              </w:rPr>
              <w:t>.</w:t>
            </w: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9</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uppressAutoHyphens/>
              <w:snapToGrid w:val="0"/>
              <w:spacing w:after="0" w:line="240" w:lineRule="auto"/>
              <w:rPr>
                <w:rFonts w:ascii="Times New Roman" w:hAnsi="Times New Roman" w:cs="Times New Roman"/>
                <w:bCs/>
                <w:color w:val="000000"/>
                <w:sz w:val="24"/>
                <w:szCs w:val="24"/>
                <w:lang w:val="en-US" w:eastAsia="ar-SA"/>
              </w:rPr>
            </w:pPr>
            <w:r w:rsidRPr="00065086">
              <w:rPr>
                <w:rFonts w:ascii="Times New Roman" w:hAnsi="Times New Roman" w:cs="Times New Roman"/>
                <w:bCs/>
                <w:color w:val="000000"/>
                <w:sz w:val="24"/>
                <w:szCs w:val="24"/>
                <w:lang w:val="en-US" w:eastAsia="ar-SA"/>
              </w:rPr>
              <w:t>1</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ind w:firstLine="175"/>
              <w:contextualSpacing/>
              <w:rPr>
                <w:rFonts w:ascii="Times New Roman" w:hAnsi="Times New Roman" w:cs="Times New Roman"/>
                <w:sz w:val="24"/>
                <w:szCs w:val="24"/>
              </w:rPr>
            </w:pP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62"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63" w:history="1">
              <w:r w:rsidR="00FA1425" w:rsidRPr="00065086">
                <w:rPr>
                  <w:rStyle w:val="ab"/>
                  <w:rFonts w:ascii="Times New Roman" w:hAnsi="Times New Roman" w:cs="Times New Roman"/>
                  <w:bCs/>
                  <w:sz w:val="24"/>
                  <w:szCs w:val="24"/>
                </w:rPr>
                <w:t>https://resh.edu.ru/subject/lesson/7510/start/292165/</w:t>
              </w:r>
            </w:hyperlink>
          </w:p>
          <w:p w:rsidR="00FA1425" w:rsidRPr="00065086" w:rsidRDefault="000B2658" w:rsidP="00065086">
            <w:pPr>
              <w:spacing w:after="0" w:line="240" w:lineRule="auto"/>
              <w:rPr>
                <w:rFonts w:ascii="Times New Roman" w:hAnsi="Times New Roman" w:cs="Times New Roman"/>
                <w:bCs/>
                <w:sz w:val="24"/>
                <w:szCs w:val="24"/>
              </w:rPr>
            </w:pPr>
            <w:hyperlink r:id="rId64" w:history="1">
              <w:r w:rsidR="00FA1425" w:rsidRPr="00065086">
                <w:rPr>
                  <w:rStyle w:val="ab"/>
                  <w:rFonts w:ascii="Times New Roman" w:hAnsi="Times New Roman" w:cs="Times New Roman"/>
                  <w:bCs/>
                  <w:sz w:val="24"/>
                  <w:szCs w:val="24"/>
                </w:rPr>
                <w:t>https://resh.edu.ru/subject/lesson/7509/start/229847/</w:t>
              </w:r>
            </w:hyperlink>
          </w:p>
          <w:p w:rsidR="00FA1425" w:rsidRPr="00065086" w:rsidRDefault="000B2658"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sz w:val="24"/>
                <w:szCs w:val="24"/>
              </w:rPr>
            </w:pPr>
            <w:hyperlink r:id="rId65" w:history="1">
              <w:r w:rsidR="00FA1425" w:rsidRPr="00065086">
                <w:rPr>
                  <w:rStyle w:val="ab"/>
                  <w:rFonts w:ascii="Times New Roman" w:hAnsi="Times New Roman" w:cs="Times New Roman"/>
                  <w:bCs/>
                  <w:sz w:val="24"/>
                  <w:szCs w:val="24"/>
                </w:rPr>
                <w:t>https://resh.edu.ru/subject/lesson/7508/start/305167/</w:t>
              </w:r>
            </w:hyperlink>
          </w:p>
        </w:tc>
      </w:tr>
      <w:tr w:rsidR="00FA1425" w:rsidRPr="00065086" w:rsidTr="00B1764B">
        <w:trPr>
          <w:trHeight w:val="293"/>
        </w:trPr>
        <w:tc>
          <w:tcPr>
            <w:tcW w:w="710" w:type="dxa"/>
          </w:tcPr>
          <w:p w:rsidR="00FA1425" w:rsidRPr="00065086" w:rsidRDefault="00FA1425" w:rsidP="00817D23">
            <w:pPr>
              <w:tabs>
                <w:tab w:val="clear" w:pos="567"/>
                <w:tab w:val="clear" w:pos="2835"/>
                <w:tab w:val="clear" w:pos="3969"/>
                <w:tab w:val="clear" w:pos="4678"/>
                <w:tab w:val="clear" w:pos="6379"/>
                <w:tab w:val="clear" w:pos="6946"/>
                <w:tab w:val="left" w:pos="34"/>
                <w:tab w:val="left" w:pos="176"/>
              </w:tabs>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10.</w:t>
            </w:r>
          </w:p>
        </w:tc>
        <w:tc>
          <w:tcPr>
            <w:tcW w:w="2220" w:type="dxa"/>
          </w:tcPr>
          <w:p w:rsidR="00FA1425" w:rsidRPr="00065086" w:rsidRDefault="00FA1425" w:rsidP="00065086">
            <w:pPr>
              <w:widowControl w:val="0"/>
              <w:tabs>
                <w:tab w:val="clear" w:pos="567"/>
                <w:tab w:val="clear" w:pos="2835"/>
                <w:tab w:val="clear" w:pos="3969"/>
                <w:tab w:val="clear" w:pos="4678"/>
                <w:tab w:val="clear" w:pos="6379"/>
                <w:tab w:val="clear" w:pos="6946"/>
              </w:tabs>
              <w:autoSpaceDE w:val="0"/>
              <w:autoSpaceDN w:val="0"/>
              <w:adjustRightInd w:val="0"/>
              <w:spacing w:after="0" w:line="240" w:lineRule="auto"/>
              <w:rPr>
                <w:rFonts w:ascii="Times New Roman" w:hAnsi="Times New Roman" w:cs="Times New Roman"/>
                <w:b/>
                <w:sz w:val="24"/>
                <w:szCs w:val="24"/>
              </w:rPr>
            </w:pPr>
            <w:r w:rsidRPr="00065086">
              <w:rPr>
                <w:rFonts w:ascii="Times New Roman" w:hAnsi="Times New Roman" w:cs="Times New Roman"/>
                <w:b/>
                <w:sz w:val="24"/>
                <w:szCs w:val="24"/>
              </w:rPr>
              <w:t xml:space="preserve">Каникулы в различное время года. Виды отдыха. </w:t>
            </w:r>
          </w:p>
          <w:p w:rsidR="00FA1425" w:rsidRPr="00065086" w:rsidRDefault="00FA1425" w:rsidP="00065086">
            <w:pPr>
              <w:tabs>
                <w:tab w:val="clear" w:pos="567"/>
                <w:tab w:val="clear" w:pos="2835"/>
                <w:tab w:val="clear" w:pos="3969"/>
                <w:tab w:val="clear" w:pos="4678"/>
                <w:tab w:val="clear" w:pos="6379"/>
                <w:tab w:val="clear" w:pos="6946"/>
              </w:tabs>
              <w:spacing w:after="0" w:line="240" w:lineRule="auto"/>
              <w:jc w:val="both"/>
              <w:rPr>
                <w:rFonts w:ascii="Times New Roman" w:hAnsi="Times New Roman" w:cs="Times New Roman"/>
                <w:sz w:val="24"/>
                <w:szCs w:val="24"/>
              </w:rPr>
            </w:pP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9</w:t>
            </w:r>
          </w:p>
        </w:tc>
        <w:tc>
          <w:tcPr>
            <w:tcW w:w="2268"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sidRPr="00065086">
              <w:rPr>
                <w:rFonts w:ascii="Times New Roman" w:hAnsi="Times New Roman" w:cs="Times New Roman"/>
                <w:sz w:val="24"/>
                <w:szCs w:val="24"/>
                <w:lang w:val="en-US"/>
              </w:rPr>
              <w:t>1</w:t>
            </w:r>
          </w:p>
        </w:tc>
        <w:tc>
          <w:tcPr>
            <w:tcW w:w="8505" w:type="dxa"/>
          </w:tcPr>
          <w:p w:rsidR="00FA1425" w:rsidRPr="00065086" w:rsidRDefault="00FA1425" w:rsidP="00065086">
            <w:pPr>
              <w:spacing w:after="0" w:line="240" w:lineRule="auto"/>
              <w:rPr>
                <w:rFonts w:ascii="Times New Roman" w:hAnsi="Times New Roman" w:cs="Times New Roman"/>
                <w:sz w:val="24"/>
                <w:szCs w:val="24"/>
              </w:rPr>
            </w:pPr>
            <w:r w:rsidRPr="00065086">
              <w:rPr>
                <w:rFonts w:ascii="Times New Roman" w:hAnsi="Times New Roman" w:cs="Times New Roman"/>
                <w:sz w:val="24"/>
                <w:szCs w:val="24"/>
              </w:rPr>
              <w:t>Аудиоматериалы к учебнику «Английский в фокусе – 5» (Spotlight)</w:t>
            </w:r>
          </w:p>
          <w:p w:rsidR="00FA1425" w:rsidRPr="00065086" w:rsidRDefault="000B2658" w:rsidP="00065086">
            <w:pPr>
              <w:spacing w:after="0" w:line="240" w:lineRule="auto"/>
              <w:rPr>
                <w:rFonts w:ascii="Times New Roman" w:hAnsi="Times New Roman" w:cs="Times New Roman"/>
                <w:bCs/>
                <w:sz w:val="24"/>
                <w:szCs w:val="24"/>
              </w:rPr>
            </w:pPr>
            <w:hyperlink r:id="rId66" w:history="1">
              <w:r w:rsidR="00FA1425" w:rsidRPr="00065086">
                <w:rPr>
                  <w:rStyle w:val="ab"/>
                  <w:rFonts w:ascii="Times New Roman" w:hAnsi="Times New Roman" w:cs="Times New Roman"/>
                  <w:bCs/>
                  <w:sz w:val="24"/>
                  <w:szCs w:val="24"/>
                  <w:lang w:val="en-US"/>
                </w:rPr>
                <w:t>https</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prosv</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ru</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audio</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section</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spotlight</w:t>
              </w:r>
              <w:r w:rsidR="00FA1425" w:rsidRPr="00065086">
                <w:rPr>
                  <w:rStyle w:val="ab"/>
                  <w:rFonts w:ascii="Times New Roman" w:hAnsi="Times New Roman" w:cs="Times New Roman"/>
                  <w:bCs/>
                  <w:sz w:val="24"/>
                  <w:szCs w:val="24"/>
                </w:rPr>
                <w:t>.</w:t>
              </w:r>
              <w:r w:rsidR="00FA1425" w:rsidRPr="00065086">
                <w:rPr>
                  <w:rStyle w:val="ab"/>
                  <w:rFonts w:ascii="Times New Roman" w:hAnsi="Times New Roman" w:cs="Times New Roman"/>
                  <w:bCs/>
                  <w:sz w:val="24"/>
                  <w:szCs w:val="24"/>
                  <w:lang w:val="en-US"/>
                </w:rPr>
                <w:t>html</w:t>
              </w:r>
            </w:hyperlink>
          </w:p>
          <w:p w:rsidR="00FA1425" w:rsidRPr="00065086" w:rsidRDefault="00FA1425" w:rsidP="00065086">
            <w:pPr>
              <w:spacing w:after="0" w:line="240" w:lineRule="auto"/>
              <w:rPr>
                <w:rFonts w:ascii="Times New Roman" w:hAnsi="Times New Roman" w:cs="Times New Roman"/>
                <w:bCs/>
                <w:sz w:val="24"/>
                <w:szCs w:val="24"/>
              </w:rPr>
            </w:pPr>
            <w:r w:rsidRPr="00065086">
              <w:rPr>
                <w:rFonts w:ascii="Times New Roman" w:hAnsi="Times New Roman" w:cs="Times New Roman"/>
                <w:bCs/>
                <w:sz w:val="24"/>
                <w:szCs w:val="24"/>
              </w:rPr>
              <w:t>Российская электронная школа</w:t>
            </w:r>
          </w:p>
          <w:p w:rsidR="00FA1425" w:rsidRPr="00065086" w:rsidRDefault="000B2658" w:rsidP="00065086">
            <w:pPr>
              <w:spacing w:after="0" w:line="240" w:lineRule="auto"/>
              <w:rPr>
                <w:rFonts w:ascii="Times New Roman" w:hAnsi="Times New Roman" w:cs="Times New Roman"/>
                <w:bCs/>
                <w:sz w:val="24"/>
                <w:szCs w:val="24"/>
              </w:rPr>
            </w:pPr>
            <w:hyperlink r:id="rId67" w:history="1">
              <w:r w:rsidR="00FA1425" w:rsidRPr="00065086">
                <w:rPr>
                  <w:rStyle w:val="ab"/>
                  <w:rFonts w:ascii="Times New Roman" w:hAnsi="Times New Roman" w:cs="Times New Roman"/>
                  <w:bCs/>
                  <w:sz w:val="24"/>
                  <w:szCs w:val="24"/>
                </w:rPr>
                <w:t>https://resh.edu.ru/subject/lesson/7518/start/308147/</w:t>
              </w:r>
            </w:hyperlink>
          </w:p>
          <w:p w:rsidR="00FA1425" w:rsidRPr="00065086" w:rsidRDefault="000B2658" w:rsidP="00065086">
            <w:pPr>
              <w:spacing w:after="0" w:line="240" w:lineRule="auto"/>
              <w:rPr>
                <w:rFonts w:ascii="Times New Roman" w:hAnsi="Times New Roman" w:cs="Times New Roman"/>
                <w:bCs/>
                <w:sz w:val="24"/>
                <w:szCs w:val="24"/>
              </w:rPr>
            </w:pPr>
            <w:hyperlink r:id="rId68" w:history="1">
              <w:r w:rsidR="00FA1425" w:rsidRPr="00065086">
                <w:rPr>
                  <w:rStyle w:val="ab"/>
                  <w:rFonts w:ascii="Times New Roman" w:hAnsi="Times New Roman" w:cs="Times New Roman"/>
                  <w:bCs/>
                  <w:sz w:val="24"/>
                  <w:szCs w:val="24"/>
                </w:rPr>
                <w:t>https://resh.edu.ru/subject/lesson/7517/start/309030/</w:t>
              </w:r>
            </w:hyperlink>
          </w:p>
          <w:p w:rsidR="00FA1425" w:rsidRPr="00065086" w:rsidRDefault="000B2658"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hyperlink r:id="rId69" w:history="1">
              <w:r w:rsidR="00FA1425" w:rsidRPr="00065086">
                <w:rPr>
                  <w:rStyle w:val="ab"/>
                  <w:rFonts w:ascii="Times New Roman" w:hAnsi="Times New Roman" w:cs="Times New Roman"/>
                  <w:bCs/>
                  <w:sz w:val="24"/>
                  <w:szCs w:val="24"/>
                </w:rPr>
                <w:t>https://resh.edu.ru/subject/lesson/7516/start/228793/</w:t>
              </w:r>
            </w:hyperlink>
          </w:p>
        </w:tc>
      </w:tr>
      <w:tr w:rsidR="00FA1425" w:rsidRPr="00065086" w:rsidTr="00B1764B">
        <w:trPr>
          <w:trHeight w:val="260"/>
        </w:trPr>
        <w:tc>
          <w:tcPr>
            <w:tcW w:w="71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c>
          <w:tcPr>
            <w:tcW w:w="2220"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r w:rsidRPr="00065086">
              <w:rPr>
                <w:rFonts w:ascii="Times New Roman" w:hAnsi="Times New Roman" w:cs="Times New Roman"/>
                <w:sz w:val="24"/>
                <w:szCs w:val="24"/>
              </w:rPr>
              <w:t xml:space="preserve">Итого </w:t>
            </w:r>
          </w:p>
        </w:tc>
        <w:tc>
          <w:tcPr>
            <w:tcW w:w="2032"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center"/>
              <w:rPr>
                <w:rFonts w:ascii="Times New Roman" w:hAnsi="Times New Roman" w:cs="Times New Roman"/>
                <w:sz w:val="24"/>
                <w:szCs w:val="24"/>
              </w:rPr>
            </w:pPr>
            <w:r w:rsidRPr="00065086">
              <w:rPr>
                <w:rFonts w:ascii="Times New Roman" w:hAnsi="Times New Roman" w:cs="Times New Roman"/>
                <w:sz w:val="24"/>
                <w:szCs w:val="24"/>
              </w:rPr>
              <w:t>102</w:t>
            </w:r>
          </w:p>
        </w:tc>
        <w:tc>
          <w:tcPr>
            <w:tcW w:w="2268" w:type="dxa"/>
          </w:tcPr>
          <w:p w:rsidR="00FA1425" w:rsidRPr="00065086" w:rsidRDefault="00447E36"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lang w:val="en-US"/>
              </w:rPr>
            </w:pPr>
            <w:r>
              <w:rPr>
                <w:rFonts w:ascii="Times New Roman" w:hAnsi="Times New Roman" w:cs="Times New Roman"/>
                <w:sz w:val="24"/>
                <w:szCs w:val="24"/>
                <w:lang w:val="en-US"/>
              </w:rPr>
              <w:t>11</w:t>
            </w:r>
          </w:p>
        </w:tc>
        <w:tc>
          <w:tcPr>
            <w:tcW w:w="8505" w:type="dxa"/>
          </w:tcPr>
          <w:p w:rsidR="00FA1425" w:rsidRPr="00065086" w:rsidRDefault="00FA1425" w:rsidP="00065086">
            <w:pPr>
              <w:tabs>
                <w:tab w:val="clear" w:pos="567"/>
                <w:tab w:val="clear" w:pos="2835"/>
                <w:tab w:val="clear" w:pos="3969"/>
                <w:tab w:val="clear" w:pos="4678"/>
                <w:tab w:val="clear" w:pos="6379"/>
                <w:tab w:val="clear" w:pos="6946"/>
              </w:tabs>
              <w:spacing w:after="0" w:line="240" w:lineRule="auto"/>
              <w:contextualSpacing/>
              <w:jc w:val="both"/>
              <w:rPr>
                <w:rFonts w:ascii="Times New Roman" w:hAnsi="Times New Roman" w:cs="Times New Roman"/>
                <w:sz w:val="24"/>
                <w:szCs w:val="24"/>
              </w:rPr>
            </w:pPr>
          </w:p>
        </w:tc>
      </w:tr>
    </w:tbl>
    <w:p w:rsidR="00FD7562" w:rsidRPr="00642DD2" w:rsidRDefault="00FD7562" w:rsidP="00642DD2">
      <w:pPr>
        <w:rPr>
          <w:rFonts w:ascii="Times New Roman" w:hAnsi="Times New Roman" w:cs="Times New Roman"/>
          <w:sz w:val="24"/>
          <w:szCs w:val="24"/>
        </w:rPr>
        <w:sectPr w:rsidR="00FD7562" w:rsidRPr="00642DD2" w:rsidSect="003C16F1">
          <w:headerReference w:type="default" r:id="rId70"/>
          <w:pgSz w:w="16838" w:h="11906" w:orient="landscape"/>
          <w:pgMar w:top="1701" w:right="962" w:bottom="850" w:left="851" w:header="113" w:footer="708" w:gutter="0"/>
          <w:cols w:space="708"/>
          <w:titlePg/>
          <w:docGrid w:linePitch="360"/>
        </w:sectPr>
      </w:pPr>
    </w:p>
    <w:p w:rsidR="00FD7562" w:rsidRPr="00642DD2" w:rsidRDefault="00FD7562" w:rsidP="003A6BA7">
      <w:pPr>
        <w:spacing w:after="0"/>
        <w:jc w:val="center"/>
        <w:rPr>
          <w:rFonts w:ascii="Times New Roman" w:hAnsi="Times New Roman" w:cs="Times New Roman"/>
          <w:b/>
          <w:bCs/>
          <w:sz w:val="24"/>
          <w:szCs w:val="24"/>
        </w:rPr>
      </w:pPr>
      <w:r w:rsidRPr="00642DD2">
        <w:rPr>
          <w:rFonts w:ascii="Times New Roman" w:hAnsi="Times New Roman" w:cs="Times New Roman"/>
          <w:b/>
          <w:bCs/>
          <w:sz w:val="24"/>
          <w:szCs w:val="24"/>
        </w:rPr>
        <w:lastRenderedPageBreak/>
        <w:t>Календарно-тематическое планирование</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0"/>
        <w:gridCol w:w="27"/>
        <w:gridCol w:w="568"/>
        <w:gridCol w:w="567"/>
        <w:gridCol w:w="78"/>
        <w:gridCol w:w="63"/>
        <w:gridCol w:w="567"/>
        <w:gridCol w:w="1807"/>
        <w:gridCol w:w="292"/>
        <w:gridCol w:w="1409"/>
        <w:gridCol w:w="1902"/>
        <w:gridCol w:w="1675"/>
        <w:gridCol w:w="109"/>
        <w:gridCol w:w="352"/>
        <w:gridCol w:w="1098"/>
        <w:gridCol w:w="142"/>
        <w:gridCol w:w="744"/>
        <w:gridCol w:w="357"/>
        <w:gridCol w:w="458"/>
        <w:gridCol w:w="1453"/>
        <w:gridCol w:w="1285"/>
      </w:tblGrid>
      <w:tr w:rsidR="00FD7562" w:rsidRPr="00642DD2" w:rsidTr="008E0007">
        <w:trPr>
          <w:trHeight w:val="285"/>
        </w:trPr>
        <w:tc>
          <w:tcPr>
            <w:tcW w:w="1135" w:type="dxa"/>
            <w:gridSpan w:val="3"/>
          </w:tcPr>
          <w:p w:rsidR="00FD7562" w:rsidRPr="00382157" w:rsidRDefault="00FD7562" w:rsidP="00382157">
            <w:pPr>
              <w:spacing w:after="0" w:line="240" w:lineRule="auto"/>
              <w:rPr>
                <w:rFonts w:ascii="Times New Roman" w:hAnsi="Times New Roman" w:cs="Times New Roman"/>
                <w:b/>
                <w:bCs/>
                <w:sz w:val="20"/>
                <w:szCs w:val="20"/>
              </w:rPr>
            </w:pPr>
            <w:r w:rsidRPr="00382157">
              <w:rPr>
                <w:rFonts w:ascii="Times New Roman" w:hAnsi="Times New Roman" w:cs="Times New Roman"/>
                <w:b/>
                <w:bCs/>
                <w:sz w:val="24"/>
                <w:szCs w:val="24"/>
              </w:rPr>
              <w:t>№ п/п</w:t>
            </w:r>
          </w:p>
        </w:tc>
        <w:tc>
          <w:tcPr>
            <w:tcW w:w="1275" w:type="dxa"/>
            <w:gridSpan w:val="4"/>
          </w:tcPr>
          <w:p w:rsidR="00FD7562" w:rsidRPr="00382157" w:rsidRDefault="00FD7562" w:rsidP="00382157">
            <w:pPr>
              <w:spacing w:after="0" w:line="240" w:lineRule="auto"/>
              <w:rPr>
                <w:rFonts w:ascii="Times New Roman" w:hAnsi="Times New Roman" w:cs="Times New Roman"/>
                <w:b/>
                <w:bCs/>
                <w:sz w:val="20"/>
                <w:szCs w:val="20"/>
              </w:rPr>
            </w:pPr>
            <w:r w:rsidRPr="00382157">
              <w:rPr>
                <w:rFonts w:ascii="Times New Roman" w:hAnsi="Times New Roman" w:cs="Times New Roman"/>
                <w:b/>
                <w:bCs/>
                <w:sz w:val="24"/>
                <w:szCs w:val="24"/>
              </w:rPr>
              <w:t>Дата</w:t>
            </w:r>
          </w:p>
        </w:tc>
        <w:tc>
          <w:tcPr>
            <w:tcW w:w="1807" w:type="dxa"/>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Тема</w:t>
            </w:r>
          </w:p>
        </w:tc>
        <w:tc>
          <w:tcPr>
            <w:tcW w:w="1701" w:type="dxa"/>
            <w:gridSpan w:val="2"/>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Лексика</w:t>
            </w:r>
          </w:p>
        </w:tc>
        <w:tc>
          <w:tcPr>
            <w:tcW w:w="1902" w:type="dxa"/>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Грамматика</w:t>
            </w:r>
          </w:p>
        </w:tc>
        <w:tc>
          <w:tcPr>
            <w:tcW w:w="1675" w:type="dxa"/>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 xml:space="preserve">Чтение </w:t>
            </w:r>
          </w:p>
        </w:tc>
        <w:tc>
          <w:tcPr>
            <w:tcW w:w="1701" w:type="dxa"/>
            <w:gridSpan w:val="4"/>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Аудирование</w:t>
            </w:r>
          </w:p>
        </w:tc>
        <w:tc>
          <w:tcPr>
            <w:tcW w:w="1559" w:type="dxa"/>
            <w:gridSpan w:val="3"/>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 xml:space="preserve">Говорение </w:t>
            </w:r>
          </w:p>
        </w:tc>
        <w:tc>
          <w:tcPr>
            <w:tcW w:w="2738" w:type="dxa"/>
            <w:gridSpan w:val="2"/>
            <w:vMerge w:val="restart"/>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Письмо</w:t>
            </w:r>
          </w:p>
        </w:tc>
      </w:tr>
      <w:tr w:rsidR="00FD7562" w:rsidRPr="00642DD2" w:rsidTr="008E0007">
        <w:trPr>
          <w:trHeight w:val="224"/>
        </w:trPr>
        <w:tc>
          <w:tcPr>
            <w:tcW w:w="540" w:type="dxa"/>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П.</w:t>
            </w:r>
          </w:p>
        </w:tc>
        <w:tc>
          <w:tcPr>
            <w:tcW w:w="595" w:type="dxa"/>
            <w:gridSpan w:val="2"/>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Ф.</w:t>
            </w:r>
          </w:p>
        </w:tc>
        <w:tc>
          <w:tcPr>
            <w:tcW w:w="645" w:type="dxa"/>
            <w:gridSpan w:val="2"/>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П.</w:t>
            </w:r>
          </w:p>
        </w:tc>
        <w:tc>
          <w:tcPr>
            <w:tcW w:w="630" w:type="dxa"/>
            <w:gridSpan w:val="2"/>
          </w:tcPr>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Ф.</w:t>
            </w:r>
          </w:p>
        </w:tc>
        <w:tc>
          <w:tcPr>
            <w:tcW w:w="1807" w:type="dxa"/>
            <w:vMerge/>
          </w:tcPr>
          <w:p w:rsidR="00FD7562" w:rsidRPr="00382157" w:rsidRDefault="00FD7562" w:rsidP="00382157">
            <w:pPr>
              <w:spacing w:after="0" w:line="240" w:lineRule="auto"/>
              <w:rPr>
                <w:rFonts w:ascii="Times New Roman" w:hAnsi="Times New Roman" w:cs="Times New Roman"/>
                <w:b/>
                <w:bCs/>
                <w:sz w:val="24"/>
                <w:szCs w:val="24"/>
              </w:rPr>
            </w:pPr>
          </w:p>
        </w:tc>
        <w:tc>
          <w:tcPr>
            <w:tcW w:w="1701" w:type="dxa"/>
            <w:gridSpan w:val="2"/>
            <w:vMerge/>
          </w:tcPr>
          <w:p w:rsidR="00FD7562" w:rsidRPr="00382157" w:rsidRDefault="00FD7562" w:rsidP="00382157">
            <w:pPr>
              <w:spacing w:after="0" w:line="240" w:lineRule="auto"/>
              <w:rPr>
                <w:rFonts w:ascii="Times New Roman" w:hAnsi="Times New Roman" w:cs="Times New Roman"/>
                <w:b/>
                <w:bCs/>
                <w:sz w:val="24"/>
                <w:szCs w:val="24"/>
              </w:rPr>
            </w:pPr>
          </w:p>
        </w:tc>
        <w:tc>
          <w:tcPr>
            <w:tcW w:w="1902" w:type="dxa"/>
            <w:vMerge/>
          </w:tcPr>
          <w:p w:rsidR="00FD7562" w:rsidRPr="00382157" w:rsidRDefault="00FD7562" w:rsidP="00382157">
            <w:pPr>
              <w:spacing w:after="0" w:line="240" w:lineRule="auto"/>
              <w:rPr>
                <w:rFonts w:ascii="Times New Roman" w:hAnsi="Times New Roman" w:cs="Times New Roman"/>
                <w:b/>
                <w:bCs/>
                <w:sz w:val="24"/>
                <w:szCs w:val="24"/>
              </w:rPr>
            </w:pPr>
          </w:p>
        </w:tc>
        <w:tc>
          <w:tcPr>
            <w:tcW w:w="1675" w:type="dxa"/>
            <w:vMerge/>
          </w:tcPr>
          <w:p w:rsidR="00FD7562" w:rsidRPr="00382157" w:rsidRDefault="00FD7562" w:rsidP="00382157">
            <w:pPr>
              <w:spacing w:after="0" w:line="240" w:lineRule="auto"/>
              <w:rPr>
                <w:rFonts w:ascii="Times New Roman" w:hAnsi="Times New Roman" w:cs="Times New Roman"/>
                <w:b/>
                <w:bCs/>
                <w:sz w:val="24"/>
                <w:szCs w:val="24"/>
              </w:rPr>
            </w:pPr>
          </w:p>
        </w:tc>
        <w:tc>
          <w:tcPr>
            <w:tcW w:w="1701" w:type="dxa"/>
            <w:gridSpan w:val="4"/>
            <w:vMerge/>
          </w:tcPr>
          <w:p w:rsidR="00FD7562" w:rsidRPr="00382157" w:rsidRDefault="00FD7562" w:rsidP="00382157">
            <w:pPr>
              <w:spacing w:after="0" w:line="240" w:lineRule="auto"/>
              <w:rPr>
                <w:rFonts w:ascii="Times New Roman" w:hAnsi="Times New Roman" w:cs="Times New Roman"/>
                <w:b/>
                <w:bCs/>
                <w:sz w:val="24"/>
                <w:szCs w:val="24"/>
              </w:rPr>
            </w:pPr>
          </w:p>
        </w:tc>
        <w:tc>
          <w:tcPr>
            <w:tcW w:w="1559" w:type="dxa"/>
            <w:gridSpan w:val="3"/>
            <w:vMerge/>
          </w:tcPr>
          <w:p w:rsidR="00FD7562" w:rsidRPr="00382157" w:rsidRDefault="00FD7562" w:rsidP="00382157">
            <w:pPr>
              <w:spacing w:after="0" w:line="240" w:lineRule="auto"/>
              <w:rPr>
                <w:rFonts w:ascii="Times New Roman" w:hAnsi="Times New Roman" w:cs="Times New Roman"/>
                <w:b/>
                <w:bCs/>
                <w:sz w:val="24"/>
                <w:szCs w:val="24"/>
              </w:rPr>
            </w:pPr>
          </w:p>
        </w:tc>
        <w:tc>
          <w:tcPr>
            <w:tcW w:w="2738" w:type="dxa"/>
            <w:gridSpan w:val="2"/>
            <w:vMerge/>
          </w:tcPr>
          <w:p w:rsidR="00FD7562" w:rsidRPr="00382157" w:rsidRDefault="00FD7562" w:rsidP="00382157">
            <w:pPr>
              <w:spacing w:after="0" w:line="240" w:lineRule="auto"/>
              <w:rPr>
                <w:rFonts w:ascii="Times New Roman" w:hAnsi="Times New Roman" w:cs="Times New Roman"/>
                <w:b/>
                <w:bCs/>
                <w:sz w:val="24"/>
                <w:szCs w:val="24"/>
              </w:rPr>
            </w:pPr>
          </w:p>
        </w:tc>
      </w:tr>
      <w:tr w:rsidR="00FD7562" w:rsidRPr="00840764" w:rsidTr="008E0007">
        <w:trPr>
          <w:trHeight w:val="380"/>
        </w:trPr>
        <w:tc>
          <w:tcPr>
            <w:tcW w:w="15493" w:type="dxa"/>
            <w:gridSpan w:val="21"/>
          </w:tcPr>
          <w:p w:rsidR="00FD7562" w:rsidRPr="00382157" w:rsidRDefault="00FD7562" w:rsidP="00382157">
            <w:pPr>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 xml:space="preserve">ВВОДНЫЙ МОДУЛЬ </w:t>
            </w:r>
            <w:r w:rsidRPr="00382157">
              <w:rPr>
                <w:rFonts w:ascii="Times New Roman" w:hAnsi="Times New Roman" w:cs="Times New Roman"/>
                <w:b/>
                <w:bCs/>
                <w:sz w:val="24"/>
                <w:szCs w:val="24"/>
                <w:lang w:val="en-US"/>
              </w:rPr>
              <w:t xml:space="preserve">(6 </w:t>
            </w:r>
            <w:r w:rsidRPr="00382157">
              <w:rPr>
                <w:rFonts w:ascii="Times New Roman" w:hAnsi="Times New Roman" w:cs="Times New Roman"/>
                <w:b/>
                <w:bCs/>
                <w:sz w:val="24"/>
                <w:szCs w:val="24"/>
              </w:rPr>
              <w:t>часов</w:t>
            </w:r>
            <w:r w:rsidRPr="00382157">
              <w:rPr>
                <w:rFonts w:ascii="Times New Roman" w:hAnsi="Times New Roman" w:cs="Times New Roman"/>
                <w:b/>
                <w:bCs/>
                <w:sz w:val="24"/>
                <w:szCs w:val="24"/>
                <w:lang w:val="en-US"/>
              </w:rPr>
              <w:t>)</w:t>
            </w:r>
          </w:p>
        </w:tc>
      </w:tr>
      <w:tr w:rsidR="00FD7562" w:rsidRPr="00642DD2" w:rsidTr="008E0007">
        <w:trPr>
          <w:trHeight w:val="798"/>
        </w:trPr>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1</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AE383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A612BF" w:rsidRDefault="00FD7562" w:rsidP="00A612BF">
            <w:pPr>
              <w:tabs>
                <w:tab w:val="left" w:pos="1210"/>
              </w:tabs>
              <w:spacing w:after="84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Английский</w:t>
            </w:r>
            <w:r w:rsidR="00A612BF">
              <w:rPr>
                <w:rFonts w:ascii="Times New Roman" w:hAnsi="Times New Roman" w:cs="Times New Roman"/>
                <w:b/>
                <w:bCs/>
                <w:sz w:val="24"/>
                <w:szCs w:val="24"/>
              </w:rPr>
              <w:t xml:space="preserve"> </w:t>
            </w:r>
            <w:r w:rsidRPr="00382157">
              <w:rPr>
                <w:rFonts w:ascii="Times New Roman" w:hAnsi="Times New Roman" w:cs="Times New Roman"/>
                <w:b/>
                <w:bCs/>
                <w:sz w:val="24"/>
                <w:szCs w:val="24"/>
              </w:rPr>
              <w:t>алфавит</w:t>
            </w:r>
            <w:r>
              <w:rPr>
                <w:rFonts w:ascii="Times New Roman" w:hAnsi="Times New Roman" w:cs="Times New Roman"/>
                <w:b/>
                <w:bCs/>
                <w:sz w:val="24"/>
                <w:szCs w:val="24"/>
              </w:rPr>
              <w:t xml:space="preserve">. Повторение </w:t>
            </w:r>
          </w:p>
        </w:tc>
        <w:tc>
          <w:tcPr>
            <w:tcW w:w="1701" w:type="dxa"/>
            <w:gridSpan w:val="2"/>
          </w:tcPr>
          <w:p w:rsidR="00FD7562" w:rsidRPr="008E0007" w:rsidRDefault="00FD7562" w:rsidP="008E0007">
            <w:pPr>
              <w:tabs>
                <w:tab w:val="left" w:pos="1210"/>
              </w:tabs>
              <w:spacing w:after="0" w:line="240" w:lineRule="auto"/>
              <w:rPr>
                <w:rFonts w:ascii="Times New Roman" w:hAnsi="Times New Roman" w:cs="Times New Roman"/>
                <w:color w:val="000000"/>
                <w:w w:val="0"/>
                <w:sz w:val="24"/>
                <w:szCs w:val="24"/>
                <w:lang w:val="en-US"/>
              </w:rPr>
            </w:pPr>
            <w:r w:rsidRPr="00382157">
              <w:rPr>
                <w:rFonts w:ascii="Times New Roman" w:hAnsi="Times New Roman" w:cs="Times New Roman"/>
                <w:sz w:val="24"/>
                <w:szCs w:val="24"/>
                <w:lang w:val="en-US"/>
              </w:rPr>
              <w:t>Apple, ball, book, cap, cat, date, doll, egg, eraser, flag, fox, game, girl, hand, hat, read, write, sing song, wrong</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Неопределенный артикль</w:t>
            </w:r>
          </w:p>
        </w:tc>
        <w:tc>
          <w:tcPr>
            <w:tcW w:w="167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вслух</w:t>
            </w:r>
          </w:p>
          <w:p w:rsidR="00FD7562" w:rsidRPr="00382157" w:rsidRDefault="008E000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(имитативное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слова, песня, диалог:</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3,</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4, 7, 8, 9 с.12-13</w:t>
            </w:r>
          </w:p>
        </w:tc>
        <w:tc>
          <w:tcPr>
            <w:tcW w:w="1559"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3, 4,</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7, 8, 9 с.12-13</w:t>
            </w:r>
          </w:p>
        </w:tc>
        <w:tc>
          <w:tcPr>
            <w:tcW w:w="1701" w:type="dxa"/>
            <w:gridSpan w:val="4"/>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color w:val="000000"/>
                <w:w w:val="0"/>
                <w:sz w:val="24"/>
                <w:szCs w:val="24"/>
              </w:rPr>
              <w:t>Диалог в ситуации бытового общения (приветствие, знакомство)</w:t>
            </w:r>
          </w:p>
        </w:tc>
        <w:tc>
          <w:tcPr>
            <w:tcW w:w="2738" w:type="dxa"/>
            <w:gridSpan w:val="2"/>
          </w:tcPr>
          <w:p w:rsidR="00FD7562" w:rsidRPr="00382157" w:rsidRDefault="00FD7562" w:rsidP="00895C39">
            <w:pPr>
              <w:spacing w:after="0" w:line="240" w:lineRule="auto"/>
              <w:ind w:left="-108"/>
              <w:rPr>
                <w:rFonts w:ascii="Times New Roman" w:hAnsi="Times New Roman" w:cs="Times New Roman"/>
                <w:sz w:val="24"/>
                <w:szCs w:val="24"/>
              </w:rPr>
            </w:pPr>
            <w:r w:rsidRPr="00382157">
              <w:rPr>
                <w:rFonts w:ascii="Times New Roman" w:hAnsi="Times New Roman" w:cs="Times New Roman"/>
                <w:sz w:val="24"/>
                <w:szCs w:val="24"/>
              </w:rPr>
              <w:t xml:space="preserve">Уметь писать буквы </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2</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AE383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06</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A612BF"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Английский</w:t>
            </w:r>
            <w:r w:rsidR="00A612BF">
              <w:rPr>
                <w:rFonts w:ascii="Times New Roman" w:hAnsi="Times New Roman" w:cs="Times New Roman"/>
                <w:b/>
                <w:bCs/>
                <w:sz w:val="24"/>
                <w:szCs w:val="24"/>
              </w:rPr>
              <w:t xml:space="preserve"> </w:t>
            </w:r>
            <w:r w:rsidRPr="00382157">
              <w:rPr>
                <w:rFonts w:ascii="Times New Roman" w:hAnsi="Times New Roman" w:cs="Times New Roman"/>
                <w:b/>
                <w:bCs/>
                <w:sz w:val="24"/>
                <w:szCs w:val="24"/>
              </w:rPr>
              <w:t>алфавит</w:t>
            </w:r>
            <w:r w:rsidRPr="001F2E4C">
              <w:rPr>
                <w:rFonts w:ascii="Times New Roman" w:hAnsi="Times New Roman" w:cs="Times New Roman"/>
                <w:b/>
                <w:bCs/>
                <w:sz w:val="24"/>
                <w:szCs w:val="24"/>
              </w:rPr>
              <w:t xml:space="preserve">. </w:t>
            </w:r>
            <w:r>
              <w:rPr>
                <w:rFonts w:ascii="Times New Roman" w:hAnsi="Times New Roman" w:cs="Times New Roman"/>
                <w:b/>
                <w:bCs/>
                <w:sz w:val="24"/>
                <w:szCs w:val="24"/>
              </w:rPr>
              <w:t xml:space="preserve">Повторение </w:t>
            </w:r>
          </w:p>
        </w:tc>
        <w:tc>
          <w:tcPr>
            <w:tcW w:w="1701" w:type="dxa"/>
            <w:gridSpan w:val="2"/>
          </w:tcPr>
          <w:p w:rsidR="00FD7562" w:rsidRPr="00382157" w:rsidRDefault="00FD7562" w:rsidP="00382157">
            <w:pPr>
              <w:pStyle w:val="Style39"/>
              <w:widowControl/>
              <w:spacing w:line="250" w:lineRule="exact"/>
              <w:ind w:firstLine="0"/>
              <w:rPr>
                <w:rStyle w:val="FontStyle42"/>
                <w:sz w:val="24"/>
                <w:szCs w:val="24"/>
                <w:lang w:val="en-US"/>
              </w:rPr>
            </w:pPr>
            <w:r w:rsidRPr="00382157">
              <w:rPr>
                <w:rStyle w:val="FontStyle42"/>
                <w:sz w:val="24"/>
                <w:szCs w:val="24"/>
                <w:lang w:val="en-US"/>
              </w:rPr>
              <w:t>Jam, lemon, listen, orange, pen, say, write</w:t>
            </w:r>
          </w:p>
          <w:p w:rsidR="00FD7562" w:rsidRPr="00382157" w:rsidRDefault="00FD7562" w:rsidP="00382157">
            <w:pPr>
              <w:pStyle w:val="Style13"/>
              <w:widowControl/>
              <w:spacing w:before="5"/>
              <w:jc w:val="left"/>
              <w:rPr>
                <w:rStyle w:val="FontStyle42"/>
                <w:sz w:val="24"/>
                <w:szCs w:val="24"/>
                <w:lang w:val="en-US"/>
              </w:rPr>
            </w:pPr>
            <w:r w:rsidRPr="00382157">
              <w:rPr>
                <w:rStyle w:val="FontStyle42"/>
                <w:sz w:val="24"/>
                <w:szCs w:val="24"/>
                <w:lang w:val="en-US"/>
              </w:rPr>
              <w:t>Nice to meet you.</w:t>
            </w:r>
          </w:p>
          <w:p w:rsidR="00FD7562" w:rsidRPr="00382157" w:rsidRDefault="00FD7562" w:rsidP="00382157">
            <w:pPr>
              <w:spacing w:after="0" w:line="240" w:lineRule="auto"/>
              <w:rPr>
                <w:rFonts w:ascii="Times New Roman" w:hAnsi="Times New Roman" w:cs="Times New Roman"/>
                <w:sz w:val="24"/>
                <w:szCs w:val="24"/>
                <w:lang w:val="en-US"/>
              </w:rPr>
            </w:pPr>
            <w:r w:rsidRPr="00382157">
              <w:rPr>
                <w:rStyle w:val="FontStyle42"/>
                <w:sz w:val="24"/>
                <w:szCs w:val="24"/>
                <w:lang w:val="en-US"/>
              </w:rPr>
              <w:t>ink, kite, melon, nest, queen, robot</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What’s this?</w:t>
            </w:r>
          </w:p>
        </w:tc>
        <w:tc>
          <w:tcPr>
            <w:tcW w:w="1675" w:type="dxa"/>
          </w:tcPr>
          <w:p w:rsidR="00FD7562" w:rsidRPr="00690C73"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w:t>
            </w:r>
            <w:r w:rsidR="0036326F">
              <w:rPr>
                <w:rFonts w:ascii="Times New Roman" w:hAnsi="Times New Roman" w:cs="Times New Roman"/>
                <w:sz w:val="24"/>
                <w:szCs w:val="24"/>
              </w:rPr>
              <w:t xml:space="preserve"> </w:t>
            </w:r>
            <w:r w:rsidRPr="00382157">
              <w:rPr>
                <w:rFonts w:ascii="Times New Roman" w:hAnsi="Times New Roman" w:cs="Times New Roman"/>
                <w:sz w:val="24"/>
                <w:szCs w:val="24"/>
              </w:rPr>
              <w:t>в</w:t>
            </w:r>
            <w:r w:rsidR="0036326F">
              <w:rPr>
                <w:rFonts w:ascii="Times New Roman" w:hAnsi="Times New Roman" w:cs="Times New Roman"/>
                <w:sz w:val="24"/>
                <w:szCs w:val="24"/>
              </w:rPr>
              <w:t xml:space="preserve"> </w:t>
            </w:r>
            <w:r w:rsidRPr="00382157">
              <w:rPr>
                <w:rFonts w:ascii="Times New Roman" w:hAnsi="Times New Roman" w:cs="Times New Roman"/>
                <w:sz w:val="24"/>
                <w:szCs w:val="24"/>
              </w:rPr>
              <w:t>слух</w:t>
            </w:r>
          </w:p>
          <w:p w:rsidR="00FD7562" w:rsidRPr="00382157" w:rsidRDefault="00FD7562" w:rsidP="00382157">
            <w:pPr>
              <w:spacing w:after="0" w:line="240" w:lineRule="auto"/>
              <w:rPr>
                <w:rFonts w:ascii="Times New Roman" w:hAnsi="Times New Roman" w:cs="Times New Roman"/>
                <w:sz w:val="24"/>
                <w:szCs w:val="24"/>
              </w:rPr>
            </w:pPr>
            <w:r w:rsidRPr="00690C73">
              <w:rPr>
                <w:rFonts w:ascii="Times New Roman" w:hAnsi="Times New Roman" w:cs="Times New Roman"/>
                <w:sz w:val="24"/>
                <w:szCs w:val="24"/>
              </w:rPr>
              <w:t>(</w:t>
            </w:r>
            <w:r w:rsidR="008E0007">
              <w:rPr>
                <w:rFonts w:ascii="Times New Roman" w:hAnsi="Times New Roman" w:cs="Times New Roman"/>
                <w:sz w:val="24"/>
                <w:szCs w:val="24"/>
              </w:rPr>
              <w:t>имитативное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слова, песня, диалог:</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3,</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4,6, 7, 8 с.14-15</w:t>
            </w:r>
          </w:p>
        </w:tc>
        <w:tc>
          <w:tcPr>
            <w:tcW w:w="1559"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3, 4,6, 7, 8</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с.14-15</w:t>
            </w:r>
          </w:p>
        </w:tc>
        <w:tc>
          <w:tcPr>
            <w:tcW w:w="1701"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color w:val="000000"/>
                <w:w w:val="0"/>
                <w:sz w:val="24"/>
                <w:szCs w:val="24"/>
              </w:rPr>
              <w:t>Диалог в ситуации бытового общения (приветствие, знакомство)</w:t>
            </w:r>
          </w:p>
        </w:tc>
        <w:tc>
          <w:tcPr>
            <w:tcW w:w="273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писать буквы</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упр.3,4     с. 16,упр.  8 с.17</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3</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B13E49"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07</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A612BF"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Цифры</w:t>
            </w:r>
            <w:r w:rsidRPr="001F2E4C">
              <w:rPr>
                <w:rFonts w:ascii="Times New Roman" w:hAnsi="Times New Roman" w:cs="Times New Roman"/>
                <w:b/>
                <w:bCs/>
                <w:sz w:val="24"/>
                <w:szCs w:val="24"/>
                <w:lang w:val="en-US"/>
              </w:rPr>
              <w:t xml:space="preserve">. </w:t>
            </w:r>
            <w:r>
              <w:rPr>
                <w:rFonts w:ascii="Times New Roman" w:hAnsi="Times New Roman" w:cs="Times New Roman"/>
                <w:b/>
                <w:bCs/>
                <w:sz w:val="24"/>
                <w:szCs w:val="24"/>
              </w:rPr>
              <w:t>Повторение</w:t>
            </w:r>
            <w:r w:rsidRPr="00690C73">
              <w:rPr>
                <w:rFonts w:ascii="Times New Roman" w:hAnsi="Times New Roman" w:cs="Times New Roman"/>
                <w:b/>
                <w:bCs/>
                <w:sz w:val="24"/>
                <w:szCs w:val="24"/>
                <w:lang w:val="en-US"/>
              </w:rPr>
              <w:t xml:space="preserve"> </w:t>
            </w:r>
          </w:p>
        </w:tc>
        <w:tc>
          <w:tcPr>
            <w:tcW w:w="1701" w:type="dxa"/>
            <w:gridSpan w:val="2"/>
          </w:tcPr>
          <w:p w:rsidR="00FD7562" w:rsidRPr="00382157" w:rsidRDefault="00FD7562" w:rsidP="00382157">
            <w:pPr>
              <w:pStyle w:val="Style12"/>
              <w:widowControl/>
              <w:rPr>
                <w:rStyle w:val="FontStyle42"/>
                <w:sz w:val="24"/>
                <w:szCs w:val="24"/>
                <w:lang w:val="en-US"/>
              </w:rPr>
            </w:pPr>
            <w:r w:rsidRPr="00382157">
              <w:rPr>
                <w:rStyle w:val="FontStyle42"/>
                <w:sz w:val="24"/>
                <w:szCs w:val="24"/>
                <w:lang w:val="en-US"/>
              </w:rPr>
              <w:t>One, two, three,</w:t>
            </w:r>
          </w:p>
          <w:p w:rsidR="00FD7562" w:rsidRPr="00382157" w:rsidRDefault="00FD7562" w:rsidP="00382157">
            <w:pPr>
              <w:pStyle w:val="Style12"/>
              <w:widowControl/>
              <w:rPr>
                <w:rStyle w:val="FontStyle42"/>
                <w:sz w:val="24"/>
                <w:szCs w:val="24"/>
                <w:lang w:val="en-US"/>
              </w:rPr>
            </w:pPr>
            <w:r w:rsidRPr="00382157">
              <w:rPr>
                <w:rStyle w:val="FontStyle42"/>
                <w:sz w:val="24"/>
                <w:szCs w:val="24"/>
                <w:lang w:val="en-US"/>
              </w:rPr>
              <w:t>four, five, six, seven, eight, nine, ten, count,</w:t>
            </w:r>
          </w:p>
          <w:p w:rsidR="00FD7562" w:rsidRPr="00382157" w:rsidRDefault="00FD7562" w:rsidP="00382157">
            <w:pPr>
              <w:pStyle w:val="Style12"/>
              <w:widowControl/>
              <w:rPr>
                <w:rStyle w:val="FontStyle42"/>
                <w:sz w:val="24"/>
                <w:szCs w:val="24"/>
                <w:lang w:val="en-US"/>
              </w:rPr>
            </w:pPr>
            <w:r w:rsidRPr="00382157">
              <w:rPr>
                <w:rStyle w:val="FontStyle42"/>
                <w:sz w:val="24"/>
                <w:szCs w:val="24"/>
                <w:lang w:val="en-US"/>
              </w:rPr>
              <w:t>number, plus,</w:t>
            </w:r>
          </w:p>
          <w:p w:rsidR="00FD7562" w:rsidRPr="008E0007" w:rsidRDefault="008E0007" w:rsidP="008E0007">
            <w:pPr>
              <w:pStyle w:val="Style12"/>
              <w:widowControl/>
              <w:rPr>
                <w:spacing w:val="10"/>
                <w:lang w:val="en-US"/>
              </w:rPr>
            </w:pPr>
            <w:r>
              <w:rPr>
                <w:rStyle w:val="FontStyle42"/>
                <w:sz w:val="24"/>
                <w:szCs w:val="24"/>
                <w:lang w:val="en-US"/>
              </w:rPr>
              <w:t>minus</w:t>
            </w:r>
          </w:p>
        </w:tc>
        <w:tc>
          <w:tcPr>
            <w:tcW w:w="1902" w:type="dxa"/>
          </w:tcPr>
          <w:p w:rsidR="00FD7562" w:rsidRPr="001F2E4C" w:rsidRDefault="00FD7562" w:rsidP="00382157">
            <w:pPr>
              <w:spacing w:after="0" w:line="240" w:lineRule="auto"/>
              <w:rPr>
                <w:rFonts w:ascii="Times New Roman" w:hAnsi="Times New Roman" w:cs="Times New Roman"/>
                <w:sz w:val="24"/>
                <w:szCs w:val="24"/>
                <w:lang w:val="en-US"/>
              </w:rPr>
            </w:pPr>
          </w:p>
        </w:tc>
        <w:tc>
          <w:tcPr>
            <w:tcW w:w="1675" w:type="dxa"/>
          </w:tcPr>
          <w:p w:rsidR="00FD7562" w:rsidRPr="00690C73"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Чтениевслух</w:t>
            </w:r>
          </w:p>
          <w:p w:rsidR="00FD7562" w:rsidRPr="00690C73" w:rsidRDefault="00FD7562" w:rsidP="00382157">
            <w:pPr>
              <w:spacing w:after="0" w:line="240" w:lineRule="auto"/>
              <w:rPr>
                <w:rFonts w:ascii="Times New Roman" w:hAnsi="Times New Roman" w:cs="Times New Roman"/>
                <w:sz w:val="24"/>
                <w:szCs w:val="24"/>
              </w:rPr>
            </w:pPr>
            <w:r w:rsidRPr="00690C73">
              <w:rPr>
                <w:rFonts w:ascii="Times New Roman" w:hAnsi="Times New Roman" w:cs="Times New Roman"/>
                <w:sz w:val="24"/>
                <w:szCs w:val="24"/>
              </w:rPr>
              <w:t>(</w:t>
            </w:r>
            <w:r w:rsidRPr="00382157">
              <w:rPr>
                <w:rFonts w:ascii="Times New Roman" w:hAnsi="Times New Roman" w:cs="Times New Roman"/>
                <w:sz w:val="24"/>
                <w:szCs w:val="24"/>
              </w:rPr>
              <w:t>имитативное</w:t>
            </w:r>
            <w:r w:rsidRPr="00690C73">
              <w:rPr>
                <w:rFonts w:ascii="Times New Roman" w:hAnsi="Times New Roman" w:cs="Times New Roman"/>
                <w:sz w:val="24"/>
                <w:szCs w:val="24"/>
              </w:rPr>
              <w:t xml:space="preserve">) – </w:t>
            </w:r>
            <w:r w:rsidRPr="00382157">
              <w:rPr>
                <w:rFonts w:ascii="Times New Roman" w:hAnsi="Times New Roman" w:cs="Times New Roman"/>
                <w:sz w:val="24"/>
                <w:szCs w:val="24"/>
              </w:rPr>
              <w:t>слова</w:t>
            </w:r>
            <w:r w:rsidRPr="00690C73">
              <w:rPr>
                <w:rFonts w:ascii="Times New Roman" w:hAnsi="Times New Roman" w:cs="Times New Roman"/>
                <w:sz w:val="24"/>
                <w:szCs w:val="24"/>
              </w:rPr>
              <w: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песня, диалог:</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5, 6,</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7 с.20</w:t>
            </w:r>
          </w:p>
        </w:tc>
        <w:tc>
          <w:tcPr>
            <w:tcW w:w="1559"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5, 6,</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7 с.20</w:t>
            </w:r>
          </w:p>
        </w:tc>
        <w:tc>
          <w:tcPr>
            <w:tcW w:w="1701"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color w:val="000000"/>
                <w:w w:val="0"/>
                <w:sz w:val="24"/>
                <w:szCs w:val="24"/>
              </w:rPr>
              <w:t>Диалог в ситуации бытового общения (приветствие, знакомство)</w:t>
            </w:r>
          </w:p>
        </w:tc>
        <w:tc>
          <w:tcPr>
            <w:tcW w:w="2738" w:type="dxa"/>
            <w:gridSpan w:val="2"/>
          </w:tcPr>
          <w:p w:rsidR="00FD7562" w:rsidRPr="00382157" w:rsidRDefault="00FD7562"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Написание английс</w:t>
            </w:r>
            <w:r w:rsidRPr="00382157">
              <w:rPr>
                <w:rFonts w:ascii="Times New Roman" w:hAnsi="Times New Roman" w:cs="Times New Roman"/>
                <w:sz w:val="24"/>
                <w:szCs w:val="24"/>
              </w:rPr>
              <w:t>ких имен</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4</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B13E49"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Цвета</w:t>
            </w:r>
          </w:p>
        </w:tc>
        <w:tc>
          <w:tcPr>
            <w:tcW w:w="1701" w:type="dxa"/>
            <w:gridSpan w:val="2"/>
          </w:tcPr>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Black, blue.</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brown, green.</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grey, orange,</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pink, purple.</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red. yellow.</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lastRenderedPageBreak/>
              <w:t>white, colour.</w:t>
            </w:r>
          </w:p>
          <w:p w:rsidR="00FD7562" w:rsidRPr="008E0007" w:rsidRDefault="00FD7562" w:rsidP="008E0007">
            <w:pPr>
              <w:pStyle w:val="Style7"/>
              <w:widowControl/>
              <w:spacing w:line="240" w:lineRule="auto"/>
              <w:rPr>
                <w:spacing w:val="10"/>
                <w:lang w:val="en-US"/>
              </w:rPr>
            </w:pPr>
            <w:r w:rsidRPr="00382157">
              <w:rPr>
                <w:rStyle w:val="FontStyle42"/>
                <w:sz w:val="24"/>
                <w:szCs w:val="24"/>
                <w:lang w:val="en-US"/>
              </w:rPr>
              <w:t>Sun cloud, b</w:t>
            </w:r>
            <w:r w:rsidR="008E0007">
              <w:rPr>
                <w:rStyle w:val="FontStyle42"/>
                <w:sz w:val="24"/>
                <w:szCs w:val="24"/>
                <w:lang w:val="en-US"/>
              </w:rPr>
              <w:t>ird, house, tree, grass, flower</w:t>
            </w:r>
          </w:p>
        </w:tc>
        <w:tc>
          <w:tcPr>
            <w:tcW w:w="1902" w:type="dxa"/>
          </w:tcPr>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lastRenderedPageBreak/>
              <w:t>What colour</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is..?  -lt's...</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I can sing.</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Read,please!</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Tom's at</w:t>
            </w:r>
          </w:p>
          <w:p w:rsidR="00FD7562" w:rsidRPr="00382157" w:rsidRDefault="00FD7562" w:rsidP="00382157">
            <w:pPr>
              <w:spacing w:after="0" w:line="240" w:lineRule="auto"/>
              <w:rPr>
                <w:rFonts w:ascii="Times New Roman" w:hAnsi="Times New Roman" w:cs="Times New Roman"/>
                <w:sz w:val="24"/>
                <w:szCs w:val="24"/>
                <w:lang w:val="en-US"/>
              </w:rPr>
            </w:pPr>
            <w:r w:rsidRPr="00382157">
              <w:rPr>
                <w:rStyle w:val="FontStyle42"/>
                <w:sz w:val="24"/>
                <w:szCs w:val="24"/>
                <w:lang w:val="en-US"/>
              </w:rPr>
              <w:lastRenderedPageBreak/>
              <w:t>the gym.</w:t>
            </w:r>
          </w:p>
        </w:tc>
        <w:tc>
          <w:tcPr>
            <w:tcW w:w="167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Чтение вслух</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(имитативное) – слова,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предложения,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песня: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упр.1, 2, 3, 4,</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5, 6 с.21</w:t>
            </w:r>
          </w:p>
        </w:tc>
        <w:tc>
          <w:tcPr>
            <w:tcW w:w="1559"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4, 5, 6 с.21</w:t>
            </w:r>
          </w:p>
        </w:tc>
        <w:tc>
          <w:tcPr>
            <w:tcW w:w="1701"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w:t>
            </w:r>
          </w:p>
        </w:tc>
        <w:tc>
          <w:tcPr>
            <w:tcW w:w="273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Знать написание слов</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lastRenderedPageBreak/>
              <w:t>5</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B13E49"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Школьные принадлежности</w:t>
            </w:r>
            <w:r w:rsidR="00B13E49">
              <w:rPr>
                <w:rFonts w:ascii="Times New Roman" w:hAnsi="Times New Roman" w:cs="Times New Roman"/>
                <w:b/>
                <w:bCs/>
                <w:sz w:val="24"/>
                <w:szCs w:val="24"/>
              </w:rPr>
              <w:t>.</w:t>
            </w:r>
          </w:p>
          <w:p w:rsidR="00FD7562" w:rsidRPr="00B13E49" w:rsidRDefault="00B13E49"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Предлоги</w:t>
            </w:r>
            <w:r w:rsidR="00FD7562" w:rsidRPr="00382157">
              <w:rPr>
                <w:rFonts w:ascii="Times New Roman" w:hAnsi="Times New Roman" w:cs="Times New Roman"/>
                <w:b/>
                <w:bCs/>
                <w:sz w:val="24"/>
                <w:szCs w:val="24"/>
                <w:lang w:val="en-US"/>
              </w:rPr>
              <w:t xml:space="preserve"> места</w:t>
            </w:r>
            <w:r>
              <w:rPr>
                <w:rFonts w:ascii="Times New Roman" w:hAnsi="Times New Roman" w:cs="Times New Roman"/>
                <w:b/>
                <w:bCs/>
                <w:sz w:val="24"/>
                <w:szCs w:val="24"/>
              </w:rPr>
              <w:t>.</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desk, eraser, ruler, pencil case, blackboard, school, bag, book, paper clips, crayons, glue, chair</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climb, draw,</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eat, look, run,</w:t>
            </w:r>
          </w:p>
          <w:p w:rsidR="00FD7562" w:rsidRPr="00382157" w:rsidRDefault="00FD7562" w:rsidP="00382157">
            <w:pPr>
              <w:pStyle w:val="Style7"/>
              <w:widowControl/>
              <w:spacing w:line="240" w:lineRule="auto"/>
              <w:rPr>
                <w:rStyle w:val="FontStyle42"/>
                <w:sz w:val="24"/>
                <w:szCs w:val="24"/>
                <w:lang w:val="en-US"/>
              </w:rPr>
            </w:pPr>
            <w:r w:rsidRPr="00382157">
              <w:rPr>
                <w:rStyle w:val="FontStyle42"/>
                <w:sz w:val="24"/>
                <w:szCs w:val="24"/>
                <w:lang w:val="en-US"/>
              </w:rPr>
              <w:t>sleep, speak,</w:t>
            </w:r>
          </w:p>
          <w:p w:rsidR="00FD7562" w:rsidRPr="00382157" w:rsidRDefault="00FD7562" w:rsidP="008E0007">
            <w:pPr>
              <w:tabs>
                <w:tab w:val="left" w:pos="1210"/>
              </w:tabs>
              <w:spacing w:after="0" w:line="240" w:lineRule="auto"/>
              <w:rPr>
                <w:rFonts w:ascii="Times New Roman" w:hAnsi="Times New Roman" w:cs="Times New Roman"/>
                <w:sz w:val="24"/>
                <w:szCs w:val="24"/>
                <w:lang w:val="en-US"/>
              </w:rPr>
            </w:pPr>
            <w:r w:rsidRPr="00382157">
              <w:rPr>
                <w:rStyle w:val="FontStyle42"/>
                <w:sz w:val="24"/>
                <w:szCs w:val="24"/>
                <w:lang w:val="en-US"/>
              </w:rPr>
              <w:t>walk, write</w:t>
            </w:r>
            <w:r w:rsidR="008E0007">
              <w:rPr>
                <w:rFonts w:ascii="Times New Roman" w:hAnsi="Times New Roman" w:cs="Times New Roman"/>
                <w:sz w:val="24"/>
                <w:szCs w:val="24"/>
                <w:lang w:val="en-US"/>
              </w:rPr>
              <w:t xml:space="preserve"> at , in, on, under</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Where is he/ are they/ is she?</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 xml:space="preserve">What’s this? I’ve got… </w:t>
            </w:r>
          </w:p>
        </w:tc>
        <w:tc>
          <w:tcPr>
            <w:tcW w:w="167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упр.1с.22</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упр.1, 4 с.23</w:t>
            </w:r>
          </w:p>
        </w:tc>
        <w:tc>
          <w:tcPr>
            <w:tcW w:w="1559"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  с.22</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 4 с.23</w:t>
            </w:r>
          </w:p>
        </w:tc>
        <w:tc>
          <w:tcPr>
            <w:tcW w:w="1701"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упр. 4 с.23</w:t>
            </w:r>
          </w:p>
        </w:tc>
        <w:tc>
          <w:tcPr>
            <w:tcW w:w="273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Знать написание слов</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с 23</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6</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B13E49"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Классно-урочные выражения</w:t>
            </w:r>
          </w:p>
          <w:p w:rsidR="00BD5361" w:rsidRPr="00382157" w:rsidRDefault="00BD5361"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Контроль по вводному модулю</w:t>
            </w:r>
          </w:p>
        </w:tc>
        <w:tc>
          <w:tcPr>
            <w:tcW w:w="1701" w:type="dxa"/>
            <w:gridSpan w:val="2"/>
          </w:tcPr>
          <w:p w:rsidR="00FD7562" w:rsidRPr="00382157" w:rsidRDefault="00352B4E"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К</w:t>
            </w:r>
            <w:r w:rsidR="00FD7562" w:rsidRPr="00382157">
              <w:rPr>
                <w:rFonts w:ascii="Times New Roman" w:hAnsi="Times New Roman" w:cs="Times New Roman"/>
                <w:sz w:val="24"/>
                <w:szCs w:val="24"/>
              </w:rPr>
              <w:t>оманды</w:t>
            </w:r>
            <w:r w:rsidRPr="00352B4E">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rPr>
              <w:t>классного</w:t>
            </w:r>
            <w:r w:rsidRPr="00352B4E">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rPr>
              <w:t>обихода</w:t>
            </w:r>
            <w:r>
              <w:rPr>
                <w:rFonts w:ascii="Times New Roman" w:hAnsi="Times New Roman" w:cs="Times New Roman"/>
                <w:sz w:val="24"/>
                <w:szCs w:val="24"/>
                <w:lang w:val="en-US"/>
              </w:rPr>
              <w:t>: cl</w:t>
            </w:r>
            <w:r w:rsidR="00FD7562" w:rsidRPr="00382157">
              <w:rPr>
                <w:rFonts w:ascii="Times New Roman" w:hAnsi="Times New Roman" w:cs="Times New Roman"/>
                <w:sz w:val="24"/>
                <w:szCs w:val="24"/>
                <w:lang w:val="en-US"/>
              </w:rPr>
              <w:t>ose, open , read, listen , understand.</w:t>
            </w:r>
          </w:p>
          <w:p w:rsidR="00FD7562" w:rsidRPr="00382157" w:rsidRDefault="00FD7562" w:rsidP="00382157">
            <w:pPr>
              <w:spacing w:after="0" w:line="240" w:lineRule="auto"/>
              <w:rPr>
                <w:rFonts w:ascii="Times New Roman" w:hAnsi="Times New Roman" w:cs="Times New Roman"/>
                <w:sz w:val="24"/>
                <w:szCs w:val="24"/>
                <w:lang w:val="en-US"/>
              </w:rPr>
            </w:pP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повелительное наклонение с.24</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Повторение грамматики по теме</w:t>
            </w:r>
            <w:r w:rsidR="00CC0717">
              <w:rPr>
                <w:rFonts w:ascii="Times New Roman" w:hAnsi="Times New Roman" w:cs="Times New Roman"/>
                <w:sz w:val="24"/>
                <w:szCs w:val="24"/>
              </w:rPr>
              <w:t>.</w:t>
            </w:r>
          </w:p>
        </w:tc>
        <w:tc>
          <w:tcPr>
            <w:tcW w:w="1675" w:type="dxa"/>
          </w:tcPr>
          <w:p w:rsidR="00FD7562" w:rsidRPr="00382157" w:rsidRDefault="00FD7562" w:rsidP="00382157">
            <w:pPr>
              <w:spacing w:after="0" w:line="240" w:lineRule="auto"/>
              <w:rPr>
                <w:rFonts w:ascii="Times New Roman" w:hAnsi="Times New Roman" w:cs="Times New Roman"/>
                <w:sz w:val="24"/>
                <w:szCs w:val="24"/>
              </w:rPr>
            </w:pPr>
          </w:p>
        </w:tc>
        <w:tc>
          <w:tcPr>
            <w:tcW w:w="1559"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1701" w:type="dxa"/>
            <w:gridSpan w:val="4"/>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Игра с.24</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Диалоги в ситуации бытового общения</w:t>
            </w:r>
            <w:r w:rsidR="00CC0717">
              <w:rPr>
                <w:rFonts w:ascii="Times New Roman" w:hAnsi="Times New Roman" w:cs="Times New Roman"/>
                <w:sz w:val="24"/>
                <w:szCs w:val="24"/>
              </w:rPr>
              <w:t>.</w:t>
            </w:r>
          </w:p>
        </w:tc>
        <w:tc>
          <w:tcPr>
            <w:tcW w:w="2738"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Знать написание слов</w:t>
            </w:r>
            <w:r w:rsidR="00CC0717">
              <w:rPr>
                <w:rFonts w:ascii="Times New Roman" w:hAnsi="Times New Roman" w:cs="Times New Roman"/>
                <w:sz w:val="24"/>
                <w:szCs w:val="24"/>
              </w:rPr>
              <w:t>.</w:t>
            </w:r>
          </w:p>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p>
        </w:tc>
      </w:tr>
      <w:tr w:rsidR="00FD7562" w:rsidRPr="00642DD2" w:rsidTr="008E0007">
        <w:tc>
          <w:tcPr>
            <w:tcW w:w="15493" w:type="dxa"/>
            <w:gridSpan w:val="21"/>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 1 Школьные годы (9 часов)</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D41E7F" w:rsidP="0036326F">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w:t>
            </w:r>
            <w:r w:rsidR="0036326F">
              <w:rPr>
                <w:rFonts w:ascii="Times New Roman" w:hAnsi="Times New Roman" w:cs="Times New Roman"/>
                <w:b/>
                <w:bCs/>
                <w:sz w:val="24"/>
                <w:szCs w:val="24"/>
              </w:rPr>
              <w:t>6</w:t>
            </w:r>
            <w:r>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Школа</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Class, notepad, textbook, teacher,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Information Technology, Science.</w:t>
            </w:r>
          </w:p>
          <w:p w:rsidR="00FD7562" w:rsidRPr="00382157" w:rsidRDefault="00FD7562" w:rsidP="00382157">
            <w:pPr>
              <w:snapToGrid w:val="0"/>
              <w:spacing w:after="0" w:line="240" w:lineRule="auto"/>
              <w:ind w:left="113" w:right="113"/>
              <w:rPr>
                <w:rFonts w:ascii="Times New Roman" w:hAnsi="Times New Roman" w:cs="Times New Roman"/>
                <w:sz w:val="24"/>
                <w:szCs w:val="24"/>
                <w:lang w:val="en-US"/>
              </w:rPr>
            </w:pP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Неопределенный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артикль a/an:</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5, 6 с.27</w:t>
            </w:r>
          </w:p>
        </w:tc>
        <w:tc>
          <w:tcPr>
            <w:tcW w:w="17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материалы со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школьной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доски объявлений: </w:t>
            </w:r>
            <w:r w:rsidRPr="00382157">
              <w:rPr>
                <w:rFonts w:ascii="Times New Roman" w:hAnsi="Times New Roman" w:cs="Times New Roman"/>
                <w:sz w:val="24"/>
                <w:szCs w:val="24"/>
              </w:rPr>
              <w:lastRenderedPageBreak/>
              <w:t>упр. 4с.26</w:t>
            </w:r>
          </w:p>
        </w:tc>
        <w:tc>
          <w:tcPr>
            <w:tcW w:w="2693" w:type="dxa"/>
            <w:gridSpan w:val="5"/>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 текста: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3, 4 с.26</w:t>
            </w:r>
          </w:p>
        </w:tc>
        <w:tc>
          <w:tcPr>
            <w:tcW w:w="1911"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Микро- диалог</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 xml:space="preserve"> 2с.26</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Расписание на неделю</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8</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Снова в школу!</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Числительные</w:t>
            </w:r>
            <w:r w:rsidRPr="00382157">
              <w:rPr>
                <w:rFonts w:ascii="Times New Roman" w:hAnsi="Times New Roman" w:cs="Times New Roman"/>
                <w:sz w:val="24"/>
                <w:szCs w:val="24"/>
                <w:lang w:val="en-US"/>
              </w:rPr>
              <w:t xml:space="preserve"> 11-20,  meet, same, together, count.</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 xml:space="preserve">Личные местоимения упр. 6, </w:t>
            </w:r>
          </w:p>
        </w:tc>
        <w:tc>
          <w:tcPr>
            <w:tcW w:w="17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w:t>
            </w:r>
            <w:r w:rsidR="008E0007">
              <w:rPr>
                <w:rFonts w:ascii="Times New Roman" w:hAnsi="Times New Roman" w:cs="Times New Roman"/>
                <w:sz w:val="24"/>
                <w:szCs w:val="24"/>
              </w:rPr>
              <w:t xml:space="preserve">сковое чтение </w:t>
            </w:r>
            <w:r w:rsidRPr="00382157">
              <w:rPr>
                <w:rFonts w:ascii="Times New Roman" w:hAnsi="Times New Roman" w:cs="Times New Roman"/>
                <w:sz w:val="24"/>
                <w:szCs w:val="24"/>
              </w:rPr>
              <w:t>диалог: знакомство в школе:</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упр. 4с.28</w:t>
            </w:r>
          </w:p>
        </w:tc>
        <w:tc>
          <w:tcPr>
            <w:tcW w:w="2693" w:type="dxa"/>
            <w:gridSpan w:val="5"/>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упр. 1, 4 с.28</w:t>
            </w:r>
          </w:p>
        </w:tc>
        <w:tc>
          <w:tcPr>
            <w:tcW w:w="1911" w:type="dxa"/>
            <w:gridSpan w:val="2"/>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Диалог – знакомство упр. 3 с.28</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6(б) с</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29</w:t>
            </w:r>
          </w:p>
        </w:tc>
      </w:tr>
      <w:tr w:rsidR="00FD7562" w:rsidRPr="00635C3A"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Снова в школу!</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Best, grade, strange, then together,</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Глагол </w:t>
            </w:r>
            <w:r w:rsidRPr="00382157">
              <w:rPr>
                <w:rFonts w:ascii="Times New Roman" w:hAnsi="Times New Roman" w:cs="Times New Roman"/>
                <w:i/>
                <w:iCs/>
                <w:sz w:val="24"/>
                <w:szCs w:val="24"/>
                <w:lang w:val="en-US"/>
              </w:rPr>
              <w:t>tobe</w:t>
            </w:r>
            <w:r w:rsidRPr="00382157">
              <w:rPr>
                <w:rFonts w:ascii="Times New Roman" w:hAnsi="Times New Roman" w:cs="Times New Roman"/>
                <w:sz w:val="24"/>
                <w:szCs w:val="24"/>
              </w:rPr>
              <w: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7б, 8, 9, 10       с 29</w:t>
            </w:r>
          </w:p>
        </w:tc>
        <w:tc>
          <w:tcPr>
            <w:tcW w:w="17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  упр. 4а; изучающее чтение упр. 7</w:t>
            </w:r>
          </w:p>
        </w:tc>
        <w:tc>
          <w:tcPr>
            <w:tcW w:w="2693" w:type="dxa"/>
            <w:gridSpan w:val="5"/>
          </w:tcPr>
          <w:p w:rsidR="00FD7562" w:rsidRPr="00382157" w:rsidRDefault="00FD7562" w:rsidP="00382157">
            <w:pPr>
              <w:spacing w:after="0" w:line="240" w:lineRule="auto"/>
              <w:rPr>
                <w:rFonts w:ascii="Times New Roman" w:hAnsi="Times New Roman" w:cs="Times New Roman"/>
                <w:sz w:val="24"/>
                <w:szCs w:val="24"/>
              </w:rPr>
            </w:pPr>
          </w:p>
        </w:tc>
        <w:tc>
          <w:tcPr>
            <w:tcW w:w="57" w:type="dxa"/>
            <w:gridSpan w:val="2"/>
          </w:tcPr>
          <w:p w:rsidR="00FD7562" w:rsidRPr="00382157" w:rsidRDefault="008E0007" w:rsidP="00382157">
            <w:pPr>
              <w:snapToGrid w:val="0"/>
              <w:spacing w:after="0" w:line="240" w:lineRule="auto"/>
              <w:ind w:right="544"/>
              <w:rPr>
                <w:rFonts w:ascii="Times New Roman" w:hAnsi="Times New Roman" w:cs="Times New Roman"/>
                <w:sz w:val="24"/>
                <w:szCs w:val="24"/>
              </w:rPr>
            </w:pPr>
            <w:r>
              <w:rPr>
                <w:rFonts w:ascii="Times New Roman" w:hAnsi="Times New Roman" w:cs="Times New Roman"/>
                <w:sz w:val="24"/>
                <w:szCs w:val="24"/>
              </w:rPr>
              <w:t>Составлен</w:t>
            </w:r>
            <w:r w:rsidR="00FD7562" w:rsidRPr="00382157">
              <w:rPr>
                <w:rFonts w:ascii="Times New Roman" w:hAnsi="Times New Roman" w:cs="Times New Roman"/>
                <w:sz w:val="24"/>
                <w:szCs w:val="24"/>
              </w:rPr>
              <w:t>ие диало</w:t>
            </w:r>
            <w:r>
              <w:rPr>
                <w:rFonts w:ascii="Times New Roman" w:hAnsi="Times New Roman" w:cs="Times New Roman"/>
                <w:sz w:val="24"/>
                <w:szCs w:val="24"/>
              </w:rPr>
              <w:t xml:space="preserve">га на основе прочитанного упр.5 </w:t>
            </w:r>
            <w:r w:rsidR="00FD7562" w:rsidRPr="00382157">
              <w:rPr>
                <w:rFonts w:ascii="Times New Roman" w:hAnsi="Times New Roman" w:cs="Times New Roman"/>
                <w:sz w:val="24"/>
                <w:szCs w:val="24"/>
              </w:rPr>
              <w:t>с.29</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резюме</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10</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Любимые предметы</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Capital letter, full stop,</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secondary school</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 class is he in?</w:t>
            </w:r>
          </w:p>
          <w:p w:rsidR="00FD7562" w:rsidRPr="00382157" w:rsidRDefault="008E0007" w:rsidP="008E00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 subjects does he</w:t>
            </w:r>
            <w:r w:rsidRPr="008E0007">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do?</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Заглавные буквы</w:t>
            </w:r>
          </w:p>
        </w:tc>
        <w:tc>
          <w:tcPr>
            <w:tcW w:w="17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анкета по выбору учебных</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предметов:</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2с.30</w:t>
            </w:r>
          </w:p>
        </w:tc>
        <w:tc>
          <w:tcPr>
            <w:tcW w:w="2693" w:type="dxa"/>
            <w:gridSpan w:val="5"/>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4 с.30</w:t>
            </w:r>
          </w:p>
        </w:tc>
        <w:tc>
          <w:tcPr>
            <w:tcW w:w="57"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Рассказ о друге на основе анкеты</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Анкета</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11</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Школы в Англии</w:t>
            </w:r>
          </w:p>
          <w:p w:rsidR="00C73C2A"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 xml:space="preserve"> </w:t>
            </w:r>
          </w:p>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Чтение</w:t>
            </w:r>
          </w:p>
          <w:p w:rsidR="00FD7562" w:rsidRPr="00382157" w:rsidRDefault="00FD7562" w:rsidP="00382157">
            <w:pPr>
              <w:keepLines/>
              <w:tabs>
                <w:tab w:val="left" w:pos="1210"/>
              </w:tabs>
              <w:spacing w:after="0" w:line="240" w:lineRule="auto"/>
              <w:rPr>
                <w:rFonts w:ascii="Times New Roman" w:hAnsi="Times New Roman" w:cs="Times New Roman"/>
                <w:sz w:val="24"/>
                <w:szCs w:val="24"/>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Primary school, Secondary school, Sixth form college, University</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17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–структура системы образования в Англии: упр. 1, 2с. 31</w:t>
            </w:r>
          </w:p>
          <w:p w:rsidR="00FD7562" w:rsidRPr="00382157" w:rsidRDefault="00447E36"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чтение</w:t>
            </w:r>
            <w:r w:rsidR="00FD7562" w:rsidRPr="00382157">
              <w:rPr>
                <w:rFonts w:ascii="Times New Roman" w:hAnsi="Times New Roman" w:cs="Times New Roman"/>
                <w:sz w:val="24"/>
                <w:szCs w:val="24"/>
              </w:rPr>
              <w:t xml:space="preserve"> </w:t>
            </w:r>
          </w:p>
        </w:tc>
        <w:tc>
          <w:tcPr>
            <w:tcW w:w="2693" w:type="dxa"/>
            <w:gridSpan w:val="5"/>
          </w:tcPr>
          <w:p w:rsidR="00FD7562" w:rsidRPr="00382157" w:rsidRDefault="00FD7562" w:rsidP="00382157">
            <w:pPr>
              <w:spacing w:after="0" w:line="240" w:lineRule="auto"/>
              <w:rPr>
                <w:rFonts w:ascii="Times New Roman" w:hAnsi="Times New Roman" w:cs="Times New Roman"/>
                <w:sz w:val="24"/>
                <w:szCs w:val="24"/>
              </w:rPr>
            </w:pPr>
          </w:p>
        </w:tc>
        <w:tc>
          <w:tcPr>
            <w:tcW w:w="5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Монолог об учениках английской школы</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Таблица</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12</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Школьная жизнь</w:t>
            </w: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Primary school, </w:t>
            </w:r>
            <w:r w:rsidRPr="00382157">
              <w:rPr>
                <w:rFonts w:ascii="Times New Roman" w:hAnsi="Times New Roman" w:cs="Times New Roman"/>
                <w:sz w:val="24"/>
                <w:szCs w:val="24"/>
                <w:lang w:val="en-US"/>
              </w:rPr>
              <w:lastRenderedPageBreak/>
              <w:t>Secondary school, Senior school, uniform</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17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Изучающее чтение – </w:t>
            </w:r>
            <w:r w:rsidRPr="00382157">
              <w:rPr>
                <w:rFonts w:ascii="Times New Roman" w:hAnsi="Times New Roman" w:cs="Times New Roman"/>
                <w:sz w:val="24"/>
                <w:szCs w:val="24"/>
              </w:rPr>
              <w:lastRenderedPageBreak/>
              <w:t>статья-интервью в интернете о российской школе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с.3</w:t>
            </w:r>
          </w:p>
        </w:tc>
        <w:tc>
          <w:tcPr>
            <w:tcW w:w="2693" w:type="dxa"/>
            <w:gridSpan w:val="5"/>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7" w:type="dxa"/>
            <w:gridSpan w:val="2"/>
          </w:tcPr>
          <w:p w:rsidR="00FD7562" w:rsidRPr="00382157" w:rsidRDefault="00FD7562" w:rsidP="008E0007">
            <w:pPr>
              <w:tabs>
                <w:tab w:val="left" w:pos="1210"/>
              </w:tabs>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Описание, сообщение на </w:t>
            </w:r>
            <w:r w:rsidRPr="00382157">
              <w:rPr>
                <w:rFonts w:ascii="Times New Roman" w:hAnsi="Times New Roman" w:cs="Times New Roman"/>
                <w:sz w:val="24"/>
                <w:szCs w:val="24"/>
              </w:rPr>
              <w:lastRenderedPageBreak/>
              <w:t>основе прочитанного, оценоч</w:t>
            </w:r>
            <w:r w:rsidR="008E0007">
              <w:rPr>
                <w:rFonts w:ascii="Times New Roman" w:hAnsi="Times New Roman" w:cs="Times New Roman"/>
                <w:sz w:val="24"/>
                <w:szCs w:val="24"/>
              </w:rPr>
              <w:t>ные суждения, обсуждения текста</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Заметка для </w:t>
            </w:r>
            <w:r w:rsidRPr="00382157">
              <w:rPr>
                <w:rFonts w:ascii="Times New Roman" w:hAnsi="Times New Roman" w:cs="Times New Roman"/>
                <w:sz w:val="24"/>
                <w:szCs w:val="24"/>
              </w:rPr>
              <w:lastRenderedPageBreak/>
              <w:t>журнала о своем любимом предмете</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13</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r w:rsidR="00D41E7F">
              <w:rPr>
                <w:rFonts w:ascii="Times New Roman" w:hAnsi="Times New Roman" w:cs="Times New Roman"/>
                <w:b/>
                <w:bCs/>
                <w:sz w:val="24"/>
                <w:szCs w:val="24"/>
              </w:rPr>
              <w:t>.09</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Приветствия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Не</w:t>
            </w:r>
            <w:r w:rsidRPr="00382157">
              <w:rPr>
                <w:rFonts w:ascii="Times New Roman" w:hAnsi="Times New Roman" w:cs="Times New Roman"/>
                <w:sz w:val="24"/>
                <w:szCs w:val="24"/>
                <w:lang w:val="en-US"/>
              </w:rPr>
              <w:t>llo, good morning, good night, good evening, goodbye</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1784" w:type="dxa"/>
            <w:gridSpan w:val="2"/>
          </w:tcPr>
          <w:p w:rsidR="00FD7562" w:rsidRPr="00382157" w:rsidRDefault="00FD7562" w:rsidP="00382157">
            <w:pPr>
              <w:tabs>
                <w:tab w:val="left" w:pos="1210"/>
              </w:tabs>
              <w:spacing w:after="0" w:line="240" w:lineRule="auto"/>
              <w:rPr>
                <w:rFonts w:ascii="Times New Roman" w:hAnsi="Times New Roman" w:cs="Times New Roman"/>
                <w:w w:val="0"/>
                <w:sz w:val="24"/>
                <w:szCs w:val="24"/>
              </w:rPr>
            </w:pPr>
            <w:r w:rsidRPr="00382157">
              <w:rPr>
                <w:rFonts w:ascii="Times New Roman" w:hAnsi="Times New Roman" w:cs="Times New Roman"/>
                <w:w w:val="0"/>
                <w:sz w:val="24"/>
                <w:szCs w:val="24"/>
              </w:rPr>
              <w:t>Читают и полностью понимают содержание текста,</w:t>
            </w:r>
            <w:r w:rsidRPr="00382157">
              <w:rPr>
                <w:rFonts w:ascii="Times New Roman" w:hAnsi="Times New Roman" w:cs="Times New Roman"/>
                <w:sz w:val="24"/>
                <w:szCs w:val="24"/>
              </w:rPr>
              <w:t xml:space="preserve"> упр.1,2</w:t>
            </w:r>
            <w:r w:rsidRPr="00382157">
              <w:rPr>
                <w:rFonts w:ascii="Times New Roman" w:hAnsi="Times New Roman" w:cs="Times New Roman"/>
                <w:w w:val="0"/>
                <w:sz w:val="24"/>
                <w:szCs w:val="24"/>
              </w:rPr>
              <w:t>; с.32</w:t>
            </w:r>
          </w:p>
          <w:p w:rsidR="00FD7562" w:rsidRPr="008E0007" w:rsidRDefault="00FD7562" w:rsidP="00382157">
            <w:pPr>
              <w:tabs>
                <w:tab w:val="left" w:pos="1210"/>
              </w:tabs>
              <w:spacing w:after="0" w:line="240" w:lineRule="auto"/>
              <w:rPr>
                <w:rFonts w:ascii="Times New Roman" w:hAnsi="Times New Roman" w:cs="Times New Roman"/>
                <w:w w:val="0"/>
                <w:sz w:val="24"/>
                <w:szCs w:val="24"/>
              </w:rPr>
            </w:pPr>
            <w:r w:rsidRPr="00382157">
              <w:rPr>
                <w:rFonts w:ascii="Times New Roman" w:hAnsi="Times New Roman" w:cs="Times New Roman"/>
                <w:w w:val="0"/>
                <w:sz w:val="24"/>
                <w:szCs w:val="24"/>
              </w:rPr>
              <w:t xml:space="preserve">правила чтения </w:t>
            </w:r>
            <w:r w:rsidRPr="00382157">
              <w:rPr>
                <w:rFonts w:ascii="Times New Roman" w:hAnsi="Times New Roman" w:cs="Times New Roman"/>
                <w:sz w:val="24"/>
                <w:szCs w:val="24"/>
              </w:rPr>
              <w:t>упр.4</w:t>
            </w:r>
            <w:r w:rsidRPr="00382157">
              <w:rPr>
                <w:rFonts w:ascii="Times New Roman" w:hAnsi="Times New Roman" w:cs="Times New Roman"/>
                <w:w w:val="0"/>
                <w:sz w:val="24"/>
                <w:szCs w:val="24"/>
              </w:rPr>
              <w:t xml:space="preserve">. с.32 </w:t>
            </w:r>
            <w:r w:rsidRPr="00382157">
              <w:rPr>
                <w:rFonts w:ascii="Times New Roman" w:hAnsi="Times New Roman" w:cs="Times New Roman"/>
                <w:sz w:val="24"/>
                <w:szCs w:val="24"/>
              </w:rPr>
              <w:t>ознакомительное, изучающее – приветствия упр.1,2с.32</w:t>
            </w:r>
          </w:p>
        </w:tc>
        <w:tc>
          <w:tcPr>
            <w:tcW w:w="2693" w:type="dxa"/>
            <w:gridSpan w:val="5"/>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 xml:space="preserve">Воспринимают на слух и выборочно понимают аудиотексты, </w:t>
            </w:r>
            <w:r w:rsidRPr="00382157">
              <w:rPr>
                <w:rFonts w:ascii="Times New Roman" w:hAnsi="Times New Roman" w:cs="Times New Roman"/>
                <w:sz w:val="24"/>
                <w:szCs w:val="24"/>
              </w:rPr>
              <w:t>упр.1,2</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с.32</w:t>
            </w:r>
          </w:p>
        </w:tc>
        <w:tc>
          <w:tcPr>
            <w:tcW w:w="57"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Начинают, ведут и заканчивают диалог, тренируют</w:t>
            </w:r>
            <w:r w:rsidRPr="00382157">
              <w:rPr>
                <w:rFonts w:ascii="Times New Roman" w:hAnsi="Times New Roman" w:cs="Times New Roman"/>
                <w:sz w:val="24"/>
                <w:szCs w:val="24"/>
              </w:rPr>
              <w:t xml:space="preserve"> диалоги этикетного характера упр.3 с.32</w:t>
            </w:r>
          </w:p>
        </w:tc>
        <w:tc>
          <w:tcPr>
            <w:tcW w:w="128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14</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04</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pStyle w:val="a4"/>
              <w:tabs>
                <w:tab w:val="clear" w:pos="4677"/>
                <w:tab w:val="clear" w:pos="9355"/>
                <w:tab w:val="left" w:pos="1210"/>
              </w:tabs>
              <w:jc w:val="center"/>
              <w:rPr>
                <w:rFonts w:ascii="Times New Roman" w:hAnsi="Times New Roman" w:cs="Times New Roman"/>
                <w:b/>
                <w:bCs/>
                <w:sz w:val="24"/>
                <w:szCs w:val="24"/>
                <w:lang w:eastAsia="en-US"/>
              </w:rPr>
            </w:pPr>
            <w:r w:rsidRPr="00382157">
              <w:rPr>
                <w:rFonts w:ascii="Times New Roman" w:hAnsi="Times New Roman" w:cs="Times New Roman"/>
                <w:b/>
                <w:bCs/>
                <w:sz w:val="24"/>
                <w:szCs w:val="24"/>
                <w:lang w:eastAsia="en-US"/>
              </w:rPr>
              <w:t>Граждановеде-ние</w:t>
            </w:r>
          </w:p>
          <w:p w:rsidR="00FD7562" w:rsidRPr="00382157" w:rsidRDefault="00FD7562" w:rsidP="00382157">
            <w:pPr>
              <w:pStyle w:val="a4"/>
              <w:tabs>
                <w:tab w:val="clear" w:pos="4677"/>
                <w:tab w:val="clear" w:pos="9355"/>
                <w:tab w:val="left" w:pos="1210"/>
              </w:tabs>
              <w:rPr>
                <w:rFonts w:ascii="Times New Roman" w:hAnsi="Times New Roman" w:cs="Times New Roman"/>
                <w:sz w:val="24"/>
                <w:szCs w:val="24"/>
                <w:lang w:eastAsia="en-US"/>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Share,thanks, ask, say</w:t>
            </w:r>
          </w:p>
        </w:tc>
        <w:tc>
          <w:tcPr>
            <w:tcW w:w="1902" w:type="dxa"/>
          </w:tcPr>
          <w:p w:rsidR="00FD7562" w:rsidRPr="00382157" w:rsidRDefault="00FD7562" w:rsidP="00382157">
            <w:pPr>
              <w:spacing w:after="0" w:line="240" w:lineRule="auto"/>
              <w:rPr>
                <w:rFonts w:ascii="Times New Roman" w:hAnsi="Times New Roman" w:cs="Times New Roman"/>
                <w:sz w:val="24"/>
                <w:szCs w:val="24"/>
              </w:rPr>
            </w:pPr>
          </w:p>
        </w:tc>
        <w:tc>
          <w:tcPr>
            <w:tcW w:w="1784"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изучающее чтение –текст плакат 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правилах работы в группах/парах:</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с.33</w:t>
            </w:r>
          </w:p>
        </w:tc>
        <w:tc>
          <w:tcPr>
            <w:tcW w:w="2693" w:type="dxa"/>
            <w:gridSpan w:val="5"/>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2 с.33</w:t>
            </w:r>
          </w:p>
        </w:tc>
        <w:tc>
          <w:tcPr>
            <w:tcW w:w="57" w:type="dxa"/>
            <w:gridSpan w:val="2"/>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Изложение правил совместной работы (пересказ) упр.2</w:t>
            </w:r>
            <w:r w:rsidRPr="00382157">
              <w:rPr>
                <w:rFonts w:ascii="Times New Roman" w:hAnsi="Times New Roman" w:cs="Times New Roman"/>
                <w:sz w:val="24"/>
                <w:szCs w:val="24"/>
                <w:lang w:val="en-US"/>
              </w:rPr>
              <w:t>b</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с.33</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642DD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15</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контроль№1 по  теме:                     « Школьные годы»</w:t>
            </w:r>
          </w:p>
        </w:tc>
        <w:tc>
          <w:tcPr>
            <w:tcW w:w="11276" w:type="dxa"/>
            <w:gridSpan w:val="13"/>
            <w:vAlign w:val="center"/>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 по теме</w:t>
            </w:r>
            <w:r w:rsidRPr="00382157">
              <w:rPr>
                <w:rFonts w:ascii="Times New Roman" w:hAnsi="Times New Roman" w:cs="Times New Roman"/>
                <w:sz w:val="24"/>
                <w:szCs w:val="24"/>
              </w:rPr>
              <w:t>« Школьные годы»</w:t>
            </w:r>
            <w:r w:rsidRPr="00382157">
              <w:rPr>
                <w:rFonts w:ascii="Times New Roman" w:hAnsi="Times New Roman" w:cs="Times New Roman"/>
                <w:sz w:val="24"/>
                <w:szCs w:val="24"/>
                <w:lang w:eastAsia="ru-RU"/>
              </w:rPr>
              <w:t xml:space="preserve">. </w:t>
            </w:r>
            <w:r w:rsidRPr="00382157">
              <w:rPr>
                <w:rFonts w:ascii="Times New Roman" w:hAnsi="Times New Roman" w:cs="Times New Roman"/>
                <w:sz w:val="24"/>
                <w:szCs w:val="24"/>
              </w:rPr>
              <w:t>Знакомство с вводной страницей следующего модуля с.35</w:t>
            </w:r>
          </w:p>
          <w:p w:rsidR="00FD7562" w:rsidRPr="00382157" w:rsidRDefault="00FD7562" w:rsidP="00382157">
            <w:pPr>
              <w:spacing w:after="0" w:line="240" w:lineRule="auto"/>
              <w:rPr>
                <w:rFonts w:ascii="Times New Roman" w:hAnsi="Times New Roman" w:cs="Times New Roman"/>
                <w:sz w:val="24"/>
                <w:szCs w:val="24"/>
              </w:rPr>
            </w:pPr>
          </w:p>
        </w:tc>
      </w:tr>
      <w:tr w:rsidR="00FD7562" w:rsidRPr="00CE21E2" w:rsidTr="008E0007">
        <w:tc>
          <w:tcPr>
            <w:tcW w:w="15493" w:type="dxa"/>
            <w:gridSpan w:val="21"/>
          </w:tcPr>
          <w:p w:rsidR="00FD7562" w:rsidRPr="00CE21E2" w:rsidRDefault="00CE21E2"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МОДУЛЬ</w:t>
            </w:r>
            <w:r w:rsidRPr="00CE21E2">
              <w:rPr>
                <w:rFonts w:ascii="Times New Roman" w:hAnsi="Times New Roman" w:cs="Times New Roman"/>
                <w:b/>
                <w:bCs/>
                <w:sz w:val="24"/>
                <w:szCs w:val="24"/>
              </w:rPr>
              <w:t xml:space="preserve"> № 2 </w:t>
            </w:r>
            <w:r>
              <w:rPr>
                <w:rFonts w:ascii="Times New Roman" w:hAnsi="Times New Roman" w:cs="Times New Roman"/>
                <w:b/>
                <w:bCs/>
                <w:sz w:val="24"/>
                <w:szCs w:val="24"/>
              </w:rPr>
              <w:t>Моя</w:t>
            </w:r>
            <w:r w:rsidRPr="00CE21E2">
              <w:rPr>
                <w:rFonts w:ascii="Times New Roman" w:hAnsi="Times New Roman" w:cs="Times New Roman"/>
                <w:b/>
                <w:bCs/>
                <w:sz w:val="24"/>
                <w:szCs w:val="24"/>
              </w:rPr>
              <w:t xml:space="preserve"> </w:t>
            </w:r>
            <w:r>
              <w:rPr>
                <w:rFonts w:ascii="Times New Roman" w:hAnsi="Times New Roman" w:cs="Times New Roman"/>
                <w:b/>
                <w:bCs/>
                <w:sz w:val="24"/>
                <w:szCs w:val="24"/>
              </w:rPr>
              <w:t>семья</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Родной город /село.</w:t>
            </w:r>
            <w:r w:rsidR="00FD7562" w:rsidRPr="00CE21E2">
              <w:rPr>
                <w:rFonts w:ascii="Times New Roman" w:hAnsi="Times New Roman" w:cs="Times New Roman"/>
                <w:b/>
                <w:bCs/>
                <w:sz w:val="24"/>
                <w:szCs w:val="24"/>
              </w:rPr>
              <w:t xml:space="preserve"> (9 </w:t>
            </w:r>
            <w:r w:rsidR="00FD7562" w:rsidRPr="00382157">
              <w:rPr>
                <w:rFonts w:ascii="Times New Roman" w:hAnsi="Times New Roman" w:cs="Times New Roman"/>
                <w:b/>
                <w:bCs/>
                <w:sz w:val="24"/>
                <w:szCs w:val="24"/>
              </w:rPr>
              <w:t>часов</w:t>
            </w:r>
            <w:r w:rsidR="00FD7562" w:rsidRPr="00CE21E2">
              <w:rPr>
                <w:rFonts w:ascii="Times New Roman" w:hAnsi="Times New Roman" w:cs="Times New Roman"/>
                <w:b/>
                <w:bCs/>
                <w:sz w:val="24"/>
                <w:szCs w:val="24"/>
              </w:rPr>
              <w:t>)</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CE21E2">
              <w:rPr>
                <w:rFonts w:ascii="Times New Roman" w:hAnsi="Times New Roman" w:cs="Times New Roman"/>
                <w:b/>
                <w:bCs/>
                <w:sz w:val="24"/>
                <w:szCs w:val="24"/>
                <w:lang w:val="en-US"/>
              </w:rPr>
              <w:t>1</w:t>
            </w:r>
            <w:r w:rsidRPr="00382157">
              <w:rPr>
                <w:rFonts w:ascii="Times New Roman" w:hAnsi="Times New Roman" w:cs="Times New Roman"/>
                <w:b/>
                <w:bCs/>
                <w:sz w:val="24"/>
                <w:szCs w:val="24"/>
                <w:lang w:val="en-US"/>
              </w:rPr>
              <w:t>6</w:t>
            </w:r>
          </w:p>
        </w:tc>
        <w:tc>
          <w:tcPr>
            <w:tcW w:w="568" w:type="dxa"/>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CE21E2" w:rsidRDefault="0036326F" w:rsidP="00382157">
            <w:pPr>
              <w:tabs>
                <w:tab w:val="left" w:pos="1210"/>
              </w:tabs>
              <w:spacing w:after="0" w:line="240" w:lineRule="auto"/>
              <w:rPr>
                <w:rFonts w:ascii="Times New Roman" w:hAnsi="Times New Roman" w:cs="Times New Roman"/>
                <w:b/>
                <w:bCs/>
                <w:sz w:val="24"/>
                <w:szCs w:val="24"/>
                <w:lang w:val="en-US"/>
              </w:rPr>
            </w:pPr>
            <w:r>
              <w:rPr>
                <w:rFonts w:ascii="Times New Roman" w:hAnsi="Times New Roman" w:cs="Times New Roman"/>
                <w:b/>
                <w:bCs/>
                <w:sz w:val="24"/>
                <w:szCs w:val="24"/>
                <w:lang w:val="en-US"/>
              </w:rPr>
              <w:t>0</w:t>
            </w:r>
            <w:r>
              <w:rPr>
                <w:rFonts w:ascii="Times New Roman" w:hAnsi="Times New Roman" w:cs="Times New Roman"/>
                <w:b/>
                <w:bCs/>
                <w:sz w:val="24"/>
                <w:szCs w:val="24"/>
              </w:rPr>
              <w:t>7</w:t>
            </w:r>
            <w:r w:rsidR="00D41E7F" w:rsidRPr="00CE21E2">
              <w:rPr>
                <w:rFonts w:ascii="Times New Roman" w:hAnsi="Times New Roman" w:cs="Times New Roman"/>
                <w:b/>
                <w:bCs/>
                <w:sz w:val="24"/>
                <w:szCs w:val="24"/>
                <w:lang w:val="en-US"/>
              </w:rPr>
              <w:t>.10</w:t>
            </w:r>
          </w:p>
        </w:tc>
        <w:tc>
          <w:tcPr>
            <w:tcW w:w="708" w:type="dxa"/>
            <w:gridSpan w:val="3"/>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CE21E2"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Я</w:t>
            </w:r>
            <w:r w:rsidRPr="00CE21E2">
              <w:rPr>
                <w:rFonts w:ascii="Times New Roman" w:hAnsi="Times New Roman" w:cs="Times New Roman"/>
                <w:b/>
                <w:bCs/>
                <w:sz w:val="24"/>
                <w:szCs w:val="24"/>
                <w:lang w:val="en-US"/>
              </w:rPr>
              <w:t xml:space="preserve"> </w:t>
            </w:r>
            <w:r w:rsidRPr="00382157">
              <w:rPr>
                <w:rFonts w:ascii="Times New Roman" w:hAnsi="Times New Roman" w:cs="Times New Roman"/>
                <w:b/>
                <w:bCs/>
                <w:sz w:val="24"/>
                <w:szCs w:val="24"/>
              </w:rPr>
              <w:t>из</w:t>
            </w:r>
            <w:r w:rsidRPr="00CE21E2">
              <w:rPr>
                <w:rFonts w:ascii="Times New Roman" w:hAnsi="Times New Roman" w:cs="Times New Roman"/>
                <w:b/>
                <w:bCs/>
                <w:sz w:val="24"/>
                <w:szCs w:val="24"/>
                <w:lang w:val="en-US"/>
              </w:rPr>
              <w:t>…</w:t>
            </w:r>
          </w:p>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American, British,</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Canadian, English,</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French, Italian,</w:t>
            </w:r>
          </w:p>
          <w:p w:rsidR="00FD7562" w:rsidRPr="00CE21E2"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Japanese, Russian</w:t>
            </w:r>
          </w:p>
        </w:tc>
        <w:tc>
          <w:tcPr>
            <w:tcW w:w="1902" w:type="dxa"/>
          </w:tcPr>
          <w:p w:rsidR="00FD7562" w:rsidRPr="007F46A2"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Словообразование</w:t>
            </w:r>
            <w:r w:rsidRPr="007F46A2">
              <w:rPr>
                <w:rFonts w:ascii="Times New Roman" w:hAnsi="Times New Roman" w:cs="Times New Roman"/>
                <w:sz w:val="24"/>
                <w:szCs w:val="24"/>
              </w:rPr>
              <w:t>:</w:t>
            </w:r>
          </w:p>
          <w:p w:rsidR="00FD7562" w:rsidRPr="00382157" w:rsidRDefault="00FD7562" w:rsidP="00382157">
            <w:pPr>
              <w:spacing w:after="0" w:line="240" w:lineRule="auto"/>
              <w:rPr>
                <w:rFonts w:ascii="Times New Roman" w:hAnsi="Times New Roman" w:cs="Times New Roman"/>
                <w:sz w:val="24"/>
                <w:szCs w:val="24"/>
              </w:rPr>
            </w:pPr>
            <w:r w:rsidRPr="007F46A2">
              <w:rPr>
                <w:rFonts w:ascii="Times New Roman" w:hAnsi="Times New Roman" w:cs="Times New Roman"/>
                <w:sz w:val="24"/>
                <w:szCs w:val="24"/>
              </w:rPr>
              <w:t>-</w:t>
            </w:r>
            <w:r w:rsidRPr="00382157">
              <w:rPr>
                <w:rFonts w:ascii="Times New Roman" w:hAnsi="Times New Roman" w:cs="Times New Roman"/>
                <w:sz w:val="24"/>
                <w:szCs w:val="24"/>
                <w:lang w:val="en-US"/>
              </w:rPr>
              <w:t>ish</w:t>
            </w:r>
            <w:r w:rsidRPr="007F46A2">
              <w:rPr>
                <w:rFonts w:ascii="Times New Roman" w:hAnsi="Times New Roman" w:cs="Times New Roman"/>
                <w:sz w:val="24"/>
                <w:szCs w:val="24"/>
              </w:rPr>
              <w:t>, -</w:t>
            </w:r>
            <w:r w:rsidRPr="00382157">
              <w:rPr>
                <w:rFonts w:ascii="Times New Roman" w:hAnsi="Times New Roman" w:cs="Times New Roman"/>
                <w:sz w:val="24"/>
                <w:szCs w:val="24"/>
                <w:lang w:val="en-US"/>
              </w:rPr>
              <w:t>ian</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er</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ese</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1, 2, 3. с.36</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отзыв на фильм:</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4,  с. 37</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napToGrid w:val="0"/>
              <w:spacing w:after="0" w:line="240" w:lineRule="auto"/>
              <w:ind w:right="544"/>
              <w:rPr>
                <w:rFonts w:ascii="Times New Roman" w:hAnsi="Times New Roman" w:cs="Times New Roman"/>
                <w:b/>
                <w:bCs/>
                <w:sz w:val="24"/>
                <w:szCs w:val="24"/>
              </w:rPr>
            </w:pPr>
            <w:r w:rsidRPr="00382157">
              <w:rPr>
                <w:rFonts w:ascii="Times New Roman" w:hAnsi="Times New Roman" w:cs="Times New Roman"/>
                <w:sz w:val="24"/>
                <w:szCs w:val="24"/>
              </w:rPr>
              <w:t>упр. 1, 4 с.36</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мини высказываний упр.1б с.36; составление мини-диалога упр.2 с.36</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3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36</w:t>
            </w:r>
          </w:p>
          <w:p w:rsidR="00FD7562" w:rsidRPr="00382157" w:rsidRDefault="00FD7562" w:rsidP="00382157">
            <w:pPr>
              <w:spacing w:after="0" w:line="240" w:lineRule="auto"/>
              <w:rPr>
                <w:rFonts w:ascii="Times New Roman" w:hAnsi="Times New Roman" w:cs="Times New Roman"/>
                <w:sz w:val="24"/>
                <w:szCs w:val="24"/>
              </w:rPr>
            </w:pPr>
          </w:p>
        </w:tc>
      </w:tr>
      <w:tr w:rsidR="00FD7562" w:rsidRPr="00FF1A4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17</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Я из…</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Quiet, bite, power, strong, fast, climb, enemy.</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Havegot</w:t>
            </w:r>
            <w:r w:rsidRPr="00382157">
              <w:rPr>
                <w:rFonts w:ascii="Times New Roman" w:hAnsi="Times New Roman" w:cs="Times New Roman"/>
                <w:sz w:val="24"/>
                <w:szCs w:val="24"/>
              </w:rPr>
              <w:t xml:space="preserve"> упр. 7,8</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упр. 5с. 37</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упр.6 с. 37</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Отзыв</w:t>
            </w:r>
            <w:r w:rsidR="008E0007">
              <w:rPr>
                <w:rFonts w:ascii="Times New Roman" w:hAnsi="Times New Roman" w:cs="Times New Roman"/>
                <w:sz w:val="24"/>
                <w:szCs w:val="24"/>
              </w:rPr>
              <w:t xml:space="preserve"> на фильм по образцу упр.9 с.37</w:t>
            </w:r>
          </w:p>
        </w:tc>
      </w:tr>
      <w:tr w:rsidR="00FD7562" w:rsidRPr="00516D66"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18</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12</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Мои вещи</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Scarf, skateboard, trainers</w:t>
            </w:r>
          </w:p>
          <w:p w:rsidR="00FD7562" w:rsidRPr="00382157" w:rsidRDefault="008E0007" w:rsidP="008E000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International words</w:t>
            </w:r>
            <w:r w:rsidRPr="007F46A2">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rPr>
              <w:t>упр</w:t>
            </w:r>
            <w:r w:rsidR="00FD7562" w:rsidRPr="00382157">
              <w:rPr>
                <w:rFonts w:ascii="Times New Roman" w:hAnsi="Times New Roman" w:cs="Times New Roman"/>
                <w:sz w:val="24"/>
                <w:szCs w:val="24"/>
                <w:lang w:val="en-US"/>
              </w:rPr>
              <w:t>. 1</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Множественное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число существи-</w:t>
            </w:r>
          </w:p>
          <w:p w:rsidR="00FD7562" w:rsidRPr="00382157" w:rsidRDefault="008E000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тельных: упр. 5, с.39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w:t>
            </w:r>
            <w:r w:rsidR="008E0007">
              <w:rPr>
                <w:rFonts w:ascii="Times New Roman" w:hAnsi="Times New Roman" w:cs="Times New Roman"/>
                <w:sz w:val="24"/>
                <w:szCs w:val="24"/>
              </w:rPr>
              <w:t xml:space="preserve">ьное, поисковое чтение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подарки ко дню рождения:</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упр. 2 с. 38</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 1, 2</w:t>
            </w:r>
            <w:r w:rsidRPr="00382157">
              <w:rPr>
                <w:rFonts w:ascii="Times New Roman" w:hAnsi="Times New Roman" w:cs="Times New Roman"/>
                <w:sz w:val="24"/>
                <w:szCs w:val="24"/>
                <w:lang w:val="en-US"/>
              </w:rPr>
              <w:t xml:space="preserve"> c</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38</w:t>
            </w:r>
          </w:p>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Мини-высказывания  упр.3 с. 38</w:t>
            </w:r>
          </w:p>
        </w:tc>
        <w:tc>
          <w:tcPr>
            <w:tcW w:w="128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8,9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.39</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19</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Мои</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вещи</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Gloves,watchhelmet, handbag.</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This/these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that/those: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7, 8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38-39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Изучающеечтениедиалога</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9 с. 39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упр.4. с.38</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Список подарков</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20</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коллекция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But, collection, nice,stamp</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1, 2, 3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.40</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Множественное число существительных</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w:t>
            </w:r>
            <w:r w:rsidR="008E0007">
              <w:rPr>
                <w:rFonts w:ascii="Times New Roman" w:hAnsi="Times New Roman" w:cs="Times New Roman"/>
                <w:sz w:val="24"/>
                <w:szCs w:val="24"/>
              </w:rPr>
              <w:t xml:space="preserve">кст </w:t>
            </w:r>
            <w:r w:rsidRPr="00382157">
              <w:rPr>
                <w:rFonts w:ascii="Times New Roman" w:hAnsi="Times New Roman" w:cs="Times New Roman"/>
                <w:sz w:val="24"/>
                <w:szCs w:val="24"/>
              </w:rPr>
              <w:t>о коллекции</w:t>
            </w:r>
          </w:p>
          <w:p w:rsidR="00FD7562" w:rsidRPr="00382157" w:rsidRDefault="008E000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марок: упр. 4,5 </w:t>
            </w:r>
            <w:r w:rsidR="00FD7562" w:rsidRPr="00382157">
              <w:rPr>
                <w:rFonts w:ascii="Times New Roman" w:hAnsi="Times New Roman" w:cs="Times New Roman"/>
                <w:sz w:val="24"/>
                <w:szCs w:val="24"/>
              </w:rPr>
              <w:t>с.40</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4с.40</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Беседа о коллекциях</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w:t>
            </w:r>
            <w:r w:rsidR="008E0007">
              <w:rPr>
                <w:rFonts w:ascii="Times New Roman" w:hAnsi="Times New Roman" w:cs="Times New Roman"/>
                <w:sz w:val="24"/>
                <w:szCs w:val="24"/>
              </w:rPr>
              <w:t>р.8 с.40 рассказ о своей коллекци</w:t>
            </w:r>
            <w:r w:rsidRPr="00382157">
              <w:rPr>
                <w:rFonts w:ascii="Times New Roman" w:hAnsi="Times New Roman" w:cs="Times New Roman"/>
                <w:sz w:val="24"/>
                <w:szCs w:val="24"/>
              </w:rPr>
              <w:t>и</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21</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19</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Сувениры из Великобритании</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Hat, pin, mug, Tartan cloth</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Словообразование: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w:t>
            </w:r>
            <w:r w:rsidRPr="00382157">
              <w:rPr>
                <w:rFonts w:ascii="Times New Roman" w:hAnsi="Times New Roman" w:cs="Times New Roman"/>
                <w:sz w:val="24"/>
                <w:szCs w:val="24"/>
                <w:lang w:val="en-US"/>
              </w:rPr>
              <w:t>ish</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ian</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er</w:t>
            </w:r>
            <w:r w:rsidRPr="00382157">
              <w:rPr>
                <w:rFonts w:ascii="Times New Roman" w:hAnsi="Times New Roman" w:cs="Times New Roman"/>
                <w:sz w:val="24"/>
                <w:szCs w:val="24"/>
              </w:rPr>
              <w:t>, -</w:t>
            </w:r>
            <w:r w:rsidRPr="00382157">
              <w:rPr>
                <w:rFonts w:ascii="Times New Roman" w:hAnsi="Times New Roman" w:cs="Times New Roman"/>
                <w:sz w:val="24"/>
                <w:szCs w:val="24"/>
                <w:lang w:val="en-US"/>
              </w:rPr>
              <w:t>ese</w:t>
            </w:r>
          </w:p>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w:t>
            </w:r>
            <w:r w:rsidR="008E0007">
              <w:rPr>
                <w:rFonts w:ascii="Times New Roman" w:hAnsi="Times New Roman" w:cs="Times New Roman"/>
                <w:sz w:val="24"/>
                <w:szCs w:val="24"/>
              </w:rPr>
              <w:t xml:space="preserve">ирование содержания </w:t>
            </w:r>
            <w:r w:rsidRPr="00382157">
              <w:rPr>
                <w:rFonts w:ascii="Times New Roman" w:hAnsi="Times New Roman" w:cs="Times New Roman"/>
                <w:sz w:val="24"/>
                <w:szCs w:val="24"/>
              </w:rPr>
              <w:t>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8E000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поисковое </w:t>
            </w:r>
            <w:r w:rsidR="00447E36">
              <w:rPr>
                <w:rFonts w:ascii="Times New Roman" w:hAnsi="Times New Roman" w:cs="Times New Roman"/>
                <w:sz w:val="24"/>
                <w:szCs w:val="24"/>
              </w:rPr>
              <w:t xml:space="preserve">чтение </w:t>
            </w:r>
            <w:r w:rsidR="00447E36">
              <w:rPr>
                <w:rFonts w:ascii="Times New Roman" w:hAnsi="Times New Roman" w:cs="Times New Roman"/>
                <w:sz w:val="24"/>
                <w:szCs w:val="24"/>
              </w:rPr>
              <w:lastRenderedPageBreak/>
              <w:t xml:space="preserve">— текст о сувенирах </w:t>
            </w:r>
            <w:r w:rsidR="00FD7562" w:rsidRPr="00382157">
              <w:rPr>
                <w:rFonts w:ascii="Times New Roman" w:hAnsi="Times New Roman" w:cs="Times New Roman"/>
                <w:sz w:val="24"/>
                <w:szCs w:val="24"/>
              </w:rPr>
              <w:t>из Великобритании: упр. 1,2 с.41</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 упр.1 с.41</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Представляют монологическое высказывание</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Постер</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22</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Покупка сувениров</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How about …? How much is it? </w:t>
            </w:r>
          </w:p>
          <w:p w:rsidR="00FD7562" w:rsidRPr="00382157" w:rsidRDefault="00FD7562" w:rsidP="00447E36">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 wan</w:t>
            </w:r>
            <w:r w:rsidR="00447E36">
              <w:rPr>
                <w:rFonts w:ascii="Times New Roman" w:hAnsi="Times New Roman" w:cs="Times New Roman"/>
                <w:sz w:val="24"/>
                <w:szCs w:val="24"/>
                <w:lang w:val="en-US"/>
              </w:rPr>
              <w:t>t to buy … That’s a good idea.</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Множественное    и единственное число существительных</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 диалог: упр. 1, 2 с.42</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2 с.42</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этикетного характера</w:t>
            </w:r>
          </w:p>
        </w:tc>
        <w:tc>
          <w:tcPr>
            <w:tcW w:w="128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5F2FCF"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23</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Англоязычные страны.</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Awful, continent,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English speaking</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countries</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карты упр.1а с.43</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задавать и отвечать на вопросы, используя подсказки упр.2 с.43</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24</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36326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26</w:t>
            </w:r>
            <w:r w:rsidR="00D41E7F">
              <w:rPr>
                <w:rFonts w:ascii="Times New Roman" w:hAnsi="Times New Roman" w:cs="Times New Roman"/>
                <w:b/>
                <w:bCs/>
                <w:sz w:val="24"/>
                <w:szCs w:val="24"/>
              </w:rPr>
              <w:t>.10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w:t>
            </w:r>
            <w:r w:rsidR="00960C27">
              <w:rPr>
                <w:rFonts w:ascii="Times New Roman" w:hAnsi="Times New Roman" w:cs="Times New Roman"/>
                <w:b/>
                <w:bCs/>
                <w:sz w:val="24"/>
                <w:szCs w:val="24"/>
              </w:rPr>
              <w:t>ный контроль  №2 по теме: «Моя семья. Родной город/село</w:t>
            </w:r>
            <w:r w:rsidRPr="00382157">
              <w:rPr>
                <w:rFonts w:ascii="Times New Roman" w:hAnsi="Times New Roman" w:cs="Times New Roman"/>
                <w:b/>
                <w:bCs/>
                <w:sz w:val="24"/>
                <w:szCs w:val="24"/>
              </w:rPr>
              <w:t>»</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apital</w:t>
            </w:r>
            <w:r w:rsidRPr="00960C27">
              <w:rPr>
                <w:rFonts w:ascii="Times New Roman" w:hAnsi="Times New Roman" w:cs="Times New Roman"/>
                <w:sz w:val="24"/>
                <w:szCs w:val="24"/>
              </w:rPr>
              <w:t xml:space="preserve">, </w:t>
            </w:r>
            <w:r w:rsidRPr="00382157">
              <w:rPr>
                <w:rFonts w:ascii="Times New Roman" w:hAnsi="Times New Roman" w:cs="Times New Roman"/>
                <w:sz w:val="24"/>
                <w:szCs w:val="24"/>
                <w:lang w:val="en-US"/>
              </w:rPr>
              <w:t>citizen</w:t>
            </w:r>
            <w:r w:rsidRPr="00960C27">
              <w:rPr>
                <w:rFonts w:ascii="Times New Roman" w:hAnsi="Times New Roman" w:cs="Times New Roman"/>
                <w:sz w:val="24"/>
                <w:szCs w:val="24"/>
              </w:rPr>
              <w:t xml:space="preserve">, </w:t>
            </w:r>
            <w:r w:rsidRPr="00382157">
              <w:rPr>
                <w:rFonts w:ascii="Times New Roman" w:hAnsi="Times New Roman" w:cs="Times New Roman"/>
                <w:sz w:val="24"/>
                <w:szCs w:val="24"/>
                <w:lang w:val="en-US"/>
              </w:rPr>
              <w:t>republic</w:t>
            </w:r>
            <w:r w:rsidRPr="00960C27">
              <w:rPr>
                <w:rFonts w:ascii="Times New Roman" w:hAnsi="Times New Roman" w:cs="Times New Roman"/>
                <w:sz w:val="24"/>
                <w:szCs w:val="24"/>
              </w:rPr>
              <w:t xml:space="preserve">, </w:t>
            </w:r>
            <w:r w:rsidRPr="00382157">
              <w:rPr>
                <w:rFonts w:ascii="Times New Roman" w:hAnsi="Times New Roman" w:cs="Times New Roman"/>
                <w:sz w:val="24"/>
                <w:szCs w:val="24"/>
                <w:lang w:val="en-US"/>
              </w:rPr>
              <w:t>nationality</w:t>
            </w:r>
          </w:p>
        </w:tc>
        <w:tc>
          <w:tcPr>
            <w:tcW w:w="1902" w:type="dxa"/>
          </w:tcPr>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w w:val="0"/>
                <w:sz w:val="24"/>
                <w:szCs w:val="24"/>
              </w:rPr>
            </w:pPr>
            <w:r w:rsidRPr="00382157">
              <w:rPr>
                <w:rFonts w:ascii="Times New Roman" w:hAnsi="Times New Roman" w:cs="Times New Roman"/>
                <w:w w:val="0"/>
                <w:sz w:val="24"/>
                <w:szCs w:val="24"/>
              </w:rPr>
              <w:t>Читают и полностью понимают содержание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с.4</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w w:val="0"/>
                <w:sz w:val="24"/>
                <w:szCs w:val="24"/>
              </w:rPr>
              <w:t>Воспринимают на слух и выборочно понимают прочитанный текст</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составление плана.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Рассказ по образцу</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Контроль навыков и умений учащихся по теме</w:t>
            </w:r>
          </w:p>
        </w:tc>
      </w:tr>
      <w:tr w:rsidR="00FD7562" w:rsidRPr="00743670" w:rsidTr="008E0007">
        <w:tc>
          <w:tcPr>
            <w:tcW w:w="15493" w:type="dxa"/>
            <w:gridSpan w:val="21"/>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w:t>
            </w:r>
            <w:r w:rsidR="00CE21E2">
              <w:rPr>
                <w:rFonts w:ascii="Times New Roman" w:hAnsi="Times New Roman" w:cs="Times New Roman"/>
                <w:b/>
                <w:bCs/>
                <w:sz w:val="24"/>
                <w:szCs w:val="24"/>
              </w:rPr>
              <w:t>ОДУЛЬ №3 Мой дом.</w:t>
            </w:r>
            <w:r w:rsidR="00960C27">
              <w:rPr>
                <w:rFonts w:ascii="Times New Roman" w:hAnsi="Times New Roman" w:cs="Times New Roman"/>
                <w:b/>
                <w:bCs/>
                <w:sz w:val="24"/>
                <w:szCs w:val="24"/>
              </w:rPr>
              <w:t xml:space="preserve"> </w:t>
            </w:r>
            <w:r w:rsidR="00CE21E2">
              <w:rPr>
                <w:rFonts w:ascii="Times New Roman" w:hAnsi="Times New Roman" w:cs="Times New Roman"/>
                <w:b/>
                <w:bCs/>
                <w:sz w:val="24"/>
                <w:szCs w:val="24"/>
              </w:rPr>
              <w:t>Транспорт</w:t>
            </w:r>
            <w:r w:rsidRPr="00382157">
              <w:rPr>
                <w:rFonts w:ascii="Times New Roman" w:hAnsi="Times New Roman" w:cs="Times New Roman"/>
                <w:b/>
                <w:bCs/>
                <w:sz w:val="24"/>
                <w:szCs w:val="24"/>
              </w:rPr>
              <w:t>(10 часов)</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25</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28.10</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Дома</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701" w:type="dxa"/>
            <w:gridSpan w:val="2"/>
          </w:tcPr>
          <w:p w:rsidR="00FD7562" w:rsidRPr="00382157" w:rsidRDefault="00FD7562" w:rsidP="00382157">
            <w:pPr>
              <w:pStyle w:val="c11"/>
              <w:shd w:val="clear" w:color="auto" w:fill="FFFFFF"/>
              <w:spacing w:before="0" w:beforeAutospacing="0" w:after="0" w:afterAutospacing="0"/>
              <w:rPr>
                <w:color w:val="000000"/>
                <w:lang w:val="en-US"/>
              </w:rPr>
            </w:pPr>
            <w:r w:rsidRPr="00382157">
              <w:rPr>
                <w:rStyle w:val="c4"/>
                <w:color w:val="000000"/>
                <w:lang w:val="en-US"/>
              </w:rPr>
              <w:t>Dining room, flat, ground floor, lift, block of flats</w:t>
            </w:r>
          </w:p>
          <w:p w:rsidR="00FD7562" w:rsidRPr="00382157" w:rsidRDefault="00FD7562" w:rsidP="00382157">
            <w:pPr>
              <w:pStyle w:val="c11"/>
              <w:shd w:val="clear" w:color="auto" w:fill="FFFFFF"/>
              <w:spacing w:before="0" w:beforeAutospacing="0" w:after="0" w:afterAutospacing="0"/>
              <w:rPr>
                <w:lang w:val="en-US"/>
              </w:rPr>
            </w:pPr>
          </w:p>
        </w:tc>
        <w:tc>
          <w:tcPr>
            <w:tcW w:w="1902" w:type="dxa"/>
          </w:tcPr>
          <w:p w:rsidR="00FD7562" w:rsidRPr="00382157" w:rsidRDefault="00FD7562" w:rsidP="00382157">
            <w:pPr>
              <w:pStyle w:val="c11"/>
              <w:shd w:val="clear" w:color="auto" w:fill="FFFFFF"/>
              <w:spacing w:before="0" w:beforeAutospacing="0" w:after="0" w:afterAutospacing="0"/>
              <w:rPr>
                <w:color w:val="000000"/>
              </w:rPr>
            </w:pPr>
            <w:r w:rsidRPr="00382157">
              <w:rPr>
                <w:rStyle w:val="c4"/>
                <w:color w:val="000000"/>
              </w:rPr>
              <w:t>Порядковые числительные</w:t>
            </w:r>
          </w:p>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8E0007" w:rsidP="008E0007">
            <w:pPr>
              <w:spacing w:after="0" w:line="240" w:lineRule="auto"/>
              <w:rPr>
                <w:rFonts w:ascii="Times New Roman" w:hAnsi="Times New Roman" w:cs="Times New Roman"/>
                <w:sz w:val="24"/>
                <w:szCs w:val="24"/>
              </w:rPr>
            </w:pPr>
            <w:r>
              <w:rPr>
                <w:rFonts w:ascii="Times New Roman" w:hAnsi="Times New Roman" w:cs="Times New Roman"/>
                <w:sz w:val="24"/>
                <w:szCs w:val="24"/>
              </w:rPr>
              <w:t>чтение, описание дома:</w:t>
            </w:r>
            <w:r w:rsidR="00FD7562" w:rsidRPr="00382157">
              <w:rPr>
                <w:rFonts w:ascii="Times New Roman" w:hAnsi="Times New Roman" w:cs="Times New Roman"/>
                <w:sz w:val="24"/>
                <w:szCs w:val="24"/>
              </w:rPr>
              <w:t>упр. 3–4 с.46-47</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1, 2,3. с.46 </w:t>
            </w: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Высказывание  по тексту упр.4а с. 47</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Написа-ние порядко-вых числите-льных.</w:t>
            </w:r>
          </w:p>
        </w:tc>
      </w:tr>
      <w:tr w:rsidR="00FD7562" w:rsidRPr="00A5207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2</w:t>
            </w:r>
            <w:r w:rsidRPr="00382157">
              <w:rPr>
                <w:rFonts w:ascii="Times New Roman" w:hAnsi="Times New Roman" w:cs="Times New Roman"/>
                <w:b/>
                <w:bCs/>
                <w:sz w:val="24"/>
                <w:szCs w:val="24"/>
                <w:lang w:val="en-US"/>
              </w:rPr>
              <w:t>6</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08.11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Дома</w:t>
            </w:r>
          </w:p>
        </w:tc>
        <w:tc>
          <w:tcPr>
            <w:tcW w:w="1701" w:type="dxa"/>
            <w:gridSpan w:val="2"/>
          </w:tcPr>
          <w:p w:rsidR="00FD7562" w:rsidRPr="00382157" w:rsidRDefault="00FD7562" w:rsidP="00382157">
            <w:pPr>
              <w:pStyle w:val="c11"/>
              <w:shd w:val="clear" w:color="auto" w:fill="FFFFFF"/>
              <w:spacing w:before="0" w:beforeAutospacing="0" w:after="0" w:afterAutospacing="0"/>
              <w:rPr>
                <w:rStyle w:val="c4"/>
                <w:color w:val="000000"/>
                <w:lang w:val="en-US"/>
              </w:rPr>
            </w:pPr>
            <w:r w:rsidRPr="00382157">
              <w:rPr>
                <w:rStyle w:val="c4"/>
                <w:color w:val="000000"/>
                <w:lang w:val="en-US"/>
              </w:rPr>
              <w:t>Unusual, tower, reseptionroom, steps, roof, lift.</w:t>
            </w:r>
          </w:p>
        </w:tc>
        <w:tc>
          <w:tcPr>
            <w:tcW w:w="1902" w:type="dxa"/>
          </w:tcPr>
          <w:p w:rsidR="00FD7562" w:rsidRPr="00382157" w:rsidRDefault="00FD7562" w:rsidP="00382157">
            <w:pPr>
              <w:pStyle w:val="c11"/>
              <w:shd w:val="clear" w:color="auto" w:fill="FFFFFF"/>
              <w:spacing w:before="0" w:beforeAutospacing="0" w:after="0" w:afterAutospacing="0"/>
              <w:rPr>
                <w:rStyle w:val="c4"/>
                <w:color w:val="000000"/>
              </w:rPr>
            </w:pPr>
            <w:r w:rsidRPr="00382157">
              <w:rPr>
                <w:rStyle w:val="c4"/>
                <w:color w:val="000000"/>
              </w:rPr>
              <w:t>Закрепление  грамматики</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Изучающее чтение текста с последующим выполнением </w:t>
            </w:r>
            <w:r w:rsidRPr="00382157">
              <w:rPr>
                <w:rFonts w:ascii="Times New Roman" w:hAnsi="Times New Roman" w:cs="Times New Roman"/>
                <w:sz w:val="24"/>
                <w:szCs w:val="24"/>
              </w:rPr>
              <w:lastRenderedPageBreak/>
              <w:t>заданий</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Аудирование с выборочным пониманием заданной </w:t>
            </w:r>
            <w:r w:rsidRPr="00382157">
              <w:rPr>
                <w:rFonts w:ascii="Times New Roman" w:hAnsi="Times New Roman" w:cs="Times New Roman"/>
                <w:sz w:val="24"/>
                <w:szCs w:val="24"/>
              </w:rPr>
              <w:lastRenderedPageBreak/>
              <w:t>информации: упр. 6 с.46-47</w:t>
            </w: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lastRenderedPageBreak/>
              <w:t>Научиться описывать дом по плану упр.5 с.47</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по  плану упр.8 с.47</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27</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 новосельем!</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Bookcase, carpet,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coffee table, painting,</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sink, toilet, wardrobe,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washbasin</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Really?</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are: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.4а,б.</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диалог о новой квартире: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3 с.48</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3 с.48</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мини-диалога упр. 2 с. 48 Ответы на вопросы по диалогу упр. 3б с. 48</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Описание комнат упр. 4б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49</w:t>
            </w:r>
          </w:p>
        </w:tc>
      </w:tr>
      <w:tr w:rsidR="00FD7562" w:rsidRPr="002958BD"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28</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00D41E7F">
              <w:rPr>
                <w:rFonts w:ascii="Times New Roman" w:hAnsi="Times New Roman" w:cs="Times New Roman"/>
                <w:b/>
                <w:bCs/>
                <w:sz w:val="24"/>
                <w:szCs w:val="24"/>
              </w:rPr>
              <w:t>.11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 новосельем!</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Appliance, furniture, sounds great! Heads ortails</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Притяжательн-ые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местоимения: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5 с.49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диалога для последующего выполнения задания</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составлять диалог о своей квартире упр. 6 с. 49</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у</w:t>
            </w:r>
            <w:r w:rsidRPr="00382157">
              <w:rPr>
                <w:rFonts w:ascii="Times New Roman" w:hAnsi="Times New Roman" w:cs="Times New Roman"/>
                <w:sz w:val="24"/>
                <w:szCs w:val="24"/>
              </w:rPr>
              <w:t>пр</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 xml:space="preserve"> 5 с.49</w:t>
            </w:r>
          </w:p>
        </w:tc>
      </w:tr>
      <w:tr w:rsidR="00FD7562" w:rsidRPr="00743670" w:rsidTr="008E0007">
        <w:tc>
          <w:tcPr>
            <w:tcW w:w="567" w:type="dxa"/>
            <w:gridSpan w:val="2"/>
          </w:tcPr>
          <w:p w:rsidR="00D41E7F" w:rsidRDefault="00FD7562" w:rsidP="001073B6">
            <w:pPr>
              <w:tabs>
                <w:tab w:val="left" w:pos="1210"/>
              </w:tabs>
              <w:spacing w:after="0" w:line="240" w:lineRule="auto"/>
              <w:ind w:left="-569"/>
              <w:rPr>
                <w:rFonts w:ascii="Times New Roman" w:hAnsi="Times New Roman" w:cs="Times New Roman"/>
                <w:b/>
                <w:bCs/>
                <w:sz w:val="24"/>
                <w:szCs w:val="24"/>
              </w:rPr>
            </w:pPr>
            <w:r>
              <w:rPr>
                <w:rFonts w:ascii="Times New Roman" w:hAnsi="Times New Roman" w:cs="Times New Roman"/>
                <w:b/>
                <w:bCs/>
                <w:sz w:val="24"/>
                <w:szCs w:val="24"/>
              </w:rPr>
              <w:t>29</w:t>
            </w:r>
          </w:p>
          <w:p w:rsidR="00FD7562" w:rsidRPr="00D41E7F" w:rsidRDefault="00D41E7F" w:rsidP="00D41E7F">
            <w:pPr>
              <w:rPr>
                <w:rFonts w:ascii="Times New Roman" w:hAnsi="Times New Roman" w:cs="Times New Roman"/>
                <w:b/>
                <w:sz w:val="24"/>
                <w:szCs w:val="24"/>
              </w:rPr>
            </w:pPr>
            <w:r w:rsidRPr="00D41E7F">
              <w:rPr>
                <w:rFonts w:ascii="Times New Roman" w:hAnsi="Times New Roman" w:cs="Times New Roman"/>
                <w:b/>
                <w:sz w:val="24"/>
                <w:szCs w:val="24"/>
              </w:rPr>
              <w:t>29</w:t>
            </w:r>
          </w:p>
        </w:tc>
        <w:tc>
          <w:tcPr>
            <w:tcW w:w="568" w:type="dxa"/>
          </w:tcPr>
          <w:p w:rsidR="00FD7562" w:rsidRPr="00D41E7F" w:rsidRDefault="00FD7562" w:rsidP="00382157">
            <w:pPr>
              <w:tabs>
                <w:tab w:val="left" w:pos="1210"/>
              </w:tabs>
              <w:spacing w:after="0" w:line="240" w:lineRule="auto"/>
              <w:rPr>
                <w:rFonts w:ascii="Times New Roman" w:hAnsi="Times New Roman" w:cs="Times New Roman"/>
                <w:b/>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15</w:t>
            </w:r>
            <w:r w:rsidR="00D41E7F">
              <w:rPr>
                <w:rFonts w:ascii="Times New Roman" w:hAnsi="Times New Roman" w:cs="Times New Roman"/>
                <w:b/>
                <w:bCs/>
                <w:sz w:val="24"/>
                <w:szCs w:val="24"/>
              </w:rPr>
              <w:t>.11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комната</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CD player</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 like … very much</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Предлоги места: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с.50</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описание комнаты: упр. 2, 3</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с.50</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Аудиосопровождение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 с.50</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правильно употреблять предлоги места при описании комнат</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Письмо-описание своей комнаты</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30</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D41E7F">
              <w:rPr>
                <w:rFonts w:ascii="Times New Roman" w:hAnsi="Times New Roman" w:cs="Times New Roman"/>
                <w:b/>
                <w:bCs/>
                <w:sz w:val="24"/>
                <w:szCs w:val="24"/>
              </w:rPr>
              <w:t>.11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Типичный английский дом</w:t>
            </w:r>
          </w:p>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Downstairs, inside, outside, plan, upstairs</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1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.51</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are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 текст описание типичного английского дома: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4 с.51</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с.51</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описывать дом по плану на основе прочитанного текста</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Презентация дома</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31</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00D41E7F">
              <w:rPr>
                <w:rFonts w:ascii="Times New Roman" w:hAnsi="Times New Roman" w:cs="Times New Roman"/>
                <w:b/>
                <w:bCs/>
                <w:sz w:val="24"/>
                <w:szCs w:val="24"/>
              </w:rPr>
              <w:t>.11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Осмотр дома</w:t>
            </w:r>
          </w:p>
          <w:p w:rsidR="00C73C2A" w:rsidRDefault="00C73C2A" w:rsidP="00382157">
            <w:pPr>
              <w:tabs>
                <w:tab w:val="left" w:pos="1210"/>
              </w:tabs>
              <w:spacing w:after="0" w:line="240" w:lineRule="auto"/>
              <w:jc w:val="center"/>
              <w:rPr>
                <w:rFonts w:ascii="Times New Roman" w:hAnsi="Times New Roman" w:cs="Times New Roman"/>
                <w:b/>
                <w:bCs/>
                <w:sz w:val="24"/>
                <w:szCs w:val="24"/>
              </w:rPr>
            </w:pPr>
          </w:p>
          <w:p w:rsidR="00FD7562" w:rsidRPr="00382157" w:rsidRDefault="008E0007" w:rsidP="008E000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Аудирование</w:t>
            </w:r>
          </w:p>
        </w:tc>
        <w:tc>
          <w:tcPr>
            <w:tcW w:w="1701" w:type="dxa"/>
            <w:gridSpan w:val="2"/>
          </w:tcPr>
          <w:p w:rsidR="00FD7562" w:rsidRPr="00382157" w:rsidRDefault="00FD7562" w:rsidP="00382157">
            <w:pPr>
              <w:pStyle w:val="c11"/>
              <w:shd w:val="clear" w:color="auto" w:fill="FFFFFF"/>
              <w:spacing w:before="0" w:beforeAutospacing="0" w:after="0" w:afterAutospacing="0"/>
              <w:rPr>
                <w:color w:val="000000"/>
                <w:lang w:val="en-US"/>
              </w:rPr>
            </w:pPr>
            <w:r w:rsidRPr="00382157">
              <w:rPr>
                <w:rStyle w:val="c4"/>
                <w:color w:val="000000"/>
                <w:lang w:val="en-US"/>
              </w:rPr>
              <w:t>Here we are.</w:t>
            </w:r>
          </w:p>
          <w:p w:rsidR="00FD7562" w:rsidRPr="00382157" w:rsidRDefault="00FD7562" w:rsidP="00382157">
            <w:pPr>
              <w:pStyle w:val="c11"/>
              <w:shd w:val="clear" w:color="auto" w:fill="FFFFFF"/>
              <w:spacing w:before="0" w:beforeAutospacing="0" w:after="0" w:afterAutospacing="0"/>
              <w:rPr>
                <w:color w:val="000000"/>
                <w:lang w:val="en-US"/>
              </w:rPr>
            </w:pPr>
            <w:r w:rsidRPr="00382157">
              <w:rPr>
                <w:rStyle w:val="c4"/>
                <w:color w:val="000000"/>
                <w:lang w:val="en-US"/>
              </w:rPr>
              <w:t>It’s great!</w:t>
            </w:r>
          </w:p>
          <w:p w:rsidR="00FD7562" w:rsidRPr="008E0007" w:rsidRDefault="00FD7562" w:rsidP="008E0007">
            <w:pPr>
              <w:pStyle w:val="c11"/>
              <w:shd w:val="clear" w:color="auto" w:fill="FFFFFF"/>
              <w:spacing w:before="0" w:beforeAutospacing="0" w:after="0" w:afterAutospacing="0"/>
              <w:rPr>
                <w:color w:val="000000"/>
                <w:lang w:val="en-US"/>
              </w:rPr>
            </w:pPr>
            <w:r w:rsidRPr="00817D23">
              <w:rPr>
                <w:rStyle w:val="c4"/>
                <w:color w:val="000000"/>
                <w:lang w:val="en-US"/>
              </w:rPr>
              <w:t>Take a look</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lang w:val="en-US"/>
              </w:rPr>
              <w:t>are</w:t>
            </w:r>
          </w:p>
        </w:tc>
        <w:tc>
          <w:tcPr>
            <w:tcW w:w="2136" w:type="dxa"/>
            <w:gridSpan w:val="3"/>
          </w:tcPr>
          <w:p w:rsidR="00447E36" w:rsidRDefault="00447E36" w:rsidP="00447E36">
            <w:pPr>
              <w:spacing w:after="0" w:line="240" w:lineRule="auto"/>
              <w:rPr>
                <w:rFonts w:ascii="Times New Roman" w:hAnsi="Times New Roman" w:cs="Times New Roman"/>
                <w:sz w:val="24"/>
                <w:szCs w:val="24"/>
              </w:rPr>
            </w:pPr>
            <w:r>
              <w:rPr>
                <w:rFonts w:ascii="Times New Roman" w:hAnsi="Times New Roman" w:cs="Times New Roman"/>
                <w:sz w:val="24"/>
                <w:szCs w:val="24"/>
              </w:rPr>
              <w:t>Упр.2, 4 с.52</w:t>
            </w:r>
          </w:p>
          <w:p w:rsidR="00FD7562" w:rsidRPr="00382157" w:rsidRDefault="00447E36"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аудирование</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w:t>
            </w:r>
            <w:r w:rsidRPr="00382157">
              <w:rPr>
                <w:rFonts w:ascii="Times New Roman" w:hAnsi="Times New Roman" w:cs="Times New Roman"/>
                <w:sz w:val="24"/>
                <w:szCs w:val="24"/>
              </w:rPr>
              <w:t>1 с.52</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Диалог</w:t>
            </w:r>
          </w:p>
        </w:tc>
        <w:tc>
          <w:tcPr>
            <w:tcW w:w="1285" w:type="dxa"/>
          </w:tcPr>
          <w:p w:rsidR="00FD7562" w:rsidRPr="00382157" w:rsidRDefault="00FD7562" w:rsidP="00382157">
            <w:pPr>
              <w:spacing w:after="0" w:line="240" w:lineRule="auto"/>
              <w:rPr>
                <w:rFonts w:ascii="Times New Roman" w:hAnsi="Times New Roman" w:cs="Times New Roman"/>
                <w:sz w:val="24"/>
                <w:szCs w:val="24"/>
                <w:lang w:val="en-US"/>
              </w:rPr>
            </w:pP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32</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22</w:t>
            </w:r>
            <w:r w:rsidR="00D41E7F">
              <w:rPr>
                <w:rFonts w:ascii="Times New Roman" w:hAnsi="Times New Roman" w:cs="Times New Roman"/>
                <w:b/>
                <w:bCs/>
                <w:sz w:val="24"/>
                <w:szCs w:val="24"/>
              </w:rPr>
              <w:t>.11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pStyle w:val="a4"/>
              <w:tabs>
                <w:tab w:val="clear" w:pos="4677"/>
                <w:tab w:val="clear" w:pos="9355"/>
                <w:tab w:val="left" w:pos="1210"/>
              </w:tabs>
              <w:jc w:val="center"/>
              <w:rPr>
                <w:rFonts w:ascii="Times New Roman" w:hAnsi="Times New Roman" w:cs="Times New Roman"/>
                <w:b/>
                <w:bCs/>
                <w:sz w:val="24"/>
                <w:szCs w:val="24"/>
                <w:lang w:val="en-US" w:eastAsia="en-US"/>
              </w:rPr>
            </w:pPr>
            <w:r w:rsidRPr="00382157">
              <w:rPr>
                <w:rFonts w:ascii="Times New Roman" w:hAnsi="Times New Roman" w:cs="Times New Roman"/>
                <w:b/>
                <w:bCs/>
                <w:sz w:val="24"/>
                <w:szCs w:val="24"/>
                <w:lang w:eastAsia="en-US"/>
              </w:rPr>
              <w:t>Тадж</w:t>
            </w:r>
            <w:r w:rsidRPr="00382157">
              <w:rPr>
                <w:rFonts w:ascii="Times New Roman" w:hAnsi="Times New Roman" w:cs="Times New Roman"/>
                <w:b/>
                <w:bCs/>
                <w:sz w:val="24"/>
                <w:szCs w:val="24"/>
                <w:lang w:val="en-US" w:eastAsia="en-US"/>
              </w:rPr>
              <w:t>-</w:t>
            </w:r>
            <w:r w:rsidRPr="00382157">
              <w:rPr>
                <w:rFonts w:ascii="Times New Roman" w:hAnsi="Times New Roman" w:cs="Times New Roman"/>
                <w:b/>
                <w:bCs/>
                <w:sz w:val="24"/>
                <w:szCs w:val="24"/>
                <w:lang w:eastAsia="en-US"/>
              </w:rPr>
              <w:t>Махал</w:t>
            </w:r>
          </w:p>
          <w:p w:rsidR="00FD7562" w:rsidRPr="00382157" w:rsidRDefault="00FD7562" w:rsidP="00382157">
            <w:pPr>
              <w:pStyle w:val="a4"/>
              <w:tabs>
                <w:tab w:val="clear" w:pos="4677"/>
                <w:tab w:val="clear" w:pos="9355"/>
                <w:tab w:val="left" w:pos="1210"/>
              </w:tabs>
              <w:rPr>
                <w:rFonts w:ascii="Times New Roman" w:hAnsi="Times New Roman" w:cs="Times New Roman"/>
                <w:b/>
                <w:bCs/>
                <w:sz w:val="24"/>
                <w:szCs w:val="24"/>
                <w:lang w:val="en-US" w:eastAsia="en-US"/>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color w:val="000000"/>
                <w:sz w:val="24"/>
                <w:szCs w:val="24"/>
                <w:shd w:val="clear" w:color="auto" w:fill="FFFFFF"/>
                <w:lang w:val="en-US"/>
              </w:rPr>
              <w:t>Building, world, in the center, marble, precious stones, glass</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are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чтение– статья</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упр.1с.53</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рассказа по плану</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контроль-ной работе</w:t>
            </w:r>
          </w:p>
        </w:tc>
      </w:tr>
      <w:tr w:rsidR="00FD7562" w:rsidRPr="005B40E7"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33</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D41E7F">
              <w:rPr>
                <w:rFonts w:ascii="Times New Roman" w:hAnsi="Times New Roman" w:cs="Times New Roman"/>
                <w:b/>
                <w:bCs/>
                <w:sz w:val="24"/>
                <w:szCs w:val="24"/>
              </w:rPr>
              <w:t>.11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pStyle w:val="a4"/>
              <w:tabs>
                <w:tab w:val="clear" w:pos="4677"/>
                <w:tab w:val="clear" w:pos="9355"/>
                <w:tab w:val="left" w:pos="1210"/>
              </w:tabs>
              <w:rPr>
                <w:rFonts w:ascii="Times New Roman" w:hAnsi="Times New Roman" w:cs="Times New Roman"/>
                <w:b/>
                <w:bCs/>
                <w:sz w:val="24"/>
                <w:szCs w:val="24"/>
                <w:lang w:eastAsia="en-US"/>
              </w:rPr>
            </w:pPr>
            <w:r w:rsidRPr="00382157">
              <w:rPr>
                <w:rFonts w:ascii="Times New Roman" w:hAnsi="Times New Roman" w:cs="Times New Roman"/>
                <w:b/>
                <w:bCs/>
                <w:sz w:val="24"/>
                <w:szCs w:val="24"/>
              </w:rPr>
              <w:t>Дома в  России</w:t>
            </w: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color w:val="000000"/>
                <w:sz w:val="24"/>
                <w:szCs w:val="24"/>
                <w:shd w:val="clear" w:color="auto" w:fill="FFFFFF"/>
                <w:lang w:val="en-US"/>
              </w:rPr>
            </w:pPr>
            <w:r w:rsidRPr="00382157">
              <w:rPr>
                <w:rFonts w:ascii="Times New Roman" w:hAnsi="Times New Roman" w:cs="Times New Roman"/>
                <w:sz w:val="24"/>
                <w:szCs w:val="24"/>
                <w:lang w:val="en-US"/>
              </w:rPr>
              <w:t>Izba, clay oven, sleeping benches, icon, banya</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There is/ there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are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статья</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с.5</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 избы</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Письмо другу об устройст-ве избы</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34</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25</w:t>
            </w:r>
            <w:r w:rsidR="00D41E7F">
              <w:rPr>
                <w:rFonts w:ascii="Times New Roman" w:hAnsi="Times New Roman" w:cs="Times New Roman"/>
                <w:b/>
                <w:bCs/>
                <w:sz w:val="24"/>
                <w:szCs w:val="24"/>
              </w:rPr>
              <w:t>.11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685B14" w:rsidRDefault="00FD7562" w:rsidP="00382157">
            <w:pPr>
              <w:tabs>
                <w:tab w:val="left" w:pos="1210"/>
              </w:tabs>
              <w:snapToGrid w:val="0"/>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 №3</w:t>
            </w:r>
            <w:r w:rsidR="00960C27">
              <w:rPr>
                <w:rFonts w:ascii="Times New Roman" w:hAnsi="Times New Roman" w:cs="Times New Roman"/>
                <w:b/>
                <w:bCs/>
                <w:sz w:val="24"/>
                <w:szCs w:val="24"/>
              </w:rPr>
              <w:t xml:space="preserve"> по теме: «Мой дом.</w:t>
            </w:r>
          </w:p>
          <w:p w:rsidR="00FD7562" w:rsidRPr="00382157" w:rsidRDefault="00960C27" w:rsidP="00382157">
            <w:pPr>
              <w:tabs>
                <w:tab w:val="left" w:pos="1210"/>
              </w:tabs>
              <w:snapToGri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Транспорт</w:t>
            </w:r>
            <w:r w:rsidR="00FD7562" w:rsidRPr="00382157">
              <w:rPr>
                <w:rFonts w:ascii="Times New Roman" w:hAnsi="Times New Roman" w:cs="Times New Roman"/>
                <w:b/>
                <w:bCs/>
                <w:sz w:val="24"/>
                <w:szCs w:val="24"/>
              </w:rPr>
              <w:t>»</w:t>
            </w:r>
          </w:p>
        </w:tc>
        <w:tc>
          <w:tcPr>
            <w:tcW w:w="11276" w:type="dxa"/>
            <w:gridSpan w:val="1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 xml:space="preserve">Выполнение заданий модульного контроля по теме </w:t>
            </w:r>
            <w:r w:rsidR="00960C27">
              <w:rPr>
                <w:rFonts w:ascii="Times New Roman" w:hAnsi="Times New Roman" w:cs="Times New Roman"/>
                <w:sz w:val="24"/>
                <w:szCs w:val="24"/>
              </w:rPr>
              <w:t>«Мой дом. Транспорт</w:t>
            </w:r>
            <w:r w:rsidRPr="00382157">
              <w:rPr>
                <w:rFonts w:ascii="Times New Roman" w:hAnsi="Times New Roman" w:cs="Times New Roman"/>
                <w:sz w:val="24"/>
                <w:szCs w:val="24"/>
              </w:rPr>
              <w:t>»</w:t>
            </w:r>
            <w:r w:rsidRPr="00382157">
              <w:rPr>
                <w:rFonts w:ascii="Times New Roman" w:hAnsi="Times New Roman" w:cs="Times New Roman"/>
                <w:sz w:val="24"/>
                <w:szCs w:val="24"/>
                <w:lang w:eastAsia="ru-RU"/>
              </w:rPr>
              <w:t>.</w:t>
            </w:r>
            <w:r w:rsidRPr="00382157">
              <w:rPr>
                <w:rFonts w:ascii="Times New Roman" w:hAnsi="Times New Roman" w:cs="Times New Roman"/>
                <w:sz w:val="24"/>
                <w:szCs w:val="24"/>
              </w:rPr>
              <w:t xml:space="preserve"> Знакомство с вводной страницей следующего модуля с. 55</w:t>
            </w:r>
          </w:p>
        </w:tc>
      </w:tr>
      <w:tr w:rsidR="00FD7562" w:rsidRPr="00743670" w:rsidTr="008E0007">
        <w:tc>
          <w:tcPr>
            <w:tcW w:w="15493" w:type="dxa"/>
            <w:gridSpan w:val="21"/>
          </w:tcPr>
          <w:p w:rsidR="00FD7562" w:rsidRPr="00382157" w:rsidRDefault="00CE21E2"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 №4</w:t>
            </w:r>
            <w:r w:rsidRPr="00065086">
              <w:rPr>
                <w:rFonts w:ascii="Times New Roman" w:hAnsi="Times New Roman" w:cs="Times New Roman"/>
                <w:b/>
                <w:sz w:val="24"/>
                <w:szCs w:val="24"/>
              </w:rPr>
              <w:t xml:space="preserve"> Семейные узы. Внешность и характер человека/литературного персонажа</w:t>
            </w:r>
            <w:r>
              <w:rPr>
                <w:rFonts w:ascii="Times New Roman" w:hAnsi="Times New Roman" w:cs="Times New Roman"/>
                <w:b/>
                <w:bCs/>
                <w:sz w:val="24"/>
                <w:szCs w:val="24"/>
              </w:rPr>
              <w:t xml:space="preserve"> </w:t>
            </w:r>
            <w:r w:rsidR="00FD7562" w:rsidRPr="00382157">
              <w:rPr>
                <w:rFonts w:ascii="Times New Roman" w:hAnsi="Times New Roman" w:cs="Times New Roman"/>
                <w:b/>
                <w:bCs/>
                <w:sz w:val="24"/>
                <w:szCs w:val="24"/>
              </w:rPr>
              <w:t>(10 часов)</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35</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29</w:t>
            </w:r>
            <w:r w:rsidR="00D41E7F">
              <w:rPr>
                <w:rFonts w:ascii="Times New Roman" w:hAnsi="Times New Roman" w:cs="Times New Roman"/>
                <w:b/>
                <w:bCs/>
                <w:sz w:val="24"/>
                <w:szCs w:val="24"/>
              </w:rPr>
              <w:t>.11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семья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Baby, give, hobby,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make, noisy, pilot, diary.</w:t>
            </w:r>
          </w:p>
          <w:p w:rsidR="00FD7562" w:rsidRPr="00382157" w:rsidRDefault="00FD7562" w:rsidP="00382157">
            <w:pPr>
              <w:snapToGrid w:val="0"/>
              <w:spacing w:after="0" w:line="240" w:lineRule="auto"/>
              <w:ind w:right="544"/>
              <w:jc w:val="center"/>
              <w:rPr>
                <w:rFonts w:ascii="Times New Roman" w:hAnsi="Times New Roman" w:cs="Times New Roman"/>
                <w:sz w:val="24"/>
                <w:szCs w:val="24"/>
                <w:lang w:val="en-US"/>
              </w:rPr>
            </w:pP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Can (ability</w:t>
            </w:r>
            <w:r w:rsidRPr="00382157">
              <w:rPr>
                <w:rFonts w:ascii="Times New Roman" w:hAnsi="Times New Roman" w:cs="Times New Roman"/>
                <w:sz w:val="24"/>
                <w:szCs w:val="24"/>
              </w:rPr>
              <w:t>)</w:t>
            </w:r>
          </w:p>
          <w:p w:rsidR="00FD7562" w:rsidRPr="00382157" w:rsidRDefault="00FD7562" w:rsidP="00382157">
            <w:pPr>
              <w:snapToGrid w:val="0"/>
              <w:spacing w:after="0" w:line="240" w:lineRule="auto"/>
              <w:ind w:right="544"/>
              <w:jc w:val="center"/>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страницы дневника английской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школьницы:</w:t>
            </w:r>
          </w:p>
          <w:p w:rsidR="00FD7562" w:rsidRPr="00382157" w:rsidRDefault="00FD7562" w:rsidP="00382157">
            <w:pPr>
              <w:snapToGrid w:val="0"/>
              <w:spacing w:after="0" w:line="240" w:lineRule="auto"/>
              <w:ind w:right="544"/>
              <w:jc w:val="center"/>
              <w:rPr>
                <w:rFonts w:ascii="Times New Roman" w:hAnsi="Times New Roman" w:cs="Times New Roman"/>
                <w:sz w:val="24"/>
                <w:szCs w:val="24"/>
              </w:rPr>
            </w:pPr>
            <w:r w:rsidRPr="00382157">
              <w:rPr>
                <w:rFonts w:ascii="Times New Roman" w:hAnsi="Times New Roman" w:cs="Times New Roman"/>
                <w:sz w:val="24"/>
                <w:szCs w:val="24"/>
              </w:rPr>
              <w:t>упр. 1, 2 с. 56</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упр.2 с. 56</w:t>
            </w: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Высказывание на основе прочитанного упр.2 с. 56</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упр. 5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57</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36</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r w:rsidR="00D41E7F">
              <w:rPr>
                <w:rFonts w:ascii="Times New Roman" w:hAnsi="Times New Roman" w:cs="Times New Roman"/>
                <w:b/>
                <w:bCs/>
                <w:sz w:val="24"/>
                <w:szCs w:val="24"/>
              </w:rPr>
              <w:t>.11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семья</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Cool clever, naughty, noisy, caring, sweet.</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ObjectPronouns</w:t>
            </w:r>
            <w:r w:rsidRPr="00382157">
              <w:rPr>
                <w:rFonts w:ascii="Times New Roman" w:hAnsi="Times New Roman" w:cs="Times New Roman"/>
                <w:sz w:val="24"/>
                <w:szCs w:val="24"/>
              </w:rPr>
              <w: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Possessive</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Pronouns</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заданий</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 расспрос о сем</w:t>
            </w:r>
            <w:r w:rsidR="00685B14">
              <w:rPr>
                <w:rFonts w:ascii="Times New Roman" w:hAnsi="Times New Roman" w:cs="Times New Roman"/>
                <w:sz w:val="24"/>
                <w:szCs w:val="24"/>
              </w:rPr>
              <w:t xml:space="preserve">ье друга упр. 4 с. 57 Ответы на </w:t>
            </w:r>
            <w:r w:rsidRPr="00382157">
              <w:rPr>
                <w:rFonts w:ascii="Times New Roman" w:hAnsi="Times New Roman" w:cs="Times New Roman"/>
                <w:sz w:val="24"/>
                <w:szCs w:val="24"/>
              </w:rPr>
              <w:t>во</w:t>
            </w:r>
            <w:r w:rsidR="00685B14">
              <w:rPr>
                <w:rFonts w:ascii="Times New Roman" w:hAnsi="Times New Roman" w:cs="Times New Roman"/>
                <w:sz w:val="24"/>
                <w:szCs w:val="24"/>
              </w:rPr>
              <w:t xml:space="preserve">- </w:t>
            </w:r>
            <w:r w:rsidRPr="00382157">
              <w:rPr>
                <w:rFonts w:ascii="Times New Roman" w:hAnsi="Times New Roman" w:cs="Times New Roman"/>
                <w:sz w:val="24"/>
                <w:szCs w:val="24"/>
              </w:rPr>
              <w:t>просы о</w:t>
            </w:r>
            <w:r w:rsidR="00685B14">
              <w:rPr>
                <w:rFonts w:ascii="Times New Roman" w:hAnsi="Times New Roman" w:cs="Times New Roman"/>
                <w:sz w:val="24"/>
                <w:szCs w:val="24"/>
              </w:rPr>
              <w:t xml:space="preserve"> семье</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упр.8</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57 описание семьи упр.9</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57</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3</w:t>
            </w:r>
            <w:r w:rsidRPr="00382157">
              <w:rPr>
                <w:rFonts w:ascii="Times New Roman" w:hAnsi="Times New Roman" w:cs="Times New Roman"/>
                <w:b/>
                <w:bCs/>
                <w:sz w:val="24"/>
                <w:szCs w:val="24"/>
                <w:lang w:val="en-US"/>
              </w:rPr>
              <w:t>7</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r w:rsidR="00D41E7F">
              <w:rPr>
                <w:rFonts w:ascii="Times New Roman" w:hAnsi="Times New Roman" w:cs="Times New Roman"/>
                <w:b/>
                <w:bCs/>
                <w:sz w:val="24"/>
                <w:szCs w:val="24"/>
              </w:rPr>
              <w:t>.</w:t>
            </w:r>
            <w:r w:rsidR="00D41E7F">
              <w:rPr>
                <w:rFonts w:ascii="Times New Roman" w:hAnsi="Times New Roman" w:cs="Times New Roman"/>
                <w:b/>
                <w:bCs/>
                <w:sz w:val="24"/>
                <w:szCs w:val="24"/>
              </w:rPr>
              <w:lastRenderedPageBreak/>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Кто есть кто?</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lastRenderedPageBreak/>
              <w:t>Чтение.</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Appearance, </w:t>
            </w:r>
            <w:r w:rsidRPr="00382157">
              <w:rPr>
                <w:rFonts w:ascii="Times New Roman" w:hAnsi="Times New Roman" w:cs="Times New Roman"/>
                <w:sz w:val="24"/>
                <w:szCs w:val="24"/>
                <w:lang w:val="en-US"/>
              </w:rPr>
              <w:lastRenderedPageBreak/>
              <w:t>facial features, height, build.</w:t>
            </w:r>
          </w:p>
          <w:p w:rsidR="00FD7562" w:rsidRPr="00382157" w:rsidRDefault="00FD7562" w:rsidP="00382157">
            <w:pPr>
              <w:snapToGrid w:val="0"/>
              <w:spacing w:after="0" w:line="240" w:lineRule="auto"/>
              <w:rPr>
                <w:rFonts w:ascii="Times New Roman" w:hAnsi="Times New Roman" w:cs="Times New Roman"/>
                <w:sz w:val="24"/>
                <w:szCs w:val="24"/>
                <w:lang w:val="en-US"/>
              </w:rPr>
            </w:pP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Possessive </w:t>
            </w:r>
            <w:r w:rsidRPr="00382157">
              <w:rPr>
                <w:rFonts w:ascii="Times New Roman" w:hAnsi="Times New Roman" w:cs="Times New Roman"/>
                <w:sz w:val="24"/>
                <w:szCs w:val="24"/>
                <w:lang w:val="en-US"/>
              </w:rPr>
              <w:lastRenderedPageBreak/>
              <w:t>(’s/s’):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4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59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Изучающее </w:t>
            </w:r>
            <w:r w:rsidRPr="00382157">
              <w:rPr>
                <w:rFonts w:ascii="Times New Roman" w:hAnsi="Times New Roman" w:cs="Times New Roman"/>
                <w:sz w:val="24"/>
                <w:szCs w:val="24"/>
              </w:rPr>
              <w:lastRenderedPageBreak/>
              <w:t>чтение  с последующим выполнением заданий  упр.1 с. 58</w:t>
            </w:r>
          </w:p>
          <w:p w:rsidR="00FD7562" w:rsidRPr="00382157" w:rsidRDefault="00447E36"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w:t>
            </w:r>
            <w:r w:rsidR="00960C27">
              <w:rPr>
                <w:rFonts w:ascii="Times New Roman" w:hAnsi="Times New Roman" w:cs="Times New Roman"/>
                <w:sz w:val="24"/>
                <w:szCs w:val="24"/>
              </w:rPr>
              <w:t xml:space="preserve"> чтение</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Вопросно-ответная </w:t>
            </w:r>
            <w:r w:rsidRPr="00382157">
              <w:rPr>
                <w:rFonts w:ascii="Times New Roman" w:hAnsi="Times New Roman" w:cs="Times New Roman"/>
                <w:sz w:val="24"/>
                <w:szCs w:val="24"/>
              </w:rPr>
              <w:lastRenderedPageBreak/>
              <w:t xml:space="preserve">форма работы упр. 1б, 2 </w:t>
            </w:r>
            <w:r w:rsidRPr="00382157">
              <w:rPr>
                <w:rFonts w:ascii="Times New Roman" w:hAnsi="Times New Roman" w:cs="Times New Roman"/>
                <w:sz w:val="24"/>
                <w:szCs w:val="24"/>
                <w:lang w:val="en-US"/>
              </w:rPr>
              <w:t>c</w:t>
            </w:r>
            <w:r w:rsidRPr="00382157">
              <w:rPr>
                <w:rFonts w:ascii="Times New Roman" w:hAnsi="Times New Roman" w:cs="Times New Roman"/>
                <w:sz w:val="24"/>
                <w:szCs w:val="24"/>
              </w:rPr>
              <w:t>. 58</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упр. 1</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 с. 58</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38</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06</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Кто есть кто?</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rPr>
            </w:pPr>
          </w:p>
        </w:tc>
        <w:tc>
          <w:tcPr>
            <w:tcW w:w="1902" w:type="dxa"/>
          </w:tcPr>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Imperative</w:t>
            </w:r>
            <w:r w:rsidRPr="00382157">
              <w:rPr>
                <w:rFonts w:ascii="Times New Roman" w:hAnsi="Times New Roman" w:cs="Times New Roman"/>
                <w:sz w:val="24"/>
                <w:szCs w:val="24"/>
              </w:rPr>
              <w:t xml:space="preserve"> упр. 5 ,6  с. 59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Изучающее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 третьем</w:t>
            </w:r>
          </w:p>
          <w:p w:rsidR="00FD7562" w:rsidRPr="00382157" w:rsidRDefault="00685B14"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лице: упр. 3с. 59</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3 с.59</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диалога на основе прочитанного упр.7 с. 59</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внешности друга упр. 8</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59</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39</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07</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Знаменитые люди</w:t>
            </w:r>
            <w:r w:rsidR="00210311">
              <w:rPr>
                <w:rFonts w:ascii="Times New Roman" w:hAnsi="Times New Roman" w:cs="Times New Roman"/>
                <w:b/>
                <w:bCs/>
                <w:sz w:val="24"/>
                <w:szCs w:val="24"/>
              </w:rPr>
              <w:t>.</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Аудирование</w:t>
            </w:r>
            <w:r w:rsidR="00210311">
              <w:rPr>
                <w:rFonts w:ascii="Times New Roman" w:hAnsi="Times New Roman" w:cs="Times New Roman"/>
                <w:b/>
                <w:bCs/>
                <w:sz w:val="24"/>
                <w:szCs w:val="24"/>
              </w:rPr>
              <w:t>.</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Grace, voice, guess, profile, place</w:t>
            </w:r>
            <w:r w:rsidRPr="00382157">
              <w:rPr>
                <w:rFonts w:ascii="Times New Roman" w:hAnsi="Times New Roman" w:cs="Times New Roman"/>
                <w:b/>
                <w:bCs/>
                <w:sz w:val="24"/>
                <w:szCs w:val="24"/>
                <w:lang w:val="en-US"/>
              </w:rPr>
              <w:t>.</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w:t>
            </w:r>
            <w:r w:rsidRPr="00382157">
              <w:rPr>
                <w:rFonts w:ascii="Times New Roman" w:hAnsi="Times New Roman" w:cs="Times New Roman"/>
                <w:sz w:val="24"/>
                <w:szCs w:val="24"/>
                <w:lang w:val="en-US"/>
              </w:rPr>
              <w:t>avegot</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Hasgot</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 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упр. 2 с.60</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с.60</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5 с.60</w:t>
            </w:r>
          </w:p>
          <w:p w:rsidR="00FD7562" w:rsidRPr="00382157" w:rsidRDefault="00960C2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аудирование</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людей</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писать краткое резюме о своем кумире</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40</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09</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Американские «телесемьи»</w:t>
            </w:r>
            <w:r w:rsidR="00187FF5">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Patient, show, all over the world, be afraid., saxophone, </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He is…/She is…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Н</w:t>
            </w:r>
            <w:r w:rsidRPr="00382157">
              <w:rPr>
                <w:rFonts w:ascii="Times New Roman" w:hAnsi="Times New Roman" w:cs="Times New Roman"/>
                <w:sz w:val="24"/>
                <w:szCs w:val="24"/>
                <w:lang w:val="en-US"/>
              </w:rPr>
              <w:t>ave got/Has got</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 текст о семье Симпсонов – героях известного американского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мультфильма: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упр. 1, 2 с.61</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2 с.61</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Портфо-лио</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41</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Увлечения</w:t>
            </w:r>
            <w:r w:rsidR="00187FF5">
              <w:rPr>
                <w:rFonts w:ascii="Times New Roman" w:hAnsi="Times New Roman" w:cs="Times New Roman"/>
                <w:b/>
                <w:bCs/>
                <w:sz w:val="24"/>
                <w:szCs w:val="24"/>
              </w:rPr>
              <w:t>.</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Говорение.</w:t>
            </w: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Wife, Snow Maiden, alive, couple, worried, melt</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 xml:space="preserve"> Изучающее чтение </w:t>
            </w:r>
            <w:r w:rsidRPr="00382157">
              <w:rPr>
                <w:rFonts w:ascii="Times New Roman" w:hAnsi="Times New Roman" w:cs="Times New Roman"/>
                <w:sz w:val="24"/>
                <w:szCs w:val="24"/>
              </w:rPr>
              <w:t xml:space="preserve">  сказки  с 6</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Снегурочки</w:t>
            </w:r>
          </w:p>
          <w:p w:rsidR="00FD7562" w:rsidRPr="00382157" w:rsidRDefault="00960C2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говорение</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любимого персона-жа</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42</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14</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Описание людей</w:t>
            </w:r>
            <w:r w:rsidR="00187FF5">
              <w:rPr>
                <w:rFonts w:ascii="Times New Roman" w:hAnsi="Times New Roman" w:cs="Times New Roman"/>
                <w:b/>
                <w:bCs/>
                <w:sz w:val="24"/>
                <w:szCs w:val="24"/>
              </w:rPr>
              <w:t>.</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Письмо.</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Look like, over there, pretty, great.</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 2</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выразительное чтение  </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2 </w:t>
            </w:r>
            <w:r w:rsidRPr="00382157">
              <w:rPr>
                <w:rFonts w:ascii="Times New Roman" w:hAnsi="Times New Roman" w:cs="Times New Roman"/>
                <w:sz w:val="24"/>
                <w:szCs w:val="24"/>
                <w:lang w:val="en-US"/>
              </w:rPr>
              <w:t>c</w:t>
            </w:r>
            <w:r w:rsidRPr="00382157">
              <w:rPr>
                <w:rFonts w:ascii="Times New Roman" w:hAnsi="Times New Roman" w:cs="Times New Roman"/>
                <w:sz w:val="24"/>
                <w:szCs w:val="24"/>
              </w:rPr>
              <w:t>. 62</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людей  упр. 2б ,3 c. 62</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Стихотворение</w:t>
            </w:r>
          </w:p>
          <w:p w:rsidR="00FD7562" w:rsidRPr="00382157" w:rsidRDefault="00960C2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письмо</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43</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Моя семья</w:t>
            </w:r>
            <w:r w:rsidR="00187FF5">
              <w:rPr>
                <w:rFonts w:ascii="Times New Roman" w:hAnsi="Times New Roman" w:cs="Times New Roman"/>
                <w:b/>
                <w:bCs/>
                <w:sz w:val="24"/>
                <w:szCs w:val="24"/>
              </w:rPr>
              <w:t>.</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Сравнительные обороты</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 1</w:t>
            </w:r>
          </w:p>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Рифмы: упр. 4 с.63</w:t>
            </w:r>
          </w:p>
        </w:tc>
        <w:tc>
          <w:tcPr>
            <w:tcW w:w="1902" w:type="dxa"/>
          </w:tcPr>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вание содер</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тельное, поис</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1,2 с.63</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с.63</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Высказывания</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характеристи</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ки на основе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сравнений:</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упр.5 с.63</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743670"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44</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20</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w:t>
            </w:r>
            <w:r w:rsidR="00CE21E2">
              <w:rPr>
                <w:rFonts w:ascii="Times New Roman" w:hAnsi="Times New Roman" w:cs="Times New Roman"/>
                <w:b/>
                <w:bCs/>
                <w:sz w:val="24"/>
                <w:szCs w:val="24"/>
              </w:rPr>
              <w:t>нтроль №4 по теме: «</w:t>
            </w:r>
            <w:r w:rsidR="00CE21E2" w:rsidRPr="00065086">
              <w:rPr>
                <w:rFonts w:ascii="Times New Roman" w:hAnsi="Times New Roman" w:cs="Times New Roman"/>
                <w:b/>
                <w:sz w:val="24"/>
                <w:szCs w:val="24"/>
              </w:rPr>
              <w:t>Семейные узы. Внешность и характер человека/литературного персонажа</w:t>
            </w:r>
            <w:r w:rsidRPr="00382157">
              <w:rPr>
                <w:rFonts w:ascii="Times New Roman" w:hAnsi="Times New Roman" w:cs="Times New Roman"/>
                <w:b/>
                <w:bCs/>
                <w:sz w:val="24"/>
                <w:szCs w:val="24"/>
              </w:rPr>
              <w:t>»</w:t>
            </w:r>
            <w:r w:rsidR="00187FF5">
              <w:rPr>
                <w:rFonts w:ascii="Times New Roman" w:hAnsi="Times New Roman" w:cs="Times New Roman"/>
                <w:b/>
                <w:bCs/>
                <w:sz w:val="24"/>
                <w:szCs w:val="24"/>
              </w:rPr>
              <w:t>.</w:t>
            </w:r>
          </w:p>
        </w:tc>
        <w:tc>
          <w:tcPr>
            <w:tcW w:w="11276" w:type="dxa"/>
            <w:gridSpan w:val="13"/>
          </w:tcPr>
          <w:p w:rsidR="00FD7562" w:rsidRPr="00382157" w:rsidRDefault="00FD7562" w:rsidP="00960C2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 xml:space="preserve">Выполнение заданий модульного контроля по теме </w:t>
            </w:r>
            <w:r w:rsidRPr="00382157">
              <w:rPr>
                <w:rFonts w:ascii="Times New Roman" w:hAnsi="Times New Roman" w:cs="Times New Roman"/>
                <w:sz w:val="24"/>
                <w:szCs w:val="24"/>
              </w:rPr>
              <w:t>«</w:t>
            </w:r>
            <w:r w:rsidR="00960C27" w:rsidRPr="00960C27">
              <w:rPr>
                <w:rFonts w:ascii="Times New Roman" w:hAnsi="Times New Roman" w:cs="Times New Roman"/>
                <w:sz w:val="24"/>
                <w:szCs w:val="24"/>
              </w:rPr>
              <w:t>Семейные узы. Внешность и характер человека/литературного персонажа</w:t>
            </w:r>
            <w:r w:rsidRPr="00960C27">
              <w:rPr>
                <w:rFonts w:ascii="Times New Roman" w:hAnsi="Times New Roman" w:cs="Times New Roman"/>
                <w:sz w:val="24"/>
                <w:szCs w:val="24"/>
              </w:rPr>
              <w:t>»</w:t>
            </w:r>
            <w:r w:rsidRPr="00960C27">
              <w:rPr>
                <w:rFonts w:ascii="Times New Roman" w:hAnsi="Times New Roman" w:cs="Times New Roman"/>
                <w:sz w:val="24"/>
                <w:szCs w:val="24"/>
                <w:lang w:eastAsia="ru-RU"/>
              </w:rPr>
              <w:t xml:space="preserve">. </w:t>
            </w:r>
            <w:r w:rsidRPr="00960C27">
              <w:rPr>
                <w:rFonts w:ascii="Times New Roman" w:hAnsi="Times New Roman" w:cs="Times New Roman"/>
                <w:sz w:val="24"/>
                <w:szCs w:val="24"/>
              </w:rPr>
              <w:t>Знакомство с</w:t>
            </w:r>
            <w:r w:rsidRPr="00382157">
              <w:rPr>
                <w:rFonts w:ascii="Times New Roman" w:hAnsi="Times New Roman" w:cs="Times New Roman"/>
                <w:sz w:val="24"/>
                <w:szCs w:val="24"/>
              </w:rPr>
              <w:t xml:space="preserve"> вводной страницей следующего модуля с. 65</w:t>
            </w:r>
          </w:p>
        </w:tc>
      </w:tr>
      <w:tr w:rsidR="00FD7562" w:rsidRPr="00083F18" w:rsidTr="008E0007">
        <w:tc>
          <w:tcPr>
            <w:tcW w:w="15493" w:type="dxa"/>
            <w:gridSpan w:val="21"/>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 №5 Животные со всего света(10 часов)</w:t>
            </w:r>
          </w:p>
        </w:tc>
      </w:tr>
      <w:tr w:rsidR="00FD7562" w:rsidRPr="00BA4E67"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4</w:t>
            </w:r>
            <w:r w:rsidRPr="00382157">
              <w:rPr>
                <w:rFonts w:ascii="Times New Roman" w:hAnsi="Times New Roman" w:cs="Times New Roman"/>
                <w:b/>
                <w:bCs/>
                <w:sz w:val="24"/>
                <w:szCs w:val="24"/>
                <w:lang w:val="en-US"/>
              </w:rPr>
              <w:t>5</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21</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187FF5" w:rsidP="00187FF5">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Удивительны</w:t>
            </w:r>
            <w:r w:rsidR="00FD7562" w:rsidRPr="00382157">
              <w:rPr>
                <w:rFonts w:ascii="Times New Roman" w:hAnsi="Times New Roman" w:cs="Times New Roman"/>
                <w:b/>
                <w:bCs/>
                <w:sz w:val="24"/>
                <w:szCs w:val="24"/>
              </w:rPr>
              <w:t>е создания</w:t>
            </w:r>
            <w:r>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Amazing, creature,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carry, cobra, dangerous, deer, leopard, lion, rhino, tiger, use</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(affirmative):</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xml:space="preserve">. 6, 8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.67</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Прогнозирование содержания </w:t>
            </w:r>
            <w:r w:rsidRPr="00382157">
              <w:rPr>
                <w:rFonts w:ascii="Times New Roman" w:hAnsi="Times New Roman" w:cs="Times New Roman"/>
                <w:sz w:val="24"/>
                <w:szCs w:val="24"/>
              </w:rPr>
              <w:lastRenderedPageBreak/>
              <w:t>текста,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текста: упр.2 с.66</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Научиться делать сообщение в связи </w:t>
            </w:r>
            <w:r w:rsidRPr="00382157">
              <w:rPr>
                <w:rFonts w:ascii="Times New Roman" w:hAnsi="Times New Roman" w:cs="Times New Roman"/>
                <w:sz w:val="24"/>
                <w:szCs w:val="24"/>
              </w:rPr>
              <w:lastRenderedPageBreak/>
              <w:t>с прочитанным</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xml:space="preserve">. 8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67</w:t>
            </w:r>
          </w:p>
        </w:tc>
      </w:tr>
      <w:tr w:rsidR="00FD7562" w:rsidRPr="00BA4E67"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46</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23</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Удивительные</w:t>
            </w:r>
            <w:r w:rsidR="00187FF5">
              <w:rPr>
                <w:rFonts w:ascii="Times New Roman" w:hAnsi="Times New Roman" w:cs="Times New Roman"/>
                <w:b/>
                <w:bCs/>
                <w:sz w:val="24"/>
                <w:szCs w:val="24"/>
              </w:rPr>
              <w:t xml:space="preserve"> </w:t>
            </w:r>
            <w:r w:rsidRPr="00382157">
              <w:rPr>
                <w:rFonts w:ascii="Times New Roman" w:hAnsi="Times New Roman" w:cs="Times New Roman"/>
                <w:b/>
                <w:bCs/>
                <w:sz w:val="24"/>
                <w:szCs w:val="24"/>
              </w:rPr>
              <w:t>создания</w:t>
            </w:r>
            <w:r w:rsidR="00187FF5">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Bite, female, grass, habit, hide, horn, hunt, stripe, trunk.</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affirmative):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7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.67</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упражнений</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упр. 9 с.67</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Высказывания по тексту упр.4б, 5 </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c. 66</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w:t>
            </w:r>
            <w:r w:rsidRPr="00382157">
              <w:rPr>
                <w:rFonts w:ascii="Times New Roman" w:hAnsi="Times New Roman" w:cs="Times New Roman"/>
                <w:sz w:val="24"/>
                <w:szCs w:val="24"/>
              </w:rPr>
              <w:t>остале-ние постера упр.10</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67</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47</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382157"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27</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В</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зоопарке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Beak, bear, fur, hear,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paw, peacock, pen, guan, thick, wild,</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parts of the body</w:t>
            </w:r>
          </w:p>
          <w:p w:rsidR="00FD7562" w:rsidRPr="00382157" w:rsidRDefault="00FD7562" w:rsidP="00382157">
            <w:pPr>
              <w:snapToGrid w:val="0"/>
              <w:spacing w:after="0" w:line="240" w:lineRule="auto"/>
              <w:ind w:right="544"/>
              <w:rPr>
                <w:rFonts w:ascii="Times New Roman" w:hAnsi="Times New Roman" w:cs="Times New Roman"/>
                <w:b/>
                <w:bCs/>
                <w:sz w:val="24"/>
                <w:szCs w:val="24"/>
                <w:lang w:val="en-US"/>
              </w:rPr>
            </w:pP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(negative ):</w:t>
            </w:r>
          </w:p>
          <w:p w:rsidR="00FD7562" w:rsidRPr="00382157" w:rsidRDefault="00FD7562" w:rsidP="00382157">
            <w:pPr>
              <w:snapToGrid w:val="0"/>
              <w:spacing w:after="0" w:line="240" w:lineRule="auto"/>
              <w:ind w:right="544"/>
              <w:rPr>
                <w:rFonts w:ascii="Times New Roman" w:hAnsi="Times New Roman" w:cs="Times New Roman"/>
                <w:b/>
                <w:bCs/>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6, 7</w:t>
            </w:r>
            <w:r w:rsidRPr="00382157">
              <w:rPr>
                <w:rFonts w:ascii="Times New Roman" w:hAnsi="Times New Roman" w:cs="Times New Roman"/>
                <w:sz w:val="24"/>
                <w:szCs w:val="24"/>
              </w:rPr>
              <w:t>ас</w:t>
            </w:r>
            <w:r w:rsidRPr="00382157">
              <w:rPr>
                <w:rFonts w:ascii="Times New Roman" w:hAnsi="Times New Roman" w:cs="Times New Roman"/>
                <w:sz w:val="24"/>
                <w:szCs w:val="24"/>
                <w:lang w:val="en-US"/>
              </w:rPr>
              <w:t>.69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 животных в зоопарке: упр. 4, 5</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68-69</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4 с. 68</w:t>
            </w: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 расспрос упр.2,3 с. 68</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 7а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69</w:t>
            </w:r>
          </w:p>
        </w:tc>
      </w:tr>
      <w:tr w:rsidR="00FD7562" w:rsidRPr="00BA4E67"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4</w:t>
            </w:r>
            <w:r w:rsidRPr="00382157">
              <w:rPr>
                <w:rFonts w:ascii="Times New Roman" w:hAnsi="Times New Roman" w:cs="Times New Roman"/>
                <w:b/>
                <w:bCs/>
                <w:sz w:val="24"/>
                <w:szCs w:val="24"/>
                <w:lang w:val="en-US"/>
              </w:rPr>
              <w:t>8</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1073B6"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28</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В зоопарке</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Wing, cute, adult, mane, feather.</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(interrogative)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.7</w:t>
            </w:r>
            <w:r w:rsidRPr="00382157">
              <w:rPr>
                <w:rFonts w:ascii="Times New Roman" w:hAnsi="Times New Roman" w:cs="Times New Roman"/>
                <w:sz w:val="24"/>
                <w:szCs w:val="24"/>
              </w:rPr>
              <w:t>бс</w:t>
            </w:r>
            <w:r w:rsidRPr="00382157">
              <w:rPr>
                <w:rFonts w:ascii="Times New Roman" w:hAnsi="Times New Roman" w:cs="Times New Roman"/>
                <w:sz w:val="24"/>
                <w:szCs w:val="24"/>
                <w:lang w:val="en-US"/>
              </w:rPr>
              <w:t>. 69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 диалога с последующим выполнением  задания</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пониманием</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заданной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информации:</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 8с.69</w:t>
            </w: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Составление диалога на основе прочитанного упр. 9 с. 69</w:t>
            </w:r>
          </w:p>
        </w:tc>
        <w:tc>
          <w:tcPr>
            <w:tcW w:w="128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Описаниеживотно</w:t>
            </w:r>
            <w:r w:rsidRPr="00382157">
              <w:rPr>
                <w:rFonts w:ascii="Times New Roman" w:hAnsi="Times New Roman" w:cs="Times New Roman"/>
                <w:sz w:val="24"/>
                <w:szCs w:val="24"/>
                <w:lang w:val="en-US"/>
              </w:rPr>
              <w:t>-</w:t>
            </w:r>
            <w:r w:rsidRPr="00382157">
              <w:rPr>
                <w:rFonts w:ascii="Times New Roman" w:hAnsi="Times New Roman" w:cs="Times New Roman"/>
                <w:sz w:val="24"/>
                <w:szCs w:val="24"/>
              </w:rPr>
              <w:t>го</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10</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49</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1073B6" w:rsidRDefault="00F85A8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30</w:t>
            </w:r>
            <w:r w:rsidR="00D41E7F">
              <w:rPr>
                <w:rFonts w:ascii="Times New Roman" w:hAnsi="Times New Roman" w:cs="Times New Roman"/>
                <w:b/>
                <w:bCs/>
                <w:sz w:val="24"/>
                <w:szCs w:val="24"/>
              </w:rPr>
              <w:t>.12</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Мой</w:t>
            </w:r>
            <w:r>
              <w:rPr>
                <w:rFonts w:ascii="Times New Roman" w:hAnsi="Times New Roman" w:cs="Times New Roman"/>
                <w:b/>
                <w:bCs/>
                <w:sz w:val="24"/>
                <w:szCs w:val="24"/>
                <w:lang w:val="en-US"/>
              </w:rPr>
              <w:t xml:space="preserve"> </w:t>
            </w:r>
            <w:r w:rsidRPr="00382157">
              <w:rPr>
                <w:rFonts w:ascii="Times New Roman" w:hAnsi="Times New Roman" w:cs="Times New Roman"/>
                <w:b/>
                <w:bCs/>
                <w:sz w:val="24"/>
                <w:szCs w:val="24"/>
              </w:rPr>
              <w:t>питомец</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Farm, list,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bright, duck, goldfish,</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hen, rabbit</w:t>
            </w:r>
          </w:p>
          <w:p w:rsidR="00FD7562" w:rsidRPr="00382157" w:rsidRDefault="00FD7562" w:rsidP="00382157">
            <w:pPr>
              <w:snapToGrid w:val="0"/>
              <w:spacing w:after="0" w:line="240" w:lineRule="auto"/>
              <w:rPr>
                <w:rFonts w:ascii="Times New Roman" w:hAnsi="Times New Roman" w:cs="Times New Roman"/>
                <w:sz w:val="24"/>
                <w:szCs w:val="24"/>
                <w:lang w:val="en-US"/>
              </w:rPr>
            </w:pP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3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.70</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интернет форум о любимых</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питомцах: упр. 2</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с.70</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 расспрос о питомцах</w:t>
            </w:r>
          </w:p>
        </w:tc>
        <w:tc>
          <w:tcPr>
            <w:tcW w:w="128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50</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10.01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Пушистые друзья</w:t>
            </w:r>
            <w:r w:rsidR="00210311">
              <w:rPr>
                <w:rFonts w:ascii="Times New Roman" w:hAnsi="Times New Roman" w:cs="Times New Roman"/>
                <w:b/>
                <w:bCs/>
                <w:sz w:val="24"/>
                <w:szCs w:val="24"/>
              </w:rPr>
              <w:t>.</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Leaf, sharp, fur, marsupial </w:t>
            </w:r>
            <w:r w:rsidRPr="00382157">
              <w:rPr>
                <w:rFonts w:ascii="Times New Roman" w:hAnsi="Times New Roman" w:cs="Times New Roman"/>
                <w:sz w:val="24"/>
                <w:szCs w:val="24"/>
                <w:lang w:val="en-US"/>
              </w:rPr>
              <w:lastRenderedPageBreak/>
              <w:t>mammal</w:t>
            </w:r>
          </w:p>
          <w:p w:rsidR="00FD7562" w:rsidRPr="00382157" w:rsidRDefault="00FD7562" w:rsidP="00382157">
            <w:pPr>
              <w:snapToGrid w:val="0"/>
              <w:spacing w:after="0" w:line="240" w:lineRule="auto"/>
              <w:rPr>
                <w:rFonts w:ascii="Times New Roman" w:hAnsi="Times New Roman" w:cs="Times New Roman"/>
                <w:sz w:val="24"/>
                <w:szCs w:val="24"/>
                <w:lang w:val="en-US"/>
              </w:rPr>
            </w:pP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Present Simple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Прогнозирование содержания </w:t>
            </w:r>
            <w:r w:rsidRPr="00382157">
              <w:rPr>
                <w:rFonts w:ascii="Times New Roman" w:hAnsi="Times New Roman" w:cs="Times New Roman"/>
                <w:sz w:val="24"/>
                <w:szCs w:val="24"/>
              </w:rPr>
              <w:lastRenderedPageBreak/>
              <w:t>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статья о коалах: упр. 1, 2 с.71</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lastRenderedPageBreak/>
              <w:t>текста: упр. 1 с.71</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Уметь описывать животных по </w:t>
            </w:r>
            <w:r w:rsidRPr="00382157">
              <w:rPr>
                <w:rFonts w:ascii="Times New Roman" w:hAnsi="Times New Roman" w:cs="Times New Roman"/>
                <w:sz w:val="24"/>
                <w:szCs w:val="24"/>
              </w:rPr>
              <w:lastRenderedPageBreak/>
              <w:t>образцу</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Портфо-лио</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51</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7E369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11</w:t>
            </w:r>
            <w:r w:rsidR="00D41E7F">
              <w:rPr>
                <w:rFonts w:ascii="Times New Roman" w:hAnsi="Times New Roman" w:cs="Times New Roman"/>
                <w:b/>
                <w:bCs/>
                <w:sz w:val="24"/>
                <w:szCs w:val="24"/>
              </w:rPr>
              <w:t>.01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Посещение ветеринарной лечебницы.</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Broken, earache, problem, toothache, be ill</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What’s the matter?</w:t>
            </w:r>
          </w:p>
          <w:p w:rsidR="00FD7562" w:rsidRPr="00382157" w:rsidRDefault="00685B14" w:rsidP="00685B1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What’s wrong (with</w:t>
            </w:r>
            <w:r w:rsidRPr="007F46A2">
              <w:rPr>
                <w:rFonts w:ascii="Times New Roman" w:hAnsi="Times New Roman" w:cs="Times New Roman"/>
                <w:sz w:val="24"/>
                <w:szCs w:val="24"/>
                <w:lang w:val="en-US"/>
              </w:rPr>
              <w:t xml:space="preserve"> </w:t>
            </w:r>
            <w:r>
              <w:rPr>
                <w:rFonts w:ascii="Times New Roman" w:hAnsi="Times New Roman" w:cs="Times New Roman"/>
                <w:sz w:val="24"/>
                <w:szCs w:val="24"/>
                <w:lang w:val="en-US"/>
              </w:rPr>
              <w:t>him)?</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Present Simple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4 с. 72</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2 с.72</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Составление диалога</w:t>
            </w:r>
          </w:p>
        </w:tc>
        <w:tc>
          <w:tcPr>
            <w:tcW w:w="128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52</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7E369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13</w:t>
            </w:r>
            <w:r w:rsidR="00D41E7F">
              <w:rPr>
                <w:rFonts w:ascii="Times New Roman" w:hAnsi="Times New Roman" w:cs="Times New Roman"/>
                <w:b/>
                <w:bCs/>
                <w:sz w:val="24"/>
                <w:szCs w:val="24"/>
              </w:rPr>
              <w:t>.01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Из жизни насекомого!</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685B14">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Buzz, fly, expect, dead, dragonfly, grasshopper, </w:t>
            </w:r>
            <w:r w:rsidR="00685B14">
              <w:rPr>
                <w:rFonts w:ascii="Times New Roman" w:hAnsi="Times New Roman" w:cs="Times New Roman"/>
                <w:sz w:val="24"/>
                <w:szCs w:val="24"/>
                <w:lang w:val="en-US"/>
              </w:rPr>
              <w:t xml:space="preserve">honey, ladybird, wasp, insect, </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Present Simple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с.73</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с.73</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насекомого</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4с.73</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083F18" w:rsidTr="008E0007">
        <w:trPr>
          <w:trHeight w:val="1140"/>
        </w:trPr>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53</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17.01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Животные</w:t>
            </w:r>
            <w:r w:rsidR="00210311">
              <w:rPr>
                <w:rFonts w:ascii="Times New Roman" w:hAnsi="Times New Roman" w:cs="Times New Roman"/>
                <w:b/>
                <w:bCs/>
                <w:sz w:val="24"/>
                <w:szCs w:val="24"/>
              </w:rPr>
              <w:t>.</w:t>
            </w:r>
          </w:p>
          <w:p w:rsidR="00FD7562" w:rsidRPr="00382157" w:rsidRDefault="00FD7562" w:rsidP="00382157">
            <w:pPr>
              <w:tabs>
                <w:tab w:val="left" w:pos="1210"/>
              </w:tabs>
              <w:snapToGrid w:val="0"/>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Wild, land, catch, volcanoes, salmon</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Present Simple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–статья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с.7</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Сообщение на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основе прочитанного, об</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суждение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Контроль зн</w:t>
            </w:r>
            <w:r w:rsidR="00685B14">
              <w:rPr>
                <w:rFonts w:ascii="Times New Roman" w:hAnsi="Times New Roman" w:cs="Times New Roman"/>
                <w:sz w:val="24"/>
                <w:szCs w:val="24"/>
              </w:rPr>
              <w:t>аний и умений учащихся по теме.</w:t>
            </w:r>
          </w:p>
        </w:tc>
      </w:tr>
      <w:tr w:rsidR="00FD7562" w:rsidRPr="00083F18" w:rsidTr="008E0007">
        <w:trPr>
          <w:trHeight w:val="1140"/>
        </w:trPr>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5</w:t>
            </w:r>
            <w:r w:rsidRPr="00382157">
              <w:rPr>
                <w:rFonts w:ascii="Times New Roman" w:hAnsi="Times New Roman" w:cs="Times New Roman"/>
                <w:b/>
                <w:bCs/>
                <w:sz w:val="24"/>
                <w:szCs w:val="24"/>
                <w:lang w:val="en-US"/>
              </w:rPr>
              <w:t>4</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567" w:type="dxa"/>
          </w:tcPr>
          <w:p w:rsidR="00FD7562" w:rsidRPr="00D41E7F" w:rsidRDefault="007E369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18</w:t>
            </w:r>
            <w:r w:rsidR="00D41E7F">
              <w:rPr>
                <w:rFonts w:ascii="Times New Roman" w:hAnsi="Times New Roman" w:cs="Times New Roman"/>
                <w:b/>
                <w:bCs/>
                <w:sz w:val="24"/>
                <w:szCs w:val="24"/>
              </w:rPr>
              <w:t>.01</w:t>
            </w:r>
          </w:p>
        </w:tc>
        <w:tc>
          <w:tcPr>
            <w:tcW w:w="708" w:type="dxa"/>
            <w:gridSpan w:val="3"/>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napToGri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 №5 по теме: «Животные со всего света»</w:t>
            </w:r>
          </w:p>
        </w:tc>
        <w:tc>
          <w:tcPr>
            <w:tcW w:w="11276" w:type="dxa"/>
            <w:gridSpan w:val="1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 по теме</w:t>
            </w:r>
            <w:r w:rsidRPr="00382157">
              <w:rPr>
                <w:rFonts w:ascii="Times New Roman" w:hAnsi="Times New Roman" w:cs="Times New Roman"/>
                <w:sz w:val="24"/>
                <w:szCs w:val="24"/>
              </w:rPr>
              <w:t xml:space="preserve"> «Животные со всего света!» Знакомство с вводной страницей следующего модуля с. 75</w:t>
            </w:r>
          </w:p>
        </w:tc>
      </w:tr>
      <w:tr w:rsidR="00FD7562" w:rsidRPr="00CE21E2" w:rsidTr="008E0007">
        <w:tc>
          <w:tcPr>
            <w:tcW w:w="15493" w:type="dxa"/>
            <w:gridSpan w:val="21"/>
          </w:tcPr>
          <w:p w:rsidR="00FD7562" w:rsidRPr="00CE21E2" w:rsidRDefault="00CE21E2"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w:t>
            </w:r>
            <w:r w:rsidRPr="00CE21E2">
              <w:rPr>
                <w:rFonts w:ascii="Times New Roman" w:hAnsi="Times New Roman" w:cs="Times New Roman"/>
                <w:b/>
                <w:bCs/>
                <w:sz w:val="24"/>
                <w:szCs w:val="24"/>
              </w:rPr>
              <w:t xml:space="preserve"> №6 </w:t>
            </w:r>
            <w:r>
              <w:rPr>
                <w:rFonts w:ascii="Times New Roman" w:hAnsi="Times New Roman" w:cs="Times New Roman"/>
                <w:b/>
                <w:bCs/>
                <w:sz w:val="24"/>
                <w:szCs w:val="24"/>
              </w:rPr>
              <w:t>Распорядок</w:t>
            </w:r>
            <w:r w:rsidRPr="00CE21E2">
              <w:rPr>
                <w:rFonts w:ascii="Times New Roman" w:hAnsi="Times New Roman" w:cs="Times New Roman"/>
                <w:b/>
                <w:bCs/>
                <w:sz w:val="24"/>
                <w:szCs w:val="24"/>
              </w:rPr>
              <w:t xml:space="preserve"> </w:t>
            </w:r>
            <w:r>
              <w:rPr>
                <w:rFonts w:ascii="Times New Roman" w:hAnsi="Times New Roman" w:cs="Times New Roman"/>
                <w:b/>
                <w:bCs/>
                <w:sz w:val="24"/>
                <w:szCs w:val="24"/>
              </w:rPr>
              <w:t>дня</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Профессии</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w:t>
            </w:r>
            <w:r w:rsidR="00FD7562" w:rsidRPr="00CE21E2">
              <w:rPr>
                <w:rFonts w:ascii="Times New Roman" w:hAnsi="Times New Roman" w:cs="Times New Roman"/>
                <w:b/>
                <w:bCs/>
                <w:sz w:val="24"/>
                <w:szCs w:val="24"/>
              </w:rPr>
              <w:t xml:space="preserve"> (10 </w:t>
            </w:r>
            <w:r w:rsidR="00FD7562" w:rsidRPr="00382157">
              <w:rPr>
                <w:rFonts w:ascii="Times New Roman" w:hAnsi="Times New Roman" w:cs="Times New Roman"/>
                <w:b/>
                <w:bCs/>
                <w:sz w:val="24"/>
                <w:szCs w:val="24"/>
              </w:rPr>
              <w:t>часов</w:t>
            </w:r>
            <w:r w:rsidR="00FD7562" w:rsidRPr="00CE21E2">
              <w:rPr>
                <w:rFonts w:ascii="Times New Roman" w:hAnsi="Times New Roman" w:cs="Times New Roman"/>
                <w:b/>
                <w:bCs/>
                <w:sz w:val="24"/>
                <w:szCs w:val="24"/>
              </w:rPr>
              <w:t>)</w:t>
            </w:r>
          </w:p>
        </w:tc>
      </w:tr>
      <w:tr w:rsidR="00FD7562" w:rsidRPr="00BA4E67"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55</w:t>
            </w:r>
          </w:p>
        </w:tc>
        <w:tc>
          <w:tcPr>
            <w:tcW w:w="568" w:type="dxa"/>
          </w:tcPr>
          <w:p w:rsidR="00FD7562" w:rsidRPr="00147F4A"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D41E7F" w:rsidRPr="00CE21E2" w:rsidRDefault="007E3690" w:rsidP="00382157">
            <w:pPr>
              <w:tabs>
                <w:tab w:val="left" w:pos="1210"/>
              </w:tabs>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2</w:t>
            </w:r>
            <w:r>
              <w:rPr>
                <w:rFonts w:ascii="Times New Roman" w:hAnsi="Times New Roman" w:cs="Times New Roman"/>
                <w:b/>
                <w:sz w:val="24"/>
                <w:szCs w:val="24"/>
              </w:rPr>
              <w:t>0</w:t>
            </w:r>
            <w:r w:rsidR="00D41E7F" w:rsidRPr="00CE21E2">
              <w:rPr>
                <w:rFonts w:ascii="Times New Roman" w:hAnsi="Times New Roman" w:cs="Times New Roman"/>
                <w:b/>
                <w:sz w:val="24"/>
                <w:szCs w:val="24"/>
                <w:lang w:val="en-US"/>
              </w:rPr>
              <w:t>.</w:t>
            </w:r>
          </w:p>
          <w:p w:rsidR="00FD7562" w:rsidRPr="00CE21E2" w:rsidRDefault="00D41E7F" w:rsidP="00382157">
            <w:pPr>
              <w:tabs>
                <w:tab w:val="left" w:pos="1210"/>
              </w:tabs>
              <w:spacing w:after="0" w:line="240" w:lineRule="auto"/>
              <w:rPr>
                <w:rFonts w:ascii="Times New Roman" w:hAnsi="Times New Roman" w:cs="Times New Roman"/>
                <w:sz w:val="24"/>
                <w:szCs w:val="24"/>
                <w:lang w:val="en-US"/>
              </w:rPr>
            </w:pPr>
            <w:r w:rsidRPr="00CE21E2">
              <w:rPr>
                <w:rFonts w:ascii="Times New Roman" w:hAnsi="Times New Roman" w:cs="Times New Roman"/>
                <w:b/>
                <w:sz w:val="24"/>
                <w:szCs w:val="24"/>
                <w:lang w:val="en-US"/>
              </w:rPr>
              <w:lastRenderedPageBreak/>
              <w:t>01</w:t>
            </w:r>
          </w:p>
        </w:tc>
        <w:tc>
          <w:tcPr>
            <w:tcW w:w="567" w:type="dxa"/>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CE21E2"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Подъем</w:t>
            </w:r>
            <w:r w:rsidRPr="00CE21E2">
              <w:rPr>
                <w:rFonts w:ascii="Times New Roman" w:hAnsi="Times New Roman" w:cs="Times New Roman"/>
                <w:b/>
                <w:bCs/>
                <w:sz w:val="24"/>
                <w:szCs w:val="24"/>
                <w:lang w:val="en-US"/>
              </w:rPr>
              <w:t>!</w:t>
            </w:r>
          </w:p>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Daily routine,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do homework, do the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shopping, have/eat</w:t>
            </w:r>
          </w:p>
          <w:p w:rsidR="00FD7562" w:rsidRPr="00382157"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dinner (lunch), get</w:t>
            </w:r>
            <w:r w:rsidRPr="00685B14">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dressed</w:t>
            </w:r>
            <w:r>
              <w:rPr>
                <w:rFonts w:ascii="Times New Roman" w:hAnsi="Times New Roman" w:cs="Times New Roman"/>
                <w:sz w:val="24"/>
                <w:szCs w:val="24"/>
                <w:lang w:val="en-US"/>
              </w:rPr>
              <w:t>, go jogging,</w:t>
            </w:r>
            <w:r w:rsidRPr="00685B14">
              <w:rPr>
                <w:rFonts w:ascii="Times New Roman" w:hAnsi="Times New Roman" w:cs="Times New Roman"/>
                <w:sz w:val="24"/>
                <w:szCs w:val="24"/>
                <w:lang w:val="en-US"/>
              </w:rPr>
              <w:t xml:space="preserve"> </w:t>
            </w:r>
            <w:r w:rsidR="00FD7562" w:rsidRPr="00382157">
              <w:rPr>
                <w:rFonts w:ascii="Times New Roman" w:hAnsi="Times New Roman" w:cs="Times New Roman"/>
                <w:sz w:val="24"/>
                <w:szCs w:val="24"/>
                <w:lang w:val="en-US"/>
              </w:rPr>
              <w:t>half pas</w:t>
            </w:r>
            <w:r>
              <w:rPr>
                <w:rFonts w:ascii="Times New Roman" w:hAnsi="Times New Roman" w:cs="Times New Roman"/>
                <w:sz w:val="24"/>
                <w:szCs w:val="24"/>
                <w:lang w:val="en-US"/>
              </w:rPr>
              <w:t>t seven, quarter past/to seven,</w:t>
            </w:r>
            <w:r w:rsidR="00FD7562" w:rsidRPr="00382157">
              <w:rPr>
                <w:rFonts w:ascii="Times New Roman" w:hAnsi="Times New Roman" w:cs="Times New Roman"/>
                <w:sz w:val="24"/>
                <w:szCs w:val="24"/>
                <w:lang w:val="en-US"/>
              </w:rPr>
              <w:t>work on computer</w:t>
            </w:r>
          </w:p>
          <w:p w:rsidR="00FD7562" w:rsidRPr="00382157"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Have you got the</w:t>
            </w:r>
            <w:r w:rsidRPr="00685B1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time, please? What’s the time, </w:t>
            </w:r>
            <w:r w:rsidR="00FD7562" w:rsidRPr="00382157">
              <w:rPr>
                <w:rFonts w:ascii="Times New Roman" w:hAnsi="Times New Roman" w:cs="Times New Roman"/>
                <w:sz w:val="24"/>
                <w:szCs w:val="24"/>
                <w:lang w:val="en-US"/>
              </w:rPr>
              <w:t>please?</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Adverbs of </w:t>
            </w:r>
            <w:r w:rsidRPr="00382157">
              <w:rPr>
                <w:rFonts w:ascii="Times New Roman" w:hAnsi="Times New Roman" w:cs="Times New Roman"/>
                <w:sz w:val="24"/>
                <w:szCs w:val="24"/>
                <w:lang w:val="en-US"/>
              </w:rPr>
              <w:lastRenderedPageBreak/>
              <w:t>frequency (always,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usually, often,</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sometimes</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never</w:t>
            </w:r>
            <w:r w:rsidRPr="00382157">
              <w:rPr>
                <w:rFonts w:ascii="Times New Roman" w:hAnsi="Times New Roman" w:cs="Times New Roman"/>
                <w:sz w:val="24"/>
                <w:szCs w:val="24"/>
              </w:rPr>
              <w:t>): упр. 6 с.77</w:t>
            </w:r>
          </w:p>
          <w:p w:rsidR="00FD7562" w:rsidRPr="00382157" w:rsidRDefault="00FD7562" w:rsidP="00382157">
            <w:pPr>
              <w:spacing w:after="0" w:line="240" w:lineRule="auto"/>
              <w:rPr>
                <w:rFonts w:ascii="Times New Roman" w:hAnsi="Times New Roman" w:cs="Times New Roman"/>
                <w:sz w:val="24"/>
                <w:szCs w:val="24"/>
              </w:rPr>
            </w:pPr>
          </w:p>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Прогнозирование </w:t>
            </w:r>
            <w:r w:rsidRPr="00382157">
              <w:rPr>
                <w:rFonts w:ascii="Times New Roman" w:hAnsi="Times New Roman" w:cs="Times New Roman"/>
                <w:sz w:val="24"/>
                <w:szCs w:val="24"/>
              </w:rPr>
              <w:lastRenderedPageBreak/>
              <w:t>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текст</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распорядке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дня киногероя: упр. 3, 4 с.76-77 </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w:t>
            </w:r>
            <w:r w:rsidRPr="00382157">
              <w:rPr>
                <w:rFonts w:ascii="Times New Roman" w:hAnsi="Times New Roman" w:cs="Times New Roman"/>
                <w:sz w:val="24"/>
                <w:szCs w:val="24"/>
              </w:rPr>
              <w:lastRenderedPageBreak/>
              <w:t>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4 с.77</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Научиться  </w:t>
            </w:r>
            <w:r w:rsidRPr="00382157">
              <w:rPr>
                <w:rFonts w:ascii="Times New Roman" w:hAnsi="Times New Roman" w:cs="Times New Roman"/>
                <w:sz w:val="24"/>
                <w:szCs w:val="24"/>
              </w:rPr>
              <w:lastRenderedPageBreak/>
              <w:t>описывать свой день упр. 1б с. 76</w:t>
            </w:r>
          </w:p>
        </w:tc>
        <w:tc>
          <w:tcPr>
            <w:tcW w:w="128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xml:space="preserve">. 2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с</w:t>
            </w:r>
            <w:r w:rsidRPr="00382157">
              <w:rPr>
                <w:rFonts w:ascii="Times New Roman" w:hAnsi="Times New Roman" w:cs="Times New Roman"/>
                <w:sz w:val="24"/>
                <w:szCs w:val="24"/>
                <w:lang w:val="en-US"/>
              </w:rPr>
              <w:t>. 76</w:t>
            </w:r>
          </w:p>
        </w:tc>
      </w:tr>
      <w:tr w:rsidR="00FD7562" w:rsidRPr="00BA4E67"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56</w:t>
            </w:r>
          </w:p>
        </w:tc>
        <w:tc>
          <w:tcPr>
            <w:tcW w:w="568" w:type="dxa"/>
          </w:tcPr>
          <w:p w:rsidR="00FD7562" w:rsidRPr="0053541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24.</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C73C2A"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Распорядок</w:t>
            </w:r>
          </w:p>
          <w:p w:rsidR="00FD7562" w:rsidRPr="00382157" w:rsidRDefault="00210311" w:rsidP="00382157">
            <w:pPr>
              <w:tabs>
                <w:tab w:val="left" w:pos="121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д</w:t>
            </w:r>
            <w:r w:rsidR="00FD7562" w:rsidRPr="00382157">
              <w:rPr>
                <w:rFonts w:ascii="Times New Roman" w:hAnsi="Times New Roman" w:cs="Times New Roman"/>
                <w:b/>
                <w:bCs/>
                <w:sz w:val="24"/>
                <w:szCs w:val="24"/>
              </w:rPr>
              <w:t>ня</w:t>
            </w:r>
            <w:r>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Acrobatics, after, before, at midnight, at noon, in the evening.</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Prepositions of</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time: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7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77</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Изучающее чтение текста с последующим выполнением упражнения </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диалоги – интервью  упр. 5 с. 77</w:t>
            </w:r>
          </w:p>
        </w:tc>
        <w:tc>
          <w:tcPr>
            <w:tcW w:w="128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Описаниедняупр</w:t>
            </w:r>
            <w:r w:rsidRPr="00382157">
              <w:rPr>
                <w:rFonts w:ascii="Times New Roman" w:hAnsi="Times New Roman" w:cs="Times New Roman"/>
                <w:sz w:val="24"/>
                <w:szCs w:val="24"/>
                <w:lang w:val="en-US"/>
              </w:rPr>
              <w:t xml:space="preserve">.8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77</w:t>
            </w:r>
          </w:p>
        </w:tc>
      </w:tr>
      <w:tr w:rsidR="00FD7562" w:rsidRPr="00196A5A"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57</w:t>
            </w:r>
          </w:p>
        </w:tc>
        <w:tc>
          <w:tcPr>
            <w:tcW w:w="568" w:type="dxa"/>
          </w:tcPr>
          <w:p w:rsidR="00FD7562" w:rsidRPr="0053541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25</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На</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работе</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Job, bakery,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painter, driver,</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deliver, ambulance</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Continuous: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4, 5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xml:space="preserve"> 79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Изучающее чтение упр. 3 с. 78</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текста: упр. 3 с. 78</w:t>
            </w: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Умение высказываться по картинке упр. 2 с. 78;</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 xml:space="preserve"> на основе прочитанного упр. 3б с. 78</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.6</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.79</w:t>
            </w:r>
          </w:p>
        </w:tc>
      </w:tr>
      <w:tr w:rsidR="00FD7562" w:rsidRPr="006848D3"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58</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27</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На работе</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Wait, across the road, catch the bus, by the fire.</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Present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Continuous: упр.7 с. 79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Просмотровое чтение диалога </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Имитация  произношения упр. 9 с. 79</w:t>
            </w: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Составление диалога по образцу упр.10 с. 79</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картинки упр</w:t>
            </w:r>
            <w:r w:rsidRPr="00382157">
              <w:rPr>
                <w:rFonts w:ascii="Times New Roman" w:hAnsi="Times New Roman" w:cs="Times New Roman"/>
                <w:sz w:val="24"/>
                <w:szCs w:val="24"/>
                <w:lang w:val="en-US"/>
              </w:rPr>
              <w:t>. 11</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79</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59</w:t>
            </w:r>
          </w:p>
        </w:tc>
        <w:tc>
          <w:tcPr>
            <w:tcW w:w="568" w:type="dxa"/>
          </w:tcPr>
          <w:p w:rsidR="00FD7562" w:rsidRPr="005B42C3"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31.</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lastRenderedPageBreak/>
              <w:t>01</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Выходные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Boring,</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hard work, newspaper, drop me a line,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phone calls, plant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flowers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Have a good time!</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Present</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lastRenderedPageBreak/>
              <w:t>Continuou</w:t>
            </w:r>
            <w:r w:rsidRPr="00382157">
              <w:rPr>
                <w:rFonts w:ascii="Times New Roman" w:hAnsi="Times New Roman" w:cs="Times New Roman"/>
                <w:sz w:val="24"/>
                <w:szCs w:val="24"/>
              </w:rPr>
              <w:t>s</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Ознакомительное, </w:t>
            </w:r>
            <w:r w:rsidRPr="00382157">
              <w:rPr>
                <w:rFonts w:ascii="Times New Roman" w:hAnsi="Times New Roman" w:cs="Times New Roman"/>
                <w:sz w:val="24"/>
                <w:szCs w:val="24"/>
              </w:rPr>
              <w:lastRenderedPageBreak/>
              <w:t>поисковое чтение – электронное</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 xml:space="preserve">письмо </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w:t>
            </w:r>
            <w:r w:rsidRPr="00382157">
              <w:rPr>
                <w:rFonts w:ascii="Times New Roman" w:hAnsi="Times New Roman" w:cs="Times New Roman"/>
                <w:sz w:val="24"/>
                <w:szCs w:val="24"/>
              </w:rPr>
              <w:lastRenderedPageBreak/>
              <w:t>дение</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текста: упр.2 с.80</w:t>
            </w: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lastRenderedPageBreak/>
              <w:t xml:space="preserve">Высказывания </w:t>
            </w:r>
            <w:r w:rsidRPr="00382157">
              <w:rPr>
                <w:rFonts w:ascii="Times New Roman" w:hAnsi="Times New Roman" w:cs="Times New Roman"/>
                <w:sz w:val="24"/>
                <w:szCs w:val="24"/>
              </w:rPr>
              <w:lastRenderedPageBreak/>
              <w:t>по картинкам с опорой на прочитанное упр. 4 с. 80</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Электрон</w:t>
            </w:r>
            <w:r w:rsidRPr="00382157">
              <w:rPr>
                <w:rFonts w:ascii="Times New Roman" w:hAnsi="Times New Roman" w:cs="Times New Roman"/>
                <w:sz w:val="24"/>
                <w:szCs w:val="24"/>
              </w:rPr>
              <w:lastRenderedPageBreak/>
              <w:t>ное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письмо о том, чем занимаю-тся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члены семьи упр. 5</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.80</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lastRenderedPageBreak/>
              <w:t>6</w:t>
            </w:r>
            <w:r w:rsidRPr="00382157">
              <w:rPr>
                <w:rFonts w:ascii="Times New Roman" w:hAnsi="Times New Roman" w:cs="Times New Roman"/>
                <w:b/>
                <w:bCs/>
                <w:sz w:val="24"/>
                <w:szCs w:val="24"/>
                <w:lang w:val="en-US"/>
              </w:rPr>
              <w:t>0</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01</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C73C2A" w:rsidP="00382157">
            <w:pPr>
              <w:keepLines/>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Главные достопримечате</w:t>
            </w:r>
            <w:r w:rsidR="00FD7562" w:rsidRPr="00382157">
              <w:rPr>
                <w:rFonts w:ascii="Times New Roman" w:hAnsi="Times New Roman" w:cs="Times New Roman"/>
                <w:b/>
                <w:bCs/>
                <w:sz w:val="24"/>
                <w:szCs w:val="24"/>
              </w:rPr>
              <w:t>льности</w:t>
            </w:r>
            <w:r w:rsidR="00210311">
              <w:rPr>
                <w:rFonts w:ascii="Times New Roman" w:hAnsi="Times New Roman" w:cs="Times New Roman"/>
                <w:b/>
                <w:bCs/>
                <w:sz w:val="24"/>
                <w:szCs w:val="24"/>
              </w:rPr>
              <w:t>.</w:t>
            </w:r>
          </w:p>
        </w:tc>
        <w:tc>
          <w:tcPr>
            <w:tcW w:w="1701" w:type="dxa"/>
            <w:gridSpan w:val="2"/>
          </w:tcPr>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Wide, every year, belfry, clockface, long hand, short hand, tourist attraction</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–статья о Биг Бене с. 81</w:t>
            </w:r>
          </w:p>
        </w:tc>
        <w:tc>
          <w:tcPr>
            <w:tcW w:w="1984" w:type="dxa"/>
            <w:gridSpan w:val="3"/>
          </w:tcPr>
          <w:p w:rsidR="00FD7562" w:rsidRPr="00382157" w:rsidRDefault="00FD7562" w:rsidP="00382157">
            <w:pPr>
              <w:snapToGrid w:val="0"/>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упр. 4 с. 81</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Письмо другу упр. 5 с. 81</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t>6</w:t>
            </w:r>
            <w:r w:rsidRPr="00382157">
              <w:rPr>
                <w:rFonts w:ascii="Times New Roman" w:hAnsi="Times New Roman" w:cs="Times New Roman"/>
                <w:b/>
                <w:bCs/>
                <w:sz w:val="24"/>
                <w:szCs w:val="24"/>
                <w:lang w:val="en-US"/>
              </w:rPr>
              <w:t>1</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Default="007E3690"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03</w:t>
            </w:r>
            <w:r w:rsidR="00D41E7F">
              <w:rPr>
                <w:rFonts w:ascii="Times New Roman" w:hAnsi="Times New Roman" w:cs="Times New Roman"/>
                <w:b/>
                <w:bCs/>
                <w:sz w:val="24"/>
                <w:szCs w:val="24"/>
              </w:rPr>
              <w:t>.</w:t>
            </w:r>
          </w:p>
          <w:p w:rsidR="00FD7562" w:rsidRPr="00D41E7F"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Слава</w:t>
            </w:r>
            <w:r w:rsidR="00210311">
              <w:rPr>
                <w:rFonts w:ascii="Times New Roman" w:hAnsi="Times New Roman" w:cs="Times New Roman"/>
                <w:b/>
                <w:bCs/>
                <w:sz w:val="24"/>
                <w:szCs w:val="24"/>
              </w:rPr>
              <w:t>.</w:t>
            </w: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Is born, harp, perform, hunt</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–статья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w:t>
            </w:r>
          </w:p>
        </w:tc>
        <w:tc>
          <w:tcPr>
            <w:tcW w:w="1984" w:type="dxa"/>
            <w:gridSpan w:val="3"/>
          </w:tcPr>
          <w:p w:rsidR="00FD7562" w:rsidRPr="00382157" w:rsidRDefault="00FD7562" w:rsidP="00382157">
            <w:pPr>
              <w:snapToGrid w:val="0"/>
              <w:spacing w:after="0" w:line="240" w:lineRule="auto"/>
              <w:rPr>
                <w:rFonts w:ascii="Times New Roman" w:hAnsi="Times New Roman" w:cs="Times New Roman"/>
                <w:b/>
                <w:bCs/>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писать резюме кумира</w:t>
            </w:r>
          </w:p>
        </w:tc>
      </w:tr>
      <w:tr w:rsidR="00FD7562" w:rsidRPr="00196A5A"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62</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07</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Приглашение к действию</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Agree, suggestion</w:t>
            </w:r>
            <w:r w:rsidRPr="00382157">
              <w:rPr>
                <w:rFonts w:ascii="Times New Roman" w:hAnsi="Times New Roman" w:cs="Times New Roman"/>
                <w:b/>
                <w:bCs/>
                <w:sz w:val="24"/>
                <w:szCs w:val="24"/>
                <w:lang w:val="en-US"/>
              </w:rPr>
              <w:t xml:space="preserve">, </w:t>
            </w:r>
            <w:r w:rsidRPr="00382157">
              <w:rPr>
                <w:rFonts w:ascii="Times New Roman" w:hAnsi="Times New Roman" w:cs="Times New Roman"/>
                <w:sz w:val="24"/>
                <w:szCs w:val="24"/>
                <w:lang w:val="en-US"/>
              </w:rPr>
              <w:t>respond,</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go to the cinema</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What/How about having a coffee? Why</w:t>
            </w:r>
          </w:p>
          <w:p w:rsidR="00FD7562" w:rsidRPr="00382157" w:rsidRDefault="00685B14" w:rsidP="00382157">
            <w:pPr>
              <w:snapToGri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don’t we go …?</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 1, 2 с .82</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w:t>
            </w:r>
            <w:r w:rsidRPr="00382157">
              <w:rPr>
                <w:rFonts w:ascii="Times New Roman" w:hAnsi="Times New Roman" w:cs="Times New Roman"/>
                <w:sz w:val="24"/>
                <w:szCs w:val="24"/>
                <w:lang w:val="en-US"/>
              </w:rPr>
              <w:t xml:space="preserve">: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1</w:t>
            </w:r>
          </w:p>
          <w:p w:rsidR="00FD7562" w:rsidRPr="00382157" w:rsidRDefault="00FD7562" w:rsidP="00382157">
            <w:pPr>
              <w:spacing w:after="0" w:line="240" w:lineRule="auto"/>
              <w:rPr>
                <w:rFonts w:ascii="Times New Roman" w:hAnsi="Times New Roman" w:cs="Times New Roman"/>
                <w:i/>
                <w:iCs/>
                <w:sz w:val="24"/>
                <w:szCs w:val="24"/>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xml:space="preserve">. </w:t>
            </w:r>
            <w:r w:rsidRPr="00382157">
              <w:rPr>
                <w:rFonts w:ascii="Times New Roman" w:hAnsi="Times New Roman" w:cs="Times New Roman"/>
                <w:sz w:val="24"/>
                <w:szCs w:val="24"/>
              </w:rPr>
              <w:t>82</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Диалогиэтикетногохарактера</w:t>
            </w:r>
          </w:p>
        </w:tc>
        <w:tc>
          <w:tcPr>
            <w:tcW w:w="1285" w:type="dxa"/>
          </w:tcPr>
          <w:p w:rsidR="00FD7562" w:rsidRPr="00382157" w:rsidRDefault="00FD7562" w:rsidP="00382157">
            <w:pPr>
              <w:spacing w:after="0" w:line="240" w:lineRule="auto"/>
              <w:rPr>
                <w:rFonts w:ascii="Times New Roman" w:hAnsi="Times New Roman" w:cs="Times New Roman"/>
                <w:sz w:val="24"/>
                <w:szCs w:val="24"/>
                <w:lang w:val="en-US"/>
              </w:rPr>
            </w:pP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63</w:t>
            </w:r>
          </w:p>
        </w:tc>
        <w:tc>
          <w:tcPr>
            <w:tcW w:w="568" w:type="dxa"/>
          </w:tcPr>
          <w:p w:rsidR="00FD7562" w:rsidRPr="007D4780"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08</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pStyle w:val="a4"/>
              <w:tabs>
                <w:tab w:val="clear" w:pos="4677"/>
                <w:tab w:val="clear" w:pos="9355"/>
                <w:tab w:val="left" w:pos="1210"/>
              </w:tabs>
              <w:jc w:val="center"/>
              <w:rPr>
                <w:rFonts w:ascii="Times New Roman" w:hAnsi="Times New Roman" w:cs="Times New Roman"/>
                <w:b/>
                <w:bCs/>
                <w:sz w:val="24"/>
                <w:szCs w:val="24"/>
                <w:lang w:val="en-US" w:eastAsia="en-US"/>
              </w:rPr>
            </w:pPr>
            <w:r w:rsidRPr="00382157">
              <w:rPr>
                <w:rFonts w:ascii="Times New Roman" w:hAnsi="Times New Roman" w:cs="Times New Roman"/>
                <w:b/>
                <w:bCs/>
                <w:sz w:val="24"/>
                <w:szCs w:val="24"/>
                <w:lang w:eastAsia="en-US"/>
              </w:rPr>
              <w:t>Солнечные</w:t>
            </w:r>
            <w:r>
              <w:rPr>
                <w:rFonts w:ascii="Times New Roman" w:hAnsi="Times New Roman" w:cs="Times New Roman"/>
                <w:b/>
                <w:bCs/>
                <w:sz w:val="24"/>
                <w:szCs w:val="24"/>
                <w:lang w:val="en-US" w:eastAsia="en-US"/>
              </w:rPr>
              <w:t xml:space="preserve"> </w:t>
            </w:r>
            <w:r w:rsidRPr="00382157">
              <w:rPr>
                <w:rFonts w:ascii="Times New Roman" w:hAnsi="Times New Roman" w:cs="Times New Roman"/>
                <w:b/>
                <w:bCs/>
                <w:sz w:val="24"/>
                <w:szCs w:val="24"/>
                <w:lang w:eastAsia="en-US"/>
              </w:rPr>
              <w:t>часы</w:t>
            </w:r>
            <w:r w:rsidR="00210311">
              <w:rPr>
                <w:rFonts w:ascii="Times New Roman" w:hAnsi="Times New Roman" w:cs="Times New Roman"/>
                <w:b/>
                <w:bCs/>
                <w:sz w:val="24"/>
                <w:szCs w:val="24"/>
                <w:lang w:eastAsia="en-US"/>
              </w:rPr>
              <w:t>.</w:t>
            </w:r>
          </w:p>
          <w:p w:rsidR="00FD7562" w:rsidRPr="00382157" w:rsidRDefault="00FD7562" w:rsidP="00382157">
            <w:pPr>
              <w:pStyle w:val="a4"/>
              <w:tabs>
                <w:tab w:val="clear" w:pos="4677"/>
                <w:tab w:val="clear" w:pos="9355"/>
                <w:tab w:val="left" w:pos="1210"/>
              </w:tabs>
              <w:jc w:val="center"/>
              <w:rPr>
                <w:rFonts w:ascii="Times New Roman" w:hAnsi="Times New Roman" w:cs="Times New Roman"/>
                <w:b/>
                <w:bCs/>
                <w:sz w:val="24"/>
                <w:szCs w:val="24"/>
                <w:lang w:val="en-US" w:eastAsia="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Sundials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be ready, perfect,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place, top, use, </w:t>
            </w:r>
            <w:r w:rsidRPr="00382157">
              <w:rPr>
                <w:rFonts w:ascii="Times New Roman" w:hAnsi="Times New Roman" w:cs="Times New Roman"/>
                <w:sz w:val="24"/>
                <w:szCs w:val="24"/>
                <w:lang w:val="en-US"/>
              </w:rPr>
              <w:lastRenderedPageBreak/>
              <w:t>do the same</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упр.2 с. 83</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2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83</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Мини-диалоги</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64</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w:t>
            </w:r>
            <w:r w:rsidR="00CE21E2">
              <w:rPr>
                <w:rFonts w:ascii="Times New Roman" w:hAnsi="Times New Roman" w:cs="Times New Roman"/>
                <w:b/>
                <w:bCs/>
                <w:sz w:val="24"/>
                <w:szCs w:val="24"/>
              </w:rPr>
              <w:t>ль №6 по теме: «Распорядок дня. Профессии</w:t>
            </w:r>
            <w:r w:rsidRPr="00382157">
              <w:rPr>
                <w:rFonts w:ascii="Times New Roman" w:hAnsi="Times New Roman" w:cs="Times New Roman"/>
                <w:b/>
                <w:bCs/>
                <w:sz w:val="24"/>
                <w:szCs w:val="24"/>
              </w:rPr>
              <w:t>»</w:t>
            </w:r>
            <w:r w:rsidR="00210311">
              <w:rPr>
                <w:rFonts w:ascii="Times New Roman" w:hAnsi="Times New Roman" w:cs="Times New Roman"/>
                <w:b/>
                <w:bCs/>
                <w:sz w:val="24"/>
                <w:szCs w:val="24"/>
              </w:rPr>
              <w:t>.</w:t>
            </w:r>
          </w:p>
        </w:tc>
        <w:tc>
          <w:tcPr>
            <w:tcW w:w="11276" w:type="dxa"/>
            <w:gridSpan w:val="1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 по теме</w:t>
            </w:r>
            <w:r w:rsidR="00960C27">
              <w:rPr>
                <w:rFonts w:ascii="Times New Roman" w:hAnsi="Times New Roman" w:cs="Times New Roman"/>
                <w:sz w:val="24"/>
                <w:szCs w:val="24"/>
              </w:rPr>
              <w:t xml:space="preserve"> «Распорядок дня.Профессии</w:t>
            </w:r>
            <w:r w:rsidRPr="00382157">
              <w:rPr>
                <w:rFonts w:ascii="Times New Roman" w:hAnsi="Times New Roman" w:cs="Times New Roman"/>
                <w:sz w:val="24"/>
                <w:szCs w:val="24"/>
              </w:rPr>
              <w:t>». Знакомство с вводной страницей следующего модуля с. 85</w:t>
            </w:r>
          </w:p>
        </w:tc>
      </w:tr>
      <w:tr w:rsidR="00FD7562" w:rsidRPr="00083F18" w:rsidTr="008E0007">
        <w:tc>
          <w:tcPr>
            <w:tcW w:w="15493" w:type="dxa"/>
            <w:gridSpan w:val="21"/>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 №7 В любую погоду (10 часов)</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65</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14.</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Год за годом</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Image, mind,</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season, snow,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pick flowers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How are you doing?</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4, 5  с. 86</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4</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 xml:space="preserve"> с. 86</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Ответы на вопросы  по тексту упр. 5 с. 87 мини-высказывания по картинке упр. 3 </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86</w:t>
            </w:r>
          </w:p>
        </w:tc>
        <w:tc>
          <w:tcPr>
            <w:tcW w:w="128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BA4CE7"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66</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Год за годом</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Chat log, rake leaves, proverb, be fed up with, it doesn’t suit me.</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выполнениием упражнений</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 упр. 6 с. 87: мини-диалоги о погоде  упр. 7 с. 87</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Описаниепогодыупр</w:t>
            </w:r>
            <w:r w:rsidRPr="00382157">
              <w:rPr>
                <w:rFonts w:ascii="Times New Roman" w:hAnsi="Times New Roman" w:cs="Times New Roman"/>
                <w:sz w:val="24"/>
                <w:szCs w:val="24"/>
                <w:lang w:val="en-US"/>
              </w:rPr>
              <w:t xml:space="preserve">. 8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87</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67</w:t>
            </w:r>
          </w:p>
        </w:tc>
        <w:tc>
          <w:tcPr>
            <w:tcW w:w="568" w:type="dxa"/>
          </w:tcPr>
          <w:p w:rsidR="00FD7562" w:rsidRPr="00BC3280"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F33FD0">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D41E7F" w:rsidRPr="00D41E7F">
              <w:rPr>
                <w:rFonts w:ascii="Times New Roman" w:hAnsi="Times New Roman" w:cs="Times New Roman"/>
                <w:b/>
                <w:sz w:val="24"/>
                <w:szCs w:val="24"/>
              </w:rPr>
              <w:t>.</w:t>
            </w:r>
          </w:p>
          <w:p w:rsidR="00D41E7F" w:rsidRPr="00D41E7F" w:rsidRDefault="00D41E7F" w:rsidP="00F33FD0">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C73C2A"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Одевайся</w:t>
            </w:r>
          </w:p>
          <w:p w:rsidR="00FD7562" w:rsidRPr="00382157" w:rsidRDefault="00210311"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w:t>
            </w:r>
            <w:r w:rsidR="00FD7562" w:rsidRPr="00382157">
              <w:rPr>
                <w:rFonts w:ascii="Times New Roman" w:hAnsi="Times New Roman" w:cs="Times New Roman"/>
                <w:b/>
                <w:bCs/>
                <w:sz w:val="24"/>
                <w:szCs w:val="24"/>
              </w:rPr>
              <w:t>равильно</w:t>
            </w:r>
            <w:r>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Blouse, boots, clothes,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dress, jumper, light,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loose</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(Opposites)</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Continuous: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об одежде по погоде: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4, 5 с. 89</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4 </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89</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по диалогу упр. 5а,б, с  с.89; мини-диалоги упр. 3 с. 88</w:t>
            </w:r>
          </w:p>
        </w:tc>
        <w:tc>
          <w:tcPr>
            <w:tcW w:w="128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1018B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68</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21.</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Одевайся правильно</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Raincoat, shirt,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suit, telephone conversation, tight, trainers,</w:t>
            </w:r>
          </w:p>
          <w:p w:rsidR="00FD7562" w:rsidRPr="00685B14"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lastRenderedPageBreak/>
              <w:t>trousers</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Present Simple or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Continuous: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89</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lang w:val="en-US"/>
              </w:rPr>
            </w:pP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Аудирование текста упр. 8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89</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рассказать об одежде в разные времена года и о том в чем одет </w:t>
            </w:r>
            <w:r w:rsidRPr="00382157">
              <w:rPr>
                <w:rFonts w:ascii="Times New Roman" w:hAnsi="Times New Roman" w:cs="Times New Roman"/>
                <w:sz w:val="24"/>
                <w:szCs w:val="24"/>
              </w:rPr>
              <w:lastRenderedPageBreak/>
              <w:t>сейчас упр. 7 с. 89</w:t>
            </w:r>
          </w:p>
        </w:tc>
        <w:tc>
          <w:tcPr>
            <w:tcW w:w="1285"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Описаниефотоупр</w:t>
            </w:r>
            <w:r w:rsidRPr="00382157">
              <w:rPr>
                <w:rFonts w:ascii="Times New Roman" w:hAnsi="Times New Roman" w:cs="Times New Roman"/>
                <w:sz w:val="24"/>
                <w:szCs w:val="24"/>
                <w:lang w:val="en-US"/>
              </w:rPr>
              <w:t xml:space="preserve">. 9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89</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69</w:t>
            </w:r>
          </w:p>
        </w:tc>
        <w:tc>
          <w:tcPr>
            <w:tcW w:w="568" w:type="dxa"/>
          </w:tcPr>
          <w:p w:rsidR="00FD7562" w:rsidRPr="00BC3280"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22</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Здорово</w:t>
            </w:r>
            <w:r w:rsidRPr="00382157">
              <w:rPr>
                <w:rFonts w:ascii="Times New Roman" w:hAnsi="Times New Roman" w:cs="Times New Roman"/>
                <w:b/>
                <w:bCs/>
                <w:sz w:val="24"/>
                <w:szCs w:val="24"/>
                <w:lang w:val="en-US"/>
              </w:rPr>
              <w:t>!</w:t>
            </w:r>
          </w:p>
          <w:p w:rsidR="00C73C2A" w:rsidRDefault="00C73C2A" w:rsidP="00382157">
            <w:pPr>
              <w:tabs>
                <w:tab w:val="left" w:pos="1210"/>
              </w:tabs>
              <w:spacing w:after="0" w:line="240" w:lineRule="auto"/>
              <w:jc w:val="center"/>
              <w:rPr>
                <w:rFonts w:ascii="Times New Roman" w:hAnsi="Times New Roman" w:cs="Times New Roman"/>
                <w:b/>
                <w:bCs/>
                <w:sz w:val="24"/>
                <w:szCs w:val="24"/>
              </w:rPr>
            </w:pP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Говорение</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Enjoy, postcard, stay,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sunbathe, have a picnic, make a snowman</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Continuous</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открытка с места отдыха:</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3, 4с. 90</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 xml:space="preserve">текста: </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4 с.90</w:t>
            </w:r>
          </w:p>
        </w:tc>
        <w:tc>
          <w:tcPr>
            <w:tcW w:w="2268" w:type="dxa"/>
            <w:gridSpan w:val="3"/>
          </w:tcPr>
          <w:p w:rsidR="00FD7562" w:rsidRPr="00382157" w:rsidRDefault="00960C27" w:rsidP="00382157">
            <w:pPr>
              <w:snapToGrid w:val="0"/>
              <w:spacing w:after="0" w:line="240" w:lineRule="auto"/>
              <w:ind w:right="544"/>
              <w:rPr>
                <w:rFonts w:ascii="Times New Roman" w:hAnsi="Times New Roman" w:cs="Times New Roman"/>
                <w:sz w:val="24"/>
                <w:szCs w:val="24"/>
              </w:rPr>
            </w:pPr>
            <w:r>
              <w:rPr>
                <w:rFonts w:ascii="Times New Roman" w:hAnsi="Times New Roman" w:cs="Times New Roman"/>
                <w:sz w:val="24"/>
                <w:szCs w:val="24"/>
              </w:rPr>
              <w:t>Практическоеговорение</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подписы-вать открытку другу</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70</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28.</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02</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keepLines/>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Климат Аляски</w:t>
            </w:r>
            <w:r w:rsidR="00210311">
              <w:rPr>
                <w:rFonts w:ascii="Times New Roman" w:hAnsi="Times New Roman" w:cs="Times New Roman"/>
                <w:b/>
                <w:bCs/>
                <w:sz w:val="24"/>
                <w:szCs w:val="24"/>
              </w:rPr>
              <w:t>.</w:t>
            </w:r>
          </w:p>
          <w:p w:rsidR="00FD7562" w:rsidRPr="00382157" w:rsidRDefault="00FD7562" w:rsidP="00382157">
            <w:pPr>
              <w:keepLines/>
              <w:tabs>
                <w:tab w:val="left" w:pos="1210"/>
              </w:tabs>
              <w:spacing w:after="0" w:line="240" w:lineRule="auto"/>
              <w:rPr>
                <w:rFonts w:ascii="Times New Roman" w:hAnsi="Times New Roman" w:cs="Times New Roman"/>
                <w:sz w:val="24"/>
                <w:szCs w:val="24"/>
              </w:rPr>
            </w:pP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Vary, night-time, decide, pack, northwest corner</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Continuous</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Поисковое чтение</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текста: упр. 1, 2 с. 91</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Описать климат своего края</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писать связной текст для сайта в интернете о климате  упр.4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.91</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71</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01</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03</w:t>
            </w:r>
          </w:p>
        </w:tc>
        <w:tc>
          <w:tcPr>
            <w:tcW w:w="567" w:type="dxa"/>
          </w:tcPr>
          <w:p w:rsidR="00FD7562" w:rsidRDefault="00FD7562" w:rsidP="00382157">
            <w:pPr>
              <w:tabs>
                <w:tab w:val="left" w:pos="1210"/>
              </w:tabs>
              <w:spacing w:after="0" w:line="240" w:lineRule="auto"/>
              <w:rPr>
                <w:rFonts w:ascii="Times New Roman" w:hAnsi="Times New Roman" w:cs="Times New Roman"/>
                <w:sz w:val="24"/>
                <w:szCs w:val="24"/>
              </w:rPr>
            </w:pP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Времена года</w:t>
            </w:r>
            <w:r w:rsidR="00210311">
              <w:rPr>
                <w:rFonts w:ascii="Times New Roman" w:hAnsi="Times New Roman" w:cs="Times New Roman"/>
                <w:b/>
                <w:bCs/>
                <w:sz w:val="24"/>
                <w:szCs w:val="24"/>
              </w:rPr>
              <w:t>.</w:t>
            </w: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Branch</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blowaway,bare</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 or</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Continuous</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с.9</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времен года</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w:t>
            </w:r>
            <w:r w:rsidRPr="00382157">
              <w:rPr>
                <w:rFonts w:ascii="Times New Roman" w:hAnsi="Times New Roman" w:cs="Times New Roman"/>
                <w:sz w:val="24"/>
                <w:szCs w:val="24"/>
              </w:rPr>
              <w:t>инквейн</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72</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03</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03</w:t>
            </w:r>
          </w:p>
        </w:tc>
        <w:tc>
          <w:tcPr>
            <w:tcW w:w="567" w:type="dxa"/>
          </w:tcPr>
          <w:p w:rsidR="00FD7562" w:rsidRDefault="00FD7562" w:rsidP="00382157">
            <w:pPr>
              <w:tabs>
                <w:tab w:val="left" w:pos="1210"/>
              </w:tabs>
              <w:spacing w:after="0" w:line="240" w:lineRule="auto"/>
              <w:rPr>
                <w:rFonts w:ascii="Times New Roman" w:hAnsi="Times New Roman" w:cs="Times New Roman"/>
                <w:sz w:val="24"/>
                <w:szCs w:val="24"/>
              </w:rPr>
            </w:pP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Покупка одежды</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Have a nice day! How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 I help you? How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 does it cost?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How much is it? What</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size are you?</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Present Simple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814316"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Ч</w:t>
            </w:r>
            <w:r w:rsidR="00FD7562" w:rsidRPr="00382157">
              <w:rPr>
                <w:rFonts w:ascii="Times New Roman" w:hAnsi="Times New Roman" w:cs="Times New Roman"/>
                <w:sz w:val="24"/>
                <w:szCs w:val="24"/>
              </w:rPr>
              <w:t>тение</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2 с. 92</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этикетного характера</w:t>
            </w:r>
          </w:p>
        </w:tc>
        <w:tc>
          <w:tcPr>
            <w:tcW w:w="128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73</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07</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567" w:type="dxa"/>
          </w:tcPr>
          <w:p w:rsidR="00FD7562" w:rsidRDefault="00FD7562" w:rsidP="00382157">
            <w:pPr>
              <w:tabs>
                <w:tab w:val="left" w:pos="1210"/>
              </w:tabs>
              <w:spacing w:after="0" w:line="240" w:lineRule="auto"/>
              <w:rPr>
                <w:rFonts w:ascii="Times New Roman" w:hAnsi="Times New Roman" w:cs="Times New Roman"/>
                <w:sz w:val="24"/>
                <w:szCs w:val="24"/>
              </w:rPr>
            </w:pP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Ну и погода!</w:t>
            </w: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902" w:type="dxa"/>
          </w:tcPr>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Прогнозирование содержания </w:t>
            </w:r>
            <w:r w:rsidRPr="00382157">
              <w:rPr>
                <w:rFonts w:ascii="Times New Roman" w:hAnsi="Times New Roman" w:cs="Times New Roman"/>
                <w:sz w:val="24"/>
                <w:szCs w:val="24"/>
              </w:rPr>
              <w:lastRenderedPageBreak/>
              <w:t>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Текста упр. 3 </w:t>
            </w:r>
          </w:p>
          <w:p w:rsidR="00FD7562" w:rsidRPr="00382157" w:rsidRDefault="00FD7562" w:rsidP="00382157">
            <w:pPr>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с. 93</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Уметь делать сообщение на </w:t>
            </w:r>
            <w:r w:rsidRPr="00382157">
              <w:rPr>
                <w:rFonts w:ascii="Times New Roman" w:hAnsi="Times New Roman" w:cs="Times New Roman"/>
                <w:sz w:val="24"/>
                <w:szCs w:val="24"/>
              </w:rPr>
              <w:lastRenderedPageBreak/>
              <w:t>основе прочитанного упр. 2б с. 93</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Подготовка к тесту</w:t>
            </w:r>
          </w:p>
        </w:tc>
      </w:tr>
      <w:tr w:rsidR="00FD7562" w:rsidRPr="00083F18" w:rsidTr="008E0007">
        <w:tc>
          <w:tcPr>
            <w:tcW w:w="567"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74</w:t>
            </w:r>
          </w:p>
        </w:tc>
        <w:tc>
          <w:tcPr>
            <w:tcW w:w="568"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708" w:type="dxa"/>
            <w:gridSpan w:val="3"/>
          </w:tcPr>
          <w:p w:rsidR="00FD7562" w:rsidRDefault="007E3690" w:rsidP="001F5C84">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10</w:t>
            </w:r>
            <w:r w:rsidR="00D41E7F">
              <w:rPr>
                <w:rFonts w:ascii="Times New Roman" w:hAnsi="Times New Roman" w:cs="Times New Roman"/>
                <w:b/>
                <w:bCs/>
                <w:sz w:val="24"/>
                <w:szCs w:val="24"/>
              </w:rPr>
              <w:t>.</w:t>
            </w:r>
          </w:p>
          <w:p w:rsidR="00D41E7F" w:rsidRPr="00D41E7F" w:rsidRDefault="00D41E7F" w:rsidP="001F5C84">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03</w:t>
            </w:r>
          </w:p>
        </w:tc>
        <w:tc>
          <w:tcPr>
            <w:tcW w:w="567" w:type="dxa"/>
          </w:tcPr>
          <w:p w:rsidR="00FD7562" w:rsidRDefault="00FD7562" w:rsidP="00382157">
            <w:pPr>
              <w:tabs>
                <w:tab w:val="left" w:pos="1210"/>
              </w:tabs>
              <w:spacing w:after="0" w:line="240" w:lineRule="auto"/>
              <w:jc w:val="center"/>
              <w:rPr>
                <w:rFonts w:ascii="Times New Roman" w:hAnsi="Times New Roman" w:cs="Times New Roman"/>
                <w:b/>
                <w:bCs/>
                <w:sz w:val="24"/>
                <w:szCs w:val="24"/>
              </w:rPr>
            </w:pP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контроль №7 по теме: «В любую погоду»</w:t>
            </w:r>
          </w:p>
        </w:tc>
        <w:tc>
          <w:tcPr>
            <w:tcW w:w="11276" w:type="dxa"/>
            <w:gridSpan w:val="1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 xml:space="preserve">Выполнение заданий модульного контроля по </w:t>
            </w:r>
            <w:r w:rsidRPr="00382157">
              <w:rPr>
                <w:rFonts w:ascii="Times New Roman" w:hAnsi="Times New Roman" w:cs="Times New Roman"/>
                <w:sz w:val="24"/>
                <w:szCs w:val="24"/>
              </w:rPr>
              <w:t>теме «В любую погоду». Знакомство с вводной страницей следующего модуля с. 95</w:t>
            </w:r>
          </w:p>
          <w:p w:rsidR="00FD7562" w:rsidRPr="00382157" w:rsidRDefault="00FD7562" w:rsidP="00382157">
            <w:pPr>
              <w:spacing w:after="0" w:line="240" w:lineRule="auto"/>
              <w:rPr>
                <w:rFonts w:ascii="Times New Roman" w:hAnsi="Times New Roman" w:cs="Times New Roman"/>
                <w:sz w:val="24"/>
                <w:szCs w:val="24"/>
              </w:rPr>
            </w:pPr>
          </w:p>
        </w:tc>
      </w:tr>
      <w:tr w:rsidR="00FD7562" w:rsidRPr="00CE21E2" w:rsidTr="008E0007">
        <w:tc>
          <w:tcPr>
            <w:tcW w:w="15493" w:type="dxa"/>
            <w:gridSpan w:val="21"/>
          </w:tcPr>
          <w:p w:rsidR="00FD7562" w:rsidRPr="00CE21E2" w:rsidRDefault="00CE21E2"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w:t>
            </w:r>
            <w:r w:rsidRPr="007F46A2">
              <w:rPr>
                <w:rFonts w:ascii="Times New Roman" w:hAnsi="Times New Roman" w:cs="Times New Roman"/>
                <w:b/>
                <w:bCs/>
                <w:sz w:val="24"/>
                <w:szCs w:val="24"/>
              </w:rPr>
              <w:t xml:space="preserve"> 8. </w:t>
            </w:r>
            <w:r>
              <w:rPr>
                <w:rFonts w:ascii="Times New Roman" w:hAnsi="Times New Roman" w:cs="Times New Roman"/>
                <w:b/>
                <w:bCs/>
                <w:sz w:val="24"/>
                <w:szCs w:val="24"/>
              </w:rPr>
              <w:t>Семейные</w:t>
            </w:r>
            <w:r w:rsidRPr="00CE21E2">
              <w:rPr>
                <w:rFonts w:ascii="Times New Roman" w:hAnsi="Times New Roman" w:cs="Times New Roman"/>
                <w:b/>
                <w:bCs/>
                <w:sz w:val="24"/>
                <w:szCs w:val="24"/>
              </w:rPr>
              <w:t xml:space="preserve"> </w:t>
            </w:r>
            <w:r>
              <w:rPr>
                <w:rFonts w:ascii="Times New Roman" w:hAnsi="Times New Roman" w:cs="Times New Roman"/>
                <w:b/>
                <w:bCs/>
                <w:sz w:val="24"/>
                <w:szCs w:val="24"/>
              </w:rPr>
              <w:t>праздники</w:t>
            </w:r>
            <w:r w:rsidRPr="00CE21E2">
              <w:rPr>
                <w:rFonts w:ascii="Times New Roman" w:hAnsi="Times New Roman" w:cs="Times New Roman"/>
                <w:b/>
                <w:bCs/>
                <w:sz w:val="24"/>
                <w:szCs w:val="24"/>
              </w:rPr>
              <w:t>.</w:t>
            </w:r>
            <w:r>
              <w:rPr>
                <w:rFonts w:ascii="Times New Roman" w:hAnsi="Times New Roman" w:cs="Times New Roman"/>
                <w:b/>
                <w:bCs/>
                <w:sz w:val="24"/>
                <w:szCs w:val="24"/>
              </w:rPr>
              <w:t xml:space="preserve"> Здоровое питание</w:t>
            </w:r>
            <w:r w:rsidR="00FD7562" w:rsidRPr="00CE21E2">
              <w:rPr>
                <w:rFonts w:ascii="Times New Roman" w:hAnsi="Times New Roman" w:cs="Times New Roman"/>
                <w:b/>
                <w:bCs/>
                <w:sz w:val="24"/>
                <w:szCs w:val="24"/>
              </w:rPr>
              <w:t xml:space="preserve"> (10 </w:t>
            </w:r>
            <w:r w:rsidR="00FD7562" w:rsidRPr="00382157">
              <w:rPr>
                <w:rFonts w:ascii="Times New Roman" w:hAnsi="Times New Roman" w:cs="Times New Roman"/>
                <w:b/>
                <w:bCs/>
                <w:sz w:val="24"/>
                <w:szCs w:val="24"/>
              </w:rPr>
              <w:t>часов</w:t>
            </w:r>
            <w:r w:rsidR="00FD7562" w:rsidRPr="00CE21E2">
              <w:rPr>
                <w:rFonts w:ascii="Times New Roman" w:hAnsi="Times New Roman" w:cs="Times New Roman"/>
                <w:b/>
                <w:bCs/>
                <w:sz w:val="24"/>
                <w:szCs w:val="24"/>
              </w:rPr>
              <w:t>)</w:t>
            </w:r>
          </w:p>
        </w:tc>
      </w:tr>
      <w:tr w:rsidR="00FD7562" w:rsidRPr="00BA4CE7"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75</w:t>
            </w:r>
          </w:p>
        </w:tc>
        <w:tc>
          <w:tcPr>
            <w:tcW w:w="568" w:type="dxa"/>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FD7562" w:rsidRPr="00CE21E2" w:rsidRDefault="00D41E7F" w:rsidP="00382157">
            <w:pPr>
              <w:tabs>
                <w:tab w:val="left" w:pos="1210"/>
              </w:tabs>
              <w:spacing w:after="0" w:line="240" w:lineRule="auto"/>
              <w:rPr>
                <w:rFonts w:ascii="Times New Roman" w:hAnsi="Times New Roman" w:cs="Times New Roman"/>
                <w:b/>
                <w:sz w:val="24"/>
                <w:szCs w:val="24"/>
                <w:lang w:val="en-US"/>
              </w:rPr>
            </w:pPr>
            <w:r w:rsidRPr="00CE21E2">
              <w:rPr>
                <w:rFonts w:ascii="Times New Roman" w:hAnsi="Times New Roman" w:cs="Times New Roman"/>
                <w:b/>
                <w:sz w:val="24"/>
                <w:szCs w:val="24"/>
                <w:lang w:val="en-US"/>
              </w:rPr>
              <w:t>14.</w:t>
            </w:r>
          </w:p>
          <w:p w:rsidR="00D41E7F" w:rsidRPr="00CE21E2" w:rsidRDefault="00D41E7F" w:rsidP="00382157">
            <w:pPr>
              <w:tabs>
                <w:tab w:val="left" w:pos="1210"/>
              </w:tabs>
              <w:spacing w:after="0" w:line="240" w:lineRule="auto"/>
              <w:rPr>
                <w:rFonts w:ascii="Times New Roman" w:hAnsi="Times New Roman" w:cs="Times New Roman"/>
                <w:sz w:val="24"/>
                <w:szCs w:val="24"/>
                <w:lang w:val="en-US"/>
              </w:rPr>
            </w:pPr>
            <w:r w:rsidRPr="00CE21E2">
              <w:rPr>
                <w:rFonts w:ascii="Times New Roman" w:hAnsi="Times New Roman" w:cs="Times New Roman"/>
                <w:b/>
                <w:sz w:val="24"/>
                <w:szCs w:val="24"/>
                <w:lang w:val="en-US"/>
              </w:rPr>
              <w:t>03</w:t>
            </w:r>
          </w:p>
        </w:tc>
        <w:tc>
          <w:tcPr>
            <w:tcW w:w="567" w:type="dxa"/>
          </w:tcPr>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p w:rsidR="00FD7562" w:rsidRPr="00CE21E2" w:rsidRDefault="00FD7562" w:rsidP="00382157">
            <w:pPr>
              <w:tabs>
                <w:tab w:val="left" w:pos="1210"/>
              </w:tabs>
              <w:spacing w:after="0" w:line="240" w:lineRule="auto"/>
              <w:rPr>
                <w:rFonts w:ascii="Times New Roman" w:hAnsi="Times New Roman" w:cs="Times New Roman"/>
                <w:sz w:val="24"/>
                <w:szCs w:val="24"/>
                <w:lang w:val="en-US"/>
              </w:rPr>
            </w:pPr>
          </w:p>
        </w:tc>
        <w:tc>
          <w:tcPr>
            <w:tcW w:w="2099" w:type="dxa"/>
            <w:gridSpan w:val="2"/>
          </w:tcPr>
          <w:p w:rsidR="00FD7562" w:rsidRPr="00CE21E2"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Праздники</w:t>
            </w:r>
            <w:r w:rsidR="00210311">
              <w:rPr>
                <w:rFonts w:ascii="Times New Roman" w:hAnsi="Times New Roman" w:cs="Times New Roman"/>
                <w:b/>
                <w:bCs/>
                <w:sz w:val="24"/>
                <w:szCs w:val="24"/>
              </w:rPr>
              <w:t>.</w:t>
            </w:r>
          </w:p>
          <w:p w:rsidR="00FD7562" w:rsidRPr="00CE21E2"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409" w:type="dxa"/>
          </w:tcPr>
          <w:p w:rsidR="00FD7562" w:rsidRPr="00382157" w:rsidRDefault="00FD7562" w:rsidP="00382157">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Complete, cranberry, desert, festive</w:t>
            </w:r>
            <w:r w:rsidRPr="00382157">
              <w:rPr>
                <w:rFonts w:ascii="Times New Roman" w:hAnsi="Times New Roman" w:cs="Times New Roman"/>
                <w:b/>
                <w:bCs/>
                <w:sz w:val="24"/>
                <w:szCs w:val="24"/>
                <w:lang w:val="en-US"/>
              </w:rPr>
              <w:t>,</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celebration, choose,</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Countable/</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Uncountable nouns: </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 упр.2 с. 96</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 xml:space="preserve"> упр. 3с.96</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сообщение на основе прочитанного упр. 3 б с. 96</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6</w:t>
            </w:r>
            <w:r w:rsidRPr="00382157">
              <w:rPr>
                <w:rFonts w:ascii="Times New Roman" w:hAnsi="Times New Roman" w:cs="Times New Roman"/>
                <w:sz w:val="24"/>
                <w:szCs w:val="24"/>
              </w:rPr>
              <w:t>б</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97</w:t>
            </w:r>
          </w:p>
        </w:tc>
      </w:tr>
      <w:tr w:rsidR="00FD7562" w:rsidRPr="00E93DF1"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76</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D41E7F"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15</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2099"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Праздники</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40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Last, fresh, pumpkin, sweet turkey, wheat, l</w:t>
            </w:r>
            <w:r w:rsidR="00685B14">
              <w:rPr>
                <w:rFonts w:ascii="Times New Roman" w:hAnsi="Times New Roman" w:cs="Times New Roman"/>
                <w:sz w:val="24"/>
                <w:szCs w:val="24"/>
                <w:lang w:val="en-US"/>
              </w:rPr>
              <w:t>ight ,bonfire, set offfirework</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Countable/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Uncountable nouns: </w:t>
            </w: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6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.97</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текста с последующим выполнением упражнения</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пониманием</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заданной информации упр. 7 с. 97</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одного из праздников  упр. 5 с. 97</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Описание по плану упр. 9</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97</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77</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Готовим сами</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685B14"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Bowl, cabbage, cereal,</w:t>
            </w:r>
          </w:p>
          <w:p w:rsidR="00FD7562" w:rsidRPr="00382157"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garlic,</w:t>
            </w:r>
            <w:r w:rsidR="00FD7562" w:rsidRPr="00382157">
              <w:rPr>
                <w:rFonts w:ascii="Times New Roman" w:hAnsi="Times New Roman" w:cs="Times New Roman"/>
                <w:sz w:val="24"/>
                <w:szCs w:val="24"/>
                <w:lang w:val="en-US"/>
              </w:rPr>
              <w:t>glass, grapes,</w:t>
            </w:r>
          </w:p>
          <w:p w:rsidR="00FD7562" w:rsidRPr="00685B14" w:rsidRDefault="00FD7562" w:rsidP="00382157">
            <w:pPr>
              <w:snapToGrid w:val="0"/>
              <w:spacing w:after="0" w:line="240" w:lineRule="auto"/>
              <w:rPr>
                <w:rFonts w:ascii="Times New Roman" w:hAnsi="Times New Roman" w:cs="Times New Roman"/>
                <w:sz w:val="24"/>
                <w:szCs w:val="24"/>
                <w:lang w:val="en-US"/>
              </w:rPr>
            </w:pPr>
            <w:r w:rsidRPr="00685B14">
              <w:rPr>
                <w:rFonts w:ascii="Times New Roman" w:hAnsi="Times New Roman" w:cs="Times New Roman"/>
                <w:sz w:val="24"/>
                <w:szCs w:val="24"/>
                <w:lang w:val="en-US"/>
              </w:rPr>
              <w:t>strawberry</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some/any (how)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much/(how)</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many:</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диалог о подготовке к приготовлению любимого</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блюда упр. 3 с. 98</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выборочным пониманием заданной информации упр. 2 с. 98,</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Мини-диалоги  о предпочтениях в еде упр. 1б с.98</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5</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99</w:t>
            </w:r>
          </w:p>
        </w:tc>
      </w:tr>
      <w:tr w:rsidR="00FD7562" w:rsidRPr="001018B2"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78</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28</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Готовим сами</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Carton</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containerjur</w:t>
            </w:r>
            <w:r w:rsidRPr="00382157">
              <w:rPr>
                <w:rFonts w:ascii="Times New Roman" w:hAnsi="Times New Roman" w:cs="Times New Roman"/>
                <w:sz w:val="24"/>
                <w:szCs w:val="24"/>
              </w:rPr>
              <w:t xml:space="preserve">, </w:t>
            </w:r>
            <w:r w:rsidRPr="00382157">
              <w:rPr>
                <w:rFonts w:ascii="Times New Roman" w:hAnsi="Times New Roman" w:cs="Times New Roman"/>
                <w:sz w:val="24"/>
                <w:szCs w:val="24"/>
                <w:lang w:val="en-US"/>
              </w:rPr>
              <w:t>meal</w:t>
            </w:r>
            <w:r w:rsidRPr="00382157">
              <w:rPr>
                <w:rFonts w:ascii="Times New Roman" w:hAnsi="Times New Roman" w:cs="Times New Roman"/>
                <w:sz w:val="24"/>
                <w:szCs w:val="24"/>
              </w:rPr>
              <w:t xml:space="preserve"> , </w:t>
            </w:r>
            <w:r w:rsidRPr="00382157">
              <w:rPr>
                <w:rFonts w:ascii="Times New Roman" w:hAnsi="Times New Roman" w:cs="Times New Roman"/>
                <w:sz w:val="24"/>
                <w:szCs w:val="24"/>
                <w:lang w:val="en-US"/>
              </w:rPr>
              <w:t>packet</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some/any (how)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much/(how)</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many</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диалога с последующим выполнением упражнения</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с выборочным пониманием заданной информации </w:t>
            </w:r>
            <w:r w:rsidRPr="00382157">
              <w:rPr>
                <w:rFonts w:ascii="Times New Roman" w:hAnsi="Times New Roman" w:cs="Times New Roman"/>
                <w:sz w:val="24"/>
                <w:szCs w:val="24"/>
              </w:rPr>
              <w:lastRenderedPageBreak/>
              <w:t>упр.  8</w:t>
            </w:r>
            <w:r w:rsidRPr="00382157">
              <w:rPr>
                <w:rFonts w:ascii="Times New Roman" w:hAnsi="Times New Roman" w:cs="Times New Roman"/>
                <w:sz w:val="24"/>
                <w:szCs w:val="24"/>
                <w:lang w:val="en-US"/>
              </w:rPr>
              <w:t xml:space="preserve"> с </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99</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Диалог о приготовлении блюда</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Составить план по дню рождения упр. 9 </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lastRenderedPageBreak/>
              <w:t>с.</w:t>
            </w:r>
            <w:r w:rsidRPr="00382157">
              <w:rPr>
                <w:rFonts w:ascii="Times New Roman" w:hAnsi="Times New Roman" w:cs="Times New Roman"/>
                <w:sz w:val="24"/>
                <w:szCs w:val="24"/>
                <w:lang w:val="en-US"/>
              </w:rPr>
              <w:t>99</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79</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29</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w:t>
            </w:r>
            <w:r w:rsidR="007E3690">
              <w:rPr>
                <w:rFonts w:ascii="Times New Roman" w:hAnsi="Times New Roman" w:cs="Times New Roman"/>
                <w:b/>
                <w:sz w:val="24"/>
                <w:szCs w:val="24"/>
              </w:rPr>
              <w:t>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2099"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У</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меня</w:t>
            </w:r>
            <w:r>
              <w:rPr>
                <w:rFonts w:ascii="Times New Roman" w:hAnsi="Times New Roman" w:cs="Times New Roman"/>
                <w:b/>
                <w:bCs/>
                <w:sz w:val="24"/>
                <w:szCs w:val="24"/>
                <w:lang w:val="en-US"/>
              </w:rPr>
              <w:t xml:space="preserve"> </w:t>
            </w:r>
            <w:r w:rsidRPr="00382157">
              <w:rPr>
                <w:rFonts w:ascii="Times New Roman" w:hAnsi="Times New Roman" w:cs="Times New Roman"/>
                <w:b/>
                <w:bCs/>
                <w:sz w:val="24"/>
                <w:szCs w:val="24"/>
              </w:rPr>
              <w:t>день</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рождения</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p>
        </w:tc>
        <w:tc>
          <w:tcPr>
            <w:tcW w:w="1409" w:type="dxa"/>
          </w:tcPr>
          <w:p w:rsidR="00FD7562" w:rsidRPr="00382157" w:rsidRDefault="00FD7562" w:rsidP="00382157">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Crisps, mean, noodles, stick,</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bring, full of, money,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soup</w:t>
            </w:r>
          </w:p>
          <w:p w:rsidR="00FD7562" w:rsidRPr="00382157" w:rsidRDefault="00685B14" w:rsidP="00382157">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I’d love tо</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 don’t think so. Would  you like …?</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Countable/</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Uncountable nouns</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чтение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 о праздновании</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дня рождения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 разных странах упр. 2б с. 100</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текста: упр. 1 </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с. 100</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отвечать на поставленные вопросы</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Написать короткую статью о праздновании дня рождения в России упр. 4 с.100</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80</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31</w:t>
            </w:r>
            <w:r w:rsidR="00D41E7F" w:rsidRPr="00D41E7F">
              <w:rPr>
                <w:rFonts w:ascii="Times New Roman" w:hAnsi="Times New Roman" w:cs="Times New Roman"/>
                <w:b/>
                <w:sz w:val="24"/>
                <w:szCs w:val="24"/>
              </w:rPr>
              <w:t>.</w:t>
            </w:r>
          </w:p>
          <w:p w:rsidR="00D41E7F" w:rsidRPr="00D41E7F" w:rsidRDefault="007E3690"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03</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День благодарения</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Castom,  fries, quiz</w:t>
            </w:r>
          </w:p>
          <w:p w:rsidR="00FD7562" w:rsidRPr="00382157" w:rsidRDefault="00FD7562" w:rsidP="00382157">
            <w:pPr>
              <w:snapToGrid w:val="0"/>
              <w:spacing w:after="0" w:line="240" w:lineRule="auto"/>
              <w:ind w:right="113"/>
              <w:rPr>
                <w:rFonts w:ascii="Times New Roman" w:hAnsi="Times New Roman" w:cs="Times New Roman"/>
                <w:sz w:val="24"/>
                <w:szCs w:val="24"/>
                <w:lang w:val="en-US"/>
              </w:rPr>
            </w:pPr>
            <w:r w:rsidRPr="00382157">
              <w:rPr>
                <w:rFonts w:ascii="Times New Roman" w:hAnsi="Times New Roman" w:cs="Times New Roman"/>
                <w:sz w:val="24"/>
                <w:szCs w:val="24"/>
                <w:lang w:val="en-US"/>
              </w:rPr>
              <w:t>Thanksgiving Day, pumpkin</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викторина о Дне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благодарения упр 2б с 101</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текста: упр. 1, 2 с. 101</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Связное высказывание о празднике упр 3 с 101</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Сообщение по плану упр. 4</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101</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81</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04</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Праздники и гуляния</w:t>
            </w:r>
            <w:r w:rsidR="00210311">
              <w:rPr>
                <w:rFonts w:ascii="Times New Roman" w:hAnsi="Times New Roman" w:cs="Times New Roman"/>
                <w:b/>
                <w:bCs/>
                <w:sz w:val="24"/>
                <w:szCs w:val="24"/>
              </w:rPr>
              <w:t>.</w:t>
            </w:r>
            <w:r w:rsidRPr="00382157">
              <w:rPr>
                <w:rFonts w:ascii="Times New Roman" w:hAnsi="Times New Roman" w:cs="Times New Roman"/>
                <w:b/>
                <w:bCs/>
                <w:sz w:val="24"/>
                <w:szCs w:val="24"/>
              </w:rPr>
              <w:t xml:space="preserve"> </w:t>
            </w:r>
          </w:p>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409"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902" w:type="dxa"/>
          </w:tcPr>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 с. 10</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Связное высказы</w:t>
            </w:r>
            <w:r w:rsidR="00685B14">
              <w:rPr>
                <w:rFonts w:ascii="Times New Roman" w:hAnsi="Times New Roman" w:cs="Times New Roman"/>
                <w:sz w:val="24"/>
                <w:szCs w:val="24"/>
              </w:rPr>
              <w:t xml:space="preserve">- </w:t>
            </w:r>
            <w:r w:rsidRPr="00382157">
              <w:rPr>
                <w:rFonts w:ascii="Times New Roman" w:hAnsi="Times New Roman" w:cs="Times New Roman"/>
                <w:sz w:val="24"/>
                <w:szCs w:val="24"/>
              </w:rPr>
              <w:t>вание о  любимом празднике</w:t>
            </w:r>
          </w:p>
        </w:tc>
        <w:tc>
          <w:tcPr>
            <w:tcW w:w="1285" w:type="dxa"/>
          </w:tcPr>
          <w:p w:rsidR="00FD7562" w:rsidRPr="00382157" w:rsidRDefault="00FD7562" w:rsidP="00382157">
            <w:pPr>
              <w:spacing w:after="0" w:line="240" w:lineRule="auto"/>
              <w:rPr>
                <w:rFonts w:ascii="Times New Roman" w:hAnsi="Times New Roman" w:cs="Times New Roman"/>
                <w:sz w:val="24"/>
                <w:szCs w:val="24"/>
              </w:rPr>
            </w:pPr>
          </w:p>
        </w:tc>
      </w:tr>
      <w:tr w:rsidR="00FD7562" w:rsidRPr="000A75C9" w:rsidTr="008E0007">
        <w:tc>
          <w:tcPr>
            <w:tcW w:w="567" w:type="dxa"/>
            <w:gridSpan w:val="2"/>
          </w:tcPr>
          <w:p w:rsidR="00FD7562" w:rsidRPr="00210311" w:rsidRDefault="00FD7562" w:rsidP="00382157">
            <w:pPr>
              <w:tabs>
                <w:tab w:val="left" w:pos="1210"/>
              </w:tabs>
              <w:spacing w:after="0" w:line="240" w:lineRule="auto"/>
              <w:rPr>
                <w:rFonts w:ascii="Times New Roman" w:hAnsi="Times New Roman" w:cs="Times New Roman"/>
                <w:b/>
                <w:bCs/>
                <w:sz w:val="24"/>
                <w:szCs w:val="24"/>
              </w:rPr>
            </w:pPr>
            <w:r w:rsidRPr="00210311">
              <w:rPr>
                <w:rFonts w:ascii="Times New Roman" w:hAnsi="Times New Roman" w:cs="Times New Roman"/>
                <w:b/>
                <w:bCs/>
                <w:sz w:val="24"/>
                <w:szCs w:val="24"/>
              </w:rPr>
              <w:t>82</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05</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Заказ блюд в ресторане</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82157" w:rsidRDefault="00685B14" w:rsidP="00382157">
            <w:pPr>
              <w:snapToGrid w:val="0"/>
              <w:spacing w:after="0" w:line="240" w:lineRule="auto"/>
              <w:ind w:right="544"/>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Take awayCan I take </w:t>
            </w:r>
            <w:r w:rsidR="00FD7562" w:rsidRPr="00382157">
              <w:rPr>
                <w:rFonts w:ascii="Times New Roman" w:hAnsi="Times New Roman" w:cs="Times New Roman"/>
                <w:sz w:val="24"/>
                <w:szCs w:val="24"/>
                <w:lang w:val="en-US"/>
              </w:rPr>
              <w:t>your order?</w:t>
            </w:r>
          </w:p>
          <w:p w:rsidR="00FD7562" w:rsidRPr="00382157" w:rsidRDefault="00FD7562" w:rsidP="00382157">
            <w:pPr>
              <w:snapToGrid w:val="0"/>
              <w:spacing w:after="0" w:line="240" w:lineRule="auto"/>
              <w:ind w:right="544"/>
              <w:jc w:val="both"/>
              <w:rPr>
                <w:rFonts w:ascii="Times New Roman" w:hAnsi="Times New Roman" w:cs="Times New Roman"/>
                <w:sz w:val="24"/>
                <w:szCs w:val="24"/>
                <w:lang w:val="en-US"/>
              </w:rPr>
            </w:pPr>
            <w:r w:rsidRPr="00382157">
              <w:rPr>
                <w:rFonts w:ascii="Times New Roman" w:hAnsi="Times New Roman" w:cs="Times New Roman"/>
                <w:sz w:val="24"/>
                <w:szCs w:val="24"/>
                <w:lang w:val="en-US"/>
              </w:rPr>
              <w:t>Enjoy your meal</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some/any (how)</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much/(how)</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many</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Чтение меню в ресторане с.102</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rPr>
              <w:t>текста: упр. 1,4 с.102</w:t>
            </w: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Диалоги этикетного характера упр. 3 с. 102</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lang w:val="en-US"/>
              </w:rPr>
            </w:pPr>
            <w:r w:rsidRPr="00382157">
              <w:rPr>
                <w:rFonts w:ascii="Times New Roman" w:hAnsi="Times New Roman" w:cs="Times New Roman"/>
                <w:sz w:val="24"/>
                <w:szCs w:val="24"/>
              </w:rPr>
              <w:t>Составитьдиалог</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83</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D41E7F"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07</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2099"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Когда я готовлю на кухне</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409" w:type="dxa"/>
          </w:tcPr>
          <w:p w:rsidR="00FD7562" w:rsidRPr="00382157" w:rsidRDefault="00FD7562" w:rsidP="00685B14">
            <w:pPr>
              <w:spacing w:after="0" w:line="240" w:lineRule="auto"/>
              <w:rPr>
                <w:rFonts w:ascii="Times New Roman" w:hAnsi="Times New Roman" w:cs="Times New Roman"/>
                <w:b/>
                <w:bCs/>
                <w:sz w:val="24"/>
                <w:szCs w:val="24"/>
                <w:lang w:val="en-US"/>
              </w:rPr>
            </w:pPr>
            <w:r w:rsidRPr="00382157">
              <w:rPr>
                <w:rFonts w:ascii="Times New Roman" w:hAnsi="Times New Roman" w:cs="Times New Roman"/>
                <w:sz w:val="24"/>
                <w:szCs w:val="24"/>
                <w:lang w:val="en-US"/>
              </w:rPr>
              <w:t xml:space="preserve">Bacteria, chop, keep out, store, </w:t>
            </w:r>
            <w:r w:rsidRPr="00382157">
              <w:rPr>
                <w:rFonts w:ascii="Times New Roman" w:hAnsi="Times New Roman" w:cs="Times New Roman"/>
                <w:sz w:val="24"/>
                <w:szCs w:val="24"/>
                <w:lang w:val="en-US"/>
              </w:rPr>
              <w:lastRenderedPageBreak/>
              <w:t xml:space="preserve">sharp, </w:t>
            </w:r>
            <w:r w:rsidR="00685B14" w:rsidRPr="00382157">
              <w:rPr>
                <w:rFonts w:ascii="Times New Roman" w:hAnsi="Times New Roman" w:cs="Times New Roman"/>
                <w:sz w:val="24"/>
                <w:szCs w:val="24"/>
                <w:lang w:val="en-US"/>
              </w:rPr>
              <w:t xml:space="preserve">knife, </w:t>
            </w:r>
            <w:r w:rsidRPr="00382157">
              <w:rPr>
                <w:rFonts w:ascii="Times New Roman" w:hAnsi="Times New Roman" w:cs="Times New Roman"/>
                <w:sz w:val="24"/>
                <w:szCs w:val="24"/>
                <w:lang w:val="en-US"/>
              </w:rPr>
              <w:t>surface, touch. danger, prepare</w:t>
            </w:r>
          </w:p>
        </w:tc>
        <w:tc>
          <w:tcPr>
            <w:tcW w:w="1902" w:type="dxa"/>
          </w:tcPr>
          <w:p w:rsidR="00FD7562" w:rsidRPr="00382157" w:rsidRDefault="00FD7562" w:rsidP="00382157">
            <w:pPr>
              <w:snapToGrid w:val="0"/>
              <w:spacing w:after="0" w:line="240" w:lineRule="auto"/>
              <w:ind w:right="544"/>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Ознакомительное и изучающее чтение – анкета и </w:t>
            </w:r>
            <w:r w:rsidRPr="00382157">
              <w:rPr>
                <w:rFonts w:ascii="Times New Roman" w:hAnsi="Times New Roman" w:cs="Times New Roman"/>
                <w:sz w:val="24"/>
                <w:szCs w:val="24"/>
              </w:rPr>
              <w:lastRenderedPageBreak/>
              <w:t>текст</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правилах на</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кухне: упр. 1с. 103</w:t>
            </w:r>
          </w:p>
        </w:tc>
        <w:tc>
          <w:tcPr>
            <w:tcW w:w="1984"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p>
        </w:tc>
        <w:tc>
          <w:tcPr>
            <w:tcW w:w="2268" w:type="dxa"/>
            <w:gridSpan w:val="3"/>
          </w:tcPr>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Уметь высказывать</w:t>
            </w:r>
            <w:r w:rsidRPr="00382157">
              <w:rPr>
                <w:rFonts w:ascii="Times New Roman" w:hAnsi="Times New Roman" w:cs="Times New Roman"/>
                <w:sz w:val="24"/>
                <w:szCs w:val="24"/>
                <w:lang w:val="en-US"/>
              </w:rPr>
              <w:t>c</w:t>
            </w:r>
            <w:r w:rsidRPr="00382157">
              <w:rPr>
                <w:rFonts w:ascii="Times New Roman" w:hAnsi="Times New Roman" w:cs="Times New Roman"/>
                <w:sz w:val="24"/>
                <w:szCs w:val="24"/>
              </w:rPr>
              <w:t xml:space="preserve">я на основе </w:t>
            </w:r>
            <w:r w:rsidRPr="00382157">
              <w:rPr>
                <w:rFonts w:ascii="Times New Roman" w:hAnsi="Times New Roman" w:cs="Times New Roman"/>
                <w:sz w:val="24"/>
                <w:szCs w:val="24"/>
              </w:rPr>
              <w:lastRenderedPageBreak/>
              <w:t>прочитанного упр. 1,3 с. 103</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lastRenderedPageBreak/>
              <w:t xml:space="preserve">Правила на кухне упр. 4 </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lang w:val="en-US"/>
              </w:rPr>
              <w:lastRenderedPageBreak/>
              <w:t>c</w:t>
            </w:r>
            <w:r w:rsidRPr="00382157">
              <w:rPr>
                <w:rFonts w:ascii="Times New Roman" w:hAnsi="Times New Roman" w:cs="Times New Roman"/>
                <w:sz w:val="24"/>
                <w:szCs w:val="24"/>
              </w:rPr>
              <w:t>. 103</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083F18"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rPr>
              <w:lastRenderedPageBreak/>
              <w:t>8</w:t>
            </w:r>
            <w:r w:rsidRPr="00382157">
              <w:rPr>
                <w:rFonts w:ascii="Times New Roman" w:hAnsi="Times New Roman" w:cs="Times New Roman"/>
                <w:b/>
                <w:bCs/>
                <w:sz w:val="24"/>
                <w:szCs w:val="24"/>
                <w:lang w:val="en-US"/>
              </w:rPr>
              <w:t>4</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11</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2099" w:type="dxa"/>
            <w:gridSpan w:val="2"/>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 xml:space="preserve">Модульный </w:t>
            </w:r>
            <w:r w:rsidR="00CE21E2">
              <w:rPr>
                <w:rFonts w:ascii="Times New Roman" w:hAnsi="Times New Roman" w:cs="Times New Roman"/>
                <w:b/>
                <w:bCs/>
                <w:sz w:val="24"/>
                <w:szCs w:val="24"/>
              </w:rPr>
              <w:t>контроль №8 по теме: «Семейные праздники. Здоровое питание</w:t>
            </w:r>
            <w:r w:rsidRPr="00382157">
              <w:rPr>
                <w:rFonts w:ascii="Times New Roman" w:hAnsi="Times New Roman" w:cs="Times New Roman"/>
                <w:b/>
                <w:bCs/>
                <w:sz w:val="24"/>
                <w:szCs w:val="24"/>
              </w:rPr>
              <w:t>»</w:t>
            </w:r>
          </w:p>
        </w:tc>
        <w:tc>
          <w:tcPr>
            <w:tcW w:w="10984" w:type="dxa"/>
            <w:gridSpan w:val="12"/>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eastAsia="ru-RU"/>
              </w:rPr>
              <w:t>Выполнение заданий модульного контроля</w:t>
            </w:r>
            <w:r w:rsidR="00960C27">
              <w:rPr>
                <w:rFonts w:ascii="Times New Roman" w:hAnsi="Times New Roman" w:cs="Times New Roman"/>
                <w:sz w:val="24"/>
                <w:szCs w:val="24"/>
              </w:rPr>
              <w:t xml:space="preserve"> по теме «Семейные праздники. Здоровое питание</w:t>
            </w:r>
            <w:r w:rsidRPr="00382157">
              <w:rPr>
                <w:rFonts w:ascii="Times New Roman" w:hAnsi="Times New Roman" w:cs="Times New Roman"/>
                <w:sz w:val="24"/>
                <w:szCs w:val="24"/>
              </w:rPr>
              <w:t>». Знакомство с вводной страницей следующего модуля с. 105</w:t>
            </w:r>
          </w:p>
          <w:p w:rsidR="00FD7562" w:rsidRPr="00382157" w:rsidRDefault="00FD7562" w:rsidP="00382157">
            <w:pPr>
              <w:spacing w:after="0" w:line="240" w:lineRule="auto"/>
              <w:rPr>
                <w:rFonts w:ascii="Times New Roman" w:hAnsi="Times New Roman" w:cs="Times New Roman"/>
                <w:sz w:val="24"/>
                <w:szCs w:val="24"/>
              </w:rPr>
            </w:pPr>
          </w:p>
        </w:tc>
      </w:tr>
      <w:tr w:rsidR="00FD7562" w:rsidRPr="000A75C9" w:rsidTr="008E0007">
        <w:tc>
          <w:tcPr>
            <w:tcW w:w="15493" w:type="dxa"/>
            <w:gridSpan w:val="21"/>
          </w:tcPr>
          <w:p w:rsidR="00FD7562" w:rsidRPr="00382157" w:rsidRDefault="00FD7562" w:rsidP="00382157">
            <w:pPr>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w:t>
            </w:r>
            <w:r w:rsidR="00CE21E2">
              <w:rPr>
                <w:rFonts w:ascii="Times New Roman" w:hAnsi="Times New Roman" w:cs="Times New Roman"/>
                <w:b/>
                <w:bCs/>
                <w:sz w:val="24"/>
                <w:szCs w:val="24"/>
              </w:rPr>
              <w:t>ДУЛЬ №9</w:t>
            </w:r>
            <w:r w:rsidR="00CE21E2" w:rsidRPr="00065086">
              <w:rPr>
                <w:rFonts w:ascii="Times New Roman" w:hAnsi="Times New Roman" w:cs="Times New Roman"/>
                <w:b/>
                <w:sz w:val="24"/>
                <w:szCs w:val="24"/>
              </w:rPr>
              <w:t xml:space="preserve"> Досуг и увлечения современного подростка. Покупки</w:t>
            </w:r>
            <w:r w:rsidR="00CE21E2" w:rsidRPr="00065086">
              <w:rPr>
                <w:rFonts w:ascii="Times New Roman" w:hAnsi="Times New Roman" w:cs="Times New Roman"/>
                <w:sz w:val="24"/>
                <w:szCs w:val="24"/>
              </w:rPr>
              <w:t>.</w:t>
            </w:r>
            <w:r w:rsidR="00CE21E2">
              <w:rPr>
                <w:rFonts w:ascii="Times New Roman" w:hAnsi="Times New Roman" w:cs="Times New Roman"/>
                <w:b/>
                <w:bCs/>
                <w:sz w:val="24"/>
                <w:szCs w:val="24"/>
              </w:rPr>
              <w:t xml:space="preserve"> </w:t>
            </w:r>
            <w:r w:rsidRPr="00382157">
              <w:rPr>
                <w:rFonts w:ascii="Times New Roman" w:hAnsi="Times New Roman" w:cs="Times New Roman"/>
                <w:b/>
                <w:bCs/>
                <w:sz w:val="24"/>
                <w:szCs w:val="24"/>
              </w:rPr>
              <w:t>(9часов)</w:t>
            </w:r>
          </w:p>
        </w:tc>
      </w:tr>
      <w:tr w:rsidR="00FD7562" w:rsidRPr="000A75C9"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85</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За покупками</w:t>
            </w:r>
            <w:r w:rsidR="00210311">
              <w:rPr>
                <w:rFonts w:ascii="Times New Roman" w:hAnsi="Times New Roman" w:cs="Times New Roman"/>
                <w:b/>
                <w:bCs/>
                <w:sz w:val="24"/>
                <w:szCs w:val="24"/>
              </w:rPr>
              <w:t>.</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Aspirin, chemist’s, different, florist’s, greengrocer’s, look for,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newsagent’s, record, shop, sell, shopping</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a/an – the: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382157">
              <w:rPr>
                <w:rFonts w:ascii="Times New Roman" w:hAnsi="Times New Roman" w:cs="Times New Roman"/>
                <w:sz w:val="24"/>
                <w:szCs w:val="24"/>
                <w:lang w:val="en-US"/>
              </w:rPr>
              <w:t xml:space="preserve">. 1 </w:t>
            </w:r>
            <w:r w:rsidRPr="00382157">
              <w:rPr>
                <w:rFonts w:ascii="Times New Roman" w:hAnsi="Times New Roman" w:cs="Times New Roman"/>
                <w:sz w:val="24"/>
                <w:szCs w:val="24"/>
              </w:rPr>
              <w:t>с</w:t>
            </w:r>
            <w:r w:rsidRPr="00382157">
              <w:rPr>
                <w:rFonts w:ascii="Times New Roman" w:hAnsi="Times New Roman" w:cs="Times New Roman"/>
                <w:sz w:val="24"/>
                <w:szCs w:val="24"/>
                <w:lang w:val="en-US"/>
              </w:rPr>
              <w:t>.106</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Ознакомительное, поисковое чтение  упр. 2 с.106</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текста: упр. 2 с.106-107</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составлять диалог этикетного характера упр. 1б</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с. 106</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Описать любимый магазин упр. 6 </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 107</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86</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14</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За покупками</w:t>
            </w:r>
            <w:r w:rsidR="00210311">
              <w:rPr>
                <w:rFonts w:ascii="Times New Roman" w:hAnsi="Times New Roman" w:cs="Times New Roman"/>
                <w:b/>
                <w:bCs/>
                <w:sz w:val="24"/>
                <w:szCs w:val="24"/>
              </w:rPr>
              <w:t>.</w:t>
            </w:r>
          </w:p>
        </w:tc>
        <w:tc>
          <w:tcPr>
            <w:tcW w:w="1701" w:type="dxa"/>
            <w:gridSpan w:val="2"/>
          </w:tcPr>
          <w:p w:rsidR="00FD7562" w:rsidRPr="00685B14"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Jewelers, mean, mention, tulip, fast food</w:t>
            </w:r>
            <w:r w:rsidR="00685B14">
              <w:rPr>
                <w:rFonts w:ascii="Times New Roman" w:hAnsi="Times New Roman" w:cs="Times New Roman"/>
                <w:sz w:val="24"/>
                <w:szCs w:val="24"/>
                <w:lang w:val="en-US"/>
              </w:rPr>
              <w:t>, Advertise, candyfloss, queue,</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Was</w:t>
            </w:r>
            <w:r w:rsidRPr="00382157">
              <w:rPr>
                <w:rFonts w:ascii="Times New Roman" w:hAnsi="Times New Roman" w:cs="Times New Roman"/>
                <w:sz w:val="24"/>
                <w:szCs w:val="24"/>
              </w:rPr>
              <w:t>/</w:t>
            </w:r>
            <w:r w:rsidRPr="00382157">
              <w:rPr>
                <w:rFonts w:ascii="Times New Roman" w:hAnsi="Times New Roman" w:cs="Times New Roman"/>
                <w:sz w:val="24"/>
                <w:szCs w:val="24"/>
                <w:lang w:val="en-US"/>
              </w:rPr>
              <w:t>were</w:t>
            </w:r>
            <w:r w:rsidRPr="00382157">
              <w:rPr>
                <w:rFonts w:ascii="Times New Roman" w:hAnsi="Times New Roman" w:cs="Times New Roman"/>
                <w:sz w:val="24"/>
                <w:szCs w:val="24"/>
              </w:rPr>
              <w:t xml:space="preserve"> упр. 3 с. 107</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с.106</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текста: упр. 5 с.106-107</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составлять диалог этикетного характера упр. 4 </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107</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Составить предложения упр. 3б с.107</w:t>
            </w:r>
          </w:p>
        </w:tc>
      </w:tr>
      <w:tr w:rsidR="00FD7562" w:rsidRPr="000A75C9"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87</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19</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Давай пойдем…</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Candyfloss, queue  art gallery, bad, concert hall, invite, leave, </w:t>
            </w:r>
            <w:r w:rsidRPr="00382157">
              <w:rPr>
                <w:rFonts w:ascii="Times New Roman" w:hAnsi="Times New Roman" w:cs="Times New Roman"/>
                <w:sz w:val="24"/>
                <w:szCs w:val="24"/>
                <w:lang w:val="en-US"/>
              </w:rPr>
              <w:lastRenderedPageBreak/>
              <w:t>rides, sign, theme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park, take a photo/picture</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lastRenderedPageBreak/>
              <w:t xml:space="preserve">Past Simple глагол  to be </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чтение – электронное письмо упр. 2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с.108</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rPr>
                <w:rFonts w:ascii="Times New Roman" w:hAnsi="Times New Roman" w:cs="Times New Roman"/>
                <w:b/>
                <w:bCs/>
                <w:sz w:val="24"/>
                <w:szCs w:val="24"/>
              </w:rPr>
            </w:pPr>
            <w:r w:rsidRPr="00382157">
              <w:rPr>
                <w:rFonts w:ascii="Times New Roman" w:hAnsi="Times New Roman" w:cs="Times New Roman"/>
                <w:sz w:val="24"/>
                <w:szCs w:val="24"/>
              </w:rPr>
              <w:t>упр. 2 с. 110</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Научиться составлять диалог побуждение к</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действию по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заданной </w:t>
            </w:r>
            <w:r w:rsidRPr="00382157">
              <w:rPr>
                <w:rFonts w:ascii="Times New Roman" w:hAnsi="Times New Roman" w:cs="Times New Roman"/>
                <w:sz w:val="24"/>
                <w:szCs w:val="24"/>
              </w:rPr>
              <w:lastRenderedPageBreak/>
              <w:t>ситуации:упр1б с 108 ;ответы по тексту упр. 2б с 108</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упр</w:t>
            </w:r>
            <w:r w:rsidRPr="00382157">
              <w:rPr>
                <w:rFonts w:ascii="Times New Roman" w:hAnsi="Times New Roman" w:cs="Times New Roman"/>
                <w:sz w:val="24"/>
                <w:szCs w:val="24"/>
                <w:lang w:val="en-US"/>
              </w:rPr>
              <w:t>. 5</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с</w:t>
            </w:r>
            <w:r w:rsidRPr="00382157">
              <w:rPr>
                <w:rFonts w:ascii="Times New Roman" w:hAnsi="Times New Roman" w:cs="Times New Roman"/>
                <w:sz w:val="24"/>
                <w:szCs w:val="24"/>
                <w:lang w:val="en-US"/>
              </w:rPr>
              <w:t>. 109</w:t>
            </w:r>
          </w:p>
        </w:tc>
      </w:tr>
      <w:tr w:rsidR="00FD7562" w:rsidRPr="00FD4DD4"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88</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708" w:type="dxa"/>
            <w:gridSpan w:val="3"/>
          </w:tcPr>
          <w:p w:rsidR="00D41E7F"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25</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b/>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Давай пойдем…</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Advertise, classical, exhibition, royall eading, ticket.</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Past Simple </w:t>
            </w:r>
            <w:r w:rsidRPr="00382157">
              <w:rPr>
                <w:rFonts w:ascii="Times New Roman" w:hAnsi="Times New Roman" w:cs="Times New Roman"/>
                <w:sz w:val="24"/>
                <w:szCs w:val="24"/>
              </w:rPr>
              <w:t>глагол</w:t>
            </w:r>
            <w:r w:rsidRPr="00382157">
              <w:rPr>
                <w:rFonts w:ascii="Times New Roman" w:hAnsi="Times New Roman" w:cs="Times New Roman"/>
                <w:sz w:val="24"/>
                <w:szCs w:val="24"/>
                <w:lang w:val="en-US"/>
              </w:rPr>
              <w:t xml:space="preserve">  to be.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 чтение текста упр. 2 с. 108</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упр. 4 с. 109; 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пониманием заданной</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информации упр.6 с.109</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задавать вопросы  по заданной теме упр. 7 с. 109</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Описать любимые развлечен</w:t>
            </w:r>
            <w:r w:rsidR="00960C27">
              <w:rPr>
                <w:rFonts w:ascii="Times New Roman" w:hAnsi="Times New Roman" w:cs="Times New Roman"/>
                <w:sz w:val="24"/>
                <w:szCs w:val="24"/>
              </w:rPr>
              <w:t>ия  упр. 8 с.109</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89</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26</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Не</w:t>
            </w:r>
            <w:r w:rsidR="00C73C2A">
              <w:rPr>
                <w:rFonts w:ascii="Times New Roman" w:hAnsi="Times New Roman" w:cs="Times New Roman"/>
                <w:b/>
                <w:bCs/>
                <w:sz w:val="24"/>
                <w:szCs w:val="24"/>
              </w:rPr>
              <w:t xml:space="preserve"> </w:t>
            </w:r>
            <w:r w:rsidRPr="00382157">
              <w:rPr>
                <w:rFonts w:ascii="Times New Roman" w:hAnsi="Times New Roman" w:cs="Times New Roman"/>
                <w:b/>
                <w:bCs/>
                <w:sz w:val="24"/>
                <w:szCs w:val="24"/>
              </w:rPr>
              <w:t>пропустите</w:t>
            </w:r>
            <w:r w:rsidRPr="00382157">
              <w:rPr>
                <w:rFonts w:ascii="Times New Roman" w:hAnsi="Times New Roman" w:cs="Times New Roman"/>
                <w:b/>
                <w:bCs/>
                <w:sz w:val="24"/>
                <w:szCs w:val="24"/>
                <w:lang w:val="en-US"/>
              </w:rPr>
              <w:t>!</w:t>
            </w:r>
          </w:p>
          <w:p w:rsidR="00C73C2A" w:rsidRDefault="00C73C2A" w:rsidP="00382157">
            <w:pPr>
              <w:tabs>
                <w:tab w:val="left" w:pos="1210"/>
              </w:tabs>
              <w:spacing w:after="0" w:line="240" w:lineRule="auto"/>
              <w:jc w:val="center"/>
              <w:rPr>
                <w:rFonts w:ascii="Times New Roman" w:hAnsi="Times New Roman" w:cs="Times New Roman"/>
                <w:b/>
                <w:bCs/>
                <w:sz w:val="24"/>
                <w:szCs w:val="24"/>
              </w:rPr>
            </w:pP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lang w:val="en-US"/>
              </w:rPr>
            </w:pPr>
            <w:r w:rsidRPr="00382157">
              <w:rPr>
                <w:rFonts w:ascii="Times New Roman" w:hAnsi="Times New Roman" w:cs="Times New Roman"/>
                <w:b/>
                <w:bCs/>
                <w:sz w:val="24"/>
                <w:szCs w:val="24"/>
              </w:rPr>
              <w:t>Письмо</w:t>
            </w:r>
            <w:r w:rsidR="00210311">
              <w:rPr>
                <w:rFonts w:ascii="Times New Roman" w:hAnsi="Times New Roman" w:cs="Times New Roman"/>
                <w:b/>
                <w:bCs/>
                <w:sz w:val="24"/>
                <w:szCs w:val="24"/>
              </w:rPr>
              <w:t>.</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Action film, adventure, comedy,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horror film, hero, main character, acting, staring, recommend, romance, witness, battle, evil, journey</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It is (well) worth seeing.</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Past Simple(</w:t>
            </w:r>
            <w:r w:rsidRPr="00382157">
              <w:rPr>
                <w:rFonts w:ascii="Times New Roman" w:hAnsi="Times New Roman" w:cs="Times New Roman"/>
                <w:sz w:val="24"/>
                <w:szCs w:val="24"/>
              </w:rPr>
              <w:t>irregular verbs)</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текста упр. 2 с. 110</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упр. 1 с. 110; аудиосопровождение  текста упр.  2 с .110</w:t>
            </w: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Ответы на вопросы по тексту упр. 2 с. 110; подбор синонимичных фраз упр. 3 с. 110; поиск Irregular verbs в тексте.</w:t>
            </w:r>
          </w:p>
        </w:tc>
        <w:tc>
          <w:tcPr>
            <w:tcW w:w="1285" w:type="dxa"/>
          </w:tcPr>
          <w:p w:rsidR="00960C2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Обзор любимого  фильма</w:t>
            </w:r>
          </w:p>
          <w:p w:rsidR="00FD7562" w:rsidRPr="00382157" w:rsidRDefault="00960C27"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Практическое письмо</w:t>
            </w:r>
            <w:r w:rsidR="00FD7562" w:rsidRPr="00382157">
              <w:rPr>
                <w:rFonts w:ascii="Times New Roman" w:hAnsi="Times New Roman" w:cs="Times New Roman"/>
                <w:sz w:val="24"/>
                <w:szCs w:val="24"/>
              </w:rPr>
              <w:t>.</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90</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28</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04</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Оживленные  места в Лондоне</w:t>
            </w:r>
            <w:r w:rsidR="00210311">
              <w:rPr>
                <w:rFonts w:ascii="Times New Roman" w:hAnsi="Times New Roman" w:cs="Times New Roman"/>
                <w:b/>
                <w:bCs/>
                <w:sz w:val="24"/>
                <w:szCs w:val="24"/>
              </w:rPr>
              <w:t>.</w:t>
            </w: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Busy, famous, premiere, it’s worth…</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Must/mustn’t</w:t>
            </w:r>
            <w:r w:rsidRPr="00382157">
              <w:rPr>
                <w:rFonts w:ascii="Times New Roman" w:hAnsi="Times New Roman" w:cs="Times New Roman"/>
                <w:sz w:val="24"/>
                <w:szCs w:val="24"/>
              </w:rPr>
              <w:t xml:space="preserve"> упр. 4 с. 111</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просмотровое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 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статья 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центре театральной жизни в Лондоне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Leicester Square упр. 1 с. 111</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Аудирование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пониманием заданной</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информации упр. 2 с. 111</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Задавать и отвечать на вопросы по заданной ситуации упр. 3 с. 111 </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Проектная работа по теме упр. 5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111</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91</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Default="00B52D61"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02</w:t>
            </w:r>
            <w:r w:rsidR="00D41E7F">
              <w:rPr>
                <w:rFonts w:ascii="Times New Roman" w:hAnsi="Times New Roman" w:cs="Times New Roman"/>
                <w:b/>
                <w:bCs/>
                <w:sz w:val="24"/>
                <w:szCs w:val="24"/>
              </w:rPr>
              <w:t>.</w:t>
            </w:r>
          </w:p>
          <w:p w:rsidR="00FD7562" w:rsidRPr="00D41E7F"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w:t>
            </w:r>
          </w:p>
        </w:tc>
        <w:tc>
          <w:tcPr>
            <w:tcW w:w="567" w:type="dxa"/>
          </w:tcPr>
          <w:p w:rsidR="00FD7562" w:rsidRPr="00094DDC" w:rsidRDefault="00FD7562" w:rsidP="00382157">
            <w:pPr>
              <w:tabs>
                <w:tab w:val="left" w:pos="1210"/>
              </w:tabs>
              <w:spacing w:after="0" w:line="240" w:lineRule="auto"/>
              <w:rPr>
                <w:rFonts w:ascii="Times New Roman" w:hAnsi="Times New Roman" w:cs="Times New Roman"/>
                <w:b/>
                <w:bCs/>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Как пройти…?</w:t>
            </w:r>
          </w:p>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Opposite supermarket,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on one’s left/right,</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turn left/right, walk</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down</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Can you tell me where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the … is?</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Could you tell me how</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to get to …?</w:t>
            </w:r>
          </w:p>
        </w:tc>
        <w:tc>
          <w:tcPr>
            <w:tcW w:w="1902" w:type="dxa"/>
          </w:tcPr>
          <w:p w:rsidR="00FD7562" w:rsidRPr="00382157" w:rsidRDefault="00FD7562" w:rsidP="00382157">
            <w:pPr>
              <w:snapToGrid w:val="0"/>
              <w:spacing w:after="0" w:line="240" w:lineRule="auto"/>
              <w:ind w:right="544"/>
              <w:rPr>
                <w:rFonts w:ascii="Times New Roman" w:hAnsi="Times New Roman" w:cs="Times New Roman"/>
                <w:sz w:val="24"/>
                <w:szCs w:val="24"/>
                <w:lang w:val="en-US"/>
              </w:rPr>
            </w:pPr>
            <w:r w:rsidRPr="00382157">
              <w:rPr>
                <w:rFonts w:ascii="Times New Roman" w:hAnsi="Times New Roman" w:cs="Times New Roman"/>
                <w:sz w:val="24"/>
                <w:szCs w:val="24"/>
                <w:lang w:val="en-US"/>
              </w:rPr>
              <w:t>There’s/ there are</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чтение: диалоги с. 112</w:t>
            </w:r>
          </w:p>
        </w:tc>
        <w:tc>
          <w:tcPr>
            <w:tcW w:w="1984"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упр. 1 с. 112 аудирование упр. 1,4 с.112</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делать высказывания,</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микродиалоги</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 основе</w:t>
            </w:r>
          </w:p>
          <w:p w:rsidR="00FD7562" w:rsidRPr="00382157" w:rsidRDefault="00FD7562" w:rsidP="00382157">
            <w:pPr>
              <w:snapToGrid w:val="0"/>
              <w:spacing w:after="0" w:line="240" w:lineRule="auto"/>
              <w:ind w:right="544"/>
              <w:rPr>
                <w:rFonts w:ascii="Times New Roman" w:hAnsi="Times New Roman" w:cs="Times New Roman"/>
                <w:sz w:val="24"/>
                <w:szCs w:val="24"/>
              </w:rPr>
            </w:pPr>
            <w:r w:rsidRPr="00382157">
              <w:rPr>
                <w:rFonts w:ascii="Times New Roman" w:hAnsi="Times New Roman" w:cs="Times New Roman"/>
                <w:sz w:val="24"/>
                <w:szCs w:val="24"/>
              </w:rPr>
              <w:t>прочитанного: упр. 3 с. 112</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Составить диалоги</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92</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03</w:t>
            </w:r>
            <w:r w:rsidR="00D41E7F" w:rsidRPr="00D41E7F">
              <w:rPr>
                <w:rFonts w:ascii="Times New Roman" w:hAnsi="Times New Roman" w:cs="Times New Roman"/>
                <w:b/>
                <w:sz w:val="24"/>
                <w:szCs w:val="24"/>
              </w:rPr>
              <w:t>.</w:t>
            </w:r>
          </w:p>
          <w:p w:rsidR="00FD7562"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Британские монеты</w:t>
            </w:r>
            <w:r w:rsidR="00210311">
              <w:rPr>
                <w:rFonts w:ascii="Times New Roman" w:hAnsi="Times New Roman" w:cs="Times New Roman"/>
                <w:b/>
                <w:bCs/>
                <w:sz w:val="24"/>
                <w:szCs w:val="24"/>
              </w:rPr>
              <w:t>.</w:t>
            </w: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Penny, pence, pound coins, pay, buy, money, cost, value.</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Единственное и множественное число</w:t>
            </w: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текста,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 чтение: с. 113</w:t>
            </w:r>
          </w:p>
        </w:tc>
        <w:tc>
          <w:tcPr>
            <w:tcW w:w="1984" w:type="dxa"/>
            <w:gridSpan w:val="3"/>
          </w:tcPr>
          <w:p w:rsidR="00FD7562" w:rsidRPr="00382157" w:rsidRDefault="00FD7562" w:rsidP="00382157">
            <w:pPr>
              <w:spacing w:after="0" w:line="240" w:lineRule="auto"/>
              <w:jc w:val="center"/>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составлять диалог этикетного характера упр. 4,5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 112</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Проектная работа Постер </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Подготовка к тесту</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93</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05</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 к</w:t>
            </w:r>
            <w:r w:rsidR="00CE21E2">
              <w:rPr>
                <w:rFonts w:ascii="Times New Roman" w:hAnsi="Times New Roman" w:cs="Times New Roman"/>
                <w:b/>
                <w:bCs/>
                <w:sz w:val="24"/>
                <w:szCs w:val="24"/>
              </w:rPr>
              <w:t>онтроль №9 по теме: «</w:t>
            </w:r>
            <w:r w:rsidR="00CE21E2" w:rsidRPr="00065086">
              <w:rPr>
                <w:rFonts w:ascii="Times New Roman" w:hAnsi="Times New Roman" w:cs="Times New Roman"/>
                <w:b/>
                <w:sz w:val="24"/>
                <w:szCs w:val="24"/>
              </w:rPr>
              <w:t>Досуг и увлечения современного подростка. Покупки</w:t>
            </w:r>
            <w:r w:rsidRPr="00382157">
              <w:rPr>
                <w:rFonts w:ascii="Times New Roman" w:hAnsi="Times New Roman" w:cs="Times New Roman"/>
                <w:b/>
                <w:bCs/>
                <w:sz w:val="24"/>
                <w:szCs w:val="24"/>
              </w:rPr>
              <w:t>»</w:t>
            </w:r>
          </w:p>
        </w:tc>
        <w:tc>
          <w:tcPr>
            <w:tcW w:w="1701" w:type="dxa"/>
            <w:gridSpan w:val="2"/>
          </w:tcPr>
          <w:p w:rsidR="00FD7562" w:rsidRPr="00382157"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Paint, excursion, wooden toys, moving parts, visit</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текст</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музее игрушки в Сергиевом Посаде с.11</w:t>
            </w:r>
          </w:p>
        </w:tc>
        <w:tc>
          <w:tcPr>
            <w:tcW w:w="1984" w:type="dxa"/>
            <w:gridSpan w:val="3"/>
          </w:tcPr>
          <w:p w:rsidR="00FD7562" w:rsidRPr="00382157" w:rsidRDefault="00FD7562" w:rsidP="00382157">
            <w:pPr>
              <w:spacing w:after="0" w:line="240" w:lineRule="auto"/>
              <w:jc w:val="center"/>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Обсуждение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прочитанного, ответы на вопросы</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Текст/статья для журнала о любимом музее.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Контроль знаний и умений учащихся по теме</w:t>
            </w:r>
          </w:p>
        </w:tc>
      </w:tr>
      <w:tr w:rsidR="00FD7562" w:rsidRPr="008A49DE" w:rsidTr="008E0007">
        <w:tc>
          <w:tcPr>
            <w:tcW w:w="15493" w:type="dxa"/>
            <w:gridSpan w:val="21"/>
          </w:tcPr>
          <w:p w:rsidR="00FD7562" w:rsidRPr="00382157" w:rsidRDefault="00B1764B" w:rsidP="00382157">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МОДУЛЬ №10</w:t>
            </w:r>
            <w:r w:rsidR="00CE21E2" w:rsidRPr="00065086">
              <w:rPr>
                <w:rFonts w:ascii="Times New Roman" w:hAnsi="Times New Roman" w:cs="Times New Roman"/>
                <w:b/>
                <w:sz w:val="24"/>
                <w:szCs w:val="24"/>
              </w:rPr>
              <w:t xml:space="preserve"> Каникулы в различное время года. Виды отдыха. </w:t>
            </w:r>
            <w:r>
              <w:rPr>
                <w:rFonts w:ascii="Times New Roman" w:hAnsi="Times New Roman" w:cs="Times New Roman"/>
                <w:b/>
                <w:bCs/>
                <w:sz w:val="24"/>
                <w:szCs w:val="24"/>
              </w:rPr>
              <w:t xml:space="preserve"> </w:t>
            </w:r>
            <w:r w:rsidR="00FD7562" w:rsidRPr="00382157">
              <w:rPr>
                <w:rFonts w:ascii="Times New Roman" w:hAnsi="Times New Roman" w:cs="Times New Roman"/>
                <w:b/>
                <w:bCs/>
                <w:sz w:val="24"/>
                <w:szCs w:val="24"/>
              </w:rPr>
              <w:t>(9 часов)</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94</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10</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Путешествие  и  отдых</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Book, coach, extreme sports, </w:t>
            </w:r>
            <w:r w:rsidRPr="00382157">
              <w:rPr>
                <w:rFonts w:ascii="Times New Roman" w:hAnsi="Times New Roman" w:cs="Times New Roman"/>
                <w:sz w:val="24"/>
                <w:szCs w:val="24"/>
                <w:lang w:val="en-US"/>
              </w:rPr>
              <w:lastRenderedPageBreak/>
              <w:t>hotel,</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learn (about), motor-</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bike, price, ship, spend</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can/can’t: упр. 5 с 117</w:t>
            </w:r>
          </w:p>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Ознакомительное и изучающее </w:t>
            </w:r>
            <w:r w:rsidRPr="00382157">
              <w:rPr>
                <w:rFonts w:ascii="Times New Roman" w:hAnsi="Times New Roman" w:cs="Times New Roman"/>
                <w:sz w:val="24"/>
                <w:szCs w:val="24"/>
              </w:rPr>
              <w:lastRenderedPageBreak/>
              <w:t>чтение; поисковое чтение с выбором необходимой информации  упр. 3 а с .116</w:t>
            </w:r>
          </w:p>
        </w:tc>
        <w:tc>
          <w:tcPr>
            <w:tcW w:w="1984"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Аудиосопровождение текста: </w:t>
            </w:r>
            <w:r w:rsidRPr="00382157">
              <w:rPr>
                <w:rFonts w:ascii="Times New Roman" w:hAnsi="Times New Roman" w:cs="Times New Roman"/>
                <w:sz w:val="24"/>
                <w:szCs w:val="24"/>
              </w:rPr>
              <w:lastRenderedPageBreak/>
              <w:t>упр. 1 с.116</w:t>
            </w:r>
          </w:p>
          <w:p w:rsidR="00FD7562" w:rsidRPr="00382157" w:rsidRDefault="00FD7562" w:rsidP="00382157">
            <w:pPr>
              <w:snapToGrid w:val="0"/>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lastRenderedPageBreak/>
              <w:t xml:space="preserve"> Мини-васказывания по </w:t>
            </w:r>
            <w:r w:rsidRPr="00382157">
              <w:rPr>
                <w:rFonts w:ascii="Times New Roman" w:hAnsi="Times New Roman" w:cs="Times New Roman"/>
                <w:sz w:val="24"/>
                <w:szCs w:val="24"/>
              </w:rPr>
              <w:lastRenderedPageBreak/>
              <w:t>теме упр. 2 с. 116 Выбор необходимой информации  упр. 3 с. 116 ;ответы на вопросы упр.4 с. 116</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95</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12</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Путешествие и досуг</w:t>
            </w:r>
            <w:r w:rsidR="00187FF5">
              <w:rPr>
                <w:rFonts w:ascii="Times New Roman" w:hAnsi="Times New Roman" w:cs="Times New Roman"/>
                <w:b/>
                <w:bCs/>
                <w:sz w:val="24"/>
                <w:szCs w:val="24"/>
              </w:rPr>
              <w:t>.</w:t>
            </w:r>
          </w:p>
          <w:p w:rsidR="00FD7562" w:rsidRPr="00382157"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Чтение.</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Book, coach, extreme sports, hotel, learn (about), motor-</w:t>
            </w:r>
          </w:p>
          <w:p w:rsidR="00FD7562" w:rsidRPr="00382157" w:rsidRDefault="00685B14" w:rsidP="00685B14">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bike, price, ship,</w:t>
            </w:r>
            <w:r w:rsidR="00FD7562" w:rsidRPr="00382157">
              <w:rPr>
                <w:rFonts w:ascii="Times New Roman" w:hAnsi="Times New Roman" w:cs="Times New Roman"/>
                <w:sz w:val="24"/>
                <w:szCs w:val="24"/>
                <w:lang w:val="en-US"/>
              </w:rPr>
              <w:t>spend</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can/can’t: упр. 6 с. 117</w:t>
            </w:r>
          </w:p>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 Просмотровое  чтение</w:t>
            </w:r>
            <w:r w:rsidR="00960C27">
              <w:rPr>
                <w:rFonts w:ascii="Times New Roman" w:hAnsi="Times New Roman" w:cs="Times New Roman"/>
                <w:sz w:val="24"/>
                <w:szCs w:val="24"/>
              </w:rPr>
              <w:t xml:space="preserve">  реклам  упр.3а с. 116 Практическое</w:t>
            </w:r>
            <w:r w:rsidR="00447E36">
              <w:rPr>
                <w:rFonts w:ascii="Times New Roman" w:hAnsi="Times New Roman" w:cs="Times New Roman"/>
                <w:sz w:val="24"/>
                <w:szCs w:val="24"/>
              </w:rPr>
              <w:t xml:space="preserve"> чтение</w:t>
            </w:r>
            <w:r w:rsidRPr="00382157">
              <w:rPr>
                <w:rFonts w:ascii="Times New Roman" w:hAnsi="Times New Roman" w:cs="Times New Roman"/>
                <w:sz w:val="24"/>
                <w:szCs w:val="24"/>
              </w:rPr>
              <w:t>.</w:t>
            </w:r>
          </w:p>
        </w:tc>
        <w:tc>
          <w:tcPr>
            <w:tcW w:w="1984"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Аудирование с частичным пониманием текста: упр. 8 с.117</w:t>
            </w:r>
          </w:p>
          <w:p w:rsidR="00FD7562" w:rsidRPr="00382157" w:rsidRDefault="00FD7562" w:rsidP="00382157">
            <w:pPr>
              <w:spacing w:after="0" w:line="240" w:lineRule="auto"/>
              <w:jc w:val="center"/>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Обсуждение видов отдыха</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Научить-ся писать реклам-ное объявле-ние</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96</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D41E7F" w:rsidRDefault="00B52D61"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16</w:t>
            </w:r>
            <w:r w:rsidR="00D41E7F">
              <w:rPr>
                <w:rFonts w:ascii="Times New Roman" w:hAnsi="Times New Roman" w:cs="Times New Roman"/>
                <w:b/>
                <w:bCs/>
                <w:sz w:val="24"/>
                <w:szCs w:val="24"/>
              </w:rPr>
              <w:t>.</w:t>
            </w:r>
          </w:p>
          <w:p w:rsidR="00FD7562" w:rsidRPr="00D41E7F" w:rsidRDefault="00D41E7F" w:rsidP="00382157">
            <w:pPr>
              <w:tabs>
                <w:tab w:val="left" w:pos="1210"/>
              </w:tabs>
              <w:spacing w:after="0" w:line="240" w:lineRule="auto"/>
              <w:rPr>
                <w:rFonts w:ascii="Times New Roman" w:hAnsi="Times New Roman" w:cs="Times New Roman"/>
                <w:b/>
                <w:bCs/>
                <w:sz w:val="24"/>
                <w:szCs w:val="24"/>
              </w:rPr>
            </w:pPr>
            <w:r>
              <w:rPr>
                <w:rFonts w:ascii="Times New Roman" w:hAnsi="Times New Roman" w:cs="Times New Roman"/>
                <w:b/>
                <w:bCs/>
                <w:sz w:val="24"/>
                <w:szCs w:val="24"/>
              </w:rPr>
              <w:t>05</w:t>
            </w:r>
          </w:p>
        </w:tc>
        <w:tc>
          <w:tcPr>
            <w:tcW w:w="567" w:type="dxa"/>
          </w:tcPr>
          <w:p w:rsidR="00FD7562" w:rsidRPr="00094DDC" w:rsidRDefault="00FD7562" w:rsidP="00382157">
            <w:pPr>
              <w:tabs>
                <w:tab w:val="left" w:pos="1210"/>
              </w:tabs>
              <w:spacing w:after="0" w:line="240" w:lineRule="auto"/>
              <w:rPr>
                <w:rFonts w:ascii="Times New Roman" w:hAnsi="Times New Roman" w:cs="Times New Roman"/>
                <w:b/>
                <w:bCs/>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Летние удовольствия</w:t>
            </w:r>
            <w:r w:rsidR="00187FF5">
              <w:rPr>
                <w:rFonts w:ascii="Times New Roman" w:hAnsi="Times New Roman" w:cs="Times New Roman"/>
                <w:b/>
                <w:bCs/>
                <w:sz w:val="24"/>
                <w:szCs w:val="24"/>
              </w:rPr>
              <w:t>.</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Airport, boring, decide,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difficult, feeling, fishing, hard, hungry, sailing, sunbathing</w:t>
            </w:r>
          </w:p>
          <w:p w:rsidR="00FD7562" w:rsidRPr="00382157" w:rsidRDefault="00FD7562" w:rsidP="00382157">
            <w:pPr>
              <w:snapToGrid w:val="0"/>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Don’t worry!</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will: упр. 4, 5 с 119</w:t>
            </w:r>
          </w:p>
        </w:tc>
        <w:tc>
          <w:tcPr>
            <w:tcW w:w="2136"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  упр. 2 с.118</w:t>
            </w:r>
          </w:p>
        </w:tc>
        <w:tc>
          <w:tcPr>
            <w:tcW w:w="1984"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1 с.118</w:t>
            </w: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 Мини -высказывания  по теме  упр. 1б с 118. Уметь вести диалог побуждение к совместному</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действию  упр. 3б с. 119</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Описание фото упр. 7 с. 119</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97</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17</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Default="00187FF5" w:rsidP="00382157">
            <w:pPr>
              <w:tabs>
                <w:tab w:val="left" w:pos="121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Летние удовольствия. Аудирование.</w:t>
            </w:r>
          </w:p>
          <w:p w:rsidR="00187FF5" w:rsidRDefault="00187FF5" w:rsidP="00382157">
            <w:pPr>
              <w:tabs>
                <w:tab w:val="left" w:pos="1210"/>
              </w:tabs>
              <w:spacing w:after="0" w:line="240" w:lineRule="auto"/>
              <w:jc w:val="center"/>
              <w:rPr>
                <w:rFonts w:ascii="Times New Roman" w:hAnsi="Times New Roman" w:cs="Times New Roman"/>
                <w:b/>
                <w:bCs/>
                <w:sz w:val="24"/>
                <w:szCs w:val="24"/>
              </w:rPr>
            </w:pPr>
          </w:p>
          <w:p w:rsidR="00187FF5" w:rsidRPr="00382157" w:rsidRDefault="00187FF5" w:rsidP="00187FF5">
            <w:pPr>
              <w:tabs>
                <w:tab w:val="left" w:pos="1210"/>
              </w:tabs>
              <w:spacing w:after="0" w:line="240" w:lineRule="auto"/>
              <w:rPr>
                <w:rFonts w:ascii="Times New Roman" w:hAnsi="Times New Roman" w:cs="Times New Roman"/>
                <w:b/>
                <w:bCs/>
                <w:sz w:val="24"/>
                <w:szCs w:val="24"/>
              </w:rPr>
            </w:pPr>
          </w:p>
        </w:tc>
        <w:tc>
          <w:tcPr>
            <w:tcW w:w="1701" w:type="dxa"/>
            <w:gridSpan w:val="2"/>
          </w:tcPr>
          <w:p w:rsidR="00FD7562" w:rsidRPr="00817D23" w:rsidRDefault="00FD7562" w:rsidP="00382157">
            <w:pPr>
              <w:tabs>
                <w:tab w:val="left" w:pos="1210"/>
              </w:tabs>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Relaxing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tiring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scuba</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diving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jet</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skiing</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windsurfing</w:t>
            </w:r>
            <w:r w:rsidRPr="00817D23">
              <w:rPr>
                <w:rFonts w:ascii="Times New Roman" w:hAnsi="Times New Roman" w:cs="Times New Roman"/>
                <w:sz w:val="24"/>
                <w:szCs w:val="24"/>
                <w:lang w:val="en-US"/>
              </w:rPr>
              <w:t>.</w:t>
            </w:r>
          </w:p>
        </w:tc>
        <w:tc>
          <w:tcPr>
            <w:tcW w:w="1902"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Will  упр. 6 с. 119</w:t>
            </w:r>
          </w:p>
        </w:tc>
        <w:tc>
          <w:tcPr>
            <w:tcW w:w="2136"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Ознакомительное и изучающее чтение</w:t>
            </w:r>
          </w:p>
        </w:tc>
        <w:tc>
          <w:tcPr>
            <w:tcW w:w="1984" w:type="dxa"/>
            <w:gridSpan w:val="3"/>
          </w:tcPr>
          <w:p w:rsidR="00FD7562" w:rsidRPr="00382157" w:rsidRDefault="00960C27" w:rsidP="00382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447E36">
              <w:rPr>
                <w:rFonts w:ascii="Times New Roman" w:hAnsi="Times New Roman" w:cs="Times New Roman"/>
                <w:sz w:val="24"/>
                <w:szCs w:val="24"/>
              </w:rPr>
              <w:t xml:space="preserve"> аудирование</w:t>
            </w:r>
          </w:p>
        </w:tc>
        <w:tc>
          <w:tcPr>
            <w:tcW w:w="2268" w:type="dxa"/>
            <w:gridSpan w:val="3"/>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Обсуждение будущих каникул</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Письмо другу  о планах на лето </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t>98</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19</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187FF5" w:rsidRDefault="00187FF5" w:rsidP="00382157">
            <w:pPr>
              <w:tabs>
                <w:tab w:val="left" w:pos="1210"/>
              </w:tabs>
              <w:spacing w:after="0" w:line="240" w:lineRule="auto"/>
              <w:jc w:val="center"/>
              <w:rPr>
                <w:rFonts w:ascii="Times New Roman" w:hAnsi="Times New Roman" w:cs="Times New Roman"/>
                <w:b/>
                <w:bCs/>
                <w:sz w:val="24"/>
                <w:szCs w:val="24"/>
                <w:lang w:val="en-US"/>
              </w:rPr>
            </w:pPr>
            <w:r>
              <w:rPr>
                <w:rFonts w:ascii="Times New Roman" w:hAnsi="Times New Roman" w:cs="Times New Roman"/>
                <w:b/>
                <w:bCs/>
                <w:sz w:val="24"/>
                <w:szCs w:val="24"/>
              </w:rPr>
              <w:t>Просто</w:t>
            </w:r>
            <w:r w:rsidRPr="00187FF5">
              <w:rPr>
                <w:rFonts w:ascii="Times New Roman" w:hAnsi="Times New Roman" w:cs="Times New Roman"/>
                <w:b/>
                <w:bCs/>
                <w:sz w:val="24"/>
                <w:szCs w:val="24"/>
                <w:lang w:val="en-US"/>
              </w:rPr>
              <w:t xml:space="preserve"> </w:t>
            </w:r>
            <w:r>
              <w:rPr>
                <w:rFonts w:ascii="Times New Roman" w:hAnsi="Times New Roman" w:cs="Times New Roman"/>
                <w:b/>
                <w:bCs/>
                <w:sz w:val="24"/>
                <w:szCs w:val="24"/>
              </w:rPr>
              <w:t>записка</w:t>
            </w:r>
            <w:r w:rsidRPr="00187FF5">
              <w:rPr>
                <w:rFonts w:ascii="Times New Roman" w:hAnsi="Times New Roman" w:cs="Times New Roman"/>
                <w:b/>
                <w:bCs/>
                <w:sz w:val="24"/>
                <w:szCs w:val="24"/>
                <w:lang w:val="en-US"/>
              </w:rPr>
              <w:t xml:space="preserve">. </w:t>
            </w:r>
            <w:r>
              <w:rPr>
                <w:rFonts w:ascii="Times New Roman" w:hAnsi="Times New Roman" w:cs="Times New Roman"/>
                <w:b/>
                <w:bCs/>
                <w:sz w:val="24"/>
                <w:szCs w:val="24"/>
              </w:rPr>
              <w:t>Говорение</w:t>
            </w:r>
            <w:r w:rsidRPr="00187FF5">
              <w:rPr>
                <w:rFonts w:ascii="Times New Roman" w:hAnsi="Times New Roman" w:cs="Times New Roman"/>
                <w:b/>
                <w:bCs/>
                <w:sz w:val="24"/>
                <w:szCs w:val="24"/>
                <w:lang w:val="en-US"/>
              </w:rPr>
              <w:t>.</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Dentist, headache,</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stomachache, sunburn,</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 xml:space="preserve">temperature, see a doctor, </w:t>
            </w:r>
            <w:r w:rsidRPr="00382157">
              <w:rPr>
                <w:rFonts w:ascii="Times New Roman" w:hAnsi="Times New Roman" w:cs="Times New Roman"/>
                <w:sz w:val="24"/>
                <w:szCs w:val="24"/>
                <w:lang w:val="en-US"/>
              </w:rPr>
              <w:lastRenderedPageBreak/>
              <w:t>stay out of sun</w:t>
            </w:r>
          </w:p>
        </w:tc>
        <w:tc>
          <w:tcPr>
            <w:tcW w:w="1902" w:type="dxa"/>
          </w:tcPr>
          <w:p w:rsidR="00FD7562" w:rsidRPr="00187FF5" w:rsidRDefault="00FD7562" w:rsidP="00382157">
            <w:pPr>
              <w:spacing w:after="0" w:line="240" w:lineRule="auto"/>
              <w:rPr>
                <w:rFonts w:ascii="Times New Roman" w:hAnsi="Times New Roman" w:cs="Times New Roman"/>
                <w:sz w:val="24"/>
                <w:szCs w:val="24"/>
                <w:lang w:val="en-US"/>
              </w:rPr>
            </w:pPr>
            <w:r w:rsidRPr="00187FF5">
              <w:rPr>
                <w:rFonts w:ascii="Times New Roman" w:hAnsi="Times New Roman" w:cs="Times New Roman"/>
                <w:sz w:val="24"/>
                <w:szCs w:val="24"/>
                <w:lang w:val="en-US"/>
              </w:rPr>
              <w:lastRenderedPageBreak/>
              <w:t>Abbreviations:</w:t>
            </w:r>
          </w:p>
          <w:p w:rsidR="00FD7562" w:rsidRPr="00187FF5"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упр</w:t>
            </w:r>
            <w:r w:rsidRPr="00187FF5">
              <w:rPr>
                <w:rFonts w:ascii="Times New Roman" w:hAnsi="Times New Roman" w:cs="Times New Roman"/>
                <w:sz w:val="24"/>
                <w:szCs w:val="24"/>
                <w:lang w:val="en-US"/>
              </w:rPr>
              <w:t xml:space="preserve">. 3, 4 </w:t>
            </w:r>
            <w:r w:rsidRPr="00382157">
              <w:rPr>
                <w:rFonts w:ascii="Times New Roman" w:hAnsi="Times New Roman" w:cs="Times New Roman"/>
                <w:sz w:val="24"/>
                <w:szCs w:val="24"/>
              </w:rPr>
              <w:t>с</w:t>
            </w:r>
            <w:r w:rsidRPr="00187FF5">
              <w:rPr>
                <w:rFonts w:ascii="Times New Roman" w:hAnsi="Times New Roman" w:cs="Times New Roman"/>
                <w:sz w:val="24"/>
                <w:szCs w:val="24"/>
                <w:lang w:val="en-US"/>
              </w:rPr>
              <w:t>. 120</w:t>
            </w:r>
          </w:p>
        </w:tc>
        <w:tc>
          <w:tcPr>
            <w:tcW w:w="2136" w:type="dxa"/>
            <w:gridSpan w:val="3"/>
          </w:tcPr>
          <w:p w:rsidR="00FD7562" w:rsidRPr="00817D23"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записки сообщения о проблемах здоровья: упр. 2 с. 120</w:t>
            </w:r>
          </w:p>
        </w:tc>
        <w:tc>
          <w:tcPr>
            <w:tcW w:w="1984" w:type="dxa"/>
            <w:gridSpan w:val="3"/>
          </w:tcPr>
          <w:p w:rsidR="00FD7562" w:rsidRPr="00382157" w:rsidRDefault="00FD7562" w:rsidP="00382157">
            <w:pPr>
              <w:snapToGrid w:val="0"/>
              <w:spacing w:after="0" w:line="240" w:lineRule="auto"/>
              <w:ind w:left="113" w:right="113"/>
              <w:jc w:val="center"/>
              <w:rPr>
                <w:rFonts w:ascii="Times New Roman" w:hAnsi="Times New Roman" w:cs="Times New Roman"/>
                <w:sz w:val="24"/>
                <w:szCs w:val="24"/>
              </w:rPr>
            </w:pPr>
          </w:p>
        </w:tc>
        <w:tc>
          <w:tcPr>
            <w:tcW w:w="2268" w:type="dxa"/>
            <w:gridSpan w:val="3"/>
          </w:tcPr>
          <w:p w:rsidR="00FD7562" w:rsidRPr="00382157" w:rsidRDefault="00960C27" w:rsidP="00382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w:t>
            </w:r>
            <w:r w:rsidR="00447E36">
              <w:rPr>
                <w:rFonts w:ascii="Times New Roman" w:hAnsi="Times New Roman" w:cs="Times New Roman"/>
                <w:sz w:val="24"/>
                <w:szCs w:val="24"/>
              </w:rPr>
              <w:t xml:space="preserve"> говорение</w:t>
            </w:r>
            <w:r w:rsidR="00FD7562" w:rsidRPr="00382157">
              <w:rPr>
                <w:rFonts w:ascii="Times New Roman" w:hAnsi="Times New Roman" w:cs="Times New Roman"/>
                <w:sz w:val="24"/>
                <w:szCs w:val="24"/>
              </w:rPr>
              <w:t>.</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 xml:space="preserve">Составить записку упр. 5 </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 120</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sz w:val="24"/>
                <w:szCs w:val="24"/>
                <w:lang w:val="en-US"/>
              </w:rPr>
              <w:lastRenderedPageBreak/>
              <w:t>99</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23</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Т</w:t>
            </w:r>
            <w:r w:rsidR="00187FF5">
              <w:rPr>
                <w:rFonts w:ascii="Times New Roman" w:hAnsi="Times New Roman" w:cs="Times New Roman"/>
                <w:b/>
                <w:bCs/>
                <w:sz w:val="24"/>
                <w:szCs w:val="24"/>
              </w:rPr>
              <w:t>ур  по Шотландии. Письмо.</w:t>
            </w:r>
          </w:p>
        </w:tc>
        <w:tc>
          <w:tcPr>
            <w:tcW w:w="1701" w:type="dxa"/>
            <w:gridSpan w:val="2"/>
          </w:tcPr>
          <w:p w:rsidR="00FD7562" w:rsidRPr="00817D23"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Castle</w:t>
            </w:r>
            <w:r w:rsidRPr="00817D23">
              <w:rPr>
                <w:rFonts w:ascii="Times New Roman" w:hAnsi="Times New Roman" w:cs="Times New Roman"/>
                <w:sz w:val="24"/>
                <w:szCs w:val="24"/>
                <w:lang w:val="en-US"/>
              </w:rPr>
              <w:t xml:space="preserve"> , </w:t>
            </w:r>
            <w:r w:rsidRPr="00382157">
              <w:rPr>
                <w:rFonts w:ascii="Times New Roman" w:hAnsi="Times New Roman" w:cs="Times New Roman"/>
                <w:sz w:val="24"/>
                <w:szCs w:val="24"/>
                <w:lang w:val="en-US"/>
              </w:rPr>
              <w:t>cathedral</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flat</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tyre</w:t>
            </w:r>
            <w:r w:rsidRPr="00817D23">
              <w:rPr>
                <w:rFonts w:ascii="Times New Roman" w:hAnsi="Times New Roman" w:cs="Times New Roman"/>
                <w:sz w:val="24"/>
                <w:szCs w:val="24"/>
                <w:lang w:val="en-US"/>
              </w:rPr>
              <w:t xml:space="preserve">, </w:t>
            </w:r>
            <w:r w:rsidRPr="00382157">
              <w:rPr>
                <w:rFonts w:ascii="Times New Roman" w:hAnsi="Times New Roman" w:cs="Times New Roman"/>
                <w:sz w:val="24"/>
                <w:szCs w:val="24"/>
                <w:lang w:val="en-US"/>
              </w:rPr>
              <w:t>square</w:t>
            </w:r>
            <w:r w:rsidRPr="00817D23">
              <w:rPr>
                <w:rFonts w:ascii="Times New Roman" w:hAnsi="Times New Roman" w:cs="Times New Roman"/>
                <w:sz w:val="24"/>
                <w:szCs w:val="24"/>
                <w:lang w:val="en-US"/>
              </w:rPr>
              <w:t>.</w:t>
            </w:r>
          </w:p>
          <w:p w:rsidR="00FD7562" w:rsidRPr="00382157" w:rsidRDefault="00FD7562" w:rsidP="00382157">
            <w:pPr>
              <w:snapToGrid w:val="0"/>
              <w:spacing w:after="0" w:line="240" w:lineRule="auto"/>
              <w:ind w:right="113"/>
              <w:rPr>
                <w:rFonts w:ascii="Times New Roman" w:hAnsi="Times New Roman" w:cs="Times New Roman"/>
                <w:sz w:val="24"/>
                <w:szCs w:val="24"/>
              </w:rPr>
            </w:pPr>
            <w:r w:rsidRPr="00382157">
              <w:rPr>
                <w:rFonts w:ascii="Times New Roman" w:hAnsi="Times New Roman" w:cs="Times New Roman"/>
                <w:sz w:val="24"/>
                <w:szCs w:val="24"/>
              </w:rPr>
              <w:t>team, win</w:t>
            </w:r>
          </w:p>
        </w:tc>
        <w:tc>
          <w:tcPr>
            <w:tcW w:w="1902" w:type="dxa"/>
          </w:tcPr>
          <w:p w:rsidR="00FD7562" w:rsidRPr="00382157"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 и</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настольная игра</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достопримечательностях</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Шотландии: упр. 1 с. 121</w:t>
            </w:r>
          </w:p>
        </w:tc>
        <w:tc>
          <w:tcPr>
            <w:tcW w:w="1984"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w:t>
            </w:r>
          </w:p>
          <w:p w:rsidR="00FD7562" w:rsidRPr="00382157" w:rsidRDefault="00FD7562" w:rsidP="00382157">
            <w:pPr>
              <w:snapToGrid w:val="0"/>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 xml:space="preserve">Уметь отвечать  на вопросы  по теме </w:t>
            </w:r>
          </w:p>
        </w:tc>
        <w:tc>
          <w:tcPr>
            <w:tcW w:w="1285" w:type="dxa"/>
          </w:tcPr>
          <w:p w:rsidR="00FD7562" w:rsidRPr="00382157" w:rsidRDefault="00960C27" w:rsidP="00382157">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Практическое письмо</w:t>
            </w:r>
          </w:p>
        </w:tc>
      </w:tr>
      <w:tr w:rsidR="00FD7562" w:rsidRPr="00226B5C"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rPr>
            </w:pPr>
            <w:r w:rsidRPr="00382157">
              <w:rPr>
                <w:rFonts w:ascii="Times New Roman" w:hAnsi="Times New Roman" w:cs="Times New Roman"/>
                <w:b/>
                <w:bCs/>
              </w:rPr>
              <w:t>100</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D41E7F" w:rsidRDefault="00B52D61" w:rsidP="00382157">
            <w:pPr>
              <w:tabs>
                <w:tab w:val="left" w:pos="1210"/>
              </w:tabs>
              <w:spacing w:after="0" w:line="240" w:lineRule="auto"/>
              <w:rPr>
                <w:rFonts w:ascii="Times New Roman" w:hAnsi="Times New Roman" w:cs="Times New Roman"/>
                <w:b/>
                <w:sz w:val="24"/>
                <w:szCs w:val="24"/>
              </w:rPr>
            </w:pPr>
            <w:r>
              <w:rPr>
                <w:rFonts w:ascii="Times New Roman" w:hAnsi="Times New Roman" w:cs="Times New Roman"/>
                <w:b/>
                <w:sz w:val="24"/>
                <w:szCs w:val="24"/>
              </w:rPr>
              <w:t>24</w:t>
            </w:r>
            <w:r w:rsidR="00D41E7F" w:rsidRPr="00D41E7F">
              <w:rPr>
                <w:rFonts w:ascii="Times New Roman" w:hAnsi="Times New Roman" w:cs="Times New Roman"/>
                <w:b/>
                <w:sz w:val="24"/>
                <w:szCs w:val="24"/>
              </w:rPr>
              <w:t>.</w:t>
            </w:r>
          </w:p>
          <w:p w:rsidR="00D41E7F" w:rsidRPr="00D41E7F" w:rsidRDefault="00D41E7F" w:rsidP="00382157">
            <w:pPr>
              <w:tabs>
                <w:tab w:val="left" w:pos="1210"/>
              </w:tabs>
              <w:spacing w:after="0" w:line="240" w:lineRule="auto"/>
              <w:rPr>
                <w:rFonts w:ascii="Times New Roman" w:hAnsi="Times New Roman" w:cs="Times New Roman"/>
                <w:sz w:val="24"/>
                <w:szCs w:val="24"/>
              </w:rPr>
            </w:pPr>
            <w:r w:rsidRPr="00D41E7F">
              <w:rPr>
                <w:rFonts w:ascii="Times New Roman" w:hAnsi="Times New Roman" w:cs="Times New Roman"/>
                <w:b/>
                <w:sz w:val="24"/>
                <w:szCs w:val="24"/>
              </w:rPr>
              <w:t>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Модульный</w:t>
            </w:r>
            <w:r w:rsidR="00B1764B">
              <w:rPr>
                <w:rFonts w:ascii="Times New Roman" w:hAnsi="Times New Roman" w:cs="Times New Roman"/>
                <w:b/>
                <w:bCs/>
                <w:sz w:val="24"/>
                <w:szCs w:val="24"/>
              </w:rPr>
              <w:t xml:space="preserve"> контроль №10 по теме: «</w:t>
            </w:r>
            <w:r w:rsidR="00B1764B" w:rsidRPr="00065086">
              <w:rPr>
                <w:rFonts w:ascii="Times New Roman" w:hAnsi="Times New Roman" w:cs="Times New Roman"/>
                <w:b/>
                <w:sz w:val="24"/>
                <w:szCs w:val="24"/>
              </w:rPr>
              <w:t>Каникулы в ра</w:t>
            </w:r>
            <w:r w:rsidR="00210311">
              <w:rPr>
                <w:rFonts w:ascii="Times New Roman" w:hAnsi="Times New Roman" w:cs="Times New Roman"/>
                <w:b/>
                <w:sz w:val="24"/>
                <w:szCs w:val="24"/>
              </w:rPr>
              <w:t>зличное время года. Виды отдыха</w:t>
            </w:r>
            <w:r w:rsidRPr="00382157">
              <w:rPr>
                <w:rFonts w:ascii="Times New Roman" w:hAnsi="Times New Roman" w:cs="Times New Roman"/>
                <w:b/>
                <w:bCs/>
                <w:sz w:val="24"/>
                <w:szCs w:val="24"/>
              </w:rPr>
              <w:t>»</w:t>
            </w:r>
            <w:r w:rsidR="00210311">
              <w:rPr>
                <w:rFonts w:ascii="Times New Roman" w:hAnsi="Times New Roman" w:cs="Times New Roman"/>
                <w:b/>
                <w:bCs/>
                <w:sz w:val="24"/>
                <w:szCs w:val="24"/>
              </w:rPr>
              <w:t>.</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lang w:val="en-US"/>
              </w:rPr>
              <w:t>Health, sunbathe, reason, campfire, beach, facilities</w:t>
            </w:r>
          </w:p>
        </w:tc>
        <w:tc>
          <w:tcPr>
            <w:tcW w:w="1902" w:type="dxa"/>
          </w:tcPr>
          <w:p w:rsidR="00FD7562" w:rsidRPr="00382157" w:rsidRDefault="00FD7562" w:rsidP="00382157">
            <w:pPr>
              <w:spacing w:after="0" w:line="240" w:lineRule="auto"/>
              <w:rPr>
                <w:rFonts w:ascii="Times New Roman" w:hAnsi="Times New Roman" w:cs="Times New Roman"/>
                <w:sz w:val="24"/>
                <w:szCs w:val="24"/>
                <w:lang w:val="en-US"/>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Изучающее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текст</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 Всероссийском детском</w:t>
            </w:r>
          </w:p>
          <w:p w:rsidR="00FD7562" w:rsidRPr="00382157" w:rsidRDefault="00FD7562"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лагере «Орленок» с.12</w:t>
            </w:r>
          </w:p>
        </w:tc>
        <w:tc>
          <w:tcPr>
            <w:tcW w:w="1984" w:type="dxa"/>
            <w:gridSpan w:val="3"/>
          </w:tcPr>
          <w:p w:rsidR="00FD7562" w:rsidRPr="00382157" w:rsidRDefault="00FD7562" w:rsidP="00382157">
            <w:pPr>
              <w:snapToGrid w:val="0"/>
              <w:spacing w:after="0" w:line="240" w:lineRule="auto"/>
              <w:rPr>
                <w:rFonts w:ascii="Times New Roman" w:hAnsi="Times New Roman" w:cs="Times New Roman"/>
                <w:sz w:val="24"/>
                <w:szCs w:val="24"/>
                <w:lang w:val="en-US"/>
              </w:rPr>
            </w:pP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Обсуждение</w:t>
            </w:r>
          </w:p>
          <w:p w:rsidR="00FD7562" w:rsidRPr="00382157" w:rsidRDefault="00447E36" w:rsidP="00382157">
            <w:pPr>
              <w:spacing w:after="0" w:line="240" w:lineRule="auto"/>
              <w:rPr>
                <w:rFonts w:ascii="Times New Roman" w:hAnsi="Times New Roman" w:cs="Times New Roman"/>
                <w:sz w:val="24"/>
                <w:szCs w:val="24"/>
                <w:lang w:val="en-US"/>
              </w:rPr>
            </w:pPr>
            <w:r w:rsidRPr="00382157">
              <w:rPr>
                <w:rFonts w:ascii="Times New Roman" w:hAnsi="Times New Roman" w:cs="Times New Roman"/>
                <w:sz w:val="24"/>
                <w:szCs w:val="24"/>
              </w:rPr>
              <w:t>П</w:t>
            </w:r>
            <w:r w:rsidR="00FD7562" w:rsidRPr="00382157">
              <w:rPr>
                <w:rFonts w:ascii="Times New Roman" w:hAnsi="Times New Roman" w:cs="Times New Roman"/>
                <w:sz w:val="24"/>
                <w:szCs w:val="24"/>
              </w:rPr>
              <w:t>рочитанног</w:t>
            </w:r>
            <w:r w:rsidR="00FD7562" w:rsidRPr="00382157">
              <w:rPr>
                <w:rFonts w:ascii="Times New Roman" w:hAnsi="Times New Roman" w:cs="Times New Roman"/>
                <w:sz w:val="24"/>
                <w:szCs w:val="24"/>
                <w:lang w:val="en-US"/>
              </w:rPr>
              <w:t>о</w:t>
            </w:r>
          </w:p>
        </w:tc>
        <w:tc>
          <w:tcPr>
            <w:tcW w:w="1285" w:type="dxa"/>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Рассказ о</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своем отдыхе в детском</w:t>
            </w:r>
          </w:p>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лагере</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lang w:val="en-US"/>
              </w:rPr>
            </w:pPr>
            <w:r w:rsidRPr="00382157">
              <w:rPr>
                <w:rFonts w:ascii="Times New Roman" w:hAnsi="Times New Roman" w:cs="Times New Roman"/>
                <w:b/>
                <w:bCs/>
              </w:rPr>
              <w:t>101</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B52D61" w:rsidRDefault="00B52D61" w:rsidP="00382157">
            <w:pPr>
              <w:tabs>
                <w:tab w:val="left" w:pos="1210"/>
              </w:tabs>
              <w:spacing w:after="0" w:line="240" w:lineRule="auto"/>
              <w:rPr>
                <w:rFonts w:ascii="Times New Roman" w:hAnsi="Times New Roman" w:cs="Times New Roman"/>
                <w:b/>
                <w:sz w:val="24"/>
                <w:szCs w:val="24"/>
              </w:rPr>
            </w:pPr>
            <w:r w:rsidRPr="00B52D61">
              <w:rPr>
                <w:rFonts w:ascii="Times New Roman" w:hAnsi="Times New Roman" w:cs="Times New Roman"/>
                <w:b/>
                <w:sz w:val="24"/>
                <w:szCs w:val="24"/>
              </w:rPr>
              <w:t>26. 05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Как взять на прокат велосипед/автомобиль</w:t>
            </w:r>
            <w:r w:rsidR="00210311">
              <w:rPr>
                <w:rFonts w:ascii="Times New Roman" w:hAnsi="Times New Roman" w:cs="Times New Roman"/>
                <w:b/>
                <w:bCs/>
                <w:sz w:val="24"/>
                <w:szCs w:val="24"/>
              </w:rPr>
              <w:t>.</w:t>
            </w:r>
          </w:p>
        </w:tc>
        <w:tc>
          <w:tcPr>
            <w:tcW w:w="1701" w:type="dxa"/>
            <w:gridSpan w:val="2"/>
          </w:tcPr>
          <w:p w:rsidR="00FD7562" w:rsidRPr="00B52D61"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Ordinary</w:t>
            </w:r>
            <w:r w:rsidRPr="00B52D61">
              <w:rPr>
                <w:rFonts w:ascii="Times New Roman" w:hAnsi="Times New Roman" w:cs="Times New Roman"/>
                <w:sz w:val="24"/>
                <w:szCs w:val="24"/>
              </w:rPr>
              <w:t xml:space="preserve">, </w:t>
            </w:r>
            <w:r w:rsidRPr="00382157">
              <w:rPr>
                <w:rFonts w:ascii="Times New Roman" w:hAnsi="Times New Roman" w:cs="Times New Roman"/>
                <w:sz w:val="24"/>
                <w:szCs w:val="24"/>
                <w:lang w:val="en-US"/>
              </w:rPr>
              <w:t>rent</w:t>
            </w:r>
            <w:r w:rsidRPr="00B52D61">
              <w:rPr>
                <w:rFonts w:ascii="Times New Roman" w:hAnsi="Times New Roman" w:cs="Times New Roman"/>
                <w:sz w:val="24"/>
                <w:szCs w:val="24"/>
              </w:rPr>
              <w:t xml:space="preserve">, </w:t>
            </w:r>
            <w:r w:rsidRPr="00382157">
              <w:rPr>
                <w:rFonts w:ascii="Times New Roman" w:hAnsi="Times New Roman" w:cs="Times New Roman"/>
                <w:sz w:val="24"/>
                <w:szCs w:val="24"/>
                <w:lang w:val="en-US"/>
              </w:rPr>
              <w:t>sign</w:t>
            </w:r>
            <w:r w:rsidRPr="00B52D61">
              <w:rPr>
                <w:rFonts w:ascii="Times New Roman" w:hAnsi="Times New Roman" w:cs="Times New Roman"/>
                <w:sz w:val="24"/>
                <w:szCs w:val="24"/>
              </w:rPr>
              <w:t>,</w:t>
            </w:r>
          </w:p>
          <w:p w:rsidR="00FD7562" w:rsidRPr="00B52D61"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lang w:val="en-US"/>
              </w:rPr>
              <w:t>per</w:t>
            </w:r>
            <w:r w:rsidRPr="00B52D61">
              <w:rPr>
                <w:rFonts w:ascii="Times New Roman" w:hAnsi="Times New Roman" w:cs="Times New Roman"/>
                <w:sz w:val="24"/>
                <w:szCs w:val="24"/>
              </w:rPr>
              <w:t xml:space="preserve"> </w:t>
            </w:r>
            <w:r w:rsidRPr="00382157">
              <w:rPr>
                <w:rFonts w:ascii="Times New Roman" w:hAnsi="Times New Roman" w:cs="Times New Roman"/>
                <w:sz w:val="24"/>
                <w:szCs w:val="24"/>
                <w:lang w:val="en-US"/>
              </w:rPr>
              <w:t>day</w:t>
            </w:r>
          </w:p>
          <w:p w:rsidR="00FD7562" w:rsidRPr="00B52D61" w:rsidRDefault="00FD7562" w:rsidP="00382157">
            <w:pPr>
              <w:snapToGrid w:val="0"/>
              <w:spacing w:after="0" w:line="240" w:lineRule="auto"/>
              <w:ind w:left="113" w:right="113"/>
              <w:rPr>
                <w:rFonts w:ascii="Times New Roman" w:hAnsi="Times New Roman" w:cs="Times New Roman"/>
                <w:sz w:val="24"/>
                <w:szCs w:val="24"/>
              </w:rPr>
            </w:pPr>
          </w:p>
        </w:tc>
        <w:tc>
          <w:tcPr>
            <w:tcW w:w="1902" w:type="dxa"/>
          </w:tcPr>
          <w:p w:rsidR="00FD7562" w:rsidRPr="00B52D61" w:rsidRDefault="00FD7562" w:rsidP="00382157">
            <w:pPr>
              <w:spacing w:after="0" w:line="240" w:lineRule="auto"/>
              <w:rPr>
                <w:rFonts w:ascii="Times New Roman" w:hAnsi="Times New Roman" w:cs="Times New Roman"/>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Прогнозирование содержания, поисковое, изучающее чтение: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 2, 3 с. 122</w:t>
            </w:r>
          </w:p>
        </w:tc>
        <w:tc>
          <w:tcPr>
            <w:tcW w:w="1984"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 1 с.122. Аудирование упр. 5 с. 122</w:t>
            </w:r>
          </w:p>
          <w:p w:rsidR="00FD7562" w:rsidRPr="00382157" w:rsidRDefault="00FD7562" w:rsidP="00382157">
            <w:pPr>
              <w:spacing w:after="0" w:line="240" w:lineRule="auto"/>
              <w:rPr>
                <w:rFonts w:ascii="Times New Roman" w:hAnsi="Times New Roman" w:cs="Times New Roman"/>
                <w:sz w:val="24"/>
                <w:szCs w:val="24"/>
              </w:rPr>
            </w:pPr>
          </w:p>
        </w:tc>
        <w:tc>
          <w:tcPr>
            <w:tcW w:w="2268"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Уметь вести диалоги этикетного характера упр. 4 с.122</w:t>
            </w:r>
          </w:p>
        </w:tc>
        <w:tc>
          <w:tcPr>
            <w:tcW w:w="1285" w:type="dxa"/>
          </w:tcPr>
          <w:p w:rsidR="00FD7562" w:rsidRPr="00382157" w:rsidRDefault="00FD7562" w:rsidP="00382157">
            <w:pPr>
              <w:spacing w:after="0" w:line="240" w:lineRule="auto"/>
              <w:jc w:val="center"/>
              <w:rPr>
                <w:rFonts w:ascii="Times New Roman" w:hAnsi="Times New Roman" w:cs="Times New Roman"/>
                <w:sz w:val="24"/>
                <w:szCs w:val="24"/>
              </w:rPr>
            </w:pPr>
            <w:r w:rsidRPr="00382157">
              <w:rPr>
                <w:rFonts w:ascii="Times New Roman" w:hAnsi="Times New Roman" w:cs="Times New Roman"/>
                <w:sz w:val="24"/>
                <w:szCs w:val="24"/>
              </w:rPr>
              <w:t>Составить диалоги</w:t>
            </w:r>
          </w:p>
        </w:tc>
      </w:tr>
      <w:tr w:rsidR="00FD7562" w:rsidRPr="008A49DE" w:rsidTr="008E0007">
        <w:tc>
          <w:tcPr>
            <w:tcW w:w="567" w:type="dxa"/>
            <w:gridSpan w:val="2"/>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lang w:val="en-US"/>
              </w:rPr>
              <w:t>10</w:t>
            </w:r>
            <w:r w:rsidRPr="00382157">
              <w:rPr>
                <w:rFonts w:ascii="Times New Roman" w:hAnsi="Times New Roman" w:cs="Times New Roman"/>
                <w:b/>
                <w:bCs/>
              </w:rPr>
              <w:t>2</w:t>
            </w:r>
          </w:p>
        </w:tc>
        <w:tc>
          <w:tcPr>
            <w:tcW w:w="568"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708" w:type="dxa"/>
            <w:gridSpan w:val="3"/>
          </w:tcPr>
          <w:p w:rsidR="00FD7562" w:rsidRPr="00B52D61" w:rsidRDefault="00B52D61" w:rsidP="00382157">
            <w:pPr>
              <w:tabs>
                <w:tab w:val="left" w:pos="1210"/>
              </w:tabs>
              <w:spacing w:after="0" w:line="240" w:lineRule="auto"/>
              <w:rPr>
                <w:rFonts w:ascii="Times New Roman" w:hAnsi="Times New Roman" w:cs="Times New Roman"/>
                <w:b/>
                <w:sz w:val="24"/>
                <w:szCs w:val="24"/>
              </w:rPr>
            </w:pPr>
            <w:r w:rsidRPr="00B52D61">
              <w:rPr>
                <w:rFonts w:ascii="Times New Roman" w:hAnsi="Times New Roman" w:cs="Times New Roman"/>
                <w:b/>
                <w:sz w:val="24"/>
                <w:szCs w:val="24"/>
              </w:rPr>
              <w:t>30. 05</w:t>
            </w:r>
          </w:p>
        </w:tc>
        <w:tc>
          <w:tcPr>
            <w:tcW w:w="567" w:type="dxa"/>
          </w:tcPr>
          <w:p w:rsidR="00FD7562" w:rsidRPr="00382157" w:rsidRDefault="00FD7562" w:rsidP="00382157">
            <w:pPr>
              <w:tabs>
                <w:tab w:val="left" w:pos="1210"/>
              </w:tabs>
              <w:spacing w:after="0" w:line="240" w:lineRule="auto"/>
              <w:rPr>
                <w:rFonts w:ascii="Times New Roman" w:hAnsi="Times New Roman" w:cs="Times New Roman"/>
                <w:sz w:val="24"/>
                <w:szCs w:val="24"/>
              </w:rPr>
            </w:pPr>
          </w:p>
        </w:tc>
        <w:tc>
          <w:tcPr>
            <w:tcW w:w="1807" w:type="dxa"/>
          </w:tcPr>
          <w:p w:rsidR="00FD7562" w:rsidRPr="00382157" w:rsidRDefault="00FD7562" w:rsidP="00382157">
            <w:pPr>
              <w:tabs>
                <w:tab w:val="left" w:pos="1210"/>
              </w:tabs>
              <w:autoSpaceDE w:val="0"/>
              <w:autoSpaceDN w:val="0"/>
              <w:adjustRightInd w:val="0"/>
              <w:spacing w:after="0" w:line="240" w:lineRule="auto"/>
              <w:jc w:val="center"/>
              <w:rPr>
                <w:rFonts w:ascii="Times New Roman" w:hAnsi="Times New Roman" w:cs="Times New Roman"/>
                <w:b/>
                <w:bCs/>
                <w:sz w:val="24"/>
                <w:szCs w:val="24"/>
              </w:rPr>
            </w:pPr>
            <w:r w:rsidRPr="00382157">
              <w:rPr>
                <w:rFonts w:ascii="Times New Roman" w:hAnsi="Times New Roman" w:cs="Times New Roman"/>
                <w:b/>
                <w:bCs/>
                <w:sz w:val="24"/>
                <w:szCs w:val="24"/>
              </w:rPr>
              <w:t>Правила безопасности в походе</w:t>
            </w:r>
          </w:p>
        </w:tc>
        <w:tc>
          <w:tcPr>
            <w:tcW w:w="1701" w:type="dxa"/>
            <w:gridSpan w:val="2"/>
          </w:tcPr>
          <w:p w:rsidR="00FD7562" w:rsidRPr="00382157" w:rsidRDefault="00FD7562" w:rsidP="00382157">
            <w:pPr>
              <w:spacing w:after="0" w:line="240" w:lineRule="auto"/>
              <w:rPr>
                <w:rFonts w:ascii="Times New Roman" w:hAnsi="Times New Roman" w:cs="Times New Roman"/>
                <w:sz w:val="24"/>
                <w:szCs w:val="24"/>
              </w:rPr>
            </w:pPr>
          </w:p>
        </w:tc>
        <w:tc>
          <w:tcPr>
            <w:tcW w:w="1902" w:type="dxa"/>
          </w:tcPr>
          <w:p w:rsidR="00FD7562" w:rsidRPr="00382157" w:rsidRDefault="00FD7562" w:rsidP="00382157">
            <w:pPr>
              <w:snapToGrid w:val="0"/>
              <w:spacing w:after="0" w:line="240" w:lineRule="auto"/>
              <w:rPr>
                <w:rFonts w:ascii="Times New Roman" w:hAnsi="Times New Roman" w:cs="Times New Roman"/>
                <w:b/>
                <w:bCs/>
                <w:sz w:val="24"/>
                <w:szCs w:val="24"/>
              </w:rPr>
            </w:pPr>
          </w:p>
        </w:tc>
        <w:tc>
          <w:tcPr>
            <w:tcW w:w="2136" w:type="dxa"/>
            <w:gridSpan w:val="3"/>
          </w:tcPr>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Поисковое</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чтение – комикс о правилах безопас</w:t>
            </w:r>
          </w:p>
          <w:p w:rsidR="00FD7562" w:rsidRPr="00382157" w:rsidRDefault="00FD7562" w:rsidP="00382157">
            <w:pPr>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ности в походе: упр. 1, 2 с.123</w:t>
            </w:r>
          </w:p>
        </w:tc>
        <w:tc>
          <w:tcPr>
            <w:tcW w:w="1984"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Аудиосопровождение текста упр.1,2 с.123</w:t>
            </w:r>
          </w:p>
          <w:p w:rsidR="00FD7562" w:rsidRPr="00382157" w:rsidRDefault="00FD7562" w:rsidP="00382157">
            <w:pPr>
              <w:snapToGrid w:val="0"/>
              <w:spacing w:after="0" w:line="240" w:lineRule="auto"/>
              <w:rPr>
                <w:rFonts w:ascii="Times New Roman" w:hAnsi="Times New Roman" w:cs="Times New Roman"/>
                <w:b/>
                <w:bCs/>
                <w:sz w:val="24"/>
                <w:szCs w:val="24"/>
              </w:rPr>
            </w:pPr>
          </w:p>
        </w:tc>
        <w:tc>
          <w:tcPr>
            <w:tcW w:w="2268" w:type="dxa"/>
            <w:gridSpan w:val="3"/>
          </w:tcPr>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Высказывания</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на основе</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прочитанного:</w:t>
            </w:r>
          </w:p>
          <w:p w:rsidR="00FD7562" w:rsidRPr="00382157" w:rsidRDefault="00FD7562" w:rsidP="00382157">
            <w:pPr>
              <w:snapToGrid w:val="0"/>
              <w:spacing w:after="0" w:line="240" w:lineRule="auto"/>
              <w:rPr>
                <w:rFonts w:ascii="Times New Roman" w:hAnsi="Times New Roman" w:cs="Times New Roman"/>
                <w:sz w:val="24"/>
                <w:szCs w:val="24"/>
              </w:rPr>
            </w:pPr>
            <w:r w:rsidRPr="00382157">
              <w:rPr>
                <w:rFonts w:ascii="Times New Roman" w:hAnsi="Times New Roman" w:cs="Times New Roman"/>
                <w:sz w:val="24"/>
                <w:szCs w:val="24"/>
              </w:rPr>
              <w:t>упр.3 с.123</w:t>
            </w:r>
          </w:p>
        </w:tc>
        <w:tc>
          <w:tcPr>
            <w:tcW w:w="1285" w:type="dxa"/>
          </w:tcPr>
          <w:p w:rsidR="00FD7562" w:rsidRPr="00382157" w:rsidRDefault="00187FF5" w:rsidP="00382157">
            <w:pPr>
              <w:spacing w:after="0" w:line="240" w:lineRule="auto"/>
              <w:rPr>
                <w:rFonts w:ascii="Times New Roman" w:hAnsi="Times New Roman" w:cs="Times New Roman"/>
                <w:sz w:val="24"/>
                <w:szCs w:val="24"/>
              </w:rPr>
            </w:pPr>
            <w:r>
              <w:rPr>
                <w:rFonts w:ascii="Times New Roman" w:hAnsi="Times New Roman" w:cs="Times New Roman"/>
                <w:sz w:val="24"/>
                <w:szCs w:val="24"/>
              </w:rPr>
              <w:t>Повторение.</w:t>
            </w:r>
          </w:p>
        </w:tc>
      </w:tr>
      <w:tr w:rsidR="00FD7562" w:rsidRPr="008A49DE" w:rsidTr="008E0007">
        <w:tc>
          <w:tcPr>
            <w:tcW w:w="15493" w:type="dxa"/>
            <w:gridSpan w:val="21"/>
          </w:tcPr>
          <w:p w:rsidR="00FD7562" w:rsidRPr="00382157" w:rsidRDefault="00FD7562" w:rsidP="00382157">
            <w:pPr>
              <w:tabs>
                <w:tab w:val="left" w:pos="1210"/>
              </w:tabs>
              <w:spacing w:after="0" w:line="240" w:lineRule="auto"/>
              <w:rPr>
                <w:rFonts w:ascii="Times New Roman" w:hAnsi="Times New Roman" w:cs="Times New Roman"/>
                <w:b/>
                <w:bCs/>
                <w:sz w:val="24"/>
                <w:szCs w:val="24"/>
              </w:rPr>
            </w:pPr>
            <w:r w:rsidRPr="00382157">
              <w:rPr>
                <w:rFonts w:ascii="Times New Roman" w:hAnsi="Times New Roman" w:cs="Times New Roman"/>
                <w:b/>
                <w:bCs/>
                <w:sz w:val="24"/>
                <w:szCs w:val="24"/>
              </w:rPr>
              <w:t xml:space="preserve">ВСЕГО: 102 часа </w:t>
            </w:r>
          </w:p>
        </w:tc>
      </w:tr>
    </w:tbl>
    <w:p w:rsidR="00FD7562" w:rsidRPr="008A49DE" w:rsidRDefault="00FD7562" w:rsidP="00FA46DF">
      <w:pPr>
        <w:jc w:val="center"/>
        <w:rPr>
          <w:rFonts w:ascii="Times New Roman" w:hAnsi="Times New Roman" w:cs="Times New Roman"/>
          <w:b/>
          <w:bCs/>
          <w:sz w:val="24"/>
          <w:szCs w:val="24"/>
        </w:rPr>
      </w:pPr>
    </w:p>
    <w:p w:rsidR="00FD7562" w:rsidRDefault="00FD7562" w:rsidP="00685B14">
      <w:pPr>
        <w:autoSpaceDE w:val="0"/>
        <w:autoSpaceDN w:val="0"/>
        <w:adjustRightInd w:val="0"/>
        <w:spacing w:after="0" w:line="240" w:lineRule="auto"/>
        <w:rPr>
          <w:rFonts w:ascii="Times New Roman" w:hAnsi="Times New Roman" w:cs="Times New Roman"/>
          <w:b/>
          <w:bCs/>
          <w:sz w:val="24"/>
          <w:szCs w:val="24"/>
          <w:lang w:val="en-US" w:eastAsia="ru-RU"/>
        </w:rPr>
      </w:pPr>
    </w:p>
    <w:p w:rsidR="00FD7562" w:rsidRDefault="00FD7562" w:rsidP="00166888">
      <w:pPr>
        <w:autoSpaceDE w:val="0"/>
        <w:autoSpaceDN w:val="0"/>
        <w:adjustRightInd w:val="0"/>
        <w:spacing w:after="0" w:line="240" w:lineRule="auto"/>
        <w:jc w:val="right"/>
        <w:rPr>
          <w:rFonts w:ascii="Times New Roman" w:hAnsi="Times New Roman" w:cs="Times New Roman"/>
          <w:b/>
          <w:bCs/>
          <w:sz w:val="24"/>
          <w:szCs w:val="24"/>
          <w:lang w:eastAsia="ru-RU"/>
        </w:rPr>
      </w:pPr>
      <w:r w:rsidRPr="00602BDA">
        <w:rPr>
          <w:rFonts w:ascii="Times New Roman" w:hAnsi="Times New Roman" w:cs="Times New Roman"/>
          <w:b/>
          <w:bCs/>
          <w:sz w:val="24"/>
          <w:szCs w:val="24"/>
          <w:lang w:eastAsia="ru-RU"/>
        </w:rPr>
        <w:lastRenderedPageBreak/>
        <w:t>Приложение 1</w:t>
      </w:r>
    </w:p>
    <w:p w:rsidR="00FD7562" w:rsidRDefault="00FD7562" w:rsidP="00166888">
      <w:pPr>
        <w:autoSpaceDE w:val="0"/>
        <w:autoSpaceDN w:val="0"/>
        <w:adjustRightInd w:val="0"/>
        <w:spacing w:after="0" w:line="240" w:lineRule="auto"/>
        <w:jc w:val="right"/>
        <w:rPr>
          <w:rFonts w:ascii="Times New Roman" w:hAnsi="Times New Roman" w:cs="Times New Roman"/>
          <w:b/>
          <w:bCs/>
          <w:sz w:val="24"/>
          <w:szCs w:val="24"/>
          <w:lang w:eastAsia="ru-RU"/>
        </w:rPr>
      </w:pPr>
    </w:p>
    <w:p w:rsidR="00FD7562" w:rsidRPr="00483011" w:rsidRDefault="00FD7562" w:rsidP="00166888">
      <w:pPr>
        <w:autoSpaceDE w:val="0"/>
        <w:autoSpaceDN w:val="0"/>
        <w:adjustRightInd w:val="0"/>
        <w:spacing w:after="0" w:line="240" w:lineRule="auto"/>
        <w:rPr>
          <w:rFonts w:ascii="Times New Roman" w:hAnsi="Times New Roman" w:cs="Times New Roman"/>
          <w:b/>
          <w:bCs/>
          <w:sz w:val="24"/>
          <w:szCs w:val="24"/>
        </w:rPr>
      </w:pPr>
      <w:r w:rsidRPr="00483011">
        <w:rPr>
          <w:rFonts w:ascii="Times New Roman" w:hAnsi="Times New Roman" w:cs="Times New Roman"/>
          <w:b/>
          <w:bCs/>
          <w:sz w:val="24"/>
          <w:szCs w:val="24"/>
        </w:rPr>
        <w:t>Критерии оценки достижения планируемых результато</w:t>
      </w:r>
      <w:r>
        <w:rPr>
          <w:rFonts w:ascii="Times New Roman" w:hAnsi="Times New Roman" w:cs="Times New Roman"/>
          <w:b/>
          <w:bCs/>
          <w:sz w:val="24"/>
          <w:szCs w:val="24"/>
        </w:rPr>
        <w:t xml:space="preserve">в </w:t>
      </w:r>
    </w:p>
    <w:p w:rsidR="00FD7562" w:rsidRPr="00483011" w:rsidRDefault="00FD7562" w:rsidP="00166888">
      <w:pPr>
        <w:spacing w:after="0" w:line="240" w:lineRule="auto"/>
        <w:jc w:val="both"/>
        <w:rPr>
          <w:rFonts w:ascii="Times New Roman" w:hAnsi="Times New Roman" w:cs="Times New Roman"/>
          <w:sz w:val="24"/>
          <w:szCs w:val="24"/>
        </w:rPr>
      </w:pPr>
    </w:p>
    <w:p w:rsidR="00FD7562" w:rsidRDefault="00FD7562"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FD7562" w:rsidRPr="00483011" w:rsidRDefault="00FD7562"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Объектом оценки предметных результатов является: способность обучающихся решать учебно-познавательные и учебно-практические задачи.</w:t>
      </w:r>
    </w:p>
    <w:p w:rsidR="00FD7562" w:rsidRPr="00483011" w:rsidRDefault="00FD7562" w:rsidP="00166888">
      <w:pPr>
        <w:spacing w:after="0" w:line="240" w:lineRule="auto"/>
        <w:ind w:firstLine="708"/>
        <w:jc w:val="both"/>
        <w:rPr>
          <w:rFonts w:ascii="Times New Roman" w:hAnsi="Times New Roman" w:cs="Times New Roman"/>
          <w:sz w:val="24"/>
          <w:szCs w:val="24"/>
        </w:rPr>
      </w:pPr>
      <w:r w:rsidRPr="00483011">
        <w:rPr>
          <w:rFonts w:ascii="Times New Roman" w:hAnsi="Times New Roman" w:cs="Times New Roman"/>
          <w:sz w:val="24"/>
          <w:szCs w:val="24"/>
        </w:rPr>
        <w:t>В систему оценки предметных результатов входят:</w:t>
      </w:r>
    </w:p>
    <w:p w:rsidR="00FD7562" w:rsidRPr="00483011" w:rsidRDefault="00FD7562"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FD7562" w:rsidRPr="00483011" w:rsidRDefault="00FD7562"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FD7562" w:rsidRPr="00483011" w:rsidRDefault="00FD7562"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Оценивание призвано стимулировать учение посредством:</w:t>
      </w:r>
    </w:p>
    <w:p w:rsidR="00FD7562" w:rsidRPr="00483011" w:rsidRDefault="00FD7562"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FD7562" w:rsidRPr="00483011" w:rsidRDefault="00FD7562"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учета индивидуальных потребностей в учебном процессе,</w:t>
      </w:r>
    </w:p>
    <w:p w:rsidR="00FD7562" w:rsidRPr="00483011" w:rsidRDefault="00FD7562"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FD7562" w:rsidRPr="00483011" w:rsidRDefault="00FD7562" w:rsidP="00166888">
      <w:pPr>
        <w:spacing w:after="0" w:line="240" w:lineRule="auto"/>
        <w:jc w:val="both"/>
        <w:rPr>
          <w:rFonts w:ascii="Times New Roman" w:hAnsi="Times New Roman" w:cs="Times New Roman"/>
          <w:sz w:val="24"/>
          <w:szCs w:val="24"/>
        </w:rPr>
      </w:pPr>
      <w:r w:rsidRPr="00483011">
        <w:rPr>
          <w:rFonts w:ascii="Times New Roman" w:hAnsi="Times New Roman" w:cs="Times New Roman"/>
          <w:sz w:val="24"/>
          <w:szCs w:val="24"/>
        </w:rPr>
        <w:tab/>
        <w:t>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FD7562" w:rsidRPr="003563EA" w:rsidRDefault="00FD7562" w:rsidP="00166888">
      <w:pPr>
        <w:spacing w:after="0" w:line="240" w:lineRule="auto"/>
        <w:jc w:val="both"/>
        <w:rPr>
          <w:rFonts w:ascii="Times New Roman" w:hAnsi="Times New Roman" w:cs="Times New Roman"/>
          <w:b/>
          <w:bCs/>
          <w:sz w:val="24"/>
          <w:szCs w:val="24"/>
        </w:rPr>
      </w:pPr>
      <w:r w:rsidRPr="003563EA">
        <w:rPr>
          <w:rFonts w:ascii="Times New Roman" w:hAnsi="Times New Roman" w:cs="Times New Roman"/>
          <w:b/>
          <w:bCs/>
          <w:sz w:val="24"/>
          <w:szCs w:val="24"/>
        </w:rPr>
        <w:t>Система оценивания строится на основе следующих принципов:</w:t>
      </w:r>
    </w:p>
    <w:p w:rsidR="00FD7562" w:rsidRPr="00483011"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483011">
        <w:rPr>
          <w:rFonts w:ascii="Times New Roman" w:hAnsi="Times New Roman" w:cs="Times New Roman"/>
          <w:kern w:val="2"/>
          <w:sz w:val="24"/>
          <w:szCs w:val="24"/>
          <w:lang w:eastAsia="hi-IN" w:bidi="hi-IN"/>
        </w:rPr>
        <w:t xml:space="preserve">Оценивание является </w:t>
      </w:r>
      <w:r w:rsidRPr="00483011">
        <w:rPr>
          <w:rFonts w:ascii="Times New Roman" w:hAnsi="Times New Roman" w:cs="Times New Roman"/>
          <w:i/>
          <w:iCs/>
          <w:kern w:val="2"/>
          <w:sz w:val="24"/>
          <w:szCs w:val="24"/>
          <w:lang w:eastAsia="hi-IN" w:bidi="hi-IN"/>
        </w:rPr>
        <w:t>постоянным процессом,</w:t>
      </w:r>
      <w:r w:rsidRPr="00483011">
        <w:rPr>
          <w:rFonts w:ascii="Times New Roman" w:hAnsi="Times New Roman" w:cs="Times New Roman"/>
          <w:kern w:val="2"/>
          <w:sz w:val="24"/>
          <w:szCs w:val="24"/>
          <w:lang w:eastAsia="hi-IN" w:bidi="hi-IN"/>
        </w:rPr>
        <w:t xml:space="preserve"> естественным образом интегрированным в образовательную практику. </w:t>
      </w:r>
    </w:p>
    <w:p w:rsidR="00FD7562" w:rsidRPr="00483011"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483011">
        <w:rPr>
          <w:rFonts w:ascii="Times New Roman" w:hAnsi="Times New Roman" w:cs="Times New Roman"/>
          <w:kern w:val="2"/>
          <w:sz w:val="24"/>
          <w:szCs w:val="24"/>
          <w:lang w:eastAsia="hi-IN" w:bidi="hi-IN"/>
        </w:rPr>
        <w:t xml:space="preserve">Оценивание может быть только </w:t>
      </w:r>
      <w:r w:rsidRPr="003563EA">
        <w:rPr>
          <w:rFonts w:ascii="Times New Roman" w:hAnsi="Times New Roman" w:cs="Times New Roman"/>
          <w:kern w:val="2"/>
          <w:sz w:val="24"/>
          <w:szCs w:val="24"/>
          <w:lang w:eastAsia="hi-IN" w:bidi="hi-IN"/>
        </w:rPr>
        <w:t>критериальным.</w:t>
      </w:r>
      <w:r w:rsidRPr="00483011">
        <w:rPr>
          <w:rFonts w:ascii="Times New Roman" w:hAnsi="Times New Roman" w:cs="Times New Roman"/>
          <w:kern w:val="2"/>
          <w:sz w:val="24"/>
          <w:szCs w:val="24"/>
          <w:lang w:eastAsia="hi-IN" w:bidi="hi-IN"/>
        </w:rPr>
        <w:t xml:space="preserve">Основными критериями оценивания выступают </w:t>
      </w:r>
      <w:r w:rsidRPr="00483011">
        <w:rPr>
          <w:rFonts w:ascii="Times New Roman" w:hAnsi="Times New Roman" w:cs="Times New Roman"/>
          <w:i/>
          <w:iCs/>
          <w:kern w:val="2"/>
          <w:sz w:val="24"/>
          <w:szCs w:val="24"/>
          <w:lang w:eastAsia="hi-IN" w:bidi="hi-IN"/>
        </w:rPr>
        <w:t>ожидаемые результаты</w:t>
      </w:r>
      <w:r w:rsidRPr="00483011">
        <w:rPr>
          <w:rFonts w:ascii="Times New Roman" w:hAnsi="Times New Roman" w:cs="Times New Roman"/>
          <w:kern w:val="2"/>
          <w:sz w:val="24"/>
          <w:szCs w:val="24"/>
          <w:lang w:eastAsia="hi-IN" w:bidi="hi-IN"/>
        </w:rPr>
        <w:t>, соответствующие учебным целям.</w:t>
      </w:r>
    </w:p>
    <w:p w:rsidR="00FD7562" w:rsidRPr="00483011"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483011">
        <w:rPr>
          <w:rFonts w:ascii="Times New Roman" w:hAnsi="Times New Roman" w:cs="Times New Roman"/>
          <w:kern w:val="2"/>
          <w:sz w:val="24"/>
          <w:szCs w:val="24"/>
          <w:lang w:eastAsia="hi-IN" w:bidi="hi-IN"/>
        </w:rPr>
        <w:t xml:space="preserve">Оцениваться с помощью отметки могут </w:t>
      </w:r>
      <w:r w:rsidRPr="003563EA">
        <w:rPr>
          <w:rFonts w:ascii="Times New Roman" w:hAnsi="Times New Roman" w:cs="Times New Roman"/>
          <w:kern w:val="2"/>
          <w:sz w:val="24"/>
          <w:szCs w:val="24"/>
          <w:lang w:eastAsia="hi-IN" w:bidi="hi-IN"/>
        </w:rPr>
        <w:t>только результаты деятельности</w:t>
      </w:r>
      <w:r w:rsidRPr="00483011">
        <w:rPr>
          <w:rFonts w:ascii="Times New Roman" w:hAnsi="Times New Roman" w:cs="Times New Roman"/>
          <w:kern w:val="2"/>
          <w:sz w:val="24"/>
          <w:szCs w:val="24"/>
          <w:lang w:eastAsia="hi-IN" w:bidi="hi-IN"/>
        </w:rPr>
        <w:t>ученика, но не его личные качества.</w:t>
      </w:r>
    </w:p>
    <w:p w:rsidR="00FD7562" w:rsidRPr="00483011"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kern w:val="2"/>
          <w:sz w:val="24"/>
          <w:szCs w:val="24"/>
          <w:lang w:eastAsia="hi-IN" w:bidi="hi-IN"/>
        </w:rPr>
      </w:pPr>
      <w:r w:rsidRPr="00483011">
        <w:rPr>
          <w:rFonts w:ascii="Times New Roman" w:hAnsi="Times New Roman" w:cs="Times New Roman"/>
          <w:kern w:val="2"/>
          <w:sz w:val="24"/>
          <w:szCs w:val="24"/>
          <w:lang w:eastAsia="hi-IN" w:bidi="hi-IN"/>
        </w:rPr>
        <w:t xml:space="preserve">Критерии оценивания и алгоритм выставления отметки </w:t>
      </w:r>
      <w:r w:rsidRPr="003563EA">
        <w:rPr>
          <w:rFonts w:ascii="Times New Roman" w:hAnsi="Times New Roman" w:cs="Times New Roman"/>
          <w:kern w:val="2"/>
          <w:sz w:val="24"/>
          <w:szCs w:val="24"/>
          <w:lang w:eastAsia="hi-IN" w:bidi="hi-IN"/>
        </w:rPr>
        <w:t>заранее известны</w:t>
      </w:r>
      <w:r w:rsidRPr="00483011">
        <w:rPr>
          <w:rFonts w:ascii="Times New Roman" w:hAnsi="Times New Roman" w:cs="Times New Roman"/>
          <w:kern w:val="2"/>
          <w:sz w:val="24"/>
          <w:szCs w:val="24"/>
          <w:lang w:eastAsia="hi-IN" w:bidi="hi-IN"/>
        </w:rPr>
        <w:t>и педагогам, и учащимся. Они могут вырабатываться ими совместно.</w:t>
      </w:r>
    </w:p>
    <w:p w:rsidR="00FD7562" w:rsidRPr="00483011" w:rsidRDefault="00FD7562" w:rsidP="00166888">
      <w:pPr>
        <w:widowControl w:val="0"/>
        <w:numPr>
          <w:ilvl w:val="0"/>
          <w:numId w:val="1"/>
        </w:numPr>
        <w:tabs>
          <w:tab w:val="clear" w:pos="567"/>
          <w:tab w:val="clear" w:pos="720"/>
          <w:tab w:val="clear" w:pos="2835"/>
          <w:tab w:val="clear" w:pos="3969"/>
          <w:tab w:val="clear" w:pos="4678"/>
          <w:tab w:val="clear" w:pos="6379"/>
          <w:tab w:val="clear" w:pos="6946"/>
          <w:tab w:val="num" w:pos="0"/>
        </w:tabs>
        <w:suppressAutoHyphens/>
        <w:spacing w:after="0" w:line="240" w:lineRule="auto"/>
        <w:ind w:left="426" w:firstLine="0"/>
        <w:jc w:val="both"/>
        <w:rPr>
          <w:rFonts w:ascii="Times New Roman" w:hAnsi="Times New Roman" w:cs="Times New Roman"/>
          <w:b/>
          <w:bCs/>
          <w:kern w:val="2"/>
          <w:sz w:val="24"/>
          <w:szCs w:val="24"/>
          <w:lang w:eastAsia="hi-IN" w:bidi="hi-IN"/>
        </w:rPr>
      </w:pPr>
      <w:r w:rsidRPr="00483011">
        <w:rPr>
          <w:rFonts w:ascii="Times New Roman" w:hAnsi="Times New Roman" w:cs="Times New Roman"/>
          <w:kern w:val="2"/>
          <w:sz w:val="24"/>
          <w:szCs w:val="24"/>
          <w:lang w:eastAsia="hi-IN" w:bidi="hi-IN"/>
        </w:rPr>
        <w:t xml:space="preserve">Система оценивания выстраивается таким образом, чтобы </w:t>
      </w:r>
      <w:r w:rsidRPr="003563EA">
        <w:rPr>
          <w:rFonts w:ascii="Times New Roman" w:hAnsi="Times New Roman" w:cs="Times New Roman"/>
          <w:kern w:val="2"/>
          <w:sz w:val="24"/>
          <w:szCs w:val="24"/>
          <w:lang w:eastAsia="hi-IN" w:bidi="hi-IN"/>
        </w:rPr>
        <w:t>учащиеся включались в контрольно-оценочную деятельность</w:t>
      </w:r>
      <w:r w:rsidRPr="00483011">
        <w:rPr>
          <w:rFonts w:ascii="Times New Roman" w:hAnsi="Times New Roman" w:cs="Times New Roman"/>
          <w:kern w:val="2"/>
          <w:sz w:val="24"/>
          <w:szCs w:val="24"/>
          <w:lang w:eastAsia="hi-IN" w:bidi="hi-IN"/>
        </w:rPr>
        <w:t xml:space="preserve">, приобретая навыки и привычку к </w:t>
      </w:r>
      <w:r w:rsidRPr="003563EA">
        <w:rPr>
          <w:rFonts w:ascii="Times New Roman" w:hAnsi="Times New Roman" w:cs="Times New Roman"/>
          <w:kern w:val="2"/>
          <w:sz w:val="24"/>
          <w:szCs w:val="24"/>
          <w:lang w:eastAsia="hi-IN" w:bidi="hi-IN"/>
        </w:rPr>
        <w:t>самооценке.</w:t>
      </w:r>
    </w:p>
    <w:p w:rsidR="00FD7562" w:rsidRDefault="00FD7562" w:rsidP="00166888">
      <w:pPr>
        <w:rPr>
          <w:rFonts w:ascii="Times New Roman" w:hAnsi="Times New Roman" w:cs="Times New Roman"/>
          <w:sz w:val="24"/>
          <w:szCs w:val="24"/>
        </w:rPr>
      </w:pPr>
    </w:p>
    <w:p w:rsidR="00FD7562" w:rsidRPr="00602BDA" w:rsidRDefault="00FD7562" w:rsidP="00E02034">
      <w:pPr>
        <w:autoSpaceDE w:val="0"/>
        <w:autoSpaceDN w:val="0"/>
        <w:adjustRightInd w:val="0"/>
        <w:spacing w:after="0" w:line="240" w:lineRule="auto"/>
        <w:ind w:left="708"/>
        <w:jc w:val="both"/>
        <w:rPr>
          <w:rFonts w:ascii="Times New Roman" w:hAnsi="Times New Roman" w:cs="Times New Roman"/>
          <w:b/>
          <w:bCs/>
          <w:sz w:val="24"/>
          <w:szCs w:val="24"/>
          <w:lang w:eastAsia="ru-RU"/>
        </w:rPr>
      </w:pPr>
      <w:r>
        <w:rPr>
          <w:rFonts w:ascii="Times New Roman" w:hAnsi="Times New Roman" w:cs="Times New Roman"/>
          <w:b/>
          <w:bCs/>
          <w:sz w:val="24"/>
          <w:szCs w:val="24"/>
          <w:lang w:val="en-US" w:eastAsia="ru-RU"/>
        </w:rPr>
        <w:lastRenderedPageBreak/>
        <w:t>I</w:t>
      </w:r>
      <w:r w:rsidRPr="00166888">
        <w:rPr>
          <w:rFonts w:ascii="Times New Roman" w:hAnsi="Times New Roman" w:cs="Times New Roman"/>
          <w:b/>
          <w:bCs/>
          <w:sz w:val="24"/>
          <w:szCs w:val="24"/>
          <w:lang w:eastAsia="ru-RU"/>
        </w:rPr>
        <w:t>.</w:t>
      </w:r>
      <w:r w:rsidRPr="00602BDA">
        <w:rPr>
          <w:rFonts w:ascii="Times New Roman" w:hAnsi="Times New Roman" w:cs="Times New Roman"/>
          <w:b/>
          <w:bCs/>
          <w:sz w:val="24"/>
          <w:szCs w:val="24"/>
          <w:lang w:eastAsia="ru-RU"/>
        </w:rPr>
        <w:t xml:space="preserve">Критерии оценки достижения планируемых результатов </w:t>
      </w:r>
    </w:p>
    <w:p w:rsidR="00FD7562" w:rsidRPr="00602BDA" w:rsidRDefault="00FD7562" w:rsidP="00E02034">
      <w:pPr>
        <w:spacing w:after="0" w:line="240" w:lineRule="auto"/>
        <w:ind w:left="708"/>
        <w:jc w:val="both"/>
        <w:rPr>
          <w:rFonts w:ascii="Times New Roman" w:hAnsi="Times New Roman" w:cs="Times New Roman"/>
          <w:sz w:val="24"/>
          <w:szCs w:val="24"/>
        </w:rPr>
      </w:pPr>
    </w:p>
    <w:p w:rsidR="00FD7562" w:rsidRPr="00602BDA" w:rsidRDefault="00FD7562" w:rsidP="00E02034">
      <w:pPr>
        <w:spacing w:after="0" w:line="240" w:lineRule="auto"/>
        <w:ind w:left="708" w:firstLine="708"/>
        <w:jc w:val="both"/>
        <w:rPr>
          <w:rFonts w:ascii="Times New Roman" w:hAnsi="Times New Roman" w:cs="Times New Roman"/>
          <w:sz w:val="24"/>
          <w:szCs w:val="24"/>
        </w:rPr>
      </w:pPr>
      <w:r w:rsidRPr="00602BDA">
        <w:rPr>
          <w:rFonts w:ascii="Times New Roman" w:hAnsi="Times New Roman" w:cs="Times New Roman"/>
          <w:sz w:val="24"/>
          <w:szCs w:val="24"/>
        </w:rPr>
        <w:t>Система оценки достижения планируемых результатов освоения программы по предмету «Иностранный язык» представляет собой один из инструментов реализации требований стандартов к результатам освоения основной образовательной программы основного общего образования.     Планируемые результаты освоения программы основного образования по данному учебному  предмету  представляют собой систему личностно-ориентированных целей образования, показателей их достижения и моделей инструментария.</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ab/>
        <w:t xml:space="preserve"> Объектом оценки предметных результатов является: способность обучающихся решать учебно-познавательные и учебно-практические задачи.</w:t>
      </w:r>
    </w:p>
    <w:p w:rsidR="00FD7562" w:rsidRPr="00602BDA" w:rsidRDefault="00FD7562" w:rsidP="00E02034">
      <w:pPr>
        <w:spacing w:after="0" w:line="240" w:lineRule="auto"/>
        <w:ind w:left="708" w:firstLine="708"/>
        <w:jc w:val="both"/>
        <w:rPr>
          <w:rFonts w:ascii="Times New Roman" w:hAnsi="Times New Roman" w:cs="Times New Roman"/>
          <w:sz w:val="24"/>
          <w:szCs w:val="24"/>
        </w:rPr>
      </w:pPr>
      <w:r w:rsidRPr="00602BDA">
        <w:rPr>
          <w:rFonts w:ascii="Times New Roman" w:hAnsi="Times New Roman" w:cs="Times New Roman"/>
          <w:sz w:val="24"/>
          <w:szCs w:val="24"/>
        </w:rPr>
        <w:t>В систему оценки предметных результатов входят:</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Опорные знания, включающие в себя: ключевые понятия, правила, факты, методы, понятийный аппарат.</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Предметные действия: использование знаково-символических средств в рамках преобразования,  представления и интерпретации информации и логических действий (сравнение, группировка и классификация объектов, действия анализа, синтеза и обобщения, установление причинно-следственных связей и анализ).</w:t>
      </w:r>
    </w:p>
    <w:p w:rsidR="00FD7562" w:rsidRPr="00602BDA" w:rsidRDefault="00FD7562" w:rsidP="00E02034">
      <w:pPr>
        <w:spacing w:after="0" w:line="240" w:lineRule="auto"/>
        <w:ind w:left="708" w:firstLine="708"/>
        <w:jc w:val="both"/>
        <w:rPr>
          <w:rFonts w:ascii="Times New Roman" w:hAnsi="Times New Roman" w:cs="Times New Roman"/>
          <w:sz w:val="24"/>
          <w:szCs w:val="24"/>
        </w:rPr>
      </w:pPr>
      <w:r w:rsidRPr="00602BDA">
        <w:rPr>
          <w:rFonts w:ascii="Times New Roman" w:hAnsi="Times New Roman" w:cs="Times New Roman"/>
          <w:sz w:val="24"/>
          <w:szCs w:val="24"/>
        </w:rPr>
        <w:t>Оценивание призвано стимулировать учение посредством:</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оценки исходного знания ребенка, того опыта, который он/она привнес в выполнение задания или в изучение темы,</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учета индивидуальных потребностей в учебном процессе,</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побуждения детей размышлять о своем учении, об оценке их собственных работ и процесса их выполнения.</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ab/>
        <w:t xml:space="preserve"> Цель  оценки предметных результатов - оценивание, как достигаемых образовательных результатов, так и процесса их формирования, а также оценивание осознанности каждым обучающимся особенностей развития своего собственного процесса обучения.</w:t>
      </w:r>
    </w:p>
    <w:p w:rsidR="00FD7562" w:rsidRPr="00602BDA" w:rsidRDefault="00FD7562" w:rsidP="00E02034">
      <w:pPr>
        <w:spacing w:after="0" w:line="240" w:lineRule="auto"/>
        <w:ind w:left="708"/>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 xml:space="preserve">      Система оценивания строится на основе следующих принципов:</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Оценивание является </w:t>
      </w:r>
      <w:r w:rsidRPr="00602BDA">
        <w:rPr>
          <w:rFonts w:ascii="Times New Roman" w:hAnsi="Times New Roman" w:cs="Times New Roman"/>
          <w:i/>
          <w:iCs/>
          <w:kern w:val="2"/>
          <w:sz w:val="24"/>
          <w:szCs w:val="24"/>
          <w:lang w:eastAsia="hi-IN" w:bidi="hi-IN"/>
        </w:rPr>
        <w:t>постоянным процессом,</w:t>
      </w:r>
      <w:r w:rsidRPr="00602BDA">
        <w:rPr>
          <w:rFonts w:ascii="Times New Roman" w:hAnsi="Times New Roman" w:cs="Times New Roman"/>
          <w:kern w:val="2"/>
          <w:sz w:val="24"/>
          <w:szCs w:val="24"/>
          <w:lang w:eastAsia="hi-IN" w:bidi="hi-IN"/>
        </w:rPr>
        <w:t xml:space="preserve"> естественным образом интегрированным в образовательную практику. </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Оценивание может быть только </w:t>
      </w:r>
      <w:r w:rsidRPr="00602BDA">
        <w:rPr>
          <w:rFonts w:ascii="Times New Roman" w:hAnsi="Times New Roman" w:cs="Times New Roman"/>
          <w:b/>
          <w:bCs/>
          <w:i/>
          <w:iCs/>
          <w:kern w:val="2"/>
          <w:sz w:val="24"/>
          <w:szCs w:val="24"/>
          <w:lang w:eastAsia="hi-IN" w:bidi="hi-IN"/>
        </w:rPr>
        <w:t>критериальным.</w:t>
      </w:r>
      <w:r w:rsidRPr="00602BDA">
        <w:rPr>
          <w:rFonts w:ascii="Times New Roman" w:hAnsi="Times New Roman" w:cs="Times New Roman"/>
          <w:kern w:val="2"/>
          <w:sz w:val="24"/>
          <w:szCs w:val="24"/>
          <w:lang w:eastAsia="hi-IN" w:bidi="hi-IN"/>
        </w:rPr>
        <w:t xml:space="preserve">Основными критериями оценивания выступают </w:t>
      </w:r>
      <w:r w:rsidRPr="00602BDA">
        <w:rPr>
          <w:rFonts w:ascii="Times New Roman" w:hAnsi="Times New Roman" w:cs="Times New Roman"/>
          <w:i/>
          <w:iCs/>
          <w:kern w:val="2"/>
          <w:sz w:val="24"/>
          <w:szCs w:val="24"/>
          <w:lang w:eastAsia="hi-IN" w:bidi="hi-IN"/>
        </w:rPr>
        <w:t>ожидаемые результаты</w:t>
      </w:r>
      <w:r w:rsidRPr="00602BDA">
        <w:rPr>
          <w:rFonts w:ascii="Times New Roman" w:hAnsi="Times New Roman" w:cs="Times New Roman"/>
          <w:kern w:val="2"/>
          <w:sz w:val="24"/>
          <w:szCs w:val="24"/>
          <w:lang w:eastAsia="hi-IN" w:bidi="hi-IN"/>
        </w:rPr>
        <w:t>, соответствующие учебным целям.</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Оцениваться с помощью отметки могут </w:t>
      </w:r>
      <w:r w:rsidRPr="00602BDA">
        <w:rPr>
          <w:rFonts w:ascii="Times New Roman" w:hAnsi="Times New Roman" w:cs="Times New Roman"/>
          <w:b/>
          <w:bCs/>
          <w:i/>
          <w:iCs/>
          <w:kern w:val="2"/>
          <w:sz w:val="24"/>
          <w:szCs w:val="24"/>
          <w:lang w:eastAsia="hi-IN" w:bidi="hi-IN"/>
        </w:rPr>
        <w:t>только результаты деятельности</w:t>
      </w:r>
      <w:r w:rsidRPr="00602BDA">
        <w:rPr>
          <w:rFonts w:ascii="Times New Roman" w:hAnsi="Times New Roman" w:cs="Times New Roman"/>
          <w:kern w:val="2"/>
          <w:sz w:val="24"/>
          <w:szCs w:val="24"/>
          <w:lang w:eastAsia="hi-IN" w:bidi="hi-IN"/>
        </w:rPr>
        <w:t>ученика, но не его личные качества.</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kern w:val="2"/>
          <w:sz w:val="24"/>
          <w:szCs w:val="24"/>
          <w:lang w:eastAsia="hi-IN" w:bidi="hi-IN"/>
        </w:rPr>
      </w:pPr>
      <w:r w:rsidRPr="00602BDA">
        <w:rPr>
          <w:rFonts w:ascii="Times New Roman" w:hAnsi="Times New Roman" w:cs="Times New Roman"/>
          <w:kern w:val="2"/>
          <w:sz w:val="24"/>
          <w:szCs w:val="24"/>
          <w:lang w:eastAsia="hi-IN" w:bidi="hi-IN"/>
        </w:rPr>
        <w:t xml:space="preserve">Критерии оценивания и алгоритм выставления отметки </w:t>
      </w:r>
      <w:r w:rsidRPr="00602BDA">
        <w:rPr>
          <w:rFonts w:ascii="Times New Roman" w:hAnsi="Times New Roman" w:cs="Times New Roman"/>
          <w:b/>
          <w:bCs/>
          <w:i/>
          <w:iCs/>
          <w:kern w:val="2"/>
          <w:sz w:val="24"/>
          <w:szCs w:val="24"/>
          <w:lang w:eastAsia="hi-IN" w:bidi="hi-IN"/>
        </w:rPr>
        <w:t>заранее известны</w:t>
      </w:r>
      <w:r w:rsidRPr="00602BDA">
        <w:rPr>
          <w:rFonts w:ascii="Times New Roman" w:hAnsi="Times New Roman" w:cs="Times New Roman"/>
          <w:kern w:val="2"/>
          <w:sz w:val="24"/>
          <w:szCs w:val="24"/>
          <w:lang w:eastAsia="hi-IN" w:bidi="hi-IN"/>
        </w:rPr>
        <w:t>и педагогам, и учащимся. Они могут вырабатываться ими совместно.</w:t>
      </w:r>
    </w:p>
    <w:p w:rsidR="00FD7562" w:rsidRPr="00602BDA" w:rsidRDefault="00FD7562" w:rsidP="00E02034">
      <w:pPr>
        <w:widowControl w:val="0"/>
        <w:numPr>
          <w:ilvl w:val="0"/>
          <w:numId w:val="1"/>
        </w:numPr>
        <w:tabs>
          <w:tab w:val="clear" w:pos="567"/>
          <w:tab w:val="clear" w:pos="2835"/>
          <w:tab w:val="clear" w:pos="3969"/>
          <w:tab w:val="clear" w:pos="4678"/>
          <w:tab w:val="clear" w:pos="6379"/>
          <w:tab w:val="clear" w:pos="6946"/>
        </w:tabs>
        <w:suppressAutoHyphens/>
        <w:spacing w:after="0" w:line="240" w:lineRule="auto"/>
        <w:ind w:left="1134" w:hanging="142"/>
        <w:jc w:val="both"/>
        <w:rPr>
          <w:rFonts w:ascii="Times New Roman" w:hAnsi="Times New Roman" w:cs="Times New Roman"/>
          <w:b/>
          <w:bCs/>
          <w:kern w:val="2"/>
          <w:sz w:val="24"/>
          <w:szCs w:val="24"/>
          <w:lang w:eastAsia="hi-IN" w:bidi="hi-IN"/>
        </w:rPr>
      </w:pPr>
      <w:r w:rsidRPr="00602BDA">
        <w:rPr>
          <w:rFonts w:ascii="Times New Roman" w:hAnsi="Times New Roman" w:cs="Times New Roman"/>
          <w:kern w:val="2"/>
          <w:sz w:val="24"/>
          <w:szCs w:val="24"/>
          <w:lang w:eastAsia="hi-IN" w:bidi="hi-IN"/>
        </w:rPr>
        <w:t xml:space="preserve">Система оценивания выстраивается таким образом, чтобы </w:t>
      </w:r>
      <w:r w:rsidRPr="00602BDA">
        <w:rPr>
          <w:rFonts w:ascii="Times New Roman" w:hAnsi="Times New Roman" w:cs="Times New Roman"/>
          <w:b/>
          <w:bCs/>
          <w:i/>
          <w:iCs/>
          <w:kern w:val="2"/>
          <w:sz w:val="24"/>
          <w:szCs w:val="24"/>
          <w:lang w:eastAsia="hi-IN" w:bidi="hi-IN"/>
        </w:rPr>
        <w:t>учащиеся включались в контрольно-оценочную деятельность</w:t>
      </w:r>
      <w:r w:rsidRPr="00602BDA">
        <w:rPr>
          <w:rFonts w:ascii="Times New Roman" w:hAnsi="Times New Roman" w:cs="Times New Roman"/>
          <w:kern w:val="2"/>
          <w:sz w:val="24"/>
          <w:szCs w:val="24"/>
          <w:lang w:eastAsia="hi-IN" w:bidi="hi-IN"/>
        </w:rPr>
        <w:t xml:space="preserve">, приобретая навыки и привычку к </w:t>
      </w:r>
      <w:r w:rsidRPr="00602BDA">
        <w:rPr>
          <w:rFonts w:ascii="Times New Roman" w:hAnsi="Times New Roman" w:cs="Times New Roman"/>
          <w:b/>
          <w:bCs/>
          <w:i/>
          <w:iCs/>
          <w:kern w:val="2"/>
          <w:sz w:val="24"/>
          <w:szCs w:val="24"/>
          <w:lang w:eastAsia="hi-IN" w:bidi="hi-IN"/>
        </w:rPr>
        <w:t>самооценке</w:t>
      </w:r>
      <w:r w:rsidRPr="00602BDA">
        <w:rPr>
          <w:rFonts w:ascii="Times New Roman" w:hAnsi="Times New Roman" w:cs="Times New Roman"/>
          <w:b/>
          <w:bCs/>
          <w:kern w:val="2"/>
          <w:sz w:val="24"/>
          <w:szCs w:val="24"/>
          <w:lang w:eastAsia="hi-IN" w:bidi="hi-IN"/>
        </w:rPr>
        <w:t>.</w:t>
      </w:r>
    </w:p>
    <w:p w:rsidR="00FD7562" w:rsidRPr="00602BDA" w:rsidRDefault="00FD7562" w:rsidP="00E02034">
      <w:pPr>
        <w:spacing w:after="0"/>
        <w:ind w:left="708"/>
        <w:jc w:val="both"/>
        <w:rPr>
          <w:rFonts w:ascii="Times New Roman" w:hAnsi="Times New Roman" w:cs="Times New Roman"/>
          <w:b/>
          <w:bCs/>
          <w:sz w:val="24"/>
          <w:szCs w:val="24"/>
        </w:rPr>
      </w:pPr>
      <w:r w:rsidRPr="00602BDA">
        <w:rPr>
          <w:rFonts w:ascii="Times New Roman" w:hAnsi="Times New Roman" w:cs="Times New Roman"/>
          <w:b/>
          <w:bCs/>
          <w:sz w:val="24"/>
          <w:szCs w:val="24"/>
        </w:rPr>
        <w:t>Критерии оценивания письменных работ</w:t>
      </w:r>
    </w:p>
    <w:p w:rsidR="00FD7562" w:rsidRPr="00602BDA"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275"/>
        <w:jc w:val="both"/>
        <w:rPr>
          <w:rFonts w:ascii="Times New Roman" w:hAnsi="Times New Roman" w:cs="Times New Roman"/>
          <w:sz w:val="24"/>
          <w:szCs w:val="24"/>
        </w:rPr>
      </w:pPr>
      <w:r w:rsidRPr="00602BDA">
        <w:rPr>
          <w:rFonts w:ascii="Times New Roman" w:hAnsi="Times New Roman" w:cs="Times New Roman"/>
          <w:b/>
          <w:bCs/>
          <w:sz w:val="24"/>
          <w:szCs w:val="24"/>
        </w:rPr>
        <w:lastRenderedPageBreak/>
        <w:t>За письменные работы (контрольные работы, тестовые работы, словарные диктанты)</w:t>
      </w:r>
      <w:r w:rsidRPr="00602BDA">
        <w:rPr>
          <w:rFonts w:ascii="Times New Roman" w:hAnsi="Times New Roman" w:cs="Times New Roman"/>
          <w:sz w:val="24"/>
          <w:szCs w:val="24"/>
        </w:rPr>
        <w:t xml:space="preserve"> оценка вычисляется исходя из процента правильных ответов: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2741"/>
        <w:gridCol w:w="2977"/>
      </w:tblGrid>
      <w:tr w:rsidR="00FD7562" w:rsidRPr="00602BDA">
        <w:trPr>
          <w:trHeight w:val="384"/>
        </w:trPr>
        <w:tc>
          <w:tcPr>
            <w:tcW w:w="2069" w:type="dxa"/>
          </w:tcPr>
          <w:p w:rsidR="00FD7562" w:rsidRPr="00602BDA" w:rsidRDefault="00FD7562" w:rsidP="00E02034">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Виды работ</w:t>
            </w:r>
          </w:p>
        </w:tc>
        <w:tc>
          <w:tcPr>
            <w:tcW w:w="274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Контрольные</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 работы</w:t>
            </w:r>
          </w:p>
          <w:p w:rsidR="00FD7562" w:rsidRPr="00602BDA" w:rsidRDefault="00FD7562" w:rsidP="00E02034">
            <w:pPr>
              <w:spacing w:after="0" w:line="240" w:lineRule="auto"/>
              <w:jc w:val="both"/>
              <w:rPr>
                <w:rFonts w:ascii="Times New Roman" w:hAnsi="Times New Roman" w:cs="Times New Roman"/>
                <w:sz w:val="24"/>
                <w:szCs w:val="24"/>
              </w:rPr>
            </w:pPr>
          </w:p>
        </w:tc>
        <w:tc>
          <w:tcPr>
            <w:tcW w:w="2977"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Тестовые работы,</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словарные диктанты</w:t>
            </w:r>
          </w:p>
          <w:p w:rsidR="00FD7562" w:rsidRPr="00602BDA" w:rsidRDefault="00FD7562" w:rsidP="00E02034">
            <w:pPr>
              <w:spacing w:after="0" w:line="240" w:lineRule="auto"/>
              <w:jc w:val="both"/>
              <w:rPr>
                <w:rFonts w:ascii="Times New Roman" w:hAnsi="Times New Roman" w:cs="Times New Roman"/>
                <w:sz w:val="24"/>
                <w:szCs w:val="24"/>
              </w:rPr>
            </w:pPr>
          </w:p>
        </w:tc>
      </w:tr>
      <w:tr w:rsidR="00FD7562" w:rsidRPr="00602BDA">
        <w:trPr>
          <w:trHeight w:val="267"/>
        </w:trPr>
        <w:tc>
          <w:tcPr>
            <w:tcW w:w="2069" w:type="dxa"/>
          </w:tcPr>
          <w:p w:rsidR="00FD7562" w:rsidRPr="00602BDA" w:rsidRDefault="00FD7562" w:rsidP="0024767F">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«2»</w:t>
            </w:r>
          </w:p>
        </w:tc>
        <w:tc>
          <w:tcPr>
            <w:tcW w:w="2741"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60% и менее</w:t>
            </w:r>
          </w:p>
        </w:tc>
        <w:tc>
          <w:tcPr>
            <w:tcW w:w="2977"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59% и менее</w:t>
            </w:r>
          </w:p>
        </w:tc>
      </w:tr>
      <w:tr w:rsidR="00FD7562" w:rsidRPr="00602BDA">
        <w:trPr>
          <w:trHeight w:val="268"/>
        </w:trPr>
        <w:tc>
          <w:tcPr>
            <w:tcW w:w="2069" w:type="dxa"/>
          </w:tcPr>
          <w:p w:rsidR="00FD7562" w:rsidRPr="00602BDA" w:rsidRDefault="00FD7562" w:rsidP="00E02034">
            <w:pPr>
              <w:spacing w:after="0" w:line="240" w:lineRule="auto"/>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«3»</w:t>
            </w:r>
          </w:p>
        </w:tc>
        <w:tc>
          <w:tcPr>
            <w:tcW w:w="274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От 61% до 75%</w:t>
            </w:r>
            <w:r w:rsidRPr="00602BDA">
              <w:rPr>
                <w:rFonts w:ascii="Times New Roman" w:hAnsi="Times New Roman" w:cs="Times New Roman"/>
                <w:sz w:val="24"/>
                <w:szCs w:val="24"/>
              </w:rPr>
              <w:tab/>
            </w:r>
          </w:p>
        </w:tc>
        <w:tc>
          <w:tcPr>
            <w:tcW w:w="2977"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От 60% до 74%</w:t>
            </w:r>
          </w:p>
        </w:tc>
      </w:tr>
      <w:tr w:rsidR="00FD7562" w:rsidRPr="00602BDA">
        <w:trPr>
          <w:trHeight w:val="115"/>
        </w:trPr>
        <w:tc>
          <w:tcPr>
            <w:tcW w:w="2069" w:type="dxa"/>
          </w:tcPr>
          <w:p w:rsidR="00FD7562" w:rsidRPr="00602BDA" w:rsidRDefault="00FD7562" w:rsidP="00E02034">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«4»</w:t>
            </w:r>
          </w:p>
        </w:tc>
        <w:tc>
          <w:tcPr>
            <w:tcW w:w="2741"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 xml:space="preserve"> От 76% до 90%</w:t>
            </w:r>
          </w:p>
        </w:tc>
        <w:tc>
          <w:tcPr>
            <w:tcW w:w="2977"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 xml:space="preserve"> От 75% до 94%</w:t>
            </w:r>
          </w:p>
        </w:tc>
      </w:tr>
      <w:tr w:rsidR="00FD7562" w:rsidRPr="00602BDA">
        <w:trPr>
          <w:trHeight w:val="360"/>
        </w:trPr>
        <w:tc>
          <w:tcPr>
            <w:tcW w:w="2069" w:type="dxa"/>
          </w:tcPr>
          <w:p w:rsidR="00FD7562" w:rsidRPr="00602BDA" w:rsidRDefault="00FD7562" w:rsidP="00E02034">
            <w:pPr>
              <w:spacing w:after="0"/>
              <w:ind w:left="131"/>
              <w:jc w:val="both"/>
              <w:rPr>
                <w:rFonts w:ascii="Times New Roman" w:hAnsi="Times New Roman" w:cs="Times New Roman"/>
                <w:sz w:val="24"/>
                <w:szCs w:val="24"/>
              </w:rPr>
            </w:pPr>
            <w:r w:rsidRPr="00602BDA">
              <w:rPr>
                <w:rFonts w:ascii="Times New Roman" w:hAnsi="Times New Roman" w:cs="Times New Roman"/>
                <w:sz w:val="24"/>
                <w:szCs w:val="24"/>
              </w:rPr>
              <w:t>О</w:t>
            </w:r>
            <w:r>
              <w:rPr>
                <w:rFonts w:ascii="Times New Roman" w:hAnsi="Times New Roman" w:cs="Times New Roman"/>
                <w:sz w:val="24"/>
                <w:szCs w:val="24"/>
              </w:rPr>
              <w:t>тметк</w:t>
            </w:r>
            <w:r w:rsidRPr="00602BDA">
              <w:rPr>
                <w:rFonts w:ascii="Times New Roman" w:hAnsi="Times New Roman" w:cs="Times New Roman"/>
                <w:sz w:val="24"/>
                <w:szCs w:val="24"/>
              </w:rPr>
              <w:t>а «5»</w:t>
            </w:r>
          </w:p>
        </w:tc>
        <w:tc>
          <w:tcPr>
            <w:tcW w:w="2741"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От 91% до 100%</w:t>
            </w:r>
          </w:p>
        </w:tc>
        <w:tc>
          <w:tcPr>
            <w:tcW w:w="2977" w:type="dxa"/>
          </w:tcPr>
          <w:p w:rsidR="00FD7562" w:rsidRPr="00602BDA" w:rsidRDefault="00FD7562" w:rsidP="00E02034">
            <w:pPr>
              <w:spacing w:after="0"/>
              <w:jc w:val="both"/>
              <w:rPr>
                <w:rFonts w:ascii="Times New Roman" w:hAnsi="Times New Roman" w:cs="Times New Roman"/>
                <w:sz w:val="24"/>
                <w:szCs w:val="24"/>
              </w:rPr>
            </w:pPr>
            <w:r w:rsidRPr="00602BDA">
              <w:rPr>
                <w:rFonts w:ascii="Times New Roman" w:hAnsi="Times New Roman" w:cs="Times New Roman"/>
                <w:sz w:val="24"/>
                <w:szCs w:val="24"/>
              </w:rPr>
              <w:t xml:space="preserve"> От 95% до 100%</w:t>
            </w:r>
          </w:p>
        </w:tc>
      </w:tr>
    </w:tbl>
    <w:p w:rsidR="00FD7562" w:rsidRPr="00602BDA"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sz w:val="24"/>
          <w:szCs w:val="24"/>
        </w:rPr>
      </w:pPr>
      <w:r w:rsidRPr="00602BDA">
        <w:rPr>
          <w:rFonts w:ascii="Times New Roman" w:hAnsi="Times New Roman" w:cs="Times New Roman"/>
          <w:b/>
          <w:bCs/>
          <w:sz w:val="24"/>
          <w:szCs w:val="24"/>
        </w:rPr>
        <w:t>Критерии оценивания творческих письменных работ (письма,  сочинения, эссе, проектные работы, в т.ч. в группах)</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1</w:t>
      </w:r>
      <w:r w:rsidRPr="00602BDA">
        <w:rPr>
          <w:rFonts w:ascii="Times New Roman" w:hAnsi="Times New Roman" w:cs="Times New Roman"/>
          <w:i/>
          <w:iCs/>
          <w:sz w:val="24"/>
          <w:szCs w:val="24"/>
        </w:rPr>
        <w:t>.Содержание</w:t>
      </w:r>
      <w:r w:rsidRPr="00602BDA">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2.</w:t>
      </w:r>
      <w:r w:rsidRPr="00602BDA">
        <w:rPr>
          <w:rFonts w:ascii="Times New Roman" w:hAnsi="Times New Roman" w:cs="Times New Roman"/>
          <w:i/>
          <w:iCs/>
          <w:sz w:val="24"/>
          <w:szCs w:val="24"/>
        </w:rPr>
        <w:t>Организация работы</w:t>
      </w:r>
      <w:r w:rsidRPr="00602BDA">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3.</w:t>
      </w:r>
      <w:r w:rsidRPr="00602BDA">
        <w:rPr>
          <w:rFonts w:ascii="Times New Roman" w:hAnsi="Times New Roman" w:cs="Times New Roman"/>
          <w:i/>
          <w:iCs/>
          <w:sz w:val="24"/>
          <w:szCs w:val="24"/>
        </w:rPr>
        <w:t>Лексика</w:t>
      </w:r>
      <w:r w:rsidRPr="00602BDA">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 xml:space="preserve">4. </w:t>
      </w:r>
      <w:r w:rsidRPr="00602BDA">
        <w:rPr>
          <w:rFonts w:ascii="Times New Roman" w:hAnsi="Times New Roman" w:cs="Times New Roman"/>
          <w:i/>
          <w:iCs/>
          <w:sz w:val="24"/>
          <w:szCs w:val="24"/>
        </w:rPr>
        <w:t xml:space="preserve">Грамматика </w:t>
      </w:r>
      <w:r w:rsidRPr="00602BDA">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5.</w:t>
      </w:r>
      <w:r w:rsidRPr="00602BDA">
        <w:rPr>
          <w:rFonts w:ascii="Times New Roman" w:hAnsi="Times New Roman" w:cs="Times New Roman"/>
          <w:i/>
          <w:iCs/>
          <w:sz w:val="24"/>
          <w:szCs w:val="24"/>
        </w:rPr>
        <w:t>Орфография и пунктуация (</w:t>
      </w:r>
      <w:r w:rsidRPr="00602BDA">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1502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6"/>
        <w:gridCol w:w="1601"/>
        <w:gridCol w:w="1560"/>
        <w:gridCol w:w="2126"/>
        <w:gridCol w:w="4111"/>
        <w:gridCol w:w="4252"/>
      </w:tblGrid>
      <w:tr w:rsidR="00FD7562" w:rsidRPr="00602BDA">
        <w:trPr>
          <w:trHeight w:val="219"/>
        </w:trPr>
        <w:tc>
          <w:tcPr>
            <w:tcW w:w="1376" w:type="dxa"/>
          </w:tcPr>
          <w:p w:rsidR="00FD7562" w:rsidRPr="00602BDA" w:rsidRDefault="00FD7562" w:rsidP="00E02034">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Отметка </w:t>
            </w:r>
          </w:p>
        </w:tc>
        <w:tc>
          <w:tcPr>
            <w:tcW w:w="13650" w:type="dxa"/>
            <w:gridSpan w:val="5"/>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b/>
                <w:bCs/>
                <w:sz w:val="24"/>
                <w:szCs w:val="24"/>
              </w:rPr>
              <w:t xml:space="preserve">Критерии </w:t>
            </w:r>
          </w:p>
        </w:tc>
      </w:tr>
      <w:tr w:rsidR="00FD7562" w:rsidRPr="00602BDA">
        <w:tc>
          <w:tcPr>
            <w:tcW w:w="1376" w:type="dxa"/>
          </w:tcPr>
          <w:p w:rsidR="00FD7562" w:rsidRPr="00602BDA" w:rsidRDefault="00FD7562" w:rsidP="00E02034">
            <w:pPr>
              <w:spacing w:after="0" w:line="240" w:lineRule="auto"/>
              <w:jc w:val="both"/>
              <w:rPr>
                <w:rFonts w:ascii="Times New Roman" w:hAnsi="Times New Roman" w:cs="Times New Roman"/>
                <w:sz w:val="24"/>
                <w:szCs w:val="24"/>
              </w:rPr>
            </w:pPr>
          </w:p>
        </w:tc>
        <w:tc>
          <w:tcPr>
            <w:tcW w:w="1601" w:type="dxa"/>
          </w:tcPr>
          <w:p w:rsidR="00FD7562" w:rsidRPr="00602BDA" w:rsidRDefault="00FD7562"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 xml:space="preserve">1.Содержание: </w:t>
            </w:r>
          </w:p>
          <w:p w:rsidR="00FD7562" w:rsidRPr="00602BDA" w:rsidRDefault="00FD7562" w:rsidP="00E02034">
            <w:pPr>
              <w:spacing w:after="0" w:line="240" w:lineRule="auto"/>
              <w:jc w:val="both"/>
              <w:rPr>
                <w:rFonts w:ascii="Times New Roman" w:hAnsi="Times New Roman" w:cs="Times New Roman"/>
                <w:b/>
                <w:bCs/>
                <w:i/>
                <w:iCs/>
                <w:sz w:val="24"/>
                <w:szCs w:val="24"/>
              </w:rPr>
            </w:pPr>
          </w:p>
        </w:tc>
        <w:tc>
          <w:tcPr>
            <w:tcW w:w="1560" w:type="dxa"/>
          </w:tcPr>
          <w:p w:rsidR="00FD7562" w:rsidRPr="00602BDA" w:rsidRDefault="00FD7562"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 xml:space="preserve">2.Организация работы </w:t>
            </w:r>
          </w:p>
        </w:tc>
        <w:tc>
          <w:tcPr>
            <w:tcW w:w="2126" w:type="dxa"/>
          </w:tcPr>
          <w:p w:rsidR="00FD7562" w:rsidRPr="00602BDA" w:rsidRDefault="00FD7562"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3. Лексика</w:t>
            </w:r>
          </w:p>
        </w:tc>
        <w:tc>
          <w:tcPr>
            <w:tcW w:w="4111" w:type="dxa"/>
          </w:tcPr>
          <w:p w:rsidR="00FD7562" w:rsidRPr="00602BDA" w:rsidRDefault="00FD7562"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4. Грамматика</w:t>
            </w:r>
          </w:p>
        </w:tc>
        <w:tc>
          <w:tcPr>
            <w:tcW w:w="4252" w:type="dxa"/>
          </w:tcPr>
          <w:p w:rsidR="00FD7562" w:rsidRPr="00602BDA" w:rsidRDefault="00FD7562" w:rsidP="00E02034">
            <w:pPr>
              <w:spacing w:after="0" w:line="240" w:lineRule="auto"/>
              <w:jc w:val="both"/>
              <w:rPr>
                <w:rFonts w:ascii="Times New Roman" w:hAnsi="Times New Roman" w:cs="Times New Roman"/>
                <w:b/>
                <w:bCs/>
                <w:i/>
                <w:iCs/>
                <w:sz w:val="24"/>
                <w:szCs w:val="24"/>
              </w:rPr>
            </w:pPr>
            <w:r w:rsidRPr="00602BDA">
              <w:rPr>
                <w:rFonts w:ascii="Times New Roman" w:hAnsi="Times New Roman" w:cs="Times New Roman"/>
                <w:b/>
                <w:bCs/>
                <w:i/>
                <w:iCs/>
                <w:sz w:val="24"/>
                <w:szCs w:val="24"/>
              </w:rPr>
              <w:t>5. Орфография и пунктуация</w:t>
            </w:r>
          </w:p>
        </w:tc>
      </w:tr>
      <w:tr w:rsidR="00FD7562" w:rsidRPr="00602BDA">
        <w:tc>
          <w:tcPr>
            <w:tcW w:w="13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«5»</w:t>
            </w:r>
          </w:p>
          <w:p w:rsidR="00FD7562" w:rsidRPr="00602BDA" w:rsidRDefault="00FD7562" w:rsidP="00E02034">
            <w:pPr>
              <w:spacing w:after="0" w:line="240" w:lineRule="auto"/>
              <w:jc w:val="both"/>
              <w:rPr>
                <w:rFonts w:ascii="Times New Roman" w:hAnsi="Times New Roman" w:cs="Times New Roman"/>
                <w:b/>
                <w:bCs/>
                <w:sz w:val="24"/>
                <w:szCs w:val="24"/>
              </w:rPr>
            </w:pPr>
          </w:p>
        </w:tc>
        <w:tc>
          <w:tcPr>
            <w:tcW w:w="1601"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решена полностью.</w:t>
            </w:r>
          </w:p>
        </w:tc>
        <w:tc>
          <w:tcPr>
            <w:tcW w:w="1560"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 xml:space="preserve">высказывание логично, использованы средства логической связи, </w:t>
            </w:r>
            <w:r w:rsidRPr="00602BDA">
              <w:rPr>
                <w:rFonts w:ascii="Times New Roman" w:hAnsi="Times New Roman" w:cs="Times New Roman"/>
                <w:sz w:val="24"/>
                <w:szCs w:val="24"/>
              </w:rPr>
              <w:lastRenderedPageBreak/>
              <w:t>соблюден формат высказывания и текст поделен на абзацы.</w:t>
            </w:r>
          </w:p>
          <w:p w:rsidR="00FD7562" w:rsidRPr="00602BDA" w:rsidRDefault="00FD7562" w:rsidP="00166888">
            <w:pPr>
              <w:spacing w:after="0" w:line="240" w:lineRule="auto"/>
              <w:rPr>
                <w:rFonts w:ascii="Times New Roman" w:hAnsi="Times New Roman" w:cs="Times New Roman"/>
                <w:sz w:val="24"/>
                <w:szCs w:val="24"/>
              </w:rPr>
            </w:pPr>
          </w:p>
        </w:tc>
        <w:tc>
          <w:tcPr>
            <w:tcW w:w="2126"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lastRenderedPageBreak/>
              <w:t xml:space="preserve">лексика соответствует поставленной задаче и требованиям данного года </w:t>
            </w:r>
            <w:r w:rsidRPr="00602BDA">
              <w:rPr>
                <w:rFonts w:ascii="Times New Roman" w:hAnsi="Times New Roman" w:cs="Times New Roman"/>
                <w:sz w:val="24"/>
                <w:szCs w:val="24"/>
              </w:rPr>
              <w:lastRenderedPageBreak/>
              <w:t>обучения.</w:t>
            </w:r>
          </w:p>
        </w:tc>
        <w:tc>
          <w:tcPr>
            <w:tcW w:w="4111"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lastRenderedPageBreak/>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w:t>
            </w:r>
            <w:r w:rsidRPr="00602BDA">
              <w:rPr>
                <w:rFonts w:ascii="Times New Roman" w:hAnsi="Times New Roman" w:cs="Times New Roman"/>
                <w:sz w:val="24"/>
                <w:szCs w:val="24"/>
              </w:rPr>
              <w:lastRenderedPageBreak/>
              <w:t>препятствуют решению коммуникативной задачи.</w:t>
            </w:r>
          </w:p>
          <w:p w:rsidR="00FD7562" w:rsidRPr="00602BDA" w:rsidRDefault="00FD7562" w:rsidP="00166888">
            <w:pPr>
              <w:spacing w:after="0" w:line="240" w:lineRule="auto"/>
              <w:rPr>
                <w:rFonts w:ascii="Times New Roman" w:hAnsi="Times New Roman" w:cs="Times New Roman"/>
                <w:sz w:val="24"/>
                <w:szCs w:val="24"/>
              </w:rPr>
            </w:pPr>
          </w:p>
        </w:tc>
        <w:tc>
          <w:tcPr>
            <w:tcW w:w="4252"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lastRenderedPageBreak/>
              <w:t xml:space="preserve">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w:t>
            </w:r>
            <w:r w:rsidRPr="00602BDA">
              <w:rPr>
                <w:rFonts w:ascii="Times New Roman" w:hAnsi="Times New Roman" w:cs="Times New Roman"/>
                <w:sz w:val="24"/>
                <w:szCs w:val="24"/>
              </w:rPr>
              <w:lastRenderedPageBreak/>
              <w:t>знак, а также соблюдены основные правила расстановки запятых.</w:t>
            </w:r>
          </w:p>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Используются точки в сокращениях слов (etc. , i.е.,</w:t>
            </w:r>
            <w:r w:rsidRPr="00602BDA">
              <w:rPr>
                <w:rFonts w:ascii="Times New Roman" w:hAnsi="Times New Roman" w:cs="Times New Roman"/>
                <w:sz w:val="24"/>
                <w:szCs w:val="24"/>
                <w:lang w:val="en-US"/>
              </w:rPr>
              <w:t>e</w:t>
            </w:r>
            <w:r w:rsidRPr="00602BDA">
              <w:rPr>
                <w:rFonts w:ascii="Times New Roman" w:hAnsi="Times New Roman" w:cs="Times New Roman"/>
                <w:sz w:val="24"/>
                <w:szCs w:val="24"/>
              </w:rPr>
              <w:t>.</w:t>
            </w:r>
            <w:r w:rsidRPr="00602BDA">
              <w:rPr>
                <w:rFonts w:ascii="Times New Roman" w:hAnsi="Times New Roman" w:cs="Times New Roman"/>
                <w:sz w:val="24"/>
                <w:szCs w:val="24"/>
                <w:lang w:val="en-US"/>
              </w:rPr>
              <w:t>g</w:t>
            </w:r>
            <w:r w:rsidRPr="00602BDA">
              <w:rPr>
                <w:rFonts w:ascii="Times New Roman" w:hAnsi="Times New Roman" w:cs="Times New Roman"/>
                <w:sz w:val="24"/>
                <w:szCs w:val="24"/>
              </w:rPr>
              <w:t xml:space="preserve">., </w:t>
            </w:r>
            <w:r w:rsidRPr="00602BDA">
              <w:rPr>
                <w:rFonts w:ascii="Times New Roman" w:hAnsi="Times New Roman" w:cs="Times New Roman"/>
                <w:sz w:val="24"/>
                <w:szCs w:val="24"/>
                <w:lang w:val="en-US"/>
              </w:rPr>
              <w:t>Prof</w:t>
            </w:r>
            <w:r w:rsidRPr="00602BDA">
              <w:rPr>
                <w:rFonts w:ascii="Times New Roman" w:hAnsi="Times New Roman" w:cs="Times New Roman"/>
                <w:sz w:val="24"/>
                <w:szCs w:val="24"/>
              </w:rPr>
              <w:t xml:space="preserve">.,  </w:t>
            </w:r>
            <w:r w:rsidRPr="00602BDA">
              <w:rPr>
                <w:rFonts w:ascii="Times New Roman" w:hAnsi="Times New Roman" w:cs="Times New Roman"/>
                <w:sz w:val="24"/>
                <w:szCs w:val="24"/>
                <w:lang w:val="en-US"/>
              </w:rPr>
              <w:t>Nov</w:t>
            </w:r>
            <w:r w:rsidRPr="00602BDA">
              <w:rPr>
                <w:rFonts w:ascii="Times New Roman" w:hAnsi="Times New Roman" w:cs="Times New Roman"/>
                <w:sz w:val="24"/>
                <w:szCs w:val="24"/>
              </w:rPr>
              <w:t>.,</w:t>
            </w:r>
            <w:r w:rsidRPr="00602BDA">
              <w:rPr>
                <w:rFonts w:ascii="Times New Roman" w:hAnsi="Times New Roman" w:cs="Times New Roman"/>
                <w:sz w:val="24"/>
                <w:szCs w:val="24"/>
                <w:lang w:val="en-US"/>
              </w:rPr>
              <w:t>U</w:t>
            </w:r>
            <w:r w:rsidRPr="00602BDA">
              <w:rPr>
                <w:rFonts w:ascii="Times New Roman" w:hAnsi="Times New Roman" w:cs="Times New Roman"/>
                <w:sz w:val="24"/>
                <w:szCs w:val="24"/>
              </w:rPr>
              <w:t>.</w:t>
            </w:r>
            <w:r w:rsidRPr="00602BDA">
              <w:rPr>
                <w:rFonts w:ascii="Times New Roman" w:hAnsi="Times New Roman" w:cs="Times New Roman"/>
                <w:sz w:val="24"/>
                <w:szCs w:val="24"/>
                <w:lang w:val="en-US"/>
              </w:rPr>
              <w:t>K</w:t>
            </w:r>
            <w:r w:rsidRPr="00602BDA">
              <w:rPr>
                <w:rFonts w:ascii="Times New Roman" w:hAnsi="Times New Roman" w:cs="Times New Roman"/>
                <w:sz w:val="24"/>
                <w:szCs w:val="24"/>
              </w:rPr>
              <w:t xml:space="preserve">., В.С., </w:t>
            </w:r>
            <w:r w:rsidRPr="00602BDA">
              <w:rPr>
                <w:rFonts w:ascii="Times New Roman" w:hAnsi="Times New Roman" w:cs="Times New Roman"/>
                <w:sz w:val="24"/>
                <w:szCs w:val="24"/>
                <w:lang w:val="en-US"/>
              </w:rPr>
              <w:t>Ave</w:t>
            </w:r>
            <w:r w:rsidRPr="00602BDA">
              <w:rPr>
                <w:rFonts w:ascii="Times New Roman" w:hAnsi="Times New Roman" w:cs="Times New Roman"/>
                <w:sz w:val="24"/>
                <w:szCs w:val="24"/>
              </w:rPr>
              <w:t>.), запятые, апостроф, дефис, тире, двоеточие, точка с запятой, кавычки в соответствии с правилами и смыслом высказывания. Соблюдаются правила орфографии</w:t>
            </w:r>
          </w:p>
        </w:tc>
      </w:tr>
      <w:tr w:rsidR="00FD7562" w:rsidRPr="00602BDA">
        <w:tc>
          <w:tcPr>
            <w:tcW w:w="13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«4»</w:t>
            </w:r>
            <w:r w:rsidRPr="00602BDA">
              <w:rPr>
                <w:rFonts w:ascii="Times New Roman" w:hAnsi="Times New Roman" w:cs="Times New Roman"/>
                <w:b/>
                <w:bCs/>
                <w:sz w:val="24"/>
                <w:szCs w:val="24"/>
              </w:rPr>
              <w:tab/>
            </w:r>
          </w:p>
        </w:tc>
        <w:tc>
          <w:tcPr>
            <w:tcW w:w="1601"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решена полностью.</w:t>
            </w:r>
          </w:p>
        </w:tc>
        <w:tc>
          <w:tcPr>
            <w:tcW w:w="1560"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2126"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4111"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 (допускается до 5 негрубых ошибок).</w:t>
            </w:r>
          </w:p>
        </w:tc>
        <w:tc>
          <w:tcPr>
            <w:tcW w:w="4252"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FD7562" w:rsidRPr="00602BDA">
        <w:tc>
          <w:tcPr>
            <w:tcW w:w="13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«3»</w:t>
            </w:r>
          </w:p>
        </w:tc>
        <w:tc>
          <w:tcPr>
            <w:tcW w:w="1601"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решена частично.</w:t>
            </w:r>
          </w:p>
        </w:tc>
        <w:tc>
          <w:tcPr>
            <w:tcW w:w="1560"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w:t>
            </w:r>
            <w:r w:rsidRPr="00602BDA">
              <w:rPr>
                <w:rFonts w:ascii="Times New Roman" w:hAnsi="Times New Roman" w:cs="Times New Roman"/>
                <w:sz w:val="24"/>
                <w:szCs w:val="24"/>
              </w:rPr>
              <w:lastRenderedPageBreak/>
              <w:t>я соблюден.</w:t>
            </w:r>
          </w:p>
        </w:tc>
        <w:tc>
          <w:tcPr>
            <w:tcW w:w="2126"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lastRenderedPageBreak/>
              <w:t>местами неадекватное употребление лексики.</w:t>
            </w:r>
          </w:p>
        </w:tc>
        <w:tc>
          <w:tcPr>
            <w:tcW w:w="4111"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имеются 2-3  грубые грамматические ошибки или множественное количество негрубых ошибок.</w:t>
            </w:r>
          </w:p>
        </w:tc>
        <w:tc>
          <w:tcPr>
            <w:tcW w:w="4252"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602BDA">
        <w:tc>
          <w:tcPr>
            <w:tcW w:w="13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«2»</w:t>
            </w:r>
          </w:p>
        </w:tc>
        <w:tc>
          <w:tcPr>
            <w:tcW w:w="1601"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не решена.</w:t>
            </w:r>
          </w:p>
        </w:tc>
        <w:tc>
          <w:tcPr>
            <w:tcW w:w="1560"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2126"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большое количество лексических ошибок</w:t>
            </w:r>
          </w:p>
        </w:tc>
        <w:tc>
          <w:tcPr>
            <w:tcW w:w="4111"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большое количество грубых грамматических ошибок.</w:t>
            </w:r>
          </w:p>
        </w:tc>
        <w:tc>
          <w:tcPr>
            <w:tcW w:w="4252"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602BDA">
        <w:tc>
          <w:tcPr>
            <w:tcW w:w="13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«1»</w:t>
            </w:r>
          </w:p>
        </w:tc>
        <w:tc>
          <w:tcPr>
            <w:tcW w:w="1601" w:type="dxa"/>
          </w:tcPr>
          <w:p w:rsidR="00FD7562" w:rsidRPr="00602BDA" w:rsidRDefault="00FD7562" w:rsidP="00166888">
            <w:pPr>
              <w:spacing w:after="0" w:line="240" w:lineRule="auto"/>
              <w:rPr>
                <w:rFonts w:ascii="Times New Roman" w:hAnsi="Times New Roman" w:cs="Times New Roman"/>
                <w:sz w:val="24"/>
                <w:szCs w:val="24"/>
              </w:rPr>
            </w:pPr>
            <w:r w:rsidRPr="00602BDA">
              <w:rPr>
                <w:rFonts w:ascii="Times New Roman" w:hAnsi="Times New Roman" w:cs="Times New Roman"/>
                <w:sz w:val="24"/>
                <w:szCs w:val="24"/>
              </w:rPr>
              <w:t>Учащийся отказался от ответа</w:t>
            </w:r>
          </w:p>
        </w:tc>
        <w:tc>
          <w:tcPr>
            <w:tcW w:w="1560" w:type="dxa"/>
          </w:tcPr>
          <w:p w:rsidR="00FD7562" w:rsidRPr="00602BDA" w:rsidRDefault="00FD7562" w:rsidP="00166888">
            <w:pPr>
              <w:spacing w:after="0" w:line="240" w:lineRule="auto"/>
              <w:rPr>
                <w:rFonts w:ascii="Times New Roman" w:hAnsi="Times New Roman" w:cs="Times New Roman"/>
                <w:sz w:val="24"/>
                <w:szCs w:val="24"/>
              </w:rPr>
            </w:pPr>
          </w:p>
        </w:tc>
        <w:tc>
          <w:tcPr>
            <w:tcW w:w="2126" w:type="dxa"/>
          </w:tcPr>
          <w:p w:rsidR="00FD7562" w:rsidRPr="00602BDA" w:rsidRDefault="00FD7562" w:rsidP="00166888">
            <w:pPr>
              <w:spacing w:after="0" w:line="240" w:lineRule="auto"/>
              <w:rPr>
                <w:rFonts w:ascii="Times New Roman" w:hAnsi="Times New Roman" w:cs="Times New Roman"/>
                <w:sz w:val="24"/>
                <w:szCs w:val="24"/>
              </w:rPr>
            </w:pPr>
          </w:p>
        </w:tc>
        <w:tc>
          <w:tcPr>
            <w:tcW w:w="4111" w:type="dxa"/>
          </w:tcPr>
          <w:p w:rsidR="00FD7562" w:rsidRPr="00602BDA" w:rsidRDefault="00FD7562" w:rsidP="00166888">
            <w:pPr>
              <w:spacing w:after="0" w:line="240" w:lineRule="auto"/>
              <w:rPr>
                <w:rFonts w:ascii="Times New Roman" w:hAnsi="Times New Roman" w:cs="Times New Roman"/>
                <w:sz w:val="24"/>
                <w:szCs w:val="24"/>
              </w:rPr>
            </w:pPr>
          </w:p>
        </w:tc>
        <w:tc>
          <w:tcPr>
            <w:tcW w:w="4252" w:type="dxa"/>
          </w:tcPr>
          <w:p w:rsidR="00FD7562" w:rsidRPr="00602BDA" w:rsidRDefault="00FD7562" w:rsidP="00166888">
            <w:pPr>
              <w:spacing w:after="0" w:line="240" w:lineRule="auto"/>
              <w:rPr>
                <w:rFonts w:ascii="Times New Roman" w:hAnsi="Times New Roman" w:cs="Times New Roman"/>
                <w:sz w:val="24"/>
                <w:szCs w:val="24"/>
              </w:rPr>
            </w:pPr>
          </w:p>
        </w:tc>
      </w:tr>
    </w:tbl>
    <w:p w:rsidR="00FD7562" w:rsidRPr="00602BDA" w:rsidRDefault="00FD7562" w:rsidP="00E02034">
      <w:pPr>
        <w:spacing w:after="0"/>
        <w:ind w:left="708"/>
        <w:jc w:val="both"/>
        <w:rPr>
          <w:rFonts w:ascii="Times New Roman" w:hAnsi="Times New Roman" w:cs="Times New Roman"/>
          <w:b/>
          <w:bCs/>
          <w:sz w:val="24"/>
          <w:szCs w:val="24"/>
        </w:rPr>
      </w:pPr>
      <w:r w:rsidRPr="00602BDA">
        <w:rPr>
          <w:rFonts w:ascii="Times New Roman" w:hAnsi="Times New Roman" w:cs="Times New Roman"/>
          <w:b/>
          <w:bCs/>
          <w:sz w:val="24"/>
          <w:szCs w:val="24"/>
        </w:rPr>
        <w:tab/>
      </w:r>
    </w:p>
    <w:p w:rsidR="00FD7562" w:rsidRPr="00602BDA"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b/>
          <w:bCs/>
          <w:sz w:val="24"/>
          <w:szCs w:val="24"/>
        </w:rPr>
      </w:pPr>
      <w:r w:rsidRPr="00602BDA">
        <w:rPr>
          <w:rFonts w:ascii="Times New Roman" w:hAnsi="Times New Roman" w:cs="Times New Roman"/>
          <w:b/>
          <w:bCs/>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Устные ответы оцениваются по пяти критериям:</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602BDA" w:rsidRDefault="00FD7562" w:rsidP="00E02034">
      <w:pPr>
        <w:spacing w:after="0" w:line="240" w:lineRule="auto"/>
        <w:ind w:left="708"/>
        <w:jc w:val="both"/>
        <w:rPr>
          <w:rFonts w:ascii="Times New Roman" w:hAnsi="Times New Roman" w:cs="Times New Roman"/>
          <w:sz w:val="24"/>
          <w:szCs w:val="24"/>
        </w:rPr>
      </w:pPr>
      <w:r w:rsidRPr="00602BDA">
        <w:rPr>
          <w:rFonts w:ascii="Times New Roman" w:hAnsi="Times New Roman" w:cs="Times New Roman"/>
          <w:sz w:val="24"/>
          <w:szCs w:val="24"/>
        </w:rPr>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FD7562" w:rsidRPr="00602BDA" w:rsidRDefault="00FD7562" w:rsidP="00E02034">
      <w:pPr>
        <w:spacing w:after="0" w:line="240" w:lineRule="auto"/>
        <w:ind w:left="708"/>
        <w:jc w:val="both"/>
        <w:rPr>
          <w:rFonts w:ascii="Times New Roman" w:hAnsi="Times New Roman" w:cs="Times New Roman"/>
          <w:sz w:val="24"/>
          <w:szCs w:val="24"/>
        </w:rPr>
      </w:pPr>
    </w:p>
    <w:tbl>
      <w:tblPr>
        <w:tblW w:w="144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76"/>
        <w:gridCol w:w="3402"/>
        <w:gridCol w:w="2551"/>
        <w:gridCol w:w="1985"/>
        <w:gridCol w:w="2835"/>
        <w:gridCol w:w="2410"/>
      </w:tblGrid>
      <w:tr w:rsidR="00FD7562" w:rsidRPr="00602BDA">
        <w:tc>
          <w:tcPr>
            <w:tcW w:w="1276" w:type="dxa"/>
          </w:tcPr>
          <w:p w:rsidR="00FD7562" w:rsidRPr="00602BDA" w:rsidRDefault="00FD7562" w:rsidP="00E02034">
            <w:pPr>
              <w:spacing w:after="0" w:line="240" w:lineRule="auto"/>
              <w:jc w:val="both"/>
              <w:rPr>
                <w:rFonts w:ascii="Times New Roman" w:hAnsi="Times New Roman" w:cs="Times New Roman"/>
                <w:b/>
                <w:bCs/>
                <w:sz w:val="24"/>
                <w:szCs w:val="24"/>
              </w:rPr>
            </w:pPr>
            <w:r w:rsidRPr="0080248A">
              <w:rPr>
                <w:rFonts w:ascii="Times New Roman" w:hAnsi="Times New Roman" w:cs="Times New Roman"/>
                <w:b/>
                <w:bCs/>
                <w:sz w:val="24"/>
                <w:szCs w:val="24"/>
              </w:rPr>
              <w:t>Отм</w:t>
            </w:r>
            <w:r>
              <w:rPr>
                <w:rFonts w:ascii="Times New Roman" w:hAnsi="Times New Roman" w:cs="Times New Roman"/>
                <w:b/>
                <w:bCs/>
                <w:sz w:val="24"/>
                <w:szCs w:val="24"/>
              </w:rPr>
              <w:t>етка</w:t>
            </w:r>
            <w:r w:rsidRPr="00602BDA">
              <w:rPr>
                <w:rFonts w:ascii="Times New Roman" w:hAnsi="Times New Roman" w:cs="Times New Roman"/>
                <w:b/>
                <w:bCs/>
                <w:sz w:val="24"/>
                <w:szCs w:val="24"/>
              </w:rPr>
              <w:tab/>
            </w:r>
          </w:p>
          <w:p w:rsidR="00FD7562" w:rsidRPr="00602BDA" w:rsidRDefault="00FD7562" w:rsidP="00E02034">
            <w:pPr>
              <w:spacing w:after="0" w:line="240" w:lineRule="auto"/>
              <w:jc w:val="both"/>
              <w:rPr>
                <w:rFonts w:ascii="Times New Roman" w:hAnsi="Times New Roman" w:cs="Times New Roman"/>
                <w:b/>
                <w:bCs/>
                <w:sz w:val="24"/>
                <w:szCs w:val="24"/>
              </w:rPr>
            </w:pPr>
          </w:p>
        </w:tc>
        <w:tc>
          <w:tcPr>
            <w:tcW w:w="3402"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 xml:space="preserve">Содержание </w:t>
            </w:r>
            <w:r w:rsidRPr="00602BDA">
              <w:rPr>
                <w:rFonts w:ascii="Times New Roman" w:hAnsi="Times New Roman" w:cs="Times New Roman"/>
                <w:b/>
                <w:bCs/>
                <w:sz w:val="24"/>
                <w:szCs w:val="24"/>
              </w:rPr>
              <w:tab/>
            </w:r>
          </w:p>
          <w:p w:rsidR="00FD7562" w:rsidRPr="00602BDA" w:rsidRDefault="00FD7562" w:rsidP="00E02034">
            <w:pPr>
              <w:spacing w:after="0" w:line="240" w:lineRule="auto"/>
              <w:jc w:val="both"/>
              <w:rPr>
                <w:rFonts w:ascii="Times New Roman" w:hAnsi="Times New Roman" w:cs="Times New Roman"/>
                <w:b/>
                <w:bCs/>
                <w:sz w:val="24"/>
                <w:szCs w:val="24"/>
              </w:rPr>
            </w:pPr>
          </w:p>
        </w:tc>
        <w:tc>
          <w:tcPr>
            <w:tcW w:w="2551"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 xml:space="preserve">Коммуникативное </w:t>
            </w:r>
            <w:r w:rsidRPr="00602BDA">
              <w:rPr>
                <w:rFonts w:ascii="Times New Roman" w:hAnsi="Times New Roman" w:cs="Times New Roman"/>
                <w:b/>
                <w:bCs/>
                <w:sz w:val="24"/>
                <w:szCs w:val="24"/>
              </w:rPr>
              <w:lastRenderedPageBreak/>
              <w:t xml:space="preserve">взаимодействие   </w:t>
            </w:r>
          </w:p>
        </w:tc>
        <w:tc>
          <w:tcPr>
            <w:tcW w:w="1985"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Лексика</w:t>
            </w:r>
            <w:r w:rsidRPr="00602BDA">
              <w:rPr>
                <w:rFonts w:ascii="Times New Roman" w:hAnsi="Times New Roman" w:cs="Times New Roman"/>
                <w:b/>
                <w:bCs/>
                <w:sz w:val="24"/>
                <w:szCs w:val="24"/>
              </w:rPr>
              <w:tab/>
            </w:r>
          </w:p>
        </w:tc>
        <w:tc>
          <w:tcPr>
            <w:tcW w:w="2835"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Грамматика</w:t>
            </w:r>
            <w:r w:rsidRPr="00602BDA">
              <w:rPr>
                <w:rFonts w:ascii="Times New Roman" w:hAnsi="Times New Roman" w:cs="Times New Roman"/>
                <w:b/>
                <w:bCs/>
                <w:sz w:val="24"/>
                <w:szCs w:val="24"/>
              </w:rPr>
              <w:tab/>
            </w:r>
          </w:p>
          <w:p w:rsidR="00FD7562" w:rsidRPr="00602BDA" w:rsidRDefault="00FD7562" w:rsidP="00E02034">
            <w:pPr>
              <w:spacing w:after="0" w:line="240" w:lineRule="auto"/>
              <w:jc w:val="both"/>
              <w:rPr>
                <w:rFonts w:ascii="Times New Roman" w:hAnsi="Times New Roman" w:cs="Times New Roman"/>
                <w:b/>
                <w:bCs/>
                <w:sz w:val="24"/>
                <w:szCs w:val="24"/>
              </w:rPr>
            </w:pPr>
          </w:p>
        </w:tc>
        <w:tc>
          <w:tcPr>
            <w:tcW w:w="2410"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Произношение</w:t>
            </w:r>
          </w:p>
          <w:p w:rsidR="00FD7562" w:rsidRPr="00602BDA" w:rsidRDefault="00FD7562" w:rsidP="00E02034">
            <w:pPr>
              <w:spacing w:after="0" w:line="240" w:lineRule="auto"/>
              <w:jc w:val="both"/>
              <w:rPr>
                <w:rFonts w:ascii="Times New Roman" w:hAnsi="Times New Roman" w:cs="Times New Roman"/>
                <w:b/>
                <w:bCs/>
                <w:sz w:val="24"/>
                <w:szCs w:val="24"/>
              </w:rPr>
            </w:pPr>
          </w:p>
        </w:tc>
      </w:tr>
      <w:tr w:rsidR="00FD7562" w:rsidRPr="00602BDA">
        <w:tc>
          <w:tcPr>
            <w:tcW w:w="12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«5»</w:t>
            </w:r>
          </w:p>
        </w:tc>
        <w:tc>
          <w:tcPr>
            <w:tcW w:w="3402"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602BDA">
              <w:rPr>
                <w:rFonts w:ascii="Times New Roman" w:hAnsi="Times New Roman" w:cs="Times New Roman"/>
                <w:sz w:val="24"/>
                <w:szCs w:val="24"/>
              </w:rPr>
              <w:tab/>
            </w:r>
          </w:p>
        </w:tc>
        <w:tc>
          <w:tcPr>
            <w:tcW w:w="255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985"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Лексика адекватна поставленной задаче и требованиям данного года обучения языку.</w:t>
            </w:r>
          </w:p>
          <w:p w:rsidR="00FD7562" w:rsidRPr="00602BDA" w:rsidRDefault="00FD7562" w:rsidP="00E02034">
            <w:pPr>
              <w:spacing w:after="0" w:line="240" w:lineRule="auto"/>
              <w:jc w:val="both"/>
              <w:rPr>
                <w:rFonts w:ascii="Times New Roman" w:hAnsi="Times New Roman" w:cs="Times New Roman"/>
                <w:sz w:val="24"/>
                <w:szCs w:val="24"/>
              </w:rPr>
            </w:pPr>
          </w:p>
        </w:tc>
        <w:tc>
          <w:tcPr>
            <w:tcW w:w="2835"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 грамматические ошибки не мешают коммуникации.</w:t>
            </w:r>
          </w:p>
        </w:tc>
        <w:tc>
          <w:tcPr>
            <w:tcW w:w="2410"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Речь звучит в естественном темпе, нет грубых фонетических ошибок.</w:t>
            </w:r>
          </w:p>
        </w:tc>
      </w:tr>
      <w:tr w:rsidR="00FD7562" w:rsidRPr="00602BDA">
        <w:tc>
          <w:tcPr>
            <w:tcW w:w="12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«4»</w:t>
            </w:r>
          </w:p>
        </w:tc>
        <w:tc>
          <w:tcPr>
            <w:tcW w:w="3402"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аргументация не всегда на соответствующем уровне, но нормы вежливости соблюдены.</w:t>
            </w:r>
          </w:p>
        </w:tc>
        <w:tc>
          <w:tcPr>
            <w:tcW w:w="255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Коммуникация немного затруднена.</w:t>
            </w:r>
            <w:r w:rsidRPr="00602BDA">
              <w:rPr>
                <w:rFonts w:ascii="Times New Roman" w:hAnsi="Times New Roman" w:cs="Times New Roman"/>
                <w:sz w:val="24"/>
                <w:szCs w:val="24"/>
              </w:rPr>
              <w:tab/>
            </w:r>
          </w:p>
        </w:tc>
        <w:tc>
          <w:tcPr>
            <w:tcW w:w="1985"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Лексические ошибки незначительно влияют на восприятие речи учащегося.</w:t>
            </w:r>
          </w:p>
        </w:tc>
        <w:tc>
          <w:tcPr>
            <w:tcW w:w="2835"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Грамматические незначительно влияют на восприятие речи учащегося.</w:t>
            </w:r>
          </w:p>
        </w:tc>
        <w:tc>
          <w:tcPr>
            <w:tcW w:w="2410"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Речь иногда неоправданно паузирована. В отдельных словах допускаются фонетические ошибки (замена, английских фонем сходными русскими). Общая интонация</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 обусловлена влиянием родного языка.</w:t>
            </w:r>
          </w:p>
          <w:p w:rsidR="00FD7562" w:rsidRPr="00602BDA" w:rsidRDefault="00FD7562" w:rsidP="00E02034">
            <w:pPr>
              <w:spacing w:after="0" w:line="240" w:lineRule="auto"/>
              <w:jc w:val="both"/>
              <w:rPr>
                <w:rFonts w:ascii="Times New Roman" w:hAnsi="Times New Roman" w:cs="Times New Roman"/>
                <w:sz w:val="24"/>
                <w:szCs w:val="24"/>
              </w:rPr>
            </w:pPr>
          </w:p>
        </w:tc>
      </w:tr>
      <w:tr w:rsidR="00FD7562" w:rsidRPr="00602BDA">
        <w:tc>
          <w:tcPr>
            <w:tcW w:w="12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«3»</w:t>
            </w:r>
          </w:p>
        </w:tc>
        <w:tc>
          <w:tcPr>
            <w:tcW w:w="3402"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w:t>
            </w:r>
            <w:r w:rsidRPr="00602BDA">
              <w:rPr>
                <w:rFonts w:ascii="Times New Roman" w:hAnsi="Times New Roman" w:cs="Times New Roman"/>
                <w:sz w:val="24"/>
                <w:szCs w:val="24"/>
              </w:rPr>
              <w:lastRenderedPageBreak/>
              <w:t>типу задания, аргументация не на соответствующем уровне, нормы вежливости не соблюдены.</w:t>
            </w:r>
          </w:p>
        </w:tc>
        <w:tc>
          <w:tcPr>
            <w:tcW w:w="255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lastRenderedPageBreak/>
              <w:t>Коммуникация существенно затруднена, учащийся не проявляет речевой инициативы.</w:t>
            </w:r>
            <w:r w:rsidRPr="00602BDA">
              <w:rPr>
                <w:rFonts w:ascii="Times New Roman" w:hAnsi="Times New Roman" w:cs="Times New Roman"/>
                <w:sz w:val="24"/>
                <w:szCs w:val="24"/>
              </w:rPr>
              <w:tab/>
            </w:r>
          </w:p>
        </w:tc>
        <w:tc>
          <w:tcPr>
            <w:tcW w:w="1985"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делает большое количество грубых лексических</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 ошибок.</w:t>
            </w:r>
          </w:p>
          <w:p w:rsidR="00FD7562" w:rsidRPr="00602BDA" w:rsidRDefault="00FD7562" w:rsidP="00E02034">
            <w:pPr>
              <w:spacing w:after="0" w:line="240" w:lineRule="auto"/>
              <w:jc w:val="both"/>
              <w:rPr>
                <w:rFonts w:ascii="Times New Roman" w:hAnsi="Times New Roman" w:cs="Times New Roman"/>
                <w:sz w:val="24"/>
                <w:szCs w:val="24"/>
              </w:rPr>
            </w:pPr>
          </w:p>
        </w:tc>
        <w:tc>
          <w:tcPr>
            <w:tcW w:w="2835"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делает большое количество грубых грамматических ошибок.</w:t>
            </w:r>
          </w:p>
        </w:tc>
        <w:tc>
          <w:tcPr>
            <w:tcW w:w="2410"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Речь воспринимается с трудом из-за большого количества</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фонетических ошибок. Интонация обусловлена </w:t>
            </w:r>
            <w:r w:rsidRPr="00602BDA">
              <w:rPr>
                <w:rFonts w:ascii="Times New Roman" w:hAnsi="Times New Roman" w:cs="Times New Roman"/>
                <w:sz w:val="24"/>
                <w:szCs w:val="24"/>
              </w:rPr>
              <w:lastRenderedPageBreak/>
              <w:t>влиянием родного языка.</w:t>
            </w:r>
          </w:p>
        </w:tc>
      </w:tr>
      <w:tr w:rsidR="00FD7562" w:rsidRPr="00602BDA">
        <w:tc>
          <w:tcPr>
            <w:tcW w:w="12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«2»</w:t>
            </w:r>
          </w:p>
        </w:tc>
        <w:tc>
          <w:tcPr>
            <w:tcW w:w="3402"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не понимает  смысла задания. Аспекты указанные в задании не учтены.</w:t>
            </w:r>
          </w:p>
        </w:tc>
        <w:tc>
          <w:tcPr>
            <w:tcW w:w="255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не решена.</w:t>
            </w:r>
          </w:p>
        </w:tc>
        <w:tc>
          <w:tcPr>
            <w:tcW w:w="1985"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не может построить высказывание.</w:t>
            </w:r>
          </w:p>
        </w:tc>
        <w:tc>
          <w:tcPr>
            <w:tcW w:w="2835"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не может грамматически верно построить высказывание.</w:t>
            </w:r>
          </w:p>
        </w:tc>
        <w:tc>
          <w:tcPr>
            <w:tcW w:w="2410"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Речь понять не возможно.</w:t>
            </w:r>
          </w:p>
        </w:tc>
      </w:tr>
      <w:tr w:rsidR="00FD7562" w:rsidRPr="00602BDA">
        <w:tc>
          <w:tcPr>
            <w:tcW w:w="1276"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«1»</w:t>
            </w:r>
          </w:p>
        </w:tc>
        <w:tc>
          <w:tcPr>
            <w:tcW w:w="3402"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Учащийся отказался от ответа</w:t>
            </w:r>
          </w:p>
        </w:tc>
        <w:tc>
          <w:tcPr>
            <w:tcW w:w="2551" w:type="dxa"/>
          </w:tcPr>
          <w:p w:rsidR="00FD7562" w:rsidRPr="00602BDA" w:rsidRDefault="00FD7562" w:rsidP="00E02034">
            <w:pPr>
              <w:spacing w:after="0" w:line="240" w:lineRule="auto"/>
              <w:jc w:val="both"/>
              <w:rPr>
                <w:rFonts w:ascii="Times New Roman" w:hAnsi="Times New Roman" w:cs="Times New Roman"/>
                <w:sz w:val="24"/>
                <w:szCs w:val="24"/>
              </w:rPr>
            </w:pPr>
          </w:p>
        </w:tc>
        <w:tc>
          <w:tcPr>
            <w:tcW w:w="1985" w:type="dxa"/>
          </w:tcPr>
          <w:p w:rsidR="00FD7562" w:rsidRPr="00602BDA" w:rsidRDefault="00FD7562" w:rsidP="00E02034">
            <w:pPr>
              <w:spacing w:after="0" w:line="240" w:lineRule="auto"/>
              <w:jc w:val="both"/>
              <w:rPr>
                <w:rFonts w:ascii="Times New Roman" w:hAnsi="Times New Roman" w:cs="Times New Roman"/>
                <w:sz w:val="24"/>
                <w:szCs w:val="24"/>
              </w:rPr>
            </w:pPr>
          </w:p>
        </w:tc>
        <w:tc>
          <w:tcPr>
            <w:tcW w:w="2835" w:type="dxa"/>
          </w:tcPr>
          <w:p w:rsidR="00FD7562" w:rsidRPr="00602BDA" w:rsidRDefault="00FD7562" w:rsidP="00E02034">
            <w:pPr>
              <w:spacing w:after="0" w:line="240" w:lineRule="auto"/>
              <w:jc w:val="both"/>
              <w:rPr>
                <w:rFonts w:ascii="Times New Roman" w:hAnsi="Times New Roman" w:cs="Times New Roman"/>
                <w:sz w:val="24"/>
                <w:szCs w:val="24"/>
              </w:rPr>
            </w:pPr>
          </w:p>
        </w:tc>
        <w:tc>
          <w:tcPr>
            <w:tcW w:w="2410" w:type="dxa"/>
          </w:tcPr>
          <w:p w:rsidR="00FD7562" w:rsidRPr="00602BDA" w:rsidRDefault="00FD7562" w:rsidP="00E02034">
            <w:pPr>
              <w:spacing w:after="0" w:line="240" w:lineRule="auto"/>
              <w:jc w:val="both"/>
              <w:rPr>
                <w:rFonts w:ascii="Times New Roman" w:hAnsi="Times New Roman" w:cs="Times New Roman"/>
                <w:sz w:val="24"/>
                <w:szCs w:val="24"/>
              </w:rPr>
            </w:pPr>
          </w:p>
        </w:tc>
      </w:tr>
    </w:tbl>
    <w:p w:rsidR="00FD7562" w:rsidRPr="00602BDA" w:rsidRDefault="00FD7562" w:rsidP="00E02034">
      <w:pPr>
        <w:spacing w:after="0"/>
        <w:ind w:left="708"/>
        <w:jc w:val="both"/>
        <w:rPr>
          <w:rFonts w:ascii="Times New Roman" w:hAnsi="Times New Roman" w:cs="Times New Roman"/>
          <w:b/>
          <w:bCs/>
          <w:sz w:val="24"/>
          <w:szCs w:val="24"/>
        </w:rPr>
      </w:pPr>
    </w:p>
    <w:p w:rsidR="00FD7562" w:rsidRPr="00602BDA"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b/>
          <w:bCs/>
          <w:sz w:val="24"/>
          <w:szCs w:val="24"/>
        </w:rPr>
      </w:pPr>
      <w:r w:rsidRPr="00602BDA">
        <w:rPr>
          <w:rFonts w:ascii="Times New Roman" w:hAnsi="Times New Roman" w:cs="Times New Roman"/>
          <w:b/>
          <w:bCs/>
          <w:sz w:val="24"/>
          <w:szCs w:val="24"/>
        </w:rPr>
        <w:t xml:space="preserve"> Критерии  оценивания чтения</w:t>
      </w:r>
    </w:p>
    <w:p w:rsidR="00FD7562" w:rsidRPr="00602BDA" w:rsidRDefault="00FD7562" w:rsidP="00E02034">
      <w:pPr>
        <w:spacing w:after="0" w:line="240" w:lineRule="auto"/>
        <w:ind w:left="708" w:firstLine="360"/>
        <w:jc w:val="both"/>
        <w:rPr>
          <w:rFonts w:ascii="Times New Roman" w:hAnsi="Times New Roman" w:cs="Times New Roman"/>
          <w:b/>
          <w:bCs/>
          <w:sz w:val="24"/>
          <w:szCs w:val="24"/>
        </w:rPr>
      </w:pPr>
      <w:r w:rsidRPr="00602BDA">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tbl>
      <w:tblPr>
        <w:tblW w:w="1400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7"/>
        <w:gridCol w:w="5766"/>
        <w:gridCol w:w="7068"/>
      </w:tblGrid>
      <w:tr w:rsidR="00FD7562" w:rsidRPr="00602BDA">
        <w:tc>
          <w:tcPr>
            <w:tcW w:w="1132" w:type="dxa"/>
          </w:tcPr>
          <w:p w:rsidR="00FD7562" w:rsidRPr="00602BDA" w:rsidRDefault="00FD7562" w:rsidP="0024767F">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О</w:t>
            </w:r>
            <w:r>
              <w:rPr>
                <w:rFonts w:ascii="Times New Roman" w:hAnsi="Times New Roman" w:cs="Times New Roman"/>
                <w:b/>
                <w:bCs/>
                <w:sz w:val="24"/>
                <w:szCs w:val="24"/>
              </w:rPr>
              <w:t>тметка</w:t>
            </w:r>
          </w:p>
        </w:tc>
        <w:tc>
          <w:tcPr>
            <w:tcW w:w="5781"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Решение коммуникативной задачи</w:t>
            </w:r>
          </w:p>
        </w:tc>
        <w:tc>
          <w:tcPr>
            <w:tcW w:w="7088"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Характеристика ответа</w:t>
            </w:r>
          </w:p>
        </w:tc>
      </w:tr>
      <w:tr w:rsidR="00FD7562" w:rsidRPr="00602BDA">
        <w:trPr>
          <w:trHeight w:val="1277"/>
        </w:trPr>
        <w:tc>
          <w:tcPr>
            <w:tcW w:w="1132"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«5»</w:t>
            </w:r>
          </w:p>
        </w:tc>
        <w:tc>
          <w:tcPr>
            <w:tcW w:w="578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7088"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Демонстрирует хорошие навыки и умения определять тему/основную мысль текста;</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выделяет главные факты, исключая второстепенные; </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может догадаться о значении незнакомых слов;</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верно устанавливает причинно-следственную взаимосвязь между событиями/фактами текста.</w:t>
            </w:r>
          </w:p>
        </w:tc>
      </w:tr>
      <w:tr w:rsidR="00FD7562" w:rsidRPr="00602BDA">
        <w:tc>
          <w:tcPr>
            <w:tcW w:w="1132"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«4»</w:t>
            </w:r>
          </w:p>
        </w:tc>
        <w:tc>
          <w:tcPr>
            <w:tcW w:w="578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Коммуникативная задача решена.</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Ученик полностью понял и осмыслил содержание прочитанного иноязычного текста за исключением деталей и частностей, не влияющих на понимание этого текста в объеме, предусмотренном заданием</w:t>
            </w:r>
          </w:p>
        </w:tc>
        <w:tc>
          <w:tcPr>
            <w:tcW w:w="7088"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Демонстрирует навыки и умения определять тему/основную мысль текста;</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в большинстве случаев, верно, выделяет главные факты, исключая второстепенные; </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FD7562" w:rsidRPr="00602BDA">
        <w:tc>
          <w:tcPr>
            <w:tcW w:w="1132"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«3»</w:t>
            </w:r>
          </w:p>
        </w:tc>
        <w:tc>
          <w:tcPr>
            <w:tcW w:w="578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Коммуникативная задача решена частично; </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lastRenderedPageBreak/>
              <w:t>ученик частично понял и осмыслил содержание прочитанного иноязычного текста</w:t>
            </w:r>
          </w:p>
        </w:tc>
        <w:tc>
          <w:tcPr>
            <w:tcW w:w="7088"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lastRenderedPageBreak/>
              <w:t xml:space="preserve">Демонстрирует несформированность  навыков и умения </w:t>
            </w:r>
            <w:r w:rsidRPr="00602BDA">
              <w:rPr>
                <w:rFonts w:ascii="Times New Roman" w:hAnsi="Times New Roman" w:cs="Times New Roman"/>
                <w:sz w:val="24"/>
                <w:szCs w:val="24"/>
              </w:rPr>
              <w:lastRenderedPageBreak/>
              <w:t>определять тему/основную мысль текста;</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не может полно и точно понимать содержание текста;</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в большинстве случаев не может выбрать необходимую / интересующую информацию</w:t>
            </w:r>
          </w:p>
        </w:tc>
      </w:tr>
      <w:tr w:rsidR="00FD7562" w:rsidRPr="00602BDA">
        <w:tc>
          <w:tcPr>
            <w:tcW w:w="1132"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lastRenderedPageBreak/>
              <w:t>«2»</w:t>
            </w:r>
          </w:p>
        </w:tc>
        <w:tc>
          <w:tcPr>
            <w:tcW w:w="578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 xml:space="preserve">Коммуникативная задача не решена, </w:t>
            </w:r>
          </w:p>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ученик  не понял прочитанного иноязычного текста в объёме, предусмотренном заданием</w:t>
            </w:r>
          </w:p>
        </w:tc>
        <w:tc>
          <w:tcPr>
            <w:tcW w:w="7088"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FD7562" w:rsidRPr="00602BDA">
        <w:tc>
          <w:tcPr>
            <w:tcW w:w="1132" w:type="dxa"/>
          </w:tcPr>
          <w:p w:rsidR="00FD7562" w:rsidRPr="00602BDA" w:rsidRDefault="00FD7562" w:rsidP="00E02034">
            <w:pPr>
              <w:spacing w:after="0" w:line="240" w:lineRule="auto"/>
              <w:jc w:val="both"/>
              <w:rPr>
                <w:rFonts w:ascii="Times New Roman" w:hAnsi="Times New Roman" w:cs="Times New Roman"/>
                <w:b/>
                <w:bCs/>
                <w:sz w:val="24"/>
                <w:szCs w:val="24"/>
              </w:rPr>
            </w:pPr>
            <w:r w:rsidRPr="00602BDA">
              <w:rPr>
                <w:rFonts w:ascii="Times New Roman" w:hAnsi="Times New Roman" w:cs="Times New Roman"/>
                <w:b/>
                <w:bCs/>
                <w:sz w:val="24"/>
                <w:szCs w:val="24"/>
              </w:rPr>
              <w:t>«1»</w:t>
            </w:r>
          </w:p>
        </w:tc>
        <w:tc>
          <w:tcPr>
            <w:tcW w:w="5781" w:type="dxa"/>
          </w:tcPr>
          <w:p w:rsidR="00FD7562" w:rsidRPr="00602BDA" w:rsidRDefault="00FD7562" w:rsidP="00E02034">
            <w:pPr>
              <w:spacing w:after="0" w:line="240" w:lineRule="auto"/>
              <w:jc w:val="both"/>
              <w:rPr>
                <w:rFonts w:ascii="Times New Roman" w:hAnsi="Times New Roman" w:cs="Times New Roman"/>
                <w:sz w:val="24"/>
                <w:szCs w:val="24"/>
              </w:rPr>
            </w:pPr>
            <w:r w:rsidRPr="00602BDA">
              <w:rPr>
                <w:rFonts w:ascii="Times New Roman" w:hAnsi="Times New Roman" w:cs="Times New Roman"/>
                <w:sz w:val="24"/>
                <w:szCs w:val="24"/>
              </w:rPr>
              <w:t>Ученик отказался от ответа</w:t>
            </w:r>
          </w:p>
        </w:tc>
        <w:tc>
          <w:tcPr>
            <w:tcW w:w="7088" w:type="dxa"/>
          </w:tcPr>
          <w:p w:rsidR="00FD7562" w:rsidRPr="00602BDA" w:rsidRDefault="00FD7562" w:rsidP="00E02034">
            <w:pPr>
              <w:spacing w:after="0" w:line="240" w:lineRule="auto"/>
              <w:jc w:val="both"/>
              <w:rPr>
                <w:rFonts w:ascii="Times New Roman" w:hAnsi="Times New Roman" w:cs="Times New Roman"/>
                <w:sz w:val="24"/>
                <w:szCs w:val="24"/>
              </w:rPr>
            </w:pPr>
          </w:p>
        </w:tc>
      </w:tr>
    </w:tbl>
    <w:p w:rsidR="00FD7562" w:rsidRPr="00602BDA" w:rsidRDefault="00FD7562" w:rsidP="00E02034">
      <w:pPr>
        <w:spacing w:after="0" w:line="240" w:lineRule="auto"/>
        <w:ind w:left="708"/>
        <w:jc w:val="both"/>
        <w:rPr>
          <w:rFonts w:ascii="Times New Roman" w:hAnsi="Times New Roman" w:cs="Times New Roman"/>
          <w:sz w:val="24"/>
          <w:szCs w:val="24"/>
        </w:rPr>
      </w:pPr>
    </w:p>
    <w:p w:rsidR="00FD7562" w:rsidRPr="00602BDA" w:rsidRDefault="00FD7562" w:rsidP="00E02034">
      <w:pPr>
        <w:pStyle w:val="a3"/>
        <w:numPr>
          <w:ilvl w:val="0"/>
          <w:numId w:val="2"/>
        </w:numPr>
        <w:tabs>
          <w:tab w:val="clear" w:pos="567"/>
          <w:tab w:val="clear" w:pos="2835"/>
          <w:tab w:val="clear" w:pos="3969"/>
          <w:tab w:val="clear" w:pos="4678"/>
          <w:tab w:val="clear" w:pos="6379"/>
          <w:tab w:val="clear" w:pos="6946"/>
        </w:tabs>
        <w:spacing w:after="0" w:line="240" w:lineRule="auto"/>
        <w:ind w:left="1428"/>
        <w:jc w:val="both"/>
        <w:rPr>
          <w:rFonts w:ascii="Times New Roman" w:hAnsi="Times New Roman" w:cs="Times New Roman"/>
          <w:color w:val="000000"/>
          <w:sz w:val="24"/>
          <w:szCs w:val="24"/>
        </w:rPr>
      </w:pPr>
      <w:r w:rsidRPr="00602BDA">
        <w:rPr>
          <w:rFonts w:ascii="Times New Roman" w:hAnsi="Times New Roman" w:cs="Times New Roman"/>
          <w:b/>
          <w:bCs/>
          <w:color w:val="000000"/>
          <w:sz w:val="24"/>
          <w:szCs w:val="24"/>
        </w:rPr>
        <w:t>Критерии оценивания аудирования</w:t>
      </w:r>
    </w:p>
    <w:p w:rsidR="00FD7562" w:rsidRPr="00602BDA" w:rsidRDefault="00FD7562" w:rsidP="00E02034">
      <w:pPr>
        <w:spacing w:after="0" w:line="270" w:lineRule="atLeast"/>
        <w:ind w:left="732" w:right="34" w:firstLine="384"/>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FD7562" w:rsidRPr="00602BDA" w:rsidRDefault="00FD7562" w:rsidP="00E02034">
      <w:pPr>
        <w:spacing w:after="0" w:line="270" w:lineRule="atLeast"/>
        <w:ind w:left="736" w:right="24" w:firstLine="384"/>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D7562" w:rsidRPr="00602BDA" w:rsidRDefault="00FD7562" w:rsidP="00E02034">
      <w:pPr>
        <w:spacing w:after="0" w:line="270" w:lineRule="atLeast"/>
        <w:ind w:left="756" w:right="10" w:firstLine="380"/>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14123" w:type="dxa"/>
        <w:tblInd w:w="2" w:type="dxa"/>
        <w:tblCellMar>
          <w:left w:w="0" w:type="dxa"/>
          <w:right w:w="0" w:type="dxa"/>
        </w:tblCellMar>
        <w:tblLook w:val="00A0" w:firstRow="1" w:lastRow="0" w:firstColumn="1" w:lastColumn="0" w:noHBand="0" w:noVBand="0"/>
      </w:tblPr>
      <w:tblGrid>
        <w:gridCol w:w="1167"/>
        <w:gridCol w:w="6359"/>
        <w:gridCol w:w="6597"/>
      </w:tblGrid>
      <w:tr w:rsidR="00FD7562"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24767F">
            <w:pPr>
              <w:spacing w:after="0" w:line="240" w:lineRule="atLeast"/>
              <w:jc w:val="both"/>
              <w:rPr>
                <w:rFonts w:ascii="Times New Roman" w:hAnsi="Times New Roman" w:cs="Times New Roman"/>
                <w:color w:val="000000"/>
                <w:sz w:val="24"/>
                <w:szCs w:val="24"/>
                <w:lang w:eastAsia="ru-RU"/>
              </w:rPr>
            </w:pPr>
            <w:bookmarkStart w:id="1" w:name="BM9e3ce0c2def7ab14ac7a885ae42ada68be7fe0"/>
            <w:bookmarkStart w:id="2" w:name="BM4"/>
            <w:bookmarkEnd w:id="1"/>
            <w:bookmarkEnd w:id="2"/>
            <w:r w:rsidRPr="00602BDA">
              <w:rPr>
                <w:rFonts w:ascii="Times New Roman" w:hAnsi="Times New Roman" w:cs="Times New Roman"/>
                <w:b/>
                <w:bCs/>
                <w:color w:val="000000"/>
                <w:sz w:val="24"/>
                <w:szCs w:val="24"/>
                <w:lang w:eastAsia="ru-RU"/>
              </w:rPr>
              <w:t>О</w:t>
            </w:r>
            <w:r>
              <w:rPr>
                <w:rFonts w:ascii="Times New Roman" w:hAnsi="Times New Roman" w:cs="Times New Roman"/>
                <w:b/>
                <w:bCs/>
                <w:color w:val="000000"/>
                <w:sz w:val="24"/>
                <w:szCs w:val="24"/>
                <w:lang w:eastAsia="ru-RU"/>
              </w:rPr>
              <w:t>тметка</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Понимание содержания</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Выход на говорение</w:t>
            </w:r>
          </w:p>
        </w:tc>
      </w:tr>
      <w:tr w:rsidR="00FD7562"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«5»</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FD7562"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«4»</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ind w:right="717"/>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FD7562"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t>«3»</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 xml:space="preserve">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w:t>
            </w:r>
            <w:r w:rsidRPr="00602BDA">
              <w:rPr>
                <w:rFonts w:ascii="Times New Roman" w:hAnsi="Times New Roman" w:cs="Times New Roman"/>
                <w:color w:val="000000"/>
                <w:sz w:val="24"/>
                <w:szCs w:val="24"/>
                <w:lang w:eastAsia="ru-RU"/>
              </w:rPr>
              <w:lastRenderedPageBreak/>
              <w:t>помощи.</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lastRenderedPageBreak/>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FD7562"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b/>
                <w:bCs/>
                <w:color w:val="000000"/>
                <w:sz w:val="24"/>
                <w:szCs w:val="24"/>
                <w:lang w:eastAsia="ru-RU"/>
              </w:rPr>
              <w:lastRenderedPageBreak/>
              <w:t>«2»</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FD7562" w:rsidRPr="00602BDA">
        <w:tc>
          <w:tcPr>
            <w:tcW w:w="104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b/>
                <w:bCs/>
                <w:color w:val="000000"/>
                <w:sz w:val="24"/>
                <w:szCs w:val="24"/>
                <w:lang w:eastAsia="ru-RU"/>
              </w:rPr>
            </w:pPr>
            <w:r w:rsidRPr="00602BDA">
              <w:rPr>
                <w:rFonts w:ascii="Times New Roman" w:hAnsi="Times New Roman" w:cs="Times New Roman"/>
                <w:b/>
                <w:bCs/>
                <w:color w:val="000000"/>
                <w:sz w:val="24"/>
                <w:szCs w:val="24"/>
                <w:lang w:eastAsia="ru-RU"/>
              </w:rPr>
              <w:t>«1»</w:t>
            </w:r>
          </w:p>
        </w:tc>
        <w:tc>
          <w:tcPr>
            <w:tcW w:w="641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r w:rsidRPr="00602BDA">
              <w:rPr>
                <w:rFonts w:ascii="Times New Roman" w:hAnsi="Times New Roman" w:cs="Times New Roman"/>
                <w:color w:val="000000"/>
                <w:sz w:val="24"/>
                <w:szCs w:val="24"/>
                <w:lang w:eastAsia="ru-RU"/>
              </w:rPr>
              <w:t>Ученик отказался от ответа</w:t>
            </w:r>
          </w:p>
        </w:tc>
        <w:tc>
          <w:tcPr>
            <w:tcW w:w="666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602BDA" w:rsidRDefault="00FD7562" w:rsidP="00E02034">
            <w:pPr>
              <w:spacing w:after="0" w:line="240" w:lineRule="atLeast"/>
              <w:jc w:val="both"/>
              <w:rPr>
                <w:rFonts w:ascii="Times New Roman" w:hAnsi="Times New Roman" w:cs="Times New Roman"/>
                <w:color w:val="000000"/>
                <w:sz w:val="24"/>
                <w:szCs w:val="24"/>
                <w:lang w:eastAsia="ru-RU"/>
              </w:rPr>
            </w:pPr>
          </w:p>
        </w:tc>
      </w:tr>
    </w:tbl>
    <w:p w:rsidR="00FD7562" w:rsidRDefault="00FD7562" w:rsidP="00E02034">
      <w:pPr>
        <w:jc w:val="both"/>
        <w:rPr>
          <w:rFonts w:ascii="Times New Roman" w:hAnsi="Times New Roman" w:cs="Times New Roman"/>
          <w:b/>
          <w:bCs/>
          <w:sz w:val="24"/>
          <w:szCs w:val="24"/>
        </w:rPr>
      </w:pPr>
    </w:p>
    <w:p w:rsidR="00FD7562" w:rsidRPr="00166888" w:rsidRDefault="00FD7562" w:rsidP="00166888">
      <w:pPr>
        <w:rPr>
          <w:rFonts w:ascii="Times New Roman" w:hAnsi="Times New Roman" w:cs="Times New Roman"/>
          <w:b/>
          <w:bCs/>
          <w:sz w:val="28"/>
          <w:szCs w:val="28"/>
          <w:u w:val="single"/>
        </w:rPr>
      </w:pPr>
    </w:p>
    <w:p w:rsidR="00FD7562" w:rsidRPr="001140CA" w:rsidRDefault="00FD7562" w:rsidP="001140CA">
      <w:pPr>
        <w:pStyle w:val="a3"/>
        <w:numPr>
          <w:ilvl w:val="0"/>
          <w:numId w:val="13"/>
        </w:numPr>
        <w:rPr>
          <w:rFonts w:ascii="Times New Roman" w:hAnsi="Times New Roman" w:cs="Times New Roman"/>
          <w:b/>
          <w:bCs/>
          <w:sz w:val="28"/>
          <w:szCs w:val="28"/>
        </w:rPr>
      </w:pPr>
      <w:r w:rsidRPr="001140CA">
        <w:rPr>
          <w:rFonts w:ascii="Times New Roman" w:hAnsi="Times New Roman" w:cs="Times New Roman"/>
          <w:b/>
          <w:bCs/>
          <w:sz w:val="28"/>
          <w:szCs w:val="28"/>
        </w:rPr>
        <w:t>Критерии оценивания</w:t>
      </w:r>
    </w:p>
    <w:p w:rsidR="00FD7562" w:rsidRPr="0003087D" w:rsidRDefault="00FD7562" w:rsidP="001140CA">
      <w:pPr>
        <w:tabs>
          <w:tab w:val="clear" w:pos="3969"/>
          <w:tab w:val="left" w:pos="3960"/>
          <w:tab w:val="left" w:pos="5940"/>
          <w:tab w:val="left" w:pos="6300"/>
        </w:tabs>
        <w:spacing w:after="0"/>
        <w:jc w:val="center"/>
        <w:rPr>
          <w:rFonts w:ascii="Times New Roman" w:hAnsi="Times New Roman" w:cs="Times New Roman"/>
          <w:b/>
          <w:bCs/>
          <w:sz w:val="24"/>
          <w:szCs w:val="24"/>
        </w:rPr>
      </w:pPr>
      <w:r w:rsidRPr="0003087D">
        <w:rPr>
          <w:rFonts w:ascii="Times New Roman" w:hAnsi="Times New Roman" w:cs="Times New Roman"/>
          <w:b/>
          <w:bCs/>
          <w:sz w:val="24"/>
          <w:szCs w:val="24"/>
        </w:rPr>
        <w:t>Критерии оценивания письменных работ</w:t>
      </w:r>
    </w:p>
    <w:p w:rsidR="00FD7562" w:rsidRPr="0003087D" w:rsidRDefault="00FD7562" w:rsidP="001140CA">
      <w:pPr>
        <w:pStyle w:val="23"/>
        <w:numPr>
          <w:ilvl w:val="0"/>
          <w:numId w:val="12"/>
        </w:numPr>
        <w:tabs>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b/>
          <w:bCs/>
          <w:sz w:val="24"/>
          <w:szCs w:val="24"/>
        </w:rPr>
        <w:t>За письменные работы (контрольные работы, тестовые работы, словарные диктанты)</w:t>
      </w:r>
      <w:r w:rsidRPr="0003087D">
        <w:rPr>
          <w:rFonts w:ascii="Times New Roman" w:hAnsi="Times New Roman" w:cs="Times New Roman"/>
          <w:sz w:val="24"/>
          <w:szCs w:val="24"/>
        </w:rPr>
        <w:t xml:space="preserve"> оценка вычисляется исходя из процента правильных ответов: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9"/>
        <w:gridCol w:w="1776"/>
        <w:gridCol w:w="2305"/>
      </w:tblGrid>
      <w:tr w:rsidR="00FD7562" w:rsidRPr="0003087D">
        <w:trPr>
          <w:trHeight w:val="384"/>
        </w:trPr>
        <w:tc>
          <w:tcPr>
            <w:tcW w:w="2069" w:type="dxa"/>
          </w:tcPr>
          <w:p w:rsidR="00FD7562" w:rsidRPr="0003087D" w:rsidRDefault="00FD7562" w:rsidP="00870C0F">
            <w:pPr>
              <w:tabs>
                <w:tab w:val="clear" w:pos="3969"/>
                <w:tab w:val="left" w:pos="3960"/>
                <w:tab w:val="left" w:pos="5940"/>
                <w:tab w:val="left" w:pos="6300"/>
              </w:tabs>
              <w:spacing w:after="0"/>
              <w:ind w:left="131"/>
              <w:jc w:val="both"/>
              <w:rPr>
                <w:rFonts w:ascii="Times New Roman" w:hAnsi="Times New Roman" w:cs="Times New Roman"/>
                <w:sz w:val="24"/>
                <w:szCs w:val="24"/>
              </w:rPr>
            </w:pPr>
            <w:r w:rsidRPr="0003087D">
              <w:rPr>
                <w:rFonts w:ascii="Times New Roman" w:hAnsi="Times New Roman" w:cs="Times New Roman"/>
                <w:sz w:val="24"/>
                <w:szCs w:val="24"/>
              </w:rPr>
              <w:t>Виды работ</w:t>
            </w:r>
          </w:p>
        </w:tc>
        <w:tc>
          <w:tcPr>
            <w:tcW w:w="177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Контрольные</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работы</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2305"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Тестовые работы,</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словарные диктанты</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r w:rsidR="00FD7562" w:rsidRPr="0003087D">
        <w:trPr>
          <w:trHeight w:val="267"/>
        </w:trPr>
        <w:tc>
          <w:tcPr>
            <w:tcW w:w="2069" w:type="dxa"/>
          </w:tcPr>
          <w:p w:rsidR="00FD7562" w:rsidRPr="0003087D" w:rsidRDefault="00FD7562" w:rsidP="00870C0F">
            <w:pPr>
              <w:tabs>
                <w:tab w:val="clear" w:pos="3969"/>
                <w:tab w:val="left" w:pos="3960"/>
                <w:tab w:val="left" w:pos="5940"/>
                <w:tab w:val="left" w:pos="6300"/>
              </w:tabs>
              <w:ind w:left="131"/>
              <w:jc w:val="both"/>
              <w:rPr>
                <w:rFonts w:ascii="Times New Roman" w:hAnsi="Times New Roman" w:cs="Times New Roman"/>
                <w:sz w:val="24"/>
                <w:szCs w:val="24"/>
              </w:rPr>
            </w:pPr>
            <w:r w:rsidRPr="0003087D">
              <w:rPr>
                <w:rFonts w:ascii="Times New Roman" w:hAnsi="Times New Roman" w:cs="Times New Roman"/>
                <w:sz w:val="24"/>
                <w:szCs w:val="24"/>
              </w:rPr>
              <w:t>Оценка «2»</w:t>
            </w:r>
          </w:p>
        </w:tc>
        <w:tc>
          <w:tcPr>
            <w:tcW w:w="1776" w:type="dxa"/>
          </w:tcPr>
          <w:p w:rsidR="00FD7562" w:rsidRPr="0003087D"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60% и менее</w:t>
            </w:r>
          </w:p>
        </w:tc>
        <w:tc>
          <w:tcPr>
            <w:tcW w:w="2305" w:type="dxa"/>
          </w:tcPr>
          <w:p w:rsidR="00FD7562" w:rsidRPr="0003087D"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59% и менее</w:t>
            </w:r>
          </w:p>
        </w:tc>
      </w:tr>
      <w:tr w:rsidR="00FD7562" w:rsidRPr="0003087D">
        <w:trPr>
          <w:trHeight w:val="268"/>
        </w:trPr>
        <w:tc>
          <w:tcPr>
            <w:tcW w:w="2069" w:type="dxa"/>
          </w:tcPr>
          <w:p w:rsidR="00FD7562" w:rsidRPr="0003087D" w:rsidRDefault="00FD7562" w:rsidP="00870C0F">
            <w:pPr>
              <w:tabs>
                <w:tab w:val="clear" w:pos="3969"/>
                <w:tab w:val="left" w:pos="3960"/>
                <w:tab w:val="left" w:pos="5940"/>
                <w:tab w:val="left" w:pos="6300"/>
              </w:tabs>
              <w:spacing w:after="0" w:line="240" w:lineRule="auto"/>
              <w:ind w:left="131"/>
              <w:jc w:val="both"/>
              <w:rPr>
                <w:rFonts w:ascii="Times New Roman" w:hAnsi="Times New Roman" w:cs="Times New Roman"/>
                <w:sz w:val="24"/>
                <w:szCs w:val="24"/>
              </w:rPr>
            </w:pPr>
            <w:r w:rsidRPr="0003087D">
              <w:rPr>
                <w:rFonts w:ascii="Times New Roman" w:hAnsi="Times New Roman" w:cs="Times New Roman"/>
                <w:sz w:val="24"/>
                <w:szCs w:val="24"/>
              </w:rPr>
              <w:t>Оценка «3»</w:t>
            </w:r>
          </w:p>
        </w:tc>
        <w:tc>
          <w:tcPr>
            <w:tcW w:w="177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От 61% до 75%</w:t>
            </w:r>
            <w:r w:rsidRPr="0003087D">
              <w:rPr>
                <w:rFonts w:ascii="Times New Roman" w:hAnsi="Times New Roman" w:cs="Times New Roman"/>
                <w:sz w:val="24"/>
                <w:szCs w:val="24"/>
              </w:rPr>
              <w:tab/>
            </w:r>
          </w:p>
        </w:tc>
        <w:tc>
          <w:tcPr>
            <w:tcW w:w="2305"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От 60% до 74%</w:t>
            </w:r>
          </w:p>
        </w:tc>
      </w:tr>
      <w:tr w:rsidR="00FD7562" w:rsidRPr="0003087D">
        <w:trPr>
          <w:trHeight w:val="115"/>
        </w:trPr>
        <w:tc>
          <w:tcPr>
            <w:tcW w:w="2069" w:type="dxa"/>
          </w:tcPr>
          <w:p w:rsidR="00FD7562" w:rsidRPr="0003087D" w:rsidRDefault="00FD7562" w:rsidP="00870C0F">
            <w:pPr>
              <w:tabs>
                <w:tab w:val="clear" w:pos="3969"/>
                <w:tab w:val="left" w:pos="3960"/>
                <w:tab w:val="left" w:pos="5940"/>
                <w:tab w:val="left" w:pos="6300"/>
              </w:tabs>
              <w:ind w:left="131"/>
              <w:jc w:val="both"/>
              <w:rPr>
                <w:rFonts w:ascii="Times New Roman" w:hAnsi="Times New Roman" w:cs="Times New Roman"/>
                <w:sz w:val="24"/>
                <w:szCs w:val="24"/>
              </w:rPr>
            </w:pPr>
            <w:r w:rsidRPr="0003087D">
              <w:rPr>
                <w:rFonts w:ascii="Times New Roman" w:hAnsi="Times New Roman" w:cs="Times New Roman"/>
                <w:sz w:val="24"/>
                <w:szCs w:val="24"/>
              </w:rPr>
              <w:t>Оценка «4»</w:t>
            </w:r>
          </w:p>
        </w:tc>
        <w:tc>
          <w:tcPr>
            <w:tcW w:w="1776" w:type="dxa"/>
          </w:tcPr>
          <w:p w:rsidR="00FD7562" w:rsidRPr="0003087D"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 xml:space="preserve"> От 76% до 90%</w:t>
            </w:r>
          </w:p>
        </w:tc>
        <w:tc>
          <w:tcPr>
            <w:tcW w:w="2305" w:type="dxa"/>
          </w:tcPr>
          <w:p w:rsidR="00FD7562" w:rsidRPr="0003087D"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 xml:space="preserve"> От 75% до 94%</w:t>
            </w:r>
          </w:p>
        </w:tc>
      </w:tr>
      <w:tr w:rsidR="00FD7562" w:rsidRPr="0003087D">
        <w:trPr>
          <w:trHeight w:val="360"/>
        </w:trPr>
        <w:tc>
          <w:tcPr>
            <w:tcW w:w="2069" w:type="dxa"/>
          </w:tcPr>
          <w:p w:rsidR="00FD7562" w:rsidRPr="0003087D" w:rsidRDefault="00FD7562" w:rsidP="00870C0F">
            <w:pPr>
              <w:tabs>
                <w:tab w:val="clear" w:pos="3969"/>
                <w:tab w:val="left" w:pos="3960"/>
                <w:tab w:val="left" w:pos="5940"/>
                <w:tab w:val="left" w:pos="6300"/>
              </w:tabs>
              <w:ind w:left="131"/>
              <w:jc w:val="both"/>
              <w:rPr>
                <w:rFonts w:ascii="Times New Roman" w:hAnsi="Times New Roman" w:cs="Times New Roman"/>
                <w:sz w:val="24"/>
                <w:szCs w:val="24"/>
              </w:rPr>
            </w:pPr>
            <w:r w:rsidRPr="0003087D">
              <w:rPr>
                <w:rFonts w:ascii="Times New Roman" w:hAnsi="Times New Roman" w:cs="Times New Roman"/>
                <w:sz w:val="24"/>
                <w:szCs w:val="24"/>
              </w:rPr>
              <w:t>Оценка «5»</w:t>
            </w:r>
          </w:p>
        </w:tc>
        <w:tc>
          <w:tcPr>
            <w:tcW w:w="1776" w:type="dxa"/>
          </w:tcPr>
          <w:p w:rsidR="00FD7562" w:rsidRPr="0003087D" w:rsidRDefault="00FD7562" w:rsidP="00870C0F">
            <w:pPr>
              <w:tabs>
                <w:tab w:val="clear" w:pos="3969"/>
                <w:tab w:val="left" w:pos="3960"/>
                <w:tab w:val="left" w:pos="5940"/>
                <w:tab w:val="left" w:pos="6300"/>
              </w:tabs>
              <w:spacing w:after="0"/>
              <w:jc w:val="both"/>
              <w:rPr>
                <w:rFonts w:ascii="Times New Roman" w:hAnsi="Times New Roman" w:cs="Times New Roman"/>
                <w:sz w:val="24"/>
                <w:szCs w:val="24"/>
              </w:rPr>
            </w:pPr>
            <w:r w:rsidRPr="0003087D">
              <w:rPr>
                <w:rFonts w:ascii="Times New Roman" w:hAnsi="Times New Roman" w:cs="Times New Roman"/>
                <w:sz w:val="24"/>
                <w:szCs w:val="24"/>
              </w:rPr>
              <w:t>От 91% до 100%</w:t>
            </w:r>
          </w:p>
        </w:tc>
        <w:tc>
          <w:tcPr>
            <w:tcW w:w="2305" w:type="dxa"/>
          </w:tcPr>
          <w:p w:rsidR="00FD7562" w:rsidRPr="0003087D" w:rsidRDefault="00FD7562" w:rsidP="00870C0F">
            <w:pPr>
              <w:tabs>
                <w:tab w:val="clear" w:pos="3969"/>
                <w:tab w:val="left" w:pos="3960"/>
                <w:tab w:val="left" w:pos="5940"/>
                <w:tab w:val="left" w:pos="6300"/>
              </w:tabs>
              <w:jc w:val="both"/>
              <w:rPr>
                <w:rFonts w:ascii="Times New Roman" w:hAnsi="Times New Roman" w:cs="Times New Roman"/>
                <w:sz w:val="24"/>
                <w:szCs w:val="24"/>
              </w:rPr>
            </w:pPr>
            <w:r w:rsidRPr="0003087D">
              <w:rPr>
                <w:rFonts w:ascii="Times New Roman" w:hAnsi="Times New Roman" w:cs="Times New Roman"/>
                <w:sz w:val="24"/>
                <w:szCs w:val="24"/>
              </w:rPr>
              <w:t xml:space="preserve"> От 95% до 100%</w:t>
            </w:r>
          </w:p>
        </w:tc>
      </w:tr>
    </w:tbl>
    <w:p w:rsidR="00FD7562" w:rsidRPr="0003087D" w:rsidRDefault="00FD7562" w:rsidP="001140CA">
      <w:pPr>
        <w:pStyle w:val="23"/>
        <w:numPr>
          <w:ilvl w:val="0"/>
          <w:numId w:val="12"/>
        </w:numPr>
        <w:tabs>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b/>
          <w:bCs/>
          <w:sz w:val="24"/>
          <w:szCs w:val="24"/>
        </w:rPr>
        <w:t>Критерии оценивания творческих письменных работ (письма,  сочинения, эссе, проектные работы, в т.ч. в группах)</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Творческие письменные работы (письма, разные виды сочинений, эссе, проектные работы, вт.ч. в группах) оцениваются по пяти критериям:</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1</w:t>
      </w:r>
      <w:r w:rsidRPr="0003087D">
        <w:rPr>
          <w:rFonts w:ascii="Times New Roman" w:hAnsi="Times New Roman" w:cs="Times New Roman"/>
          <w:i/>
          <w:iCs/>
          <w:sz w:val="24"/>
          <w:szCs w:val="24"/>
        </w:rPr>
        <w:t>.Содержание</w:t>
      </w:r>
      <w:r w:rsidRPr="0003087D">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2.</w:t>
      </w:r>
      <w:r w:rsidRPr="0003087D">
        <w:rPr>
          <w:rFonts w:ascii="Times New Roman" w:hAnsi="Times New Roman" w:cs="Times New Roman"/>
          <w:i/>
          <w:iCs/>
          <w:sz w:val="24"/>
          <w:szCs w:val="24"/>
        </w:rPr>
        <w:t>Организация работы</w:t>
      </w:r>
      <w:r w:rsidRPr="0003087D">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3.</w:t>
      </w:r>
      <w:r w:rsidRPr="0003087D">
        <w:rPr>
          <w:rFonts w:ascii="Times New Roman" w:hAnsi="Times New Roman" w:cs="Times New Roman"/>
          <w:i/>
          <w:iCs/>
          <w:sz w:val="24"/>
          <w:szCs w:val="24"/>
        </w:rPr>
        <w:t>Лексика</w:t>
      </w:r>
      <w:r w:rsidRPr="0003087D">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4. </w:t>
      </w:r>
      <w:r w:rsidRPr="0003087D">
        <w:rPr>
          <w:rFonts w:ascii="Times New Roman" w:hAnsi="Times New Roman" w:cs="Times New Roman"/>
          <w:i/>
          <w:iCs/>
          <w:sz w:val="24"/>
          <w:szCs w:val="24"/>
        </w:rPr>
        <w:t xml:space="preserve">Грамматика </w:t>
      </w:r>
      <w:r w:rsidRPr="0003087D">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5.</w:t>
      </w:r>
      <w:r w:rsidRPr="0003087D">
        <w:rPr>
          <w:rFonts w:ascii="Times New Roman" w:hAnsi="Times New Roman" w:cs="Times New Roman"/>
          <w:i/>
          <w:iCs/>
          <w:sz w:val="24"/>
          <w:szCs w:val="24"/>
        </w:rPr>
        <w:t>Орфография и пунктуация (</w:t>
      </w:r>
      <w:r w:rsidRPr="0003087D">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2"/>
        <w:gridCol w:w="2092"/>
        <w:gridCol w:w="2056"/>
        <w:gridCol w:w="1984"/>
        <w:gridCol w:w="2268"/>
        <w:gridCol w:w="2026"/>
      </w:tblGrid>
      <w:tr w:rsidR="00FD7562" w:rsidRPr="0003087D">
        <w:trPr>
          <w:trHeight w:val="219"/>
        </w:trPr>
        <w:tc>
          <w:tcPr>
            <w:tcW w:w="891"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Баллы</w:t>
            </w:r>
          </w:p>
        </w:tc>
        <w:tc>
          <w:tcPr>
            <w:tcW w:w="10132" w:type="dxa"/>
            <w:gridSpan w:val="5"/>
          </w:tcPr>
          <w:p w:rsidR="00FD7562" w:rsidRPr="0003087D" w:rsidRDefault="00FD7562" w:rsidP="00870C0F">
            <w:pPr>
              <w:tabs>
                <w:tab w:val="clear" w:pos="3969"/>
                <w:tab w:val="left" w:pos="3960"/>
                <w:tab w:val="left" w:pos="5940"/>
                <w:tab w:val="left" w:pos="6300"/>
              </w:tabs>
              <w:spacing w:after="0" w:line="240" w:lineRule="auto"/>
              <w:jc w:val="center"/>
              <w:rPr>
                <w:rFonts w:ascii="Times New Roman" w:hAnsi="Times New Roman" w:cs="Times New Roman"/>
                <w:sz w:val="24"/>
                <w:szCs w:val="24"/>
              </w:rPr>
            </w:pPr>
            <w:r w:rsidRPr="0003087D">
              <w:rPr>
                <w:rFonts w:ascii="Times New Roman" w:hAnsi="Times New Roman" w:cs="Times New Roman"/>
                <w:b/>
                <w:bCs/>
                <w:sz w:val="24"/>
                <w:szCs w:val="24"/>
              </w:rPr>
              <w:t>Критерии оценки</w:t>
            </w:r>
          </w:p>
        </w:tc>
      </w:tr>
      <w:tr w:rsidR="00FD7562" w:rsidRPr="0003087D">
        <w:tc>
          <w:tcPr>
            <w:tcW w:w="891"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3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 xml:space="preserve">1.Содержание: </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p>
        </w:tc>
        <w:tc>
          <w:tcPr>
            <w:tcW w:w="205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 xml:space="preserve">2.Организация работы </w:t>
            </w:r>
          </w:p>
        </w:tc>
        <w:tc>
          <w:tcPr>
            <w:tcW w:w="198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3. Лексика</w:t>
            </w:r>
          </w:p>
        </w:tc>
        <w:tc>
          <w:tcPr>
            <w:tcW w:w="226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4. Грамматика</w:t>
            </w:r>
          </w:p>
        </w:tc>
        <w:tc>
          <w:tcPr>
            <w:tcW w:w="188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i/>
                <w:iCs/>
                <w:sz w:val="24"/>
                <w:szCs w:val="24"/>
              </w:rPr>
            </w:pPr>
            <w:r w:rsidRPr="0003087D">
              <w:rPr>
                <w:rFonts w:ascii="Times New Roman" w:hAnsi="Times New Roman" w:cs="Times New Roman"/>
                <w:b/>
                <w:bCs/>
                <w:i/>
                <w:iCs/>
                <w:sz w:val="24"/>
                <w:szCs w:val="24"/>
              </w:rPr>
              <w:t>5. Орфография и пунктуация</w:t>
            </w:r>
          </w:p>
        </w:tc>
      </w:tr>
      <w:tr w:rsidR="00FD7562" w:rsidRPr="0003087D">
        <w:tc>
          <w:tcPr>
            <w:tcW w:w="891"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«5»</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193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решена полностью.</w:t>
            </w:r>
          </w:p>
        </w:tc>
        <w:tc>
          <w:tcPr>
            <w:tcW w:w="205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8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лексика соответствует поставленной задаче и требованиям данного года обучения.</w:t>
            </w:r>
          </w:p>
        </w:tc>
        <w:tc>
          <w:tcPr>
            <w:tcW w:w="2268"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p>
        </w:tc>
        <w:tc>
          <w:tcPr>
            <w:tcW w:w="1888"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Используются</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lastRenderedPageBreak/>
              <w:t>точки в</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сокращениях</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слов (etc. , i.е.,</w:t>
            </w:r>
          </w:p>
          <w:p w:rsidR="00FD7562" w:rsidRPr="00210311"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lang w:val="en-US"/>
              </w:rPr>
            </w:pPr>
            <w:r w:rsidRPr="0003087D">
              <w:rPr>
                <w:rFonts w:ascii="Times New Roman" w:hAnsi="Times New Roman" w:cs="Times New Roman"/>
                <w:sz w:val="24"/>
                <w:szCs w:val="24"/>
                <w:lang w:val="en-US"/>
              </w:rPr>
              <w:t>e</w:t>
            </w:r>
            <w:r w:rsidRPr="00210311">
              <w:rPr>
                <w:rFonts w:ascii="Times New Roman" w:hAnsi="Times New Roman" w:cs="Times New Roman"/>
                <w:sz w:val="24"/>
                <w:szCs w:val="24"/>
                <w:lang w:val="en-US"/>
              </w:rPr>
              <w:t>.</w:t>
            </w:r>
            <w:r w:rsidRPr="0003087D">
              <w:rPr>
                <w:rFonts w:ascii="Times New Roman" w:hAnsi="Times New Roman" w:cs="Times New Roman"/>
                <w:sz w:val="24"/>
                <w:szCs w:val="24"/>
                <w:lang w:val="en-US"/>
              </w:rPr>
              <w:t>g</w:t>
            </w:r>
            <w:r w:rsidRPr="00210311">
              <w:rPr>
                <w:rFonts w:ascii="Times New Roman" w:hAnsi="Times New Roman" w:cs="Times New Roman"/>
                <w:sz w:val="24"/>
                <w:szCs w:val="24"/>
                <w:lang w:val="en-US"/>
              </w:rPr>
              <w:t xml:space="preserve">., </w:t>
            </w:r>
            <w:r w:rsidRPr="0003087D">
              <w:rPr>
                <w:rFonts w:ascii="Times New Roman" w:hAnsi="Times New Roman" w:cs="Times New Roman"/>
                <w:sz w:val="24"/>
                <w:szCs w:val="24"/>
                <w:lang w:val="en-US"/>
              </w:rPr>
              <w:t>Prof</w:t>
            </w:r>
            <w:r w:rsidRPr="00210311">
              <w:rPr>
                <w:rFonts w:ascii="Times New Roman" w:hAnsi="Times New Roman" w:cs="Times New Roman"/>
                <w:sz w:val="24"/>
                <w:szCs w:val="24"/>
                <w:lang w:val="en-US"/>
              </w:rPr>
              <w:t xml:space="preserve">.,  </w:t>
            </w:r>
            <w:r w:rsidRPr="0003087D">
              <w:rPr>
                <w:rFonts w:ascii="Times New Roman" w:hAnsi="Times New Roman" w:cs="Times New Roman"/>
                <w:sz w:val="24"/>
                <w:szCs w:val="24"/>
                <w:lang w:val="en-US"/>
              </w:rPr>
              <w:t>Nov</w:t>
            </w:r>
            <w:r w:rsidRPr="00210311">
              <w:rPr>
                <w:rFonts w:ascii="Times New Roman" w:hAnsi="Times New Roman" w:cs="Times New Roman"/>
                <w:sz w:val="24"/>
                <w:szCs w:val="24"/>
                <w:lang w:val="en-US"/>
              </w:rPr>
              <w:t>.,</w:t>
            </w:r>
          </w:p>
          <w:p w:rsidR="00FD7562" w:rsidRPr="00210311"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lang w:val="en-US"/>
              </w:rPr>
            </w:pPr>
            <w:r w:rsidRPr="0003087D">
              <w:rPr>
                <w:rFonts w:ascii="Times New Roman" w:hAnsi="Times New Roman" w:cs="Times New Roman"/>
                <w:sz w:val="24"/>
                <w:szCs w:val="24"/>
                <w:lang w:val="en-US"/>
              </w:rPr>
              <w:t>U</w:t>
            </w:r>
            <w:r w:rsidRPr="00210311">
              <w:rPr>
                <w:rFonts w:ascii="Times New Roman" w:hAnsi="Times New Roman" w:cs="Times New Roman"/>
                <w:sz w:val="24"/>
                <w:szCs w:val="24"/>
                <w:lang w:val="en-US"/>
              </w:rPr>
              <w:t>.</w:t>
            </w:r>
            <w:r w:rsidRPr="0003087D">
              <w:rPr>
                <w:rFonts w:ascii="Times New Roman" w:hAnsi="Times New Roman" w:cs="Times New Roman"/>
                <w:sz w:val="24"/>
                <w:szCs w:val="24"/>
                <w:lang w:val="en-US"/>
              </w:rPr>
              <w:t>K</w:t>
            </w:r>
            <w:r w:rsidRPr="00210311">
              <w:rPr>
                <w:rFonts w:ascii="Times New Roman" w:hAnsi="Times New Roman" w:cs="Times New Roman"/>
                <w:sz w:val="24"/>
                <w:szCs w:val="24"/>
                <w:lang w:val="en-US"/>
              </w:rPr>
              <w:t xml:space="preserve">., </w:t>
            </w:r>
            <w:r w:rsidRPr="0003087D">
              <w:rPr>
                <w:rFonts w:ascii="Times New Roman" w:hAnsi="Times New Roman" w:cs="Times New Roman"/>
                <w:sz w:val="24"/>
                <w:szCs w:val="24"/>
              </w:rPr>
              <w:t>В</w:t>
            </w:r>
            <w:r w:rsidRPr="00210311">
              <w:rPr>
                <w:rFonts w:ascii="Times New Roman" w:hAnsi="Times New Roman" w:cs="Times New Roman"/>
                <w:sz w:val="24"/>
                <w:szCs w:val="24"/>
                <w:lang w:val="en-US"/>
              </w:rPr>
              <w:t>.</w:t>
            </w:r>
            <w:r w:rsidRPr="0003087D">
              <w:rPr>
                <w:rFonts w:ascii="Times New Roman" w:hAnsi="Times New Roman" w:cs="Times New Roman"/>
                <w:sz w:val="24"/>
                <w:szCs w:val="24"/>
              </w:rPr>
              <w:t>С</w:t>
            </w:r>
            <w:r w:rsidRPr="00210311">
              <w:rPr>
                <w:rFonts w:ascii="Times New Roman" w:hAnsi="Times New Roman" w:cs="Times New Roman"/>
                <w:sz w:val="24"/>
                <w:szCs w:val="24"/>
                <w:lang w:val="en-US"/>
              </w:rPr>
              <w:t xml:space="preserve">., </w:t>
            </w:r>
            <w:r w:rsidRPr="0003087D">
              <w:rPr>
                <w:rFonts w:ascii="Times New Roman" w:hAnsi="Times New Roman" w:cs="Times New Roman"/>
                <w:sz w:val="24"/>
                <w:szCs w:val="24"/>
                <w:lang w:val="en-US"/>
              </w:rPr>
              <w:t>Ave</w:t>
            </w:r>
            <w:r w:rsidRPr="00210311">
              <w:rPr>
                <w:rFonts w:ascii="Times New Roman" w:hAnsi="Times New Roman" w:cs="Times New Roman"/>
                <w:sz w:val="24"/>
                <w:szCs w:val="24"/>
                <w:lang w:val="en-US"/>
              </w:rPr>
              <w:t>.),</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запятые,</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апостроф, дефис,</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тире, двоеточие,</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точка с запятой,</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кавычки в</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соответствии с</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правилами и</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смыслом</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высказывания.</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Соблюдаются</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правила</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орфографии</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r w:rsidR="00FD7562" w:rsidRPr="0003087D">
        <w:tc>
          <w:tcPr>
            <w:tcW w:w="891"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«4»</w:t>
            </w:r>
            <w:r w:rsidRPr="0003087D">
              <w:rPr>
                <w:rFonts w:ascii="Times New Roman" w:hAnsi="Times New Roman" w:cs="Times New Roman"/>
                <w:b/>
                <w:bCs/>
                <w:sz w:val="24"/>
                <w:szCs w:val="24"/>
              </w:rPr>
              <w:tab/>
            </w:r>
          </w:p>
        </w:tc>
        <w:tc>
          <w:tcPr>
            <w:tcW w:w="193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решена полностью.</w:t>
            </w:r>
          </w:p>
        </w:tc>
        <w:tc>
          <w:tcPr>
            <w:tcW w:w="205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высказывание логично, использованы средства логической связи, соблюден формат высказывания и текст поделен на абзацы.</w:t>
            </w:r>
          </w:p>
        </w:tc>
        <w:tc>
          <w:tcPr>
            <w:tcW w:w="198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лексика соответствует поставленной задаче и требованиям данного года обучения. Но имеются незначительные ошибки (до 3-х).</w:t>
            </w:r>
          </w:p>
        </w:tc>
        <w:tc>
          <w:tcPr>
            <w:tcW w:w="226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w:t>
            </w:r>
            <w:r w:rsidRPr="0003087D">
              <w:rPr>
                <w:rFonts w:ascii="Times New Roman" w:hAnsi="Times New Roman" w:cs="Times New Roman"/>
                <w:sz w:val="24"/>
                <w:szCs w:val="24"/>
              </w:rPr>
              <w:lastRenderedPageBreak/>
              <w:t>коммуникативной задачи (допускается до 5 негрубых ошибок).</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8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 xml:space="preserve">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w:t>
            </w:r>
            <w:r w:rsidRPr="0003087D">
              <w:rPr>
                <w:rFonts w:ascii="Times New Roman" w:hAnsi="Times New Roman" w:cs="Times New Roman"/>
                <w:sz w:val="24"/>
                <w:szCs w:val="24"/>
              </w:rPr>
              <w:lastRenderedPageBreak/>
              <w:t>знак, а также соблюдены основные правила расстановки запятых.</w:t>
            </w:r>
          </w:p>
        </w:tc>
      </w:tr>
      <w:tr w:rsidR="00FD7562" w:rsidRPr="0003087D">
        <w:tc>
          <w:tcPr>
            <w:tcW w:w="891"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«3»</w:t>
            </w:r>
          </w:p>
        </w:tc>
        <w:tc>
          <w:tcPr>
            <w:tcW w:w="193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решена частично.</w:t>
            </w:r>
          </w:p>
        </w:tc>
        <w:tc>
          <w:tcPr>
            <w:tcW w:w="205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198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местами неадекватное употребление лексики.</w:t>
            </w:r>
          </w:p>
        </w:tc>
        <w:tc>
          <w:tcPr>
            <w:tcW w:w="226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имеются 2-3  грубые грамматические ошибки или множественное количество негрубых ошибок.</w:t>
            </w:r>
          </w:p>
        </w:tc>
        <w:tc>
          <w:tcPr>
            <w:tcW w:w="188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03087D">
        <w:tc>
          <w:tcPr>
            <w:tcW w:w="891"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«2»</w:t>
            </w:r>
          </w:p>
        </w:tc>
        <w:tc>
          <w:tcPr>
            <w:tcW w:w="193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не решена.</w:t>
            </w:r>
          </w:p>
        </w:tc>
        <w:tc>
          <w:tcPr>
            <w:tcW w:w="2056"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высказывание нелогично, не использованы средства логической связи, </w:t>
            </w:r>
            <w:r w:rsidRPr="0003087D">
              <w:rPr>
                <w:rFonts w:ascii="Times New Roman" w:hAnsi="Times New Roman" w:cs="Times New Roman"/>
                <w:sz w:val="24"/>
                <w:szCs w:val="24"/>
              </w:rPr>
              <w:lastRenderedPageBreak/>
              <w:t>не соблюден формат высказывания, текст не поделен на абзацы.</w:t>
            </w:r>
          </w:p>
        </w:tc>
        <w:tc>
          <w:tcPr>
            <w:tcW w:w="198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большое количество лексических ошибок</w:t>
            </w:r>
          </w:p>
        </w:tc>
        <w:tc>
          <w:tcPr>
            <w:tcW w:w="226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большое количество грубых грамматических ошибок.</w:t>
            </w:r>
          </w:p>
        </w:tc>
        <w:tc>
          <w:tcPr>
            <w:tcW w:w="188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значительные орфографические ошибки, не соблюдены правила </w:t>
            </w:r>
            <w:r w:rsidRPr="0003087D">
              <w:rPr>
                <w:rFonts w:ascii="Times New Roman" w:hAnsi="Times New Roman" w:cs="Times New Roman"/>
                <w:sz w:val="24"/>
                <w:szCs w:val="24"/>
              </w:rPr>
              <w:lastRenderedPageBreak/>
              <w:t>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FD7562" w:rsidRPr="0003087D">
        <w:tc>
          <w:tcPr>
            <w:tcW w:w="891"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«1»</w:t>
            </w:r>
          </w:p>
        </w:tc>
        <w:tc>
          <w:tcPr>
            <w:tcW w:w="1936"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Учащийся отказался от ответа</w:t>
            </w:r>
          </w:p>
        </w:tc>
        <w:tc>
          <w:tcPr>
            <w:tcW w:w="2056"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p>
        </w:tc>
        <w:tc>
          <w:tcPr>
            <w:tcW w:w="198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226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88"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bl>
    <w:p w:rsidR="00FD7562" w:rsidRPr="0003087D" w:rsidRDefault="00FD7562" w:rsidP="001140CA">
      <w:pPr>
        <w:tabs>
          <w:tab w:val="clear" w:pos="3969"/>
          <w:tab w:val="left" w:pos="3960"/>
          <w:tab w:val="left" w:pos="5940"/>
          <w:tab w:val="left" w:pos="6300"/>
        </w:tabs>
        <w:jc w:val="both"/>
        <w:rPr>
          <w:rFonts w:ascii="Times New Roman" w:hAnsi="Times New Roman" w:cs="Times New Roman"/>
          <w:b/>
          <w:bCs/>
          <w:sz w:val="24"/>
          <w:szCs w:val="24"/>
        </w:rPr>
      </w:pPr>
      <w:r w:rsidRPr="0003087D">
        <w:rPr>
          <w:rFonts w:ascii="Times New Roman" w:hAnsi="Times New Roman" w:cs="Times New Roman"/>
          <w:b/>
          <w:bCs/>
          <w:sz w:val="24"/>
          <w:szCs w:val="24"/>
        </w:rPr>
        <w:tab/>
      </w:r>
    </w:p>
    <w:p w:rsidR="00FD7562" w:rsidRPr="0003087D" w:rsidRDefault="00FD7562" w:rsidP="001140CA">
      <w:pPr>
        <w:pStyle w:val="23"/>
        <w:numPr>
          <w:ilvl w:val="0"/>
          <w:numId w:val="12"/>
        </w:numPr>
        <w:tabs>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 xml:space="preserve"> Критерии оценки устных развернутых ответов (монологические высказывания, пересказы, диалоги, проектные работы, в т.ч. в группах)</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Устные ответы оцениваются по пяти критериям:</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3. Лексика (словарный запас соответствует поставленной задаче и требованиям данного года обучения языку);</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5. Произношение(правильное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3"/>
        <w:gridCol w:w="2060"/>
        <w:gridCol w:w="2243"/>
        <w:gridCol w:w="2125"/>
        <w:gridCol w:w="1944"/>
        <w:gridCol w:w="1877"/>
      </w:tblGrid>
      <w:tr w:rsidR="00FD7562" w:rsidRPr="0003087D">
        <w:tc>
          <w:tcPr>
            <w:tcW w:w="1045"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Оценка</w:t>
            </w:r>
            <w:r w:rsidRPr="0003087D">
              <w:rPr>
                <w:rFonts w:ascii="Times New Roman" w:hAnsi="Times New Roman" w:cs="Times New Roman"/>
                <w:b/>
                <w:bCs/>
                <w:sz w:val="24"/>
                <w:szCs w:val="24"/>
              </w:rPr>
              <w:tab/>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2060"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 xml:space="preserve">Содержание </w:t>
            </w:r>
            <w:r w:rsidRPr="0003087D">
              <w:rPr>
                <w:rFonts w:ascii="Times New Roman" w:hAnsi="Times New Roman" w:cs="Times New Roman"/>
                <w:b/>
                <w:bCs/>
                <w:sz w:val="24"/>
                <w:szCs w:val="24"/>
              </w:rPr>
              <w:tab/>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2243"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 xml:space="preserve">Коммуникативное взаимодействие   </w:t>
            </w:r>
          </w:p>
        </w:tc>
        <w:tc>
          <w:tcPr>
            <w:tcW w:w="185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Лексика</w:t>
            </w:r>
            <w:r w:rsidRPr="0003087D">
              <w:rPr>
                <w:rFonts w:ascii="Times New Roman" w:hAnsi="Times New Roman" w:cs="Times New Roman"/>
                <w:b/>
                <w:bCs/>
                <w:sz w:val="24"/>
                <w:szCs w:val="24"/>
              </w:rPr>
              <w:tab/>
            </w:r>
          </w:p>
        </w:tc>
        <w:tc>
          <w:tcPr>
            <w:tcW w:w="194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Грамматика</w:t>
            </w:r>
            <w:r w:rsidRPr="0003087D">
              <w:rPr>
                <w:rFonts w:ascii="Times New Roman" w:hAnsi="Times New Roman" w:cs="Times New Roman"/>
                <w:b/>
                <w:bCs/>
                <w:sz w:val="24"/>
                <w:szCs w:val="24"/>
              </w:rPr>
              <w:tab/>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c>
          <w:tcPr>
            <w:tcW w:w="1877"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Произношение</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p>
        </w:tc>
      </w:tr>
      <w:tr w:rsidR="00FD7562" w:rsidRPr="0003087D">
        <w:tc>
          <w:tcPr>
            <w:tcW w:w="1045"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«5»</w:t>
            </w:r>
          </w:p>
        </w:tc>
        <w:tc>
          <w:tcPr>
            <w:tcW w:w="2060"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w:t>
            </w:r>
            <w:r w:rsidRPr="0003087D">
              <w:rPr>
                <w:rFonts w:ascii="Times New Roman" w:hAnsi="Times New Roman" w:cs="Times New Roman"/>
                <w:sz w:val="24"/>
                <w:szCs w:val="24"/>
              </w:rPr>
              <w:tab/>
            </w:r>
          </w:p>
        </w:tc>
        <w:tc>
          <w:tcPr>
            <w:tcW w:w="2243"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185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Лексика адекватна поставленной задаче и требованиям данного года обучения языку.</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4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Использованы разные грамматические конструкций в соответствии с задачей и требованиям данного года обучения языку. Редкие</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грамматические ошибки не мешают коммуникации.</w:t>
            </w:r>
          </w:p>
        </w:tc>
        <w:tc>
          <w:tcPr>
            <w:tcW w:w="1877"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Речь звучит в естественном темпе, нет грубых фонетических ошибок.</w:t>
            </w:r>
          </w:p>
        </w:tc>
      </w:tr>
      <w:tr w:rsidR="00FD7562" w:rsidRPr="0003087D">
        <w:tc>
          <w:tcPr>
            <w:tcW w:w="1045"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«4»</w:t>
            </w:r>
          </w:p>
        </w:tc>
        <w:tc>
          <w:tcPr>
            <w:tcW w:w="2060"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w:t>
            </w:r>
            <w:r w:rsidRPr="0003087D">
              <w:rPr>
                <w:rFonts w:ascii="Times New Roman" w:hAnsi="Times New Roman" w:cs="Times New Roman"/>
                <w:sz w:val="24"/>
                <w:szCs w:val="24"/>
              </w:rPr>
              <w:lastRenderedPageBreak/>
              <w:t>аргументация не всегда на соответствующем уровне, но нормы вежливости соблюдены.</w:t>
            </w:r>
          </w:p>
        </w:tc>
        <w:tc>
          <w:tcPr>
            <w:tcW w:w="2243"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Коммуникация немного затруднена.</w:t>
            </w:r>
            <w:r w:rsidRPr="0003087D">
              <w:rPr>
                <w:rFonts w:ascii="Times New Roman" w:hAnsi="Times New Roman" w:cs="Times New Roman"/>
                <w:sz w:val="24"/>
                <w:szCs w:val="24"/>
              </w:rPr>
              <w:tab/>
            </w:r>
          </w:p>
        </w:tc>
        <w:tc>
          <w:tcPr>
            <w:tcW w:w="185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Лексические ошибки незначительно влияют на восприятие речи учащегося.</w:t>
            </w:r>
          </w:p>
        </w:tc>
        <w:tc>
          <w:tcPr>
            <w:tcW w:w="194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Грамматические незначительно влияют на восприятие речи учащегося.</w:t>
            </w:r>
          </w:p>
        </w:tc>
        <w:tc>
          <w:tcPr>
            <w:tcW w:w="1877"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Речь иногда неоправданно паузирована. В отдельных словах допускаются фонетические ошибки (замена, английских фонем сходными русскими). </w:t>
            </w:r>
            <w:r w:rsidRPr="0003087D">
              <w:rPr>
                <w:rFonts w:ascii="Times New Roman" w:hAnsi="Times New Roman" w:cs="Times New Roman"/>
                <w:sz w:val="24"/>
                <w:szCs w:val="24"/>
              </w:rPr>
              <w:lastRenderedPageBreak/>
              <w:t>Общая интонация</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обусловлена влиянием родного языка.</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r w:rsidR="00FD7562" w:rsidRPr="0003087D">
        <w:tc>
          <w:tcPr>
            <w:tcW w:w="1045"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«3»</w:t>
            </w:r>
          </w:p>
        </w:tc>
        <w:tc>
          <w:tcPr>
            <w:tcW w:w="2060"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243"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Коммуникация существенно затруднена, учащийся не проявляет речевой инициативы.</w:t>
            </w:r>
            <w:r w:rsidRPr="0003087D">
              <w:rPr>
                <w:rFonts w:ascii="Times New Roman" w:hAnsi="Times New Roman" w:cs="Times New Roman"/>
                <w:sz w:val="24"/>
                <w:szCs w:val="24"/>
              </w:rPr>
              <w:tab/>
            </w:r>
          </w:p>
        </w:tc>
        <w:tc>
          <w:tcPr>
            <w:tcW w:w="185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Учащийся делает большое количество грубых лексических</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 ошибок.</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4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Учащийся делает большое количество грубых грамматических ошибок.</w:t>
            </w:r>
          </w:p>
        </w:tc>
        <w:tc>
          <w:tcPr>
            <w:tcW w:w="1877"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Речь воспринимается с трудом из-за большого количества</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фонетических ошибок. Интонация обусловлена влиянием родного языка.</w:t>
            </w:r>
          </w:p>
        </w:tc>
      </w:tr>
      <w:tr w:rsidR="00FD7562" w:rsidRPr="0003087D">
        <w:tc>
          <w:tcPr>
            <w:tcW w:w="1045"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«2»</w:t>
            </w:r>
          </w:p>
        </w:tc>
        <w:tc>
          <w:tcPr>
            <w:tcW w:w="2060"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 xml:space="preserve">Учащийся не понимает  смысла задания. Аспекты указанные в </w:t>
            </w:r>
            <w:r w:rsidRPr="0003087D">
              <w:rPr>
                <w:rFonts w:ascii="Times New Roman" w:hAnsi="Times New Roman" w:cs="Times New Roman"/>
                <w:sz w:val="24"/>
                <w:szCs w:val="24"/>
              </w:rPr>
              <w:lastRenderedPageBreak/>
              <w:t>задании не учтены.</w:t>
            </w:r>
          </w:p>
        </w:tc>
        <w:tc>
          <w:tcPr>
            <w:tcW w:w="2243"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lastRenderedPageBreak/>
              <w:t>Коммуникативная задача не решена.</w:t>
            </w:r>
          </w:p>
        </w:tc>
        <w:tc>
          <w:tcPr>
            <w:tcW w:w="185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Учащийся не может построить высказывание.</w:t>
            </w:r>
          </w:p>
        </w:tc>
        <w:tc>
          <w:tcPr>
            <w:tcW w:w="194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Учащийся не может грамматически верно построить высказывание.</w:t>
            </w:r>
          </w:p>
        </w:tc>
        <w:tc>
          <w:tcPr>
            <w:tcW w:w="1877"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Речь понять не возможно.</w:t>
            </w:r>
          </w:p>
        </w:tc>
      </w:tr>
      <w:tr w:rsidR="00FD7562" w:rsidRPr="0003087D">
        <w:tc>
          <w:tcPr>
            <w:tcW w:w="1045"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«1»</w:t>
            </w:r>
          </w:p>
        </w:tc>
        <w:tc>
          <w:tcPr>
            <w:tcW w:w="2060"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Учащийся отказался от ответа</w:t>
            </w:r>
          </w:p>
        </w:tc>
        <w:tc>
          <w:tcPr>
            <w:tcW w:w="2243"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5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944"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c>
          <w:tcPr>
            <w:tcW w:w="1877"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bl>
    <w:p w:rsidR="00FD7562" w:rsidRPr="0003087D" w:rsidRDefault="00FD7562" w:rsidP="001140CA">
      <w:pPr>
        <w:tabs>
          <w:tab w:val="clear" w:pos="3969"/>
          <w:tab w:val="left" w:pos="3960"/>
          <w:tab w:val="left" w:pos="5940"/>
          <w:tab w:val="left" w:pos="6300"/>
        </w:tabs>
        <w:jc w:val="both"/>
        <w:rPr>
          <w:rFonts w:ascii="Times New Roman" w:hAnsi="Times New Roman" w:cs="Times New Roman"/>
          <w:b/>
          <w:bCs/>
          <w:sz w:val="24"/>
          <w:szCs w:val="24"/>
        </w:rPr>
      </w:pPr>
    </w:p>
    <w:p w:rsidR="00FD7562" w:rsidRPr="0003087D" w:rsidRDefault="00FD7562" w:rsidP="001140CA">
      <w:pPr>
        <w:pStyle w:val="23"/>
        <w:numPr>
          <w:ilvl w:val="0"/>
          <w:numId w:val="12"/>
        </w:numPr>
        <w:tabs>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 xml:space="preserve"> Критерии  оценивания чтения</w:t>
      </w:r>
    </w:p>
    <w:p w:rsidR="00FD7562" w:rsidRDefault="00FD7562" w:rsidP="001140CA">
      <w:pPr>
        <w:tabs>
          <w:tab w:val="clear" w:pos="3969"/>
          <w:tab w:val="left" w:pos="3960"/>
          <w:tab w:val="left" w:pos="5940"/>
          <w:tab w:val="left" w:pos="6300"/>
        </w:tabs>
        <w:spacing w:line="240" w:lineRule="auto"/>
        <w:ind w:firstLine="360"/>
        <w:jc w:val="both"/>
        <w:rPr>
          <w:rFonts w:ascii="Times New Roman" w:hAnsi="Times New Roman" w:cs="Times New Roman"/>
          <w:sz w:val="24"/>
          <w:szCs w:val="24"/>
        </w:rPr>
      </w:pPr>
      <w:r w:rsidRPr="0003087D">
        <w:rPr>
          <w:rFonts w:ascii="Times New Roman" w:hAnsi="Times New Roman" w:cs="Times New Roman"/>
          <w:sz w:val="24"/>
          <w:szCs w:val="24"/>
        </w:rPr>
        <w:t xml:space="preserve">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w:t>
      </w:r>
    </w:p>
    <w:p w:rsidR="00FD7562" w:rsidRDefault="00FD7562" w:rsidP="001140CA">
      <w:pPr>
        <w:tabs>
          <w:tab w:val="clear" w:pos="3969"/>
          <w:tab w:val="left" w:pos="3960"/>
          <w:tab w:val="left" w:pos="5940"/>
          <w:tab w:val="left" w:pos="6300"/>
        </w:tabs>
        <w:spacing w:line="240" w:lineRule="auto"/>
        <w:ind w:firstLine="360"/>
        <w:jc w:val="both"/>
        <w:rPr>
          <w:rFonts w:ascii="Times New Roman" w:hAnsi="Times New Roman" w:cs="Times New Roman"/>
          <w:sz w:val="24"/>
          <w:szCs w:val="24"/>
        </w:rPr>
      </w:pPr>
    </w:p>
    <w:p w:rsidR="00FD7562" w:rsidRPr="0003087D" w:rsidRDefault="00FD7562" w:rsidP="001140CA">
      <w:pPr>
        <w:tabs>
          <w:tab w:val="clear" w:pos="3969"/>
          <w:tab w:val="left" w:pos="3960"/>
          <w:tab w:val="left" w:pos="5940"/>
          <w:tab w:val="left" w:pos="6300"/>
        </w:tabs>
        <w:spacing w:line="240" w:lineRule="auto"/>
        <w:ind w:firstLine="360"/>
        <w:jc w:val="both"/>
        <w:rPr>
          <w:rFonts w:ascii="Times New Roman" w:hAnsi="Times New Roman"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12"/>
        <w:gridCol w:w="4566"/>
        <w:gridCol w:w="4927"/>
      </w:tblGrid>
      <w:tr w:rsidR="00FD7562" w:rsidRPr="0003087D">
        <w:tc>
          <w:tcPr>
            <w:tcW w:w="1212"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Оценка</w:t>
            </w:r>
          </w:p>
        </w:tc>
        <w:tc>
          <w:tcPr>
            <w:tcW w:w="4566"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b/>
                <w:bCs/>
                <w:sz w:val="24"/>
                <w:szCs w:val="24"/>
              </w:rPr>
            </w:pPr>
            <w:r w:rsidRPr="0003087D">
              <w:rPr>
                <w:rFonts w:ascii="Times New Roman" w:hAnsi="Times New Roman" w:cs="Times New Roman"/>
                <w:b/>
                <w:bCs/>
                <w:sz w:val="24"/>
                <w:szCs w:val="24"/>
              </w:rPr>
              <w:t>Решение коммуникативной задачи</w:t>
            </w:r>
          </w:p>
        </w:tc>
        <w:tc>
          <w:tcPr>
            <w:tcW w:w="4927" w:type="dxa"/>
          </w:tcPr>
          <w:p w:rsidR="00FD7562" w:rsidRPr="0003087D" w:rsidRDefault="00FD7562" w:rsidP="00870C0F">
            <w:pPr>
              <w:tabs>
                <w:tab w:val="clear" w:pos="3969"/>
                <w:tab w:val="left" w:pos="3960"/>
                <w:tab w:val="left" w:pos="5940"/>
                <w:tab w:val="left" w:pos="6300"/>
              </w:tabs>
              <w:spacing w:after="0" w:line="240" w:lineRule="auto"/>
              <w:jc w:val="center"/>
              <w:rPr>
                <w:rFonts w:ascii="Times New Roman" w:hAnsi="Times New Roman" w:cs="Times New Roman"/>
                <w:b/>
                <w:bCs/>
                <w:sz w:val="24"/>
                <w:szCs w:val="24"/>
              </w:rPr>
            </w:pPr>
            <w:r w:rsidRPr="0003087D">
              <w:rPr>
                <w:rFonts w:ascii="Times New Roman" w:hAnsi="Times New Roman" w:cs="Times New Roman"/>
                <w:b/>
                <w:bCs/>
                <w:sz w:val="24"/>
                <w:szCs w:val="24"/>
              </w:rPr>
              <w:t>Характеристика ответа</w:t>
            </w:r>
          </w:p>
        </w:tc>
      </w:tr>
      <w:tr w:rsidR="00FD7562" w:rsidRPr="0003087D">
        <w:trPr>
          <w:trHeight w:val="1277"/>
        </w:trPr>
        <w:tc>
          <w:tcPr>
            <w:tcW w:w="1212"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«5»</w:t>
            </w:r>
          </w:p>
        </w:tc>
        <w:tc>
          <w:tcPr>
            <w:tcW w:w="4566"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полностью решена. Ученик полностью понял и осмыслил содержание текста в объеме, предусмотренном заданием (чтение с общим, выборочным или полным пониманием содержания).</w:t>
            </w:r>
          </w:p>
        </w:tc>
        <w:tc>
          <w:tcPr>
            <w:tcW w:w="4927"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Демонстрирует хорошие навыки и умения определять тему/основную мысль текста;</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выделяет главные факты, исключая второстепенные; </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может догадаться о значении незнакомых слов;</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верно устанавливает причинно-следственную взаимосвязь между событиями/фактами текста.</w:t>
            </w:r>
          </w:p>
        </w:tc>
      </w:tr>
      <w:tr w:rsidR="00FD7562" w:rsidRPr="0003087D">
        <w:tc>
          <w:tcPr>
            <w:tcW w:w="1212"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«4»</w:t>
            </w:r>
          </w:p>
        </w:tc>
        <w:tc>
          <w:tcPr>
            <w:tcW w:w="4566"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Коммуникативная задача решена.</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Ученик полностью понял и осмыслил содержание прочитанного иноязычного </w:t>
            </w:r>
            <w:r w:rsidRPr="0003087D">
              <w:rPr>
                <w:rFonts w:ascii="Times New Roman" w:hAnsi="Times New Roman" w:cs="Times New Roman"/>
                <w:sz w:val="24"/>
                <w:szCs w:val="24"/>
              </w:rPr>
              <w:lastRenderedPageBreak/>
              <w:t>текста за исключением деталей и частностей, не влияющих на понимание этого текста в объеме, предусмотренном заданием</w:t>
            </w:r>
          </w:p>
        </w:tc>
        <w:tc>
          <w:tcPr>
            <w:tcW w:w="4927"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lastRenderedPageBreak/>
              <w:t>Демонстрирует навыки и умения определять тему/основную мысль текста;</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в большинстве случаев, верно, выделяет </w:t>
            </w:r>
            <w:r w:rsidRPr="0003087D">
              <w:rPr>
                <w:rFonts w:ascii="Times New Roman" w:hAnsi="Times New Roman" w:cs="Times New Roman"/>
                <w:sz w:val="24"/>
                <w:szCs w:val="24"/>
              </w:rPr>
              <w:lastRenderedPageBreak/>
              <w:t xml:space="preserve">главные факты, исключая второстепенные; </w:t>
            </w:r>
          </w:p>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демонстрирует наличие проблемы при анализе отдельных мест текста, при оценке текста и высказывании собственного мнения.</w:t>
            </w:r>
          </w:p>
        </w:tc>
      </w:tr>
      <w:tr w:rsidR="00FD7562" w:rsidRPr="0003087D">
        <w:tc>
          <w:tcPr>
            <w:tcW w:w="1212"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lastRenderedPageBreak/>
              <w:t>«3»</w:t>
            </w:r>
          </w:p>
        </w:tc>
        <w:tc>
          <w:tcPr>
            <w:tcW w:w="4566"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Коммуникативная задача решена частично; </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ученик частично понял и осмыслил содержание прочитанного иноязычного текста</w:t>
            </w:r>
          </w:p>
        </w:tc>
        <w:tc>
          <w:tcPr>
            <w:tcW w:w="4927"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Демонстрирует несформированность  навыков и умения определять тему/основную мысль текста;</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не может полно и точно понимать содержание текста;</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в большинстве случаев не может выбрать необходимую / интересующую информацию</w:t>
            </w:r>
          </w:p>
        </w:tc>
      </w:tr>
      <w:tr w:rsidR="00FD7562" w:rsidRPr="0003087D">
        <w:tc>
          <w:tcPr>
            <w:tcW w:w="1212"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«2»</w:t>
            </w:r>
          </w:p>
        </w:tc>
        <w:tc>
          <w:tcPr>
            <w:tcW w:w="4566"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 xml:space="preserve">Коммуникативная задача не решена, </w:t>
            </w:r>
          </w:p>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ученик  не понял прочитанного иноязычного текста в объёме, предусмотренном заданием</w:t>
            </w:r>
          </w:p>
        </w:tc>
        <w:tc>
          <w:tcPr>
            <w:tcW w:w="4927"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r w:rsidRPr="0003087D">
              <w:rPr>
                <w:rFonts w:ascii="Times New Roman" w:hAnsi="Times New Roman" w:cs="Times New Roman"/>
                <w:sz w:val="24"/>
                <w:szCs w:val="24"/>
              </w:rPr>
              <w:t>Демонстрирует многочисленные ошибки в понимании прочитанного текста, которые не позволяют выполнить коммуникативную задачу</w:t>
            </w:r>
          </w:p>
        </w:tc>
      </w:tr>
      <w:tr w:rsidR="00FD7562" w:rsidRPr="0003087D">
        <w:tc>
          <w:tcPr>
            <w:tcW w:w="1212"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b/>
                <w:bCs/>
                <w:sz w:val="24"/>
                <w:szCs w:val="24"/>
              </w:rPr>
            </w:pPr>
            <w:r w:rsidRPr="0003087D">
              <w:rPr>
                <w:rFonts w:ascii="Times New Roman" w:hAnsi="Times New Roman" w:cs="Times New Roman"/>
                <w:b/>
                <w:bCs/>
                <w:sz w:val="24"/>
                <w:szCs w:val="24"/>
              </w:rPr>
              <w:t>«1»</w:t>
            </w:r>
          </w:p>
        </w:tc>
        <w:tc>
          <w:tcPr>
            <w:tcW w:w="4566" w:type="dxa"/>
          </w:tcPr>
          <w:p w:rsidR="00FD7562" w:rsidRPr="0003087D" w:rsidRDefault="00FD7562" w:rsidP="00870C0F">
            <w:pPr>
              <w:tabs>
                <w:tab w:val="clear" w:pos="3969"/>
                <w:tab w:val="left" w:pos="3960"/>
                <w:tab w:val="left" w:pos="5940"/>
                <w:tab w:val="left" w:pos="6300"/>
              </w:tabs>
              <w:spacing w:after="0" w:line="240" w:lineRule="auto"/>
              <w:rPr>
                <w:rFonts w:ascii="Times New Roman" w:hAnsi="Times New Roman" w:cs="Times New Roman"/>
                <w:sz w:val="24"/>
                <w:szCs w:val="24"/>
              </w:rPr>
            </w:pPr>
            <w:r w:rsidRPr="0003087D">
              <w:rPr>
                <w:rFonts w:ascii="Times New Roman" w:hAnsi="Times New Roman" w:cs="Times New Roman"/>
                <w:sz w:val="24"/>
                <w:szCs w:val="24"/>
              </w:rPr>
              <w:t>Ученик отказался от ответа</w:t>
            </w:r>
          </w:p>
        </w:tc>
        <w:tc>
          <w:tcPr>
            <w:tcW w:w="4927" w:type="dxa"/>
          </w:tcPr>
          <w:p w:rsidR="00FD7562" w:rsidRPr="0003087D" w:rsidRDefault="00FD7562" w:rsidP="00870C0F">
            <w:pPr>
              <w:tabs>
                <w:tab w:val="clear" w:pos="3969"/>
                <w:tab w:val="left" w:pos="3960"/>
                <w:tab w:val="left" w:pos="5940"/>
                <w:tab w:val="left" w:pos="6300"/>
              </w:tabs>
              <w:spacing w:after="0" w:line="240" w:lineRule="auto"/>
              <w:jc w:val="both"/>
              <w:rPr>
                <w:rFonts w:ascii="Times New Roman" w:hAnsi="Times New Roman" w:cs="Times New Roman"/>
                <w:sz w:val="24"/>
                <w:szCs w:val="24"/>
              </w:rPr>
            </w:pPr>
          </w:p>
        </w:tc>
      </w:tr>
    </w:tbl>
    <w:p w:rsidR="00FD7562" w:rsidRPr="0003087D" w:rsidRDefault="00FD7562" w:rsidP="001140CA">
      <w:pPr>
        <w:tabs>
          <w:tab w:val="clear" w:pos="3969"/>
          <w:tab w:val="left" w:pos="3960"/>
          <w:tab w:val="left" w:pos="5940"/>
          <w:tab w:val="left" w:pos="6300"/>
        </w:tabs>
        <w:spacing w:after="0" w:line="240" w:lineRule="auto"/>
        <w:jc w:val="both"/>
        <w:rPr>
          <w:rFonts w:ascii="Times New Roman" w:hAnsi="Times New Roman" w:cs="Times New Roman"/>
          <w:sz w:val="24"/>
          <w:szCs w:val="24"/>
        </w:rPr>
      </w:pPr>
    </w:p>
    <w:p w:rsidR="00FD7562" w:rsidRPr="0003087D" w:rsidRDefault="00FD7562" w:rsidP="001140CA">
      <w:pPr>
        <w:pStyle w:val="23"/>
        <w:numPr>
          <w:ilvl w:val="0"/>
          <w:numId w:val="12"/>
        </w:numPr>
        <w:tabs>
          <w:tab w:val="left" w:pos="3960"/>
          <w:tab w:val="left" w:pos="5940"/>
          <w:tab w:val="left" w:pos="6300"/>
        </w:tabs>
        <w:spacing w:after="0" w:line="240" w:lineRule="auto"/>
        <w:rPr>
          <w:rFonts w:ascii="Times New Roman" w:hAnsi="Times New Roman" w:cs="Times New Roman"/>
          <w:color w:val="000000"/>
          <w:sz w:val="24"/>
          <w:szCs w:val="24"/>
        </w:rPr>
      </w:pPr>
      <w:r w:rsidRPr="0003087D">
        <w:rPr>
          <w:rFonts w:ascii="Times New Roman" w:hAnsi="Times New Roman" w:cs="Times New Roman"/>
          <w:b/>
          <w:bCs/>
          <w:color w:val="000000"/>
          <w:sz w:val="24"/>
          <w:szCs w:val="24"/>
        </w:rPr>
        <w:t>Критерии оценивания аудирования</w:t>
      </w:r>
    </w:p>
    <w:p w:rsidR="00FD7562" w:rsidRPr="0003087D" w:rsidRDefault="00FD7562" w:rsidP="001140CA">
      <w:pPr>
        <w:tabs>
          <w:tab w:val="clear" w:pos="3969"/>
          <w:tab w:val="left" w:pos="3960"/>
          <w:tab w:val="left" w:pos="5940"/>
          <w:tab w:val="left" w:pos="6300"/>
        </w:tabs>
        <w:spacing w:after="0" w:line="270" w:lineRule="atLeast"/>
        <w:ind w:left="24" w:right="34" w:firstLine="384"/>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Аудирование с полным пониманием содержания осуществляется на несложных текстах, построенных на полностью знакомом учащимся языковом материале. Время звучания текстов для аудирования — до 1 мин.</w:t>
      </w:r>
    </w:p>
    <w:p w:rsidR="00FD7562" w:rsidRPr="0003087D" w:rsidRDefault="00FD7562" w:rsidP="001140CA">
      <w:pPr>
        <w:tabs>
          <w:tab w:val="clear" w:pos="3969"/>
          <w:tab w:val="left" w:pos="3960"/>
          <w:tab w:val="left" w:pos="5940"/>
          <w:tab w:val="left" w:pos="6300"/>
        </w:tabs>
        <w:spacing w:after="0" w:line="270" w:lineRule="atLeast"/>
        <w:ind w:left="28" w:right="24" w:firstLine="384"/>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Аудирование с пониманием основного содержания текста осуществляется на аутентичном материале, содержащем наряду с изученными и некоторое количество незнакомых языковых явлений. Время звучания текстов для аудирования – до 2 мин.</w:t>
      </w:r>
    </w:p>
    <w:p w:rsidR="00FD7562" w:rsidRPr="0003087D" w:rsidRDefault="00FD7562" w:rsidP="001140CA">
      <w:pPr>
        <w:tabs>
          <w:tab w:val="clear" w:pos="3969"/>
          <w:tab w:val="left" w:pos="3960"/>
          <w:tab w:val="left" w:pos="5940"/>
          <w:tab w:val="left" w:pos="6300"/>
        </w:tabs>
        <w:spacing w:after="0" w:line="270" w:lineRule="atLeast"/>
        <w:ind w:left="48" w:right="10" w:firstLine="380"/>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Аудирование с выборочным пониманием нужной или интересующей информации предполагает умение выделить значимую информацию в одном или нескольких аутентичных коротких текстах прагматического характера, опуская избыточную информацию. Время звучания текстов для аудирования — до 1,5 мин.</w:t>
      </w:r>
    </w:p>
    <w:tbl>
      <w:tblPr>
        <w:tblW w:w="9828" w:type="dxa"/>
        <w:tblInd w:w="2" w:type="dxa"/>
        <w:tblCellMar>
          <w:left w:w="0" w:type="dxa"/>
          <w:right w:w="0" w:type="dxa"/>
        </w:tblCellMar>
        <w:tblLook w:val="00A0" w:firstRow="1" w:lastRow="0" w:firstColumn="1" w:lastColumn="0" w:noHBand="0" w:noVBand="0"/>
      </w:tblPr>
      <w:tblGrid>
        <w:gridCol w:w="1566"/>
        <w:gridCol w:w="4978"/>
        <w:gridCol w:w="3284"/>
      </w:tblGrid>
      <w:tr w:rsidR="00FD7562"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Оценка</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Понимание содержания</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Выход на говорение</w:t>
            </w:r>
          </w:p>
        </w:tc>
      </w:tr>
      <w:tr w:rsidR="00FD7562"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«5»</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полностью понимает основное содержание, умеет выделить отдельную, значимую для себя информацию, догадывается о значении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может ответить на дополнительные вопросы учителя, высказать и подтвердить свою точку зрения согласно теме текста, используя дополнительные факты и факты из текста.</w:t>
            </w:r>
          </w:p>
        </w:tc>
      </w:tr>
      <w:tr w:rsidR="00FD7562"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lastRenderedPageBreak/>
              <w:t>«4»</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не полностью понимает основное содержание, но умеет выделить отдельную, значимую для себя информацию, догадывается о значении части незнакомых слов по контексту, умеет использовать информацию для решения поставленной задачи.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ind w:right="33"/>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может ответить на дополнительные вопросы учителя, но недостаточно логично высказать свою точку зрения согласно теме текста, используя факты текста и свои примеры.</w:t>
            </w:r>
          </w:p>
        </w:tc>
      </w:tr>
      <w:tr w:rsidR="00FD7562"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«3»</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не полностью понимает основное содержание, не может  выделить отдельные факты из текста, догадывается о значении 50% незнакомых слов по контексту, полученную информацию для решения поставленной задачи может использовать только при посторонней помощи.</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может ответить на дополнительные вопросы учителя, но нелогично высказывает свою точку зрения согласно теме текста, не может ее подтвердить фактами.</w:t>
            </w:r>
          </w:p>
        </w:tc>
      </w:tr>
      <w:tr w:rsidR="00FD7562"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color w:val="000000"/>
                <w:sz w:val="24"/>
                <w:szCs w:val="24"/>
                <w:lang w:eastAsia="ru-RU"/>
              </w:rPr>
            </w:pPr>
            <w:r w:rsidRPr="0003087D">
              <w:rPr>
                <w:rFonts w:ascii="Times New Roman" w:hAnsi="Times New Roman" w:cs="Times New Roman"/>
                <w:b/>
                <w:bCs/>
                <w:color w:val="000000"/>
                <w:sz w:val="24"/>
                <w:szCs w:val="24"/>
                <w:lang w:eastAsia="ru-RU"/>
              </w:rPr>
              <w:t>«2»</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понимает менее 50% текста, не может  выделить отдельные факты из текста, не может догадаться о значении  незнакомых слов по контексту, выполнить  поставленные задачи не может.</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не может ответить на дополнительные вопросы учителя, не  высказывает свою точку зрения согласно теме текста.</w:t>
            </w:r>
          </w:p>
        </w:tc>
      </w:tr>
      <w:tr w:rsidR="00FD7562" w:rsidRPr="0003087D">
        <w:tc>
          <w:tcPr>
            <w:tcW w:w="1566"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center"/>
              <w:rPr>
                <w:rFonts w:ascii="Times New Roman" w:hAnsi="Times New Roman" w:cs="Times New Roman"/>
                <w:b/>
                <w:bCs/>
                <w:color w:val="000000"/>
                <w:sz w:val="24"/>
                <w:szCs w:val="24"/>
                <w:lang w:eastAsia="ru-RU"/>
              </w:rPr>
            </w:pPr>
            <w:r w:rsidRPr="0003087D">
              <w:rPr>
                <w:rFonts w:ascii="Times New Roman" w:hAnsi="Times New Roman" w:cs="Times New Roman"/>
                <w:b/>
                <w:bCs/>
                <w:color w:val="000000"/>
                <w:sz w:val="24"/>
                <w:szCs w:val="24"/>
                <w:lang w:eastAsia="ru-RU"/>
              </w:rPr>
              <w:t>«1»</w:t>
            </w:r>
          </w:p>
        </w:tc>
        <w:tc>
          <w:tcPr>
            <w:tcW w:w="497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r w:rsidRPr="0003087D">
              <w:rPr>
                <w:rFonts w:ascii="Times New Roman" w:hAnsi="Times New Roman" w:cs="Times New Roman"/>
                <w:color w:val="000000"/>
                <w:sz w:val="24"/>
                <w:szCs w:val="24"/>
                <w:lang w:eastAsia="ru-RU"/>
              </w:rPr>
              <w:t>Ученик отказался от ответа</w:t>
            </w:r>
          </w:p>
        </w:tc>
        <w:tc>
          <w:tcPr>
            <w:tcW w:w="32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FD7562" w:rsidRPr="0003087D" w:rsidRDefault="00FD7562" w:rsidP="00870C0F">
            <w:pPr>
              <w:tabs>
                <w:tab w:val="clear" w:pos="3969"/>
                <w:tab w:val="left" w:pos="3960"/>
                <w:tab w:val="left" w:pos="5940"/>
                <w:tab w:val="left" w:pos="6300"/>
              </w:tabs>
              <w:spacing w:after="0" w:line="240" w:lineRule="atLeast"/>
              <w:jc w:val="both"/>
              <w:rPr>
                <w:rFonts w:ascii="Times New Roman" w:hAnsi="Times New Roman" w:cs="Times New Roman"/>
                <w:color w:val="000000"/>
                <w:sz w:val="24"/>
                <w:szCs w:val="24"/>
                <w:lang w:eastAsia="ru-RU"/>
              </w:rPr>
            </w:pPr>
          </w:p>
        </w:tc>
      </w:tr>
    </w:tbl>
    <w:p w:rsidR="00FD7562" w:rsidRDefault="00FD7562" w:rsidP="001140CA">
      <w:pPr>
        <w:rPr>
          <w:rFonts w:ascii="Times New Roman" w:hAnsi="Times New Roman" w:cs="Times New Roman"/>
          <w:b/>
          <w:bCs/>
          <w:sz w:val="28"/>
          <w:szCs w:val="28"/>
          <w:u w:val="single"/>
          <w:lang w:val="en-US"/>
        </w:rPr>
      </w:pPr>
    </w:p>
    <w:p w:rsidR="00FD7562" w:rsidRDefault="00FD7562" w:rsidP="00B130FE">
      <w:pPr>
        <w:rPr>
          <w:rFonts w:ascii="Times New Roman" w:hAnsi="Times New Roman" w:cs="Times New Roman"/>
          <w:b/>
          <w:bCs/>
          <w:sz w:val="28"/>
          <w:szCs w:val="28"/>
        </w:rPr>
      </w:pPr>
    </w:p>
    <w:p w:rsidR="00FD7562" w:rsidRDefault="00FD7562" w:rsidP="00B130FE">
      <w:pPr>
        <w:rPr>
          <w:rFonts w:ascii="Times New Roman" w:hAnsi="Times New Roman" w:cs="Times New Roman"/>
          <w:b/>
          <w:bCs/>
          <w:sz w:val="28"/>
          <w:szCs w:val="28"/>
        </w:rPr>
      </w:pPr>
    </w:p>
    <w:p w:rsidR="00210311" w:rsidRDefault="00210311" w:rsidP="00B130FE">
      <w:pPr>
        <w:rPr>
          <w:rFonts w:ascii="Times New Roman" w:hAnsi="Times New Roman" w:cs="Times New Roman"/>
          <w:b/>
          <w:bCs/>
          <w:sz w:val="28"/>
          <w:szCs w:val="28"/>
        </w:rPr>
      </w:pPr>
    </w:p>
    <w:p w:rsidR="00210311" w:rsidRDefault="00210311" w:rsidP="00B130FE">
      <w:pPr>
        <w:rPr>
          <w:rFonts w:ascii="Times New Roman" w:hAnsi="Times New Roman" w:cs="Times New Roman"/>
          <w:b/>
          <w:bCs/>
          <w:sz w:val="28"/>
          <w:szCs w:val="28"/>
        </w:rPr>
      </w:pPr>
    </w:p>
    <w:p w:rsidR="00210311" w:rsidRDefault="00210311" w:rsidP="00B130FE">
      <w:pPr>
        <w:rPr>
          <w:rFonts w:ascii="Times New Roman" w:hAnsi="Times New Roman" w:cs="Times New Roman"/>
          <w:b/>
          <w:bCs/>
          <w:sz w:val="28"/>
          <w:szCs w:val="28"/>
        </w:rPr>
      </w:pPr>
    </w:p>
    <w:p w:rsidR="00FD7562" w:rsidRDefault="00FD7562" w:rsidP="00B130FE">
      <w:pPr>
        <w:rPr>
          <w:rFonts w:ascii="Times New Roman" w:hAnsi="Times New Roman" w:cs="Times New Roman"/>
          <w:b/>
          <w:bCs/>
          <w:sz w:val="28"/>
          <w:szCs w:val="28"/>
        </w:rPr>
      </w:pPr>
    </w:p>
    <w:p w:rsidR="00FD7562" w:rsidRDefault="00FD7562" w:rsidP="00166888">
      <w:pPr>
        <w:jc w:val="right"/>
        <w:rPr>
          <w:rFonts w:ascii="Times New Roman" w:hAnsi="Times New Roman" w:cs="Times New Roman"/>
          <w:b/>
          <w:bCs/>
          <w:sz w:val="28"/>
          <w:szCs w:val="28"/>
        </w:rPr>
      </w:pPr>
      <w:r>
        <w:rPr>
          <w:rFonts w:ascii="Times New Roman" w:hAnsi="Times New Roman" w:cs="Times New Roman"/>
          <w:b/>
          <w:bCs/>
          <w:sz w:val="28"/>
          <w:szCs w:val="28"/>
        </w:rPr>
        <w:lastRenderedPageBreak/>
        <w:t>Приложение 2</w:t>
      </w:r>
    </w:p>
    <w:p w:rsidR="00FD7562" w:rsidRDefault="00FD7562" w:rsidP="00166888">
      <w:pPr>
        <w:rPr>
          <w:rFonts w:ascii="Times New Roman" w:hAnsi="Times New Roman" w:cs="Times New Roman"/>
          <w:b/>
          <w:bCs/>
          <w:sz w:val="28"/>
          <w:szCs w:val="28"/>
        </w:rPr>
      </w:pPr>
      <w:r>
        <w:rPr>
          <w:rFonts w:ascii="Times New Roman" w:hAnsi="Times New Roman" w:cs="Times New Roman"/>
          <w:b/>
          <w:bCs/>
          <w:sz w:val="28"/>
          <w:szCs w:val="28"/>
        </w:rPr>
        <w:t>Описание учебно-методического и материально-технического обеспечения</w:t>
      </w:r>
    </w:p>
    <w:p w:rsidR="00FD7562" w:rsidRDefault="00FD7562" w:rsidP="00166888">
      <w:pPr>
        <w:spacing w:line="240" w:lineRule="exact"/>
        <w:rPr>
          <w:rFonts w:ascii="Times New Roman" w:hAnsi="Times New Roman" w:cs="Times New Roman"/>
          <w:sz w:val="24"/>
          <w:szCs w:val="24"/>
        </w:rPr>
      </w:pPr>
      <w:r>
        <w:rPr>
          <w:rFonts w:ascii="Times New Roman" w:hAnsi="Times New Roman" w:cs="Times New Roman"/>
          <w:sz w:val="24"/>
          <w:szCs w:val="24"/>
        </w:rPr>
        <w:t>1.Английский язык «Spotlight-5</w:t>
      </w:r>
      <w:r w:rsidRPr="005968EC">
        <w:rPr>
          <w:rFonts w:ascii="Times New Roman" w:hAnsi="Times New Roman" w:cs="Times New Roman"/>
          <w:sz w:val="24"/>
          <w:szCs w:val="24"/>
        </w:rPr>
        <w:t>”</w:t>
      </w:r>
      <w:r>
        <w:rPr>
          <w:rFonts w:ascii="Times New Roman" w:hAnsi="Times New Roman" w:cs="Times New Roman"/>
          <w:sz w:val="24"/>
          <w:szCs w:val="24"/>
        </w:rPr>
        <w:t xml:space="preserve">, 5 класс: учебник для общеобразовательных организаций с приложением на электронном носителе/ Ю.Е. Ваулина, Д.Дули, О.Е. Подоляко, В.Эванс- 4-е изд.-М. </w:t>
      </w:r>
      <w:r>
        <w:rPr>
          <w:rFonts w:ascii="Times New Roman" w:hAnsi="Times New Roman" w:cs="Times New Roman"/>
          <w:sz w:val="24"/>
          <w:szCs w:val="24"/>
          <w:lang w:val="en-US"/>
        </w:rPr>
        <w:t>ExpressPublishing</w:t>
      </w:r>
      <w:r w:rsidRPr="005968EC">
        <w:rPr>
          <w:rFonts w:ascii="Times New Roman" w:hAnsi="Times New Roman" w:cs="Times New Roman"/>
          <w:sz w:val="24"/>
          <w:szCs w:val="24"/>
        </w:rPr>
        <w:t xml:space="preserve">: Просвещение, </w:t>
      </w:r>
      <w:r>
        <w:rPr>
          <w:rFonts w:ascii="Times New Roman" w:hAnsi="Times New Roman" w:cs="Times New Roman"/>
          <w:sz w:val="24"/>
          <w:szCs w:val="24"/>
        </w:rPr>
        <w:t>2014.</w:t>
      </w:r>
    </w:p>
    <w:p w:rsidR="00FD7562" w:rsidRDefault="00FD7562" w:rsidP="00166888">
      <w:pPr>
        <w:spacing w:line="240" w:lineRule="exact"/>
        <w:rPr>
          <w:rFonts w:ascii="Times New Roman" w:hAnsi="Times New Roman" w:cs="Times New Roman"/>
          <w:sz w:val="24"/>
          <w:szCs w:val="24"/>
        </w:rPr>
      </w:pPr>
      <w:r>
        <w:rPr>
          <w:rFonts w:ascii="Times New Roman" w:hAnsi="Times New Roman" w:cs="Times New Roman"/>
          <w:sz w:val="24"/>
          <w:szCs w:val="24"/>
        </w:rPr>
        <w:t xml:space="preserve">2.Ваулина Ю.Е., Д. Дули, О.Е. Подоляко, В.Эванс Рабочая тетрадь к учебнику «Spotlight-5» для 5 класса общеобразовательных организаций/ -М.: </w:t>
      </w:r>
      <w:r>
        <w:rPr>
          <w:rFonts w:ascii="Times New Roman" w:hAnsi="Times New Roman" w:cs="Times New Roman"/>
          <w:sz w:val="24"/>
          <w:szCs w:val="24"/>
          <w:lang w:val="en-US"/>
        </w:rPr>
        <w:t>ExpressPublishing</w:t>
      </w:r>
      <w:r w:rsidRPr="005968EC">
        <w:rPr>
          <w:rFonts w:ascii="Times New Roman" w:hAnsi="Times New Roman" w:cs="Times New Roman"/>
          <w:sz w:val="24"/>
          <w:szCs w:val="24"/>
        </w:rPr>
        <w:t xml:space="preserve">: Просвещение, </w:t>
      </w:r>
      <w:r>
        <w:rPr>
          <w:rFonts w:ascii="Times New Roman" w:hAnsi="Times New Roman" w:cs="Times New Roman"/>
          <w:sz w:val="24"/>
          <w:szCs w:val="24"/>
        </w:rPr>
        <w:t>2014.</w:t>
      </w:r>
    </w:p>
    <w:p w:rsidR="00FD7562" w:rsidRDefault="00FD7562" w:rsidP="00166888">
      <w:pPr>
        <w:spacing w:line="240" w:lineRule="exact"/>
        <w:rPr>
          <w:rFonts w:ascii="Times New Roman" w:hAnsi="Times New Roman" w:cs="Times New Roman"/>
          <w:sz w:val="24"/>
          <w:szCs w:val="24"/>
        </w:rPr>
      </w:pPr>
      <w:r>
        <w:rPr>
          <w:rFonts w:ascii="Times New Roman" w:hAnsi="Times New Roman" w:cs="Times New Roman"/>
          <w:sz w:val="24"/>
          <w:szCs w:val="24"/>
        </w:rPr>
        <w:t xml:space="preserve">3. Ваулина Ю.Е., Д. Дули, О.Е. Подоляко, В.Эванс Сборник контрольных заданий к учебнику «Spotlight-5» для 5 класса общеобразовательных организаций/ -М.: </w:t>
      </w:r>
      <w:r>
        <w:rPr>
          <w:rFonts w:ascii="Times New Roman" w:hAnsi="Times New Roman" w:cs="Times New Roman"/>
          <w:sz w:val="24"/>
          <w:szCs w:val="24"/>
          <w:lang w:val="en-US"/>
        </w:rPr>
        <w:t>ExpressPublishing</w:t>
      </w:r>
      <w:r w:rsidRPr="005968EC">
        <w:rPr>
          <w:rFonts w:ascii="Times New Roman" w:hAnsi="Times New Roman" w:cs="Times New Roman"/>
          <w:sz w:val="24"/>
          <w:szCs w:val="24"/>
        </w:rPr>
        <w:t xml:space="preserve">: Просвещение, </w:t>
      </w:r>
      <w:r>
        <w:rPr>
          <w:rFonts w:ascii="Times New Roman" w:hAnsi="Times New Roman" w:cs="Times New Roman"/>
          <w:sz w:val="24"/>
          <w:szCs w:val="24"/>
        </w:rPr>
        <w:t>2014.</w:t>
      </w:r>
    </w:p>
    <w:p w:rsidR="00FD7562" w:rsidRDefault="00FD7562" w:rsidP="00166888">
      <w:pPr>
        <w:spacing w:line="240" w:lineRule="exact"/>
        <w:rPr>
          <w:rFonts w:ascii="Times New Roman" w:hAnsi="Times New Roman" w:cs="Times New Roman"/>
          <w:sz w:val="24"/>
          <w:szCs w:val="24"/>
        </w:rPr>
      </w:pPr>
      <w:r>
        <w:rPr>
          <w:rFonts w:ascii="Times New Roman" w:hAnsi="Times New Roman" w:cs="Times New Roman"/>
          <w:sz w:val="24"/>
          <w:szCs w:val="24"/>
        </w:rPr>
        <w:t xml:space="preserve">4. Ваулина Ю.Е., Д. Дули, О.Е. Подоляко, В.Эванс </w:t>
      </w:r>
      <w:r>
        <w:rPr>
          <w:rFonts w:ascii="Times New Roman" w:hAnsi="Times New Roman" w:cs="Times New Roman"/>
          <w:sz w:val="24"/>
          <w:szCs w:val="24"/>
          <w:lang w:val="en-US"/>
        </w:rPr>
        <w:t>CD</w:t>
      </w:r>
      <w:r>
        <w:rPr>
          <w:rFonts w:ascii="Times New Roman" w:hAnsi="Times New Roman" w:cs="Times New Roman"/>
          <w:sz w:val="24"/>
          <w:szCs w:val="24"/>
        </w:rPr>
        <w:t xml:space="preserve"> для работы в классе к учебнику «Spotlight-5» для 5 класса общеобразовательных организаций/ -М.: </w:t>
      </w:r>
      <w:r>
        <w:rPr>
          <w:rFonts w:ascii="Times New Roman" w:hAnsi="Times New Roman" w:cs="Times New Roman"/>
          <w:sz w:val="24"/>
          <w:szCs w:val="24"/>
          <w:lang w:val="en-US"/>
        </w:rPr>
        <w:t>ExpressPublishing</w:t>
      </w:r>
      <w:r w:rsidRPr="005968EC">
        <w:rPr>
          <w:rFonts w:ascii="Times New Roman" w:hAnsi="Times New Roman" w:cs="Times New Roman"/>
          <w:sz w:val="24"/>
          <w:szCs w:val="24"/>
        </w:rPr>
        <w:t xml:space="preserve">: Просвещение, </w:t>
      </w:r>
      <w:r>
        <w:rPr>
          <w:rFonts w:ascii="Times New Roman" w:hAnsi="Times New Roman" w:cs="Times New Roman"/>
          <w:sz w:val="24"/>
          <w:szCs w:val="24"/>
        </w:rPr>
        <w:t>2014.</w:t>
      </w:r>
    </w:p>
    <w:p w:rsidR="00FD7562" w:rsidRPr="00211D74" w:rsidRDefault="00FD7562" w:rsidP="00166888">
      <w:pPr>
        <w:spacing w:line="240" w:lineRule="exact"/>
        <w:rPr>
          <w:rFonts w:ascii="Times New Roman" w:hAnsi="Times New Roman" w:cs="Times New Roman"/>
          <w:sz w:val="24"/>
          <w:szCs w:val="24"/>
        </w:rPr>
      </w:pPr>
      <w:r w:rsidRPr="00711C71">
        <w:rPr>
          <w:rFonts w:ascii="Times New Roman" w:hAnsi="Times New Roman" w:cs="Times New Roman"/>
          <w:sz w:val="24"/>
          <w:szCs w:val="24"/>
        </w:rPr>
        <w:t>5.</w:t>
      </w:r>
      <w:r>
        <w:rPr>
          <w:rFonts w:ascii="Times New Roman" w:hAnsi="Times New Roman" w:cs="Times New Roman"/>
          <w:sz w:val="24"/>
          <w:szCs w:val="24"/>
        </w:rPr>
        <w:t>Методическая помощь авторов</w:t>
      </w:r>
      <w:r w:rsidRPr="00211D74">
        <w:rPr>
          <w:rFonts w:ascii="Times New Roman" w:hAnsi="Times New Roman" w:cs="Times New Roman"/>
          <w:sz w:val="24"/>
          <w:szCs w:val="24"/>
        </w:rPr>
        <w:t>(</w:t>
      </w:r>
      <w:r w:rsidRPr="00211D74">
        <w:rPr>
          <w:rFonts w:ascii="Times New Roman" w:hAnsi="Times New Roman" w:cs="Times New Roman"/>
          <w:sz w:val="24"/>
          <w:szCs w:val="24"/>
          <w:lang w:val="en-US"/>
        </w:rPr>
        <w:t>www</w:t>
      </w:r>
      <w:r w:rsidRPr="00211D74">
        <w:rPr>
          <w:rFonts w:ascii="Times New Roman" w:hAnsi="Times New Roman" w:cs="Times New Roman"/>
          <w:sz w:val="24"/>
          <w:szCs w:val="24"/>
        </w:rPr>
        <w:t>.</w:t>
      </w:r>
      <w:r>
        <w:rPr>
          <w:rFonts w:ascii="Times New Roman" w:hAnsi="Times New Roman" w:cs="Times New Roman"/>
          <w:sz w:val="24"/>
          <w:szCs w:val="24"/>
          <w:lang w:val="en-US"/>
        </w:rPr>
        <w:t>prosv</w:t>
      </w:r>
      <w:r w:rsidRPr="00211D74">
        <w:rPr>
          <w:rFonts w:ascii="Times New Roman" w:hAnsi="Times New Roman" w:cs="Times New Roman"/>
          <w:sz w:val="24"/>
          <w:szCs w:val="24"/>
        </w:rPr>
        <w:t>.</w:t>
      </w:r>
      <w:r>
        <w:rPr>
          <w:rFonts w:ascii="Times New Roman" w:hAnsi="Times New Roman" w:cs="Times New Roman"/>
          <w:sz w:val="24"/>
          <w:szCs w:val="24"/>
          <w:lang w:val="en-US"/>
        </w:rPr>
        <w:t>ru</w:t>
      </w:r>
      <w:r w:rsidRPr="00211D74">
        <w:rPr>
          <w:rFonts w:ascii="Times New Roman" w:hAnsi="Times New Roman" w:cs="Times New Roman"/>
          <w:sz w:val="24"/>
          <w:szCs w:val="24"/>
        </w:rPr>
        <w:t>)</w:t>
      </w:r>
    </w:p>
    <w:p w:rsidR="00FD7562" w:rsidRPr="00166888" w:rsidRDefault="00FD7562" w:rsidP="00166888">
      <w:pPr>
        <w:spacing w:line="240" w:lineRule="exact"/>
        <w:rPr>
          <w:rFonts w:ascii="Times New Roman" w:hAnsi="Times New Roman" w:cs="Times New Roman"/>
          <w:sz w:val="24"/>
          <w:szCs w:val="24"/>
        </w:rPr>
      </w:pPr>
    </w:p>
    <w:p w:rsidR="00FD7562" w:rsidRPr="00166888" w:rsidRDefault="00FD7562" w:rsidP="00B130FE">
      <w:pPr>
        <w:rPr>
          <w:rFonts w:ascii="Times New Roman" w:hAnsi="Times New Roman" w:cs="Times New Roman"/>
          <w:sz w:val="28"/>
          <w:szCs w:val="28"/>
        </w:rPr>
      </w:pPr>
    </w:p>
    <w:sectPr w:rsidR="00FD7562" w:rsidRPr="00166888" w:rsidSect="00545C3B">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658" w:rsidRDefault="000B2658" w:rsidP="00FA46DF">
      <w:pPr>
        <w:spacing w:after="0" w:line="240" w:lineRule="auto"/>
        <w:rPr>
          <w:rFonts w:cs="Times New Roman"/>
        </w:rPr>
      </w:pPr>
      <w:r>
        <w:rPr>
          <w:rFonts w:cs="Times New Roman"/>
        </w:rPr>
        <w:separator/>
      </w:r>
    </w:p>
  </w:endnote>
  <w:endnote w:type="continuationSeparator" w:id="0">
    <w:p w:rsidR="000B2658" w:rsidRDefault="000B2658" w:rsidP="00FA46DF">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658" w:rsidRDefault="000B2658" w:rsidP="00FA46DF">
      <w:pPr>
        <w:spacing w:after="0" w:line="240" w:lineRule="auto"/>
        <w:rPr>
          <w:rFonts w:cs="Times New Roman"/>
        </w:rPr>
      </w:pPr>
      <w:r>
        <w:rPr>
          <w:rFonts w:cs="Times New Roman"/>
        </w:rPr>
        <w:separator/>
      </w:r>
    </w:p>
  </w:footnote>
  <w:footnote w:type="continuationSeparator" w:id="0">
    <w:p w:rsidR="000B2658" w:rsidRDefault="000B2658" w:rsidP="00FA46DF">
      <w:pPr>
        <w:spacing w:after="0" w:line="240" w:lineRule="auto"/>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311" w:rsidRDefault="00210311" w:rsidP="007B526B">
    <w:pPr>
      <w:pStyle w:val="a4"/>
      <w:framePr w:wrap="auto" w:vAnchor="text" w:hAnchor="margin" w:xAlign="center" w:y="1"/>
      <w:rPr>
        <w:rStyle w:val="af3"/>
      </w:rPr>
    </w:pPr>
    <w:r>
      <w:rPr>
        <w:rStyle w:val="af3"/>
      </w:rPr>
      <w:fldChar w:fldCharType="begin"/>
    </w:r>
    <w:r>
      <w:rPr>
        <w:rStyle w:val="af3"/>
      </w:rPr>
      <w:instrText xml:space="preserve">PAGE  </w:instrText>
    </w:r>
    <w:r>
      <w:rPr>
        <w:rStyle w:val="af3"/>
      </w:rPr>
      <w:fldChar w:fldCharType="separate"/>
    </w:r>
    <w:r w:rsidR="005419AB">
      <w:rPr>
        <w:rStyle w:val="af3"/>
        <w:noProof/>
      </w:rPr>
      <w:t>60</w:t>
    </w:r>
    <w:r>
      <w:rPr>
        <w:rStyle w:val="af3"/>
      </w:rPr>
      <w:fldChar w:fldCharType="end"/>
    </w:r>
  </w:p>
  <w:p w:rsidR="00210311" w:rsidRDefault="00210311">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name w:val="WW8Num3"/>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1">
    <w:nsid w:val="00000004"/>
    <w:multiLevelType w:val="multilevel"/>
    <w:tmpl w:val="00000004"/>
    <w:name w:val="WW8Num4"/>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
      <w:lvlJc w:val="left"/>
      <w:pPr>
        <w:tabs>
          <w:tab w:val="num" w:pos="1080"/>
        </w:tabs>
        <w:ind w:left="1080" w:hanging="360"/>
      </w:pPr>
      <w:rPr>
        <w:rFonts w:ascii="Symbol" w:hAnsi="Symbol" w:cs="Symbol" w:hint="default"/>
        <w:sz w:val="28"/>
        <w:szCs w:val="28"/>
      </w:rPr>
    </w:lvl>
    <w:lvl w:ilvl="2">
      <w:start w:val="1"/>
      <w:numFmt w:val="bullet"/>
      <w:lvlText w:val=""/>
      <w:lvlJc w:val="left"/>
      <w:pPr>
        <w:tabs>
          <w:tab w:val="num" w:pos="1440"/>
        </w:tabs>
        <w:ind w:left="1440" w:hanging="360"/>
      </w:pPr>
      <w:rPr>
        <w:rFonts w:ascii="Symbol" w:hAnsi="Symbol" w:cs="Symbol" w:hint="default"/>
        <w:sz w:val="28"/>
        <w:szCs w:val="28"/>
      </w:rPr>
    </w:lvl>
    <w:lvl w:ilvl="3">
      <w:start w:val="1"/>
      <w:numFmt w:val="bullet"/>
      <w:lvlText w:val=""/>
      <w:lvlJc w:val="left"/>
      <w:pPr>
        <w:tabs>
          <w:tab w:val="num" w:pos="1800"/>
        </w:tabs>
        <w:ind w:left="1800" w:hanging="360"/>
      </w:pPr>
      <w:rPr>
        <w:rFonts w:ascii="Symbol" w:hAnsi="Symbol" w:cs="Symbol" w:hint="default"/>
        <w:sz w:val="28"/>
        <w:szCs w:val="28"/>
      </w:rPr>
    </w:lvl>
    <w:lvl w:ilvl="4">
      <w:start w:val="1"/>
      <w:numFmt w:val="bullet"/>
      <w:lvlText w:val=""/>
      <w:lvlJc w:val="left"/>
      <w:pPr>
        <w:tabs>
          <w:tab w:val="num" w:pos="2160"/>
        </w:tabs>
        <w:ind w:left="2160" w:hanging="360"/>
      </w:pPr>
      <w:rPr>
        <w:rFonts w:ascii="Symbol" w:hAnsi="Symbol" w:cs="Symbol" w:hint="default"/>
        <w:sz w:val="28"/>
        <w:szCs w:val="28"/>
      </w:rPr>
    </w:lvl>
    <w:lvl w:ilvl="5">
      <w:start w:val="1"/>
      <w:numFmt w:val="bullet"/>
      <w:lvlText w:val=""/>
      <w:lvlJc w:val="left"/>
      <w:pPr>
        <w:tabs>
          <w:tab w:val="num" w:pos="2520"/>
        </w:tabs>
        <w:ind w:left="2520" w:hanging="360"/>
      </w:pPr>
      <w:rPr>
        <w:rFonts w:ascii="Symbol" w:hAnsi="Symbol" w:cs="Symbol" w:hint="default"/>
        <w:sz w:val="28"/>
        <w:szCs w:val="28"/>
      </w:rPr>
    </w:lvl>
    <w:lvl w:ilvl="6">
      <w:start w:val="1"/>
      <w:numFmt w:val="bullet"/>
      <w:lvlText w:val=""/>
      <w:lvlJc w:val="left"/>
      <w:pPr>
        <w:tabs>
          <w:tab w:val="num" w:pos="2880"/>
        </w:tabs>
        <w:ind w:left="2880" w:hanging="360"/>
      </w:pPr>
      <w:rPr>
        <w:rFonts w:ascii="Symbol" w:hAnsi="Symbol" w:cs="Symbol" w:hint="default"/>
        <w:sz w:val="28"/>
        <w:szCs w:val="28"/>
      </w:rPr>
    </w:lvl>
    <w:lvl w:ilvl="7">
      <w:start w:val="1"/>
      <w:numFmt w:val="bullet"/>
      <w:lvlText w:val=""/>
      <w:lvlJc w:val="left"/>
      <w:pPr>
        <w:tabs>
          <w:tab w:val="num" w:pos="3240"/>
        </w:tabs>
        <w:ind w:left="3240" w:hanging="360"/>
      </w:pPr>
      <w:rPr>
        <w:rFonts w:ascii="Symbol" w:hAnsi="Symbol" w:cs="Symbol" w:hint="default"/>
        <w:sz w:val="28"/>
        <w:szCs w:val="28"/>
      </w:rPr>
    </w:lvl>
    <w:lvl w:ilvl="8">
      <w:start w:val="1"/>
      <w:numFmt w:val="bullet"/>
      <w:lvlText w:val=""/>
      <w:lvlJc w:val="left"/>
      <w:pPr>
        <w:tabs>
          <w:tab w:val="num" w:pos="3600"/>
        </w:tabs>
        <w:ind w:left="3600" w:hanging="360"/>
      </w:pPr>
      <w:rPr>
        <w:rFonts w:ascii="Symbol" w:hAnsi="Symbol" w:cs="Symbol" w:hint="default"/>
        <w:sz w:val="28"/>
        <w:szCs w:val="28"/>
      </w:rPr>
    </w:lvl>
  </w:abstractNum>
  <w:abstractNum w:abstractNumId="2">
    <w:nsid w:val="00000005"/>
    <w:multiLevelType w:val="multilevel"/>
    <w:tmpl w:val="00000005"/>
    <w:name w:val="WW8Num5"/>
    <w:lvl w:ilvl="0">
      <w:start w:val="1"/>
      <w:numFmt w:val="bullet"/>
      <w:lvlText w:val=""/>
      <w:lvlJc w:val="left"/>
      <w:pPr>
        <w:tabs>
          <w:tab w:val="num" w:pos="720"/>
        </w:tabs>
        <w:ind w:left="720" w:hanging="360"/>
      </w:pPr>
      <w:rPr>
        <w:rFonts w:ascii="Symbol" w:hAnsi="Symbol" w:cs="Symbol"/>
        <w:sz w:val="28"/>
        <w:szCs w:val="28"/>
      </w:rPr>
    </w:lvl>
    <w:lvl w:ilvl="1">
      <w:start w:val="1"/>
      <w:numFmt w:val="bullet"/>
      <w:lvlText w:val=""/>
      <w:lvlJc w:val="left"/>
      <w:pPr>
        <w:tabs>
          <w:tab w:val="num" w:pos="1080"/>
        </w:tabs>
        <w:ind w:left="1080" w:hanging="360"/>
      </w:pPr>
      <w:rPr>
        <w:rFonts w:ascii="Symbol" w:hAnsi="Symbol" w:cs="Symbol"/>
        <w:sz w:val="28"/>
        <w:szCs w:val="28"/>
      </w:rPr>
    </w:lvl>
    <w:lvl w:ilvl="2">
      <w:start w:val="1"/>
      <w:numFmt w:val="bullet"/>
      <w:lvlText w:val=""/>
      <w:lvlJc w:val="left"/>
      <w:pPr>
        <w:tabs>
          <w:tab w:val="num" w:pos="1440"/>
        </w:tabs>
        <w:ind w:left="1440" w:hanging="360"/>
      </w:pPr>
      <w:rPr>
        <w:rFonts w:ascii="Symbol" w:hAnsi="Symbol" w:cs="Symbol"/>
        <w:sz w:val="28"/>
        <w:szCs w:val="28"/>
      </w:rPr>
    </w:lvl>
    <w:lvl w:ilvl="3">
      <w:start w:val="1"/>
      <w:numFmt w:val="bullet"/>
      <w:lvlText w:val=""/>
      <w:lvlJc w:val="left"/>
      <w:pPr>
        <w:tabs>
          <w:tab w:val="num" w:pos="1800"/>
        </w:tabs>
        <w:ind w:left="1800" w:hanging="360"/>
      </w:pPr>
      <w:rPr>
        <w:rFonts w:ascii="Symbol" w:hAnsi="Symbol" w:cs="Symbol"/>
        <w:sz w:val="28"/>
        <w:szCs w:val="28"/>
      </w:rPr>
    </w:lvl>
    <w:lvl w:ilvl="4">
      <w:start w:val="1"/>
      <w:numFmt w:val="bullet"/>
      <w:lvlText w:val=""/>
      <w:lvlJc w:val="left"/>
      <w:pPr>
        <w:tabs>
          <w:tab w:val="num" w:pos="2160"/>
        </w:tabs>
        <w:ind w:left="2160" w:hanging="360"/>
      </w:pPr>
      <w:rPr>
        <w:rFonts w:ascii="Symbol" w:hAnsi="Symbol" w:cs="Symbol"/>
        <w:sz w:val="28"/>
        <w:szCs w:val="28"/>
      </w:rPr>
    </w:lvl>
    <w:lvl w:ilvl="5">
      <w:start w:val="1"/>
      <w:numFmt w:val="bullet"/>
      <w:lvlText w:val=""/>
      <w:lvlJc w:val="left"/>
      <w:pPr>
        <w:tabs>
          <w:tab w:val="num" w:pos="2520"/>
        </w:tabs>
        <w:ind w:left="2520" w:hanging="360"/>
      </w:pPr>
      <w:rPr>
        <w:rFonts w:ascii="Symbol" w:hAnsi="Symbol" w:cs="Symbol"/>
        <w:sz w:val="28"/>
        <w:szCs w:val="28"/>
      </w:rPr>
    </w:lvl>
    <w:lvl w:ilvl="6">
      <w:start w:val="1"/>
      <w:numFmt w:val="bullet"/>
      <w:lvlText w:val=""/>
      <w:lvlJc w:val="left"/>
      <w:pPr>
        <w:tabs>
          <w:tab w:val="num" w:pos="2880"/>
        </w:tabs>
        <w:ind w:left="2880" w:hanging="360"/>
      </w:pPr>
      <w:rPr>
        <w:rFonts w:ascii="Symbol" w:hAnsi="Symbol" w:cs="Symbol"/>
        <w:sz w:val="28"/>
        <w:szCs w:val="28"/>
      </w:rPr>
    </w:lvl>
    <w:lvl w:ilvl="7">
      <w:start w:val="1"/>
      <w:numFmt w:val="bullet"/>
      <w:lvlText w:val=""/>
      <w:lvlJc w:val="left"/>
      <w:pPr>
        <w:tabs>
          <w:tab w:val="num" w:pos="3240"/>
        </w:tabs>
        <w:ind w:left="3240" w:hanging="360"/>
      </w:pPr>
      <w:rPr>
        <w:rFonts w:ascii="Symbol" w:hAnsi="Symbol" w:cs="Symbol"/>
        <w:sz w:val="28"/>
        <w:szCs w:val="28"/>
      </w:rPr>
    </w:lvl>
    <w:lvl w:ilvl="8">
      <w:start w:val="1"/>
      <w:numFmt w:val="bullet"/>
      <w:lvlText w:val=""/>
      <w:lvlJc w:val="left"/>
      <w:pPr>
        <w:tabs>
          <w:tab w:val="num" w:pos="3600"/>
        </w:tabs>
        <w:ind w:left="3600" w:hanging="360"/>
      </w:pPr>
      <w:rPr>
        <w:rFonts w:ascii="Symbol" w:hAnsi="Symbol" w:cs="Symbol"/>
        <w:sz w:val="28"/>
        <w:szCs w:val="28"/>
      </w:rPr>
    </w:lvl>
  </w:abstractNum>
  <w:abstractNum w:abstractNumId="3">
    <w:nsid w:val="00000006"/>
    <w:multiLevelType w:val="multilevel"/>
    <w:tmpl w:val="00000006"/>
    <w:name w:val="WW8Num6"/>
    <w:lvl w:ilvl="0">
      <w:start w:val="1"/>
      <w:numFmt w:val="bullet"/>
      <w:lvlText w:val=""/>
      <w:lvlJc w:val="left"/>
      <w:pPr>
        <w:tabs>
          <w:tab w:val="num" w:pos="720"/>
        </w:tabs>
        <w:ind w:left="720" w:hanging="360"/>
      </w:pPr>
      <w:rPr>
        <w:rFonts w:ascii="Symbol" w:hAnsi="Symbol" w:cs="Symbol"/>
        <w:sz w:val="24"/>
        <w:szCs w:val="24"/>
      </w:rPr>
    </w:lvl>
    <w:lvl w:ilvl="1">
      <w:start w:val="1"/>
      <w:numFmt w:val="bullet"/>
      <w:lvlText w:val=""/>
      <w:lvlJc w:val="left"/>
      <w:pPr>
        <w:tabs>
          <w:tab w:val="num" w:pos="1080"/>
        </w:tabs>
        <w:ind w:left="1080" w:hanging="360"/>
      </w:pPr>
      <w:rPr>
        <w:rFonts w:ascii="Symbol" w:hAnsi="Symbol" w:cs="Symbol"/>
        <w:sz w:val="24"/>
        <w:szCs w:val="24"/>
      </w:rPr>
    </w:lvl>
    <w:lvl w:ilvl="2">
      <w:start w:val="1"/>
      <w:numFmt w:val="bullet"/>
      <w:lvlText w:val=""/>
      <w:lvlJc w:val="left"/>
      <w:pPr>
        <w:tabs>
          <w:tab w:val="num" w:pos="1440"/>
        </w:tabs>
        <w:ind w:left="1440" w:hanging="360"/>
      </w:pPr>
      <w:rPr>
        <w:rFonts w:ascii="Symbol" w:hAnsi="Symbol" w:cs="Symbol"/>
        <w:sz w:val="24"/>
        <w:szCs w:val="24"/>
      </w:rPr>
    </w:lvl>
    <w:lvl w:ilvl="3">
      <w:start w:val="1"/>
      <w:numFmt w:val="bullet"/>
      <w:lvlText w:val=""/>
      <w:lvlJc w:val="left"/>
      <w:pPr>
        <w:tabs>
          <w:tab w:val="num" w:pos="1800"/>
        </w:tabs>
        <w:ind w:left="1800" w:hanging="360"/>
      </w:pPr>
      <w:rPr>
        <w:rFonts w:ascii="Symbol" w:hAnsi="Symbol" w:cs="Symbol"/>
        <w:sz w:val="24"/>
        <w:szCs w:val="24"/>
      </w:rPr>
    </w:lvl>
    <w:lvl w:ilvl="4">
      <w:start w:val="1"/>
      <w:numFmt w:val="bullet"/>
      <w:lvlText w:val=""/>
      <w:lvlJc w:val="left"/>
      <w:pPr>
        <w:tabs>
          <w:tab w:val="num" w:pos="2160"/>
        </w:tabs>
        <w:ind w:left="2160" w:hanging="360"/>
      </w:pPr>
      <w:rPr>
        <w:rFonts w:ascii="Symbol" w:hAnsi="Symbol" w:cs="Symbol"/>
        <w:sz w:val="24"/>
        <w:szCs w:val="24"/>
      </w:rPr>
    </w:lvl>
    <w:lvl w:ilvl="5">
      <w:start w:val="1"/>
      <w:numFmt w:val="bullet"/>
      <w:lvlText w:val=""/>
      <w:lvlJc w:val="left"/>
      <w:pPr>
        <w:tabs>
          <w:tab w:val="num" w:pos="2520"/>
        </w:tabs>
        <w:ind w:left="2520" w:hanging="360"/>
      </w:pPr>
      <w:rPr>
        <w:rFonts w:ascii="Symbol" w:hAnsi="Symbol" w:cs="Symbol"/>
        <w:sz w:val="24"/>
        <w:szCs w:val="24"/>
      </w:rPr>
    </w:lvl>
    <w:lvl w:ilvl="6">
      <w:start w:val="1"/>
      <w:numFmt w:val="bullet"/>
      <w:lvlText w:val=""/>
      <w:lvlJc w:val="left"/>
      <w:pPr>
        <w:tabs>
          <w:tab w:val="num" w:pos="2880"/>
        </w:tabs>
        <w:ind w:left="2880" w:hanging="360"/>
      </w:pPr>
      <w:rPr>
        <w:rFonts w:ascii="Symbol" w:hAnsi="Symbol" w:cs="Symbol"/>
        <w:sz w:val="24"/>
        <w:szCs w:val="24"/>
      </w:rPr>
    </w:lvl>
    <w:lvl w:ilvl="7">
      <w:start w:val="1"/>
      <w:numFmt w:val="bullet"/>
      <w:lvlText w:val=""/>
      <w:lvlJc w:val="left"/>
      <w:pPr>
        <w:tabs>
          <w:tab w:val="num" w:pos="3240"/>
        </w:tabs>
        <w:ind w:left="3240" w:hanging="360"/>
      </w:pPr>
      <w:rPr>
        <w:rFonts w:ascii="Symbol" w:hAnsi="Symbol" w:cs="Symbol"/>
        <w:sz w:val="24"/>
        <w:szCs w:val="24"/>
      </w:rPr>
    </w:lvl>
    <w:lvl w:ilvl="8">
      <w:start w:val="1"/>
      <w:numFmt w:val="bullet"/>
      <w:lvlText w:val=""/>
      <w:lvlJc w:val="left"/>
      <w:pPr>
        <w:tabs>
          <w:tab w:val="num" w:pos="3600"/>
        </w:tabs>
        <w:ind w:left="3600" w:hanging="360"/>
      </w:pPr>
      <w:rPr>
        <w:rFonts w:ascii="Symbol" w:hAnsi="Symbol" w:cs="Symbol"/>
        <w:sz w:val="24"/>
        <w:szCs w:val="24"/>
      </w:rPr>
    </w:lvl>
  </w:abstractNum>
  <w:abstractNum w:abstractNumId="4">
    <w:nsid w:val="03260A10"/>
    <w:multiLevelType w:val="hybridMultilevel"/>
    <w:tmpl w:val="5B26359C"/>
    <w:lvl w:ilvl="0" w:tplc="D462437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CF970F4"/>
    <w:multiLevelType w:val="hybridMultilevel"/>
    <w:tmpl w:val="28964C3A"/>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6">
    <w:nsid w:val="218769E1"/>
    <w:multiLevelType w:val="hybridMultilevel"/>
    <w:tmpl w:val="46F24186"/>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29E7371A"/>
    <w:multiLevelType w:val="hybridMultilevel"/>
    <w:tmpl w:val="37BC6EDA"/>
    <w:lvl w:ilvl="0" w:tplc="2F4A90B0">
      <w:start w:val="6"/>
      <w:numFmt w:val="decimal"/>
      <w:lvlText w:val="%1)"/>
      <w:lvlJc w:val="left"/>
      <w:pPr>
        <w:ind w:left="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16865F34">
      <w:start w:val="1"/>
      <w:numFmt w:val="lowerLetter"/>
      <w:lvlText w:val="%2"/>
      <w:lvlJc w:val="left"/>
      <w:pPr>
        <w:ind w:left="13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EA22A392">
      <w:start w:val="1"/>
      <w:numFmt w:val="lowerRoman"/>
      <w:lvlText w:val="%3"/>
      <w:lvlJc w:val="left"/>
      <w:pPr>
        <w:ind w:left="20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C75EEF40">
      <w:start w:val="1"/>
      <w:numFmt w:val="decimal"/>
      <w:lvlText w:val="%4"/>
      <w:lvlJc w:val="left"/>
      <w:pPr>
        <w:ind w:left="27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08FCF692">
      <w:start w:val="1"/>
      <w:numFmt w:val="lowerLetter"/>
      <w:lvlText w:val="%5"/>
      <w:lvlJc w:val="left"/>
      <w:pPr>
        <w:ind w:left="346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F2BA8B76">
      <w:start w:val="1"/>
      <w:numFmt w:val="lowerRoman"/>
      <w:lvlText w:val="%6"/>
      <w:lvlJc w:val="left"/>
      <w:pPr>
        <w:ind w:left="418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AE44D314">
      <w:start w:val="1"/>
      <w:numFmt w:val="decimal"/>
      <w:lvlText w:val="%7"/>
      <w:lvlJc w:val="left"/>
      <w:pPr>
        <w:ind w:left="49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5CF8342C">
      <w:start w:val="1"/>
      <w:numFmt w:val="lowerLetter"/>
      <w:lvlText w:val="%8"/>
      <w:lvlJc w:val="left"/>
      <w:pPr>
        <w:ind w:left="56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F844FC6A">
      <w:start w:val="1"/>
      <w:numFmt w:val="lowerRoman"/>
      <w:lvlText w:val="%9"/>
      <w:lvlJc w:val="left"/>
      <w:pPr>
        <w:ind w:left="63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8">
    <w:nsid w:val="3A3124C8"/>
    <w:multiLevelType w:val="hybridMultilevel"/>
    <w:tmpl w:val="14E85C6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F82493"/>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3F167854"/>
    <w:multiLevelType w:val="hybridMultilevel"/>
    <w:tmpl w:val="E05CCA80"/>
    <w:lvl w:ilvl="0" w:tplc="136C95A8">
      <w:start w:val="1"/>
      <w:numFmt w:val="decimal"/>
      <w:lvlText w:val="%1)"/>
      <w:lvlJc w:val="left"/>
      <w:pPr>
        <w:ind w:left="723" w:hanging="341"/>
      </w:pPr>
      <w:rPr>
        <w:rFonts w:ascii="Bookman Old Style" w:eastAsia="Times New Roman" w:hAnsi="Bookman Old Style" w:cs="Bookman Old Style" w:hint="default"/>
        <w:b/>
        <w:bCs w:val="0"/>
        <w:i w:val="0"/>
        <w:iCs w:val="0"/>
        <w:color w:val="231F20"/>
        <w:w w:val="104"/>
        <w:sz w:val="20"/>
        <w:szCs w:val="20"/>
      </w:rPr>
    </w:lvl>
    <w:lvl w:ilvl="1" w:tplc="CFF21682">
      <w:numFmt w:val="bullet"/>
      <w:lvlText w:val="•"/>
      <w:lvlJc w:val="left"/>
      <w:pPr>
        <w:ind w:left="1314" w:hanging="341"/>
      </w:pPr>
      <w:rPr>
        <w:rFonts w:hint="default"/>
      </w:rPr>
    </w:lvl>
    <w:lvl w:ilvl="2" w:tplc="E7DED6FE">
      <w:numFmt w:val="bullet"/>
      <w:lvlText w:val="•"/>
      <w:lvlJc w:val="left"/>
      <w:pPr>
        <w:ind w:left="1908" w:hanging="341"/>
      </w:pPr>
      <w:rPr>
        <w:rFonts w:hint="default"/>
      </w:rPr>
    </w:lvl>
    <w:lvl w:ilvl="3" w:tplc="4A5C1A0A">
      <w:numFmt w:val="bullet"/>
      <w:lvlText w:val="•"/>
      <w:lvlJc w:val="left"/>
      <w:pPr>
        <w:ind w:left="2503" w:hanging="341"/>
      </w:pPr>
      <w:rPr>
        <w:rFonts w:hint="default"/>
      </w:rPr>
    </w:lvl>
    <w:lvl w:ilvl="4" w:tplc="448E872C">
      <w:numFmt w:val="bullet"/>
      <w:lvlText w:val="•"/>
      <w:lvlJc w:val="left"/>
      <w:pPr>
        <w:ind w:left="3097" w:hanging="341"/>
      </w:pPr>
      <w:rPr>
        <w:rFonts w:hint="default"/>
      </w:rPr>
    </w:lvl>
    <w:lvl w:ilvl="5" w:tplc="2EDC117C">
      <w:numFmt w:val="bullet"/>
      <w:lvlText w:val="•"/>
      <w:lvlJc w:val="left"/>
      <w:pPr>
        <w:ind w:left="3691" w:hanging="341"/>
      </w:pPr>
      <w:rPr>
        <w:rFonts w:hint="default"/>
      </w:rPr>
    </w:lvl>
    <w:lvl w:ilvl="6" w:tplc="0C4CFCD4">
      <w:numFmt w:val="bullet"/>
      <w:lvlText w:val="•"/>
      <w:lvlJc w:val="left"/>
      <w:pPr>
        <w:ind w:left="4286" w:hanging="341"/>
      </w:pPr>
      <w:rPr>
        <w:rFonts w:hint="default"/>
      </w:rPr>
    </w:lvl>
    <w:lvl w:ilvl="7" w:tplc="E5EADF90">
      <w:numFmt w:val="bullet"/>
      <w:lvlText w:val="•"/>
      <w:lvlJc w:val="left"/>
      <w:pPr>
        <w:ind w:left="4880" w:hanging="341"/>
      </w:pPr>
      <w:rPr>
        <w:rFonts w:hint="default"/>
      </w:rPr>
    </w:lvl>
    <w:lvl w:ilvl="8" w:tplc="1506D9D6">
      <w:numFmt w:val="bullet"/>
      <w:lvlText w:val="•"/>
      <w:lvlJc w:val="left"/>
      <w:pPr>
        <w:ind w:left="5474" w:hanging="341"/>
      </w:pPr>
      <w:rPr>
        <w:rFonts w:hint="default"/>
      </w:rPr>
    </w:lvl>
  </w:abstractNum>
  <w:abstractNum w:abstractNumId="11">
    <w:nsid w:val="4D980436"/>
    <w:multiLevelType w:val="hybridMultilevel"/>
    <w:tmpl w:val="710664F8"/>
    <w:lvl w:ilvl="0" w:tplc="0E38F24C">
      <w:start w:val="2"/>
      <w:numFmt w:val="decimal"/>
      <w:lvlText w:val="%1)"/>
      <w:lvlJc w:val="left"/>
      <w:pPr>
        <w:ind w:left="0"/>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1" w:tplc="F5D0C30E">
      <w:start w:val="1"/>
      <w:numFmt w:val="lowerLetter"/>
      <w:lvlText w:val="%2"/>
      <w:lvlJc w:val="left"/>
      <w:pPr>
        <w:ind w:left="13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2" w:tplc="7572060C">
      <w:start w:val="1"/>
      <w:numFmt w:val="lowerRoman"/>
      <w:lvlText w:val="%3"/>
      <w:lvlJc w:val="left"/>
      <w:pPr>
        <w:ind w:left="20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3" w:tplc="715EBCD6">
      <w:start w:val="1"/>
      <w:numFmt w:val="decimal"/>
      <w:lvlText w:val="%4"/>
      <w:lvlJc w:val="left"/>
      <w:pPr>
        <w:ind w:left="27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4" w:tplc="F7D667CC">
      <w:start w:val="1"/>
      <w:numFmt w:val="lowerLetter"/>
      <w:lvlText w:val="%5"/>
      <w:lvlJc w:val="left"/>
      <w:pPr>
        <w:ind w:left="346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5" w:tplc="8F7ACF7A">
      <w:start w:val="1"/>
      <w:numFmt w:val="lowerRoman"/>
      <w:lvlText w:val="%6"/>
      <w:lvlJc w:val="left"/>
      <w:pPr>
        <w:ind w:left="418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6" w:tplc="FD8A54DC">
      <w:start w:val="1"/>
      <w:numFmt w:val="decimal"/>
      <w:lvlText w:val="%7"/>
      <w:lvlJc w:val="left"/>
      <w:pPr>
        <w:ind w:left="490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7" w:tplc="D3BC78B0">
      <w:start w:val="1"/>
      <w:numFmt w:val="lowerLetter"/>
      <w:lvlText w:val="%8"/>
      <w:lvlJc w:val="left"/>
      <w:pPr>
        <w:ind w:left="562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lvl w:ilvl="8" w:tplc="9C78269A">
      <w:start w:val="1"/>
      <w:numFmt w:val="lowerRoman"/>
      <w:lvlText w:val="%9"/>
      <w:lvlJc w:val="left"/>
      <w:pPr>
        <w:ind w:left="6347"/>
      </w:pPr>
      <w:rPr>
        <w:rFonts w:ascii="Times New Roman" w:eastAsia="Times New Roman" w:hAnsi="Times New Roman" w:cs="Times New Roman"/>
        <w:b w:val="0"/>
        <w:i w:val="0"/>
        <w:strike w:val="0"/>
        <w:dstrike w:val="0"/>
        <w:color w:val="231F20"/>
        <w:sz w:val="20"/>
        <w:szCs w:val="20"/>
        <w:u w:val="none" w:color="000000"/>
        <w:bdr w:val="none" w:sz="0" w:space="0" w:color="auto"/>
        <w:shd w:val="clear" w:color="auto" w:fill="auto"/>
        <w:vertAlign w:val="baseline"/>
      </w:rPr>
    </w:lvl>
  </w:abstractNum>
  <w:abstractNum w:abstractNumId="12">
    <w:nsid w:val="4E526450"/>
    <w:multiLevelType w:val="hybridMultilevel"/>
    <w:tmpl w:val="251C088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7C555F4"/>
    <w:multiLevelType w:val="hybridMultilevel"/>
    <w:tmpl w:val="77904EF8"/>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4">
    <w:nsid w:val="6CB82CDD"/>
    <w:multiLevelType w:val="hybridMultilevel"/>
    <w:tmpl w:val="CD362174"/>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5">
    <w:nsid w:val="6CD14BE6"/>
    <w:multiLevelType w:val="hybridMultilevel"/>
    <w:tmpl w:val="0F70ADA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DC90BF4"/>
    <w:multiLevelType w:val="hybridMultilevel"/>
    <w:tmpl w:val="4EF2EB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2CC5395"/>
    <w:multiLevelType w:val="hybridMultilevel"/>
    <w:tmpl w:val="3648F2D2"/>
    <w:lvl w:ilvl="0" w:tplc="136C95A8">
      <w:start w:val="1"/>
      <w:numFmt w:val="decimal"/>
      <w:lvlText w:val="%1)"/>
      <w:lvlJc w:val="left"/>
      <w:pPr>
        <w:ind w:left="723" w:hanging="341"/>
      </w:pPr>
      <w:rPr>
        <w:rFonts w:ascii="Bookman Old Style" w:eastAsia="Times New Roman" w:hAnsi="Bookman Old Style" w:cs="Bookman Old Style" w:hint="default"/>
        <w:b/>
        <w:bCs w:val="0"/>
        <w:i w:val="0"/>
        <w:iCs w:val="0"/>
        <w:color w:val="231F20"/>
        <w:w w:val="104"/>
        <w:sz w:val="20"/>
        <w:szCs w:val="20"/>
      </w:rPr>
    </w:lvl>
    <w:lvl w:ilvl="1" w:tplc="CFF21682">
      <w:numFmt w:val="bullet"/>
      <w:lvlText w:val="•"/>
      <w:lvlJc w:val="left"/>
      <w:pPr>
        <w:ind w:left="1314" w:hanging="341"/>
      </w:pPr>
      <w:rPr>
        <w:rFonts w:hint="default"/>
      </w:rPr>
    </w:lvl>
    <w:lvl w:ilvl="2" w:tplc="E7DED6FE">
      <w:numFmt w:val="bullet"/>
      <w:lvlText w:val="•"/>
      <w:lvlJc w:val="left"/>
      <w:pPr>
        <w:ind w:left="1908" w:hanging="341"/>
      </w:pPr>
      <w:rPr>
        <w:rFonts w:hint="default"/>
      </w:rPr>
    </w:lvl>
    <w:lvl w:ilvl="3" w:tplc="4A5C1A0A">
      <w:numFmt w:val="bullet"/>
      <w:lvlText w:val="•"/>
      <w:lvlJc w:val="left"/>
      <w:pPr>
        <w:ind w:left="2503" w:hanging="341"/>
      </w:pPr>
      <w:rPr>
        <w:rFonts w:hint="default"/>
      </w:rPr>
    </w:lvl>
    <w:lvl w:ilvl="4" w:tplc="448E872C">
      <w:numFmt w:val="bullet"/>
      <w:lvlText w:val="•"/>
      <w:lvlJc w:val="left"/>
      <w:pPr>
        <w:ind w:left="3097" w:hanging="341"/>
      </w:pPr>
      <w:rPr>
        <w:rFonts w:hint="default"/>
      </w:rPr>
    </w:lvl>
    <w:lvl w:ilvl="5" w:tplc="2EDC117C">
      <w:numFmt w:val="bullet"/>
      <w:lvlText w:val="•"/>
      <w:lvlJc w:val="left"/>
      <w:pPr>
        <w:ind w:left="3691" w:hanging="341"/>
      </w:pPr>
      <w:rPr>
        <w:rFonts w:hint="default"/>
      </w:rPr>
    </w:lvl>
    <w:lvl w:ilvl="6" w:tplc="0C4CFCD4">
      <w:numFmt w:val="bullet"/>
      <w:lvlText w:val="•"/>
      <w:lvlJc w:val="left"/>
      <w:pPr>
        <w:ind w:left="4286" w:hanging="341"/>
      </w:pPr>
      <w:rPr>
        <w:rFonts w:hint="default"/>
      </w:rPr>
    </w:lvl>
    <w:lvl w:ilvl="7" w:tplc="E5EADF90">
      <w:numFmt w:val="bullet"/>
      <w:lvlText w:val="•"/>
      <w:lvlJc w:val="left"/>
      <w:pPr>
        <w:ind w:left="4880" w:hanging="341"/>
      </w:pPr>
      <w:rPr>
        <w:rFonts w:hint="default"/>
      </w:rPr>
    </w:lvl>
    <w:lvl w:ilvl="8" w:tplc="1506D9D6">
      <w:numFmt w:val="bullet"/>
      <w:lvlText w:val="•"/>
      <w:lvlJc w:val="left"/>
      <w:pPr>
        <w:ind w:left="5474" w:hanging="341"/>
      </w:pPr>
      <w:rPr>
        <w:rFonts w:hint="default"/>
      </w:rPr>
    </w:lvl>
  </w:abstractNum>
  <w:abstractNum w:abstractNumId="18">
    <w:nsid w:val="73CA5206"/>
    <w:multiLevelType w:val="hybridMultilevel"/>
    <w:tmpl w:val="ED3EEC6C"/>
    <w:lvl w:ilvl="0" w:tplc="99CA749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74F10795"/>
    <w:multiLevelType w:val="hybridMultilevel"/>
    <w:tmpl w:val="3C6C4D6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20">
    <w:nsid w:val="7D6739AB"/>
    <w:multiLevelType w:val="hybridMultilevel"/>
    <w:tmpl w:val="1D102F4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1">
    <w:nsid w:val="7EBC3C3D"/>
    <w:multiLevelType w:val="hybridMultilevel"/>
    <w:tmpl w:val="78E43FE2"/>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19"/>
  </w:num>
  <w:num w:numId="4">
    <w:abstractNumId w:val="21"/>
  </w:num>
  <w:num w:numId="5">
    <w:abstractNumId w:val="5"/>
  </w:num>
  <w:num w:numId="6">
    <w:abstractNumId w:val="14"/>
  </w:num>
  <w:num w:numId="7">
    <w:abstractNumId w:val="13"/>
  </w:num>
  <w:num w:numId="8">
    <w:abstractNumId w:val="20"/>
  </w:num>
  <w:num w:numId="9">
    <w:abstractNumId w:val="6"/>
  </w:num>
  <w:num w:numId="10">
    <w:abstractNumId w:val="12"/>
  </w:num>
  <w:num w:numId="11">
    <w:abstractNumId w:val="8"/>
  </w:num>
  <w:num w:numId="12">
    <w:abstractNumId w:val="18"/>
  </w:num>
  <w:num w:numId="13">
    <w:abstractNumId w:val="4"/>
  </w:num>
  <w:num w:numId="14">
    <w:abstractNumId w:val="11"/>
  </w:num>
  <w:num w:numId="15">
    <w:abstractNumId w:val="7"/>
  </w:num>
  <w:num w:numId="16">
    <w:abstractNumId w:val="16"/>
  </w:num>
  <w:num w:numId="17">
    <w:abstractNumId w:val="15"/>
  </w:num>
  <w:num w:numId="18">
    <w:abstractNumId w:val="17"/>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drawingGridHorizontalSpacing w:val="11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517"/>
    <w:rsid w:val="00001CFA"/>
    <w:rsid w:val="00002F74"/>
    <w:rsid w:val="000104E3"/>
    <w:rsid w:val="00016DA0"/>
    <w:rsid w:val="000235A0"/>
    <w:rsid w:val="000302A2"/>
    <w:rsid w:val="0003087D"/>
    <w:rsid w:val="00043EB3"/>
    <w:rsid w:val="00051579"/>
    <w:rsid w:val="000601EA"/>
    <w:rsid w:val="00064F74"/>
    <w:rsid w:val="00065086"/>
    <w:rsid w:val="000731C4"/>
    <w:rsid w:val="00083F18"/>
    <w:rsid w:val="00090BB7"/>
    <w:rsid w:val="0009493F"/>
    <w:rsid w:val="00094DDC"/>
    <w:rsid w:val="00094E8A"/>
    <w:rsid w:val="00097010"/>
    <w:rsid w:val="0009724E"/>
    <w:rsid w:val="000A75C9"/>
    <w:rsid w:val="000B01A4"/>
    <w:rsid w:val="000B2658"/>
    <w:rsid w:val="000B37CC"/>
    <w:rsid w:val="000B7B34"/>
    <w:rsid w:val="000C3795"/>
    <w:rsid w:val="000C3EC8"/>
    <w:rsid w:val="000D5870"/>
    <w:rsid w:val="000D5F14"/>
    <w:rsid w:val="000E094D"/>
    <w:rsid w:val="000E1107"/>
    <w:rsid w:val="000E2CC1"/>
    <w:rsid w:val="001018B2"/>
    <w:rsid w:val="001073B6"/>
    <w:rsid w:val="00110086"/>
    <w:rsid w:val="00113969"/>
    <w:rsid w:val="001140CA"/>
    <w:rsid w:val="001162D2"/>
    <w:rsid w:val="00146794"/>
    <w:rsid w:val="00147F4A"/>
    <w:rsid w:val="00162A1D"/>
    <w:rsid w:val="00166888"/>
    <w:rsid w:val="00167176"/>
    <w:rsid w:val="00174AF5"/>
    <w:rsid w:val="00184960"/>
    <w:rsid w:val="00187FF5"/>
    <w:rsid w:val="00196A5A"/>
    <w:rsid w:val="001A0FEC"/>
    <w:rsid w:val="001A56BD"/>
    <w:rsid w:val="001B03DC"/>
    <w:rsid w:val="001B3976"/>
    <w:rsid w:val="001C286B"/>
    <w:rsid w:val="001C3295"/>
    <w:rsid w:val="001C4738"/>
    <w:rsid w:val="001C6B41"/>
    <w:rsid w:val="001D0551"/>
    <w:rsid w:val="001D6DC1"/>
    <w:rsid w:val="001E2909"/>
    <w:rsid w:val="001F2E4C"/>
    <w:rsid w:val="001F5C84"/>
    <w:rsid w:val="00201A9D"/>
    <w:rsid w:val="00202AB7"/>
    <w:rsid w:val="00204FA9"/>
    <w:rsid w:val="0020659D"/>
    <w:rsid w:val="00210311"/>
    <w:rsid w:val="00211D74"/>
    <w:rsid w:val="002151BF"/>
    <w:rsid w:val="00226B5C"/>
    <w:rsid w:val="00226C11"/>
    <w:rsid w:val="00237EAD"/>
    <w:rsid w:val="00240883"/>
    <w:rsid w:val="0024275E"/>
    <w:rsid w:val="0024767F"/>
    <w:rsid w:val="00264E4E"/>
    <w:rsid w:val="00271FEB"/>
    <w:rsid w:val="00277D71"/>
    <w:rsid w:val="00287AD8"/>
    <w:rsid w:val="002958BD"/>
    <w:rsid w:val="002B036C"/>
    <w:rsid w:val="002B7D72"/>
    <w:rsid w:val="002D0C70"/>
    <w:rsid w:val="002D10C6"/>
    <w:rsid w:val="002D3B20"/>
    <w:rsid w:val="002E14F2"/>
    <w:rsid w:val="002F45B1"/>
    <w:rsid w:val="003068C6"/>
    <w:rsid w:val="00311F5D"/>
    <w:rsid w:val="00311F77"/>
    <w:rsid w:val="003164A3"/>
    <w:rsid w:val="00320B8A"/>
    <w:rsid w:val="00326846"/>
    <w:rsid w:val="0033132C"/>
    <w:rsid w:val="003324A6"/>
    <w:rsid w:val="00341CAC"/>
    <w:rsid w:val="00342EA7"/>
    <w:rsid w:val="00343315"/>
    <w:rsid w:val="00352B4E"/>
    <w:rsid w:val="00352E33"/>
    <w:rsid w:val="003563EA"/>
    <w:rsid w:val="0036326F"/>
    <w:rsid w:val="0036600B"/>
    <w:rsid w:val="00370CE5"/>
    <w:rsid w:val="00381FEB"/>
    <w:rsid w:val="00382157"/>
    <w:rsid w:val="0038348F"/>
    <w:rsid w:val="00386DCC"/>
    <w:rsid w:val="00396E65"/>
    <w:rsid w:val="003974D2"/>
    <w:rsid w:val="003A28D7"/>
    <w:rsid w:val="003A5310"/>
    <w:rsid w:val="003A6BA7"/>
    <w:rsid w:val="003B3CE6"/>
    <w:rsid w:val="003C16F1"/>
    <w:rsid w:val="003D4473"/>
    <w:rsid w:val="003E3301"/>
    <w:rsid w:val="003E45ED"/>
    <w:rsid w:val="00406573"/>
    <w:rsid w:val="00410DF1"/>
    <w:rsid w:val="004152C9"/>
    <w:rsid w:val="00425A28"/>
    <w:rsid w:val="00442CA7"/>
    <w:rsid w:val="00445BA3"/>
    <w:rsid w:val="00447E36"/>
    <w:rsid w:val="00455E0E"/>
    <w:rsid w:val="00461488"/>
    <w:rsid w:val="00461DE4"/>
    <w:rsid w:val="00466181"/>
    <w:rsid w:val="00470A21"/>
    <w:rsid w:val="00473887"/>
    <w:rsid w:val="00474BC6"/>
    <w:rsid w:val="00483011"/>
    <w:rsid w:val="00483469"/>
    <w:rsid w:val="0048444B"/>
    <w:rsid w:val="00485F9D"/>
    <w:rsid w:val="004861F6"/>
    <w:rsid w:val="00490CCD"/>
    <w:rsid w:val="004914B4"/>
    <w:rsid w:val="004967B5"/>
    <w:rsid w:val="00497D00"/>
    <w:rsid w:val="004B1F10"/>
    <w:rsid w:val="004B7A2C"/>
    <w:rsid w:val="004C6F93"/>
    <w:rsid w:val="004D3985"/>
    <w:rsid w:val="004E0C12"/>
    <w:rsid w:val="004F23C1"/>
    <w:rsid w:val="00510BB0"/>
    <w:rsid w:val="00516D66"/>
    <w:rsid w:val="005230A7"/>
    <w:rsid w:val="00527B40"/>
    <w:rsid w:val="00532828"/>
    <w:rsid w:val="00535413"/>
    <w:rsid w:val="005419AB"/>
    <w:rsid w:val="00543978"/>
    <w:rsid w:val="00545C3B"/>
    <w:rsid w:val="005474F8"/>
    <w:rsid w:val="00567053"/>
    <w:rsid w:val="00582FCC"/>
    <w:rsid w:val="00587B96"/>
    <w:rsid w:val="00592161"/>
    <w:rsid w:val="005968EC"/>
    <w:rsid w:val="005A4855"/>
    <w:rsid w:val="005A5189"/>
    <w:rsid w:val="005A645A"/>
    <w:rsid w:val="005A764B"/>
    <w:rsid w:val="005B40E7"/>
    <w:rsid w:val="005B42C3"/>
    <w:rsid w:val="005B4425"/>
    <w:rsid w:val="005C1B57"/>
    <w:rsid w:val="005C4267"/>
    <w:rsid w:val="005C758F"/>
    <w:rsid w:val="005E03FA"/>
    <w:rsid w:val="005E55BE"/>
    <w:rsid w:val="005F2C2C"/>
    <w:rsid w:val="005F2FCF"/>
    <w:rsid w:val="005F4AF9"/>
    <w:rsid w:val="0060004D"/>
    <w:rsid w:val="00602BDA"/>
    <w:rsid w:val="00604987"/>
    <w:rsid w:val="00605F9A"/>
    <w:rsid w:val="00606B33"/>
    <w:rsid w:val="006177E4"/>
    <w:rsid w:val="00630C1C"/>
    <w:rsid w:val="00635C3A"/>
    <w:rsid w:val="0064096C"/>
    <w:rsid w:val="00642DD2"/>
    <w:rsid w:val="0064516B"/>
    <w:rsid w:val="006516E8"/>
    <w:rsid w:val="00654F88"/>
    <w:rsid w:val="00657D2B"/>
    <w:rsid w:val="006630FE"/>
    <w:rsid w:val="006677D0"/>
    <w:rsid w:val="00676847"/>
    <w:rsid w:val="0068380F"/>
    <w:rsid w:val="006848D3"/>
    <w:rsid w:val="00685B14"/>
    <w:rsid w:val="00690C73"/>
    <w:rsid w:val="00694664"/>
    <w:rsid w:val="006B43DF"/>
    <w:rsid w:val="006B6227"/>
    <w:rsid w:val="006C3132"/>
    <w:rsid w:val="006D175F"/>
    <w:rsid w:val="006D1E86"/>
    <w:rsid w:val="006D3758"/>
    <w:rsid w:val="006E5898"/>
    <w:rsid w:val="00711C71"/>
    <w:rsid w:val="00720337"/>
    <w:rsid w:val="0072392D"/>
    <w:rsid w:val="00725816"/>
    <w:rsid w:val="00735E3E"/>
    <w:rsid w:val="00741C3E"/>
    <w:rsid w:val="00743670"/>
    <w:rsid w:val="0074538B"/>
    <w:rsid w:val="0074799E"/>
    <w:rsid w:val="00750E3F"/>
    <w:rsid w:val="0076282E"/>
    <w:rsid w:val="007663C8"/>
    <w:rsid w:val="0077305F"/>
    <w:rsid w:val="00777A13"/>
    <w:rsid w:val="00796AC8"/>
    <w:rsid w:val="007A3428"/>
    <w:rsid w:val="007A4889"/>
    <w:rsid w:val="007B03EE"/>
    <w:rsid w:val="007B526B"/>
    <w:rsid w:val="007B5727"/>
    <w:rsid w:val="007D4780"/>
    <w:rsid w:val="007E3690"/>
    <w:rsid w:val="007E3949"/>
    <w:rsid w:val="007F1F85"/>
    <w:rsid w:val="007F46A2"/>
    <w:rsid w:val="008021B7"/>
    <w:rsid w:val="0080248A"/>
    <w:rsid w:val="00806E60"/>
    <w:rsid w:val="0081070A"/>
    <w:rsid w:val="00814316"/>
    <w:rsid w:val="00814517"/>
    <w:rsid w:val="00814E12"/>
    <w:rsid w:val="008157AD"/>
    <w:rsid w:val="00815B59"/>
    <w:rsid w:val="00816CFF"/>
    <w:rsid w:val="00816F78"/>
    <w:rsid w:val="00817D23"/>
    <w:rsid w:val="00821037"/>
    <w:rsid w:val="008215A7"/>
    <w:rsid w:val="00822EE7"/>
    <w:rsid w:val="00827060"/>
    <w:rsid w:val="00832806"/>
    <w:rsid w:val="00833101"/>
    <w:rsid w:val="00840764"/>
    <w:rsid w:val="00855E84"/>
    <w:rsid w:val="00870C0F"/>
    <w:rsid w:val="00871074"/>
    <w:rsid w:val="00873A37"/>
    <w:rsid w:val="00875DD7"/>
    <w:rsid w:val="00890115"/>
    <w:rsid w:val="00890453"/>
    <w:rsid w:val="00892797"/>
    <w:rsid w:val="00892E7A"/>
    <w:rsid w:val="00895C2D"/>
    <w:rsid w:val="00895C39"/>
    <w:rsid w:val="00896F5B"/>
    <w:rsid w:val="008A49DE"/>
    <w:rsid w:val="008A6705"/>
    <w:rsid w:val="008A74C6"/>
    <w:rsid w:val="008C20E3"/>
    <w:rsid w:val="008C2F39"/>
    <w:rsid w:val="008C72E1"/>
    <w:rsid w:val="008E0007"/>
    <w:rsid w:val="008E447E"/>
    <w:rsid w:val="008F722F"/>
    <w:rsid w:val="0091115B"/>
    <w:rsid w:val="00913A0D"/>
    <w:rsid w:val="009143D1"/>
    <w:rsid w:val="00921638"/>
    <w:rsid w:val="00927624"/>
    <w:rsid w:val="00934040"/>
    <w:rsid w:val="00937169"/>
    <w:rsid w:val="0094364C"/>
    <w:rsid w:val="00944F92"/>
    <w:rsid w:val="009473EC"/>
    <w:rsid w:val="00950550"/>
    <w:rsid w:val="00953FD6"/>
    <w:rsid w:val="009547C0"/>
    <w:rsid w:val="00960C27"/>
    <w:rsid w:val="00970AE3"/>
    <w:rsid w:val="009740D9"/>
    <w:rsid w:val="00974409"/>
    <w:rsid w:val="009765B2"/>
    <w:rsid w:val="00976A7A"/>
    <w:rsid w:val="00977B42"/>
    <w:rsid w:val="009879E7"/>
    <w:rsid w:val="009962EE"/>
    <w:rsid w:val="009A2A50"/>
    <w:rsid w:val="009A513F"/>
    <w:rsid w:val="009B130F"/>
    <w:rsid w:val="009B502E"/>
    <w:rsid w:val="009C42CE"/>
    <w:rsid w:val="009D4C3D"/>
    <w:rsid w:val="009D56BA"/>
    <w:rsid w:val="009F20A8"/>
    <w:rsid w:val="00A039CF"/>
    <w:rsid w:val="00A173DA"/>
    <w:rsid w:val="00A2326A"/>
    <w:rsid w:val="00A2620E"/>
    <w:rsid w:val="00A40970"/>
    <w:rsid w:val="00A461F6"/>
    <w:rsid w:val="00A51ADC"/>
    <w:rsid w:val="00A52078"/>
    <w:rsid w:val="00A612BF"/>
    <w:rsid w:val="00A71F67"/>
    <w:rsid w:val="00A802BE"/>
    <w:rsid w:val="00A85D79"/>
    <w:rsid w:val="00A94935"/>
    <w:rsid w:val="00AA2133"/>
    <w:rsid w:val="00AA5270"/>
    <w:rsid w:val="00AA6B11"/>
    <w:rsid w:val="00AD1328"/>
    <w:rsid w:val="00AD5472"/>
    <w:rsid w:val="00AE19E1"/>
    <w:rsid w:val="00AE383F"/>
    <w:rsid w:val="00AE636C"/>
    <w:rsid w:val="00AE6CE5"/>
    <w:rsid w:val="00AE725D"/>
    <w:rsid w:val="00AF1502"/>
    <w:rsid w:val="00AF7B3F"/>
    <w:rsid w:val="00B01D46"/>
    <w:rsid w:val="00B033BB"/>
    <w:rsid w:val="00B130FE"/>
    <w:rsid w:val="00B13E49"/>
    <w:rsid w:val="00B1764B"/>
    <w:rsid w:val="00B25166"/>
    <w:rsid w:val="00B30643"/>
    <w:rsid w:val="00B30A44"/>
    <w:rsid w:val="00B315D8"/>
    <w:rsid w:val="00B3396D"/>
    <w:rsid w:val="00B34900"/>
    <w:rsid w:val="00B37698"/>
    <w:rsid w:val="00B41751"/>
    <w:rsid w:val="00B423C1"/>
    <w:rsid w:val="00B427AD"/>
    <w:rsid w:val="00B427DB"/>
    <w:rsid w:val="00B44476"/>
    <w:rsid w:val="00B450C4"/>
    <w:rsid w:val="00B52494"/>
    <w:rsid w:val="00B52D61"/>
    <w:rsid w:val="00B6132E"/>
    <w:rsid w:val="00B628E6"/>
    <w:rsid w:val="00B62914"/>
    <w:rsid w:val="00B72404"/>
    <w:rsid w:val="00B87204"/>
    <w:rsid w:val="00B87FBB"/>
    <w:rsid w:val="00B95FD5"/>
    <w:rsid w:val="00B9781F"/>
    <w:rsid w:val="00BA4CE7"/>
    <w:rsid w:val="00BA4E67"/>
    <w:rsid w:val="00BA7FB2"/>
    <w:rsid w:val="00BB67E9"/>
    <w:rsid w:val="00BC3280"/>
    <w:rsid w:val="00BC7D7E"/>
    <w:rsid w:val="00BD5361"/>
    <w:rsid w:val="00BD59FA"/>
    <w:rsid w:val="00BE3325"/>
    <w:rsid w:val="00BE3700"/>
    <w:rsid w:val="00BE6641"/>
    <w:rsid w:val="00BF450F"/>
    <w:rsid w:val="00C212CA"/>
    <w:rsid w:val="00C24714"/>
    <w:rsid w:val="00C24DDC"/>
    <w:rsid w:val="00C25682"/>
    <w:rsid w:val="00C3478D"/>
    <w:rsid w:val="00C57C3A"/>
    <w:rsid w:val="00C62B08"/>
    <w:rsid w:val="00C67F58"/>
    <w:rsid w:val="00C73C2A"/>
    <w:rsid w:val="00C74DE2"/>
    <w:rsid w:val="00C8218C"/>
    <w:rsid w:val="00C87874"/>
    <w:rsid w:val="00C87E15"/>
    <w:rsid w:val="00C91D3D"/>
    <w:rsid w:val="00C91F43"/>
    <w:rsid w:val="00C9280E"/>
    <w:rsid w:val="00C95DBE"/>
    <w:rsid w:val="00CA4313"/>
    <w:rsid w:val="00CA63CA"/>
    <w:rsid w:val="00CB0E54"/>
    <w:rsid w:val="00CB1318"/>
    <w:rsid w:val="00CB229D"/>
    <w:rsid w:val="00CC0647"/>
    <w:rsid w:val="00CC0717"/>
    <w:rsid w:val="00CD1E47"/>
    <w:rsid w:val="00CD45EE"/>
    <w:rsid w:val="00CD6DB2"/>
    <w:rsid w:val="00CE21E2"/>
    <w:rsid w:val="00D005A2"/>
    <w:rsid w:val="00D013CA"/>
    <w:rsid w:val="00D1704F"/>
    <w:rsid w:val="00D17AE2"/>
    <w:rsid w:val="00D221C7"/>
    <w:rsid w:val="00D2497C"/>
    <w:rsid w:val="00D26C2C"/>
    <w:rsid w:val="00D36340"/>
    <w:rsid w:val="00D41CFF"/>
    <w:rsid w:val="00D41E7F"/>
    <w:rsid w:val="00D4445F"/>
    <w:rsid w:val="00D517D2"/>
    <w:rsid w:val="00D63103"/>
    <w:rsid w:val="00D851D5"/>
    <w:rsid w:val="00D913AE"/>
    <w:rsid w:val="00D94459"/>
    <w:rsid w:val="00DA0DF2"/>
    <w:rsid w:val="00DA4091"/>
    <w:rsid w:val="00DA66BB"/>
    <w:rsid w:val="00DB7DAA"/>
    <w:rsid w:val="00DE1143"/>
    <w:rsid w:val="00DE3A9C"/>
    <w:rsid w:val="00E02034"/>
    <w:rsid w:val="00E126B9"/>
    <w:rsid w:val="00E2419F"/>
    <w:rsid w:val="00E25296"/>
    <w:rsid w:val="00E37868"/>
    <w:rsid w:val="00E42D52"/>
    <w:rsid w:val="00E43F03"/>
    <w:rsid w:val="00E66D03"/>
    <w:rsid w:val="00E67382"/>
    <w:rsid w:val="00E718E0"/>
    <w:rsid w:val="00E71B79"/>
    <w:rsid w:val="00E74FC1"/>
    <w:rsid w:val="00E861BC"/>
    <w:rsid w:val="00E90EAB"/>
    <w:rsid w:val="00E93DF1"/>
    <w:rsid w:val="00EA7017"/>
    <w:rsid w:val="00EB7D15"/>
    <w:rsid w:val="00EC2BE8"/>
    <w:rsid w:val="00ED4158"/>
    <w:rsid w:val="00ED4F37"/>
    <w:rsid w:val="00EF27B6"/>
    <w:rsid w:val="00EF6054"/>
    <w:rsid w:val="00F032C9"/>
    <w:rsid w:val="00F037FB"/>
    <w:rsid w:val="00F03CC2"/>
    <w:rsid w:val="00F1432D"/>
    <w:rsid w:val="00F146F0"/>
    <w:rsid w:val="00F1629C"/>
    <w:rsid w:val="00F172A3"/>
    <w:rsid w:val="00F23088"/>
    <w:rsid w:val="00F268D4"/>
    <w:rsid w:val="00F27AF1"/>
    <w:rsid w:val="00F33FD0"/>
    <w:rsid w:val="00F5077E"/>
    <w:rsid w:val="00F5360F"/>
    <w:rsid w:val="00F57447"/>
    <w:rsid w:val="00F61CB8"/>
    <w:rsid w:val="00F71322"/>
    <w:rsid w:val="00F819D0"/>
    <w:rsid w:val="00F85A80"/>
    <w:rsid w:val="00F978FE"/>
    <w:rsid w:val="00FA06C9"/>
    <w:rsid w:val="00FA1425"/>
    <w:rsid w:val="00FA2134"/>
    <w:rsid w:val="00FA46DF"/>
    <w:rsid w:val="00FA79FC"/>
    <w:rsid w:val="00FB526E"/>
    <w:rsid w:val="00FC4728"/>
    <w:rsid w:val="00FC49B2"/>
    <w:rsid w:val="00FD4DD4"/>
    <w:rsid w:val="00FD7562"/>
    <w:rsid w:val="00FE3C55"/>
    <w:rsid w:val="00FE76C3"/>
    <w:rsid w:val="00FF1A40"/>
    <w:rsid w:val="00FF358C"/>
    <w:rsid w:val="00FF3A7B"/>
    <w:rsid w:val="00FF4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DF"/>
    <w:pPr>
      <w:tabs>
        <w:tab w:val="left" w:pos="567"/>
        <w:tab w:val="left" w:pos="2835"/>
        <w:tab w:val="left" w:pos="3969"/>
        <w:tab w:val="left" w:pos="4678"/>
        <w:tab w:val="left" w:pos="6379"/>
        <w:tab w:val="left" w:pos="6946"/>
      </w:tabs>
      <w:spacing w:after="200" w:line="276" w:lineRule="auto"/>
    </w:pPr>
    <w:rPr>
      <w:rFonts w:eastAsia="Times New Roman" w:cs="Calibri"/>
      <w:sz w:val="22"/>
      <w:szCs w:val="22"/>
      <w:lang w:eastAsia="en-US"/>
    </w:rPr>
  </w:style>
  <w:style w:type="paragraph" w:styleId="1">
    <w:name w:val="heading 1"/>
    <w:next w:val="a"/>
    <w:link w:val="10"/>
    <w:uiPriority w:val="9"/>
    <w:unhideWhenUsed/>
    <w:qFormat/>
    <w:locked/>
    <w:rsid w:val="00953FD6"/>
    <w:pPr>
      <w:keepNext/>
      <w:keepLines/>
      <w:spacing w:line="259" w:lineRule="auto"/>
      <w:ind w:left="10" w:hanging="9"/>
      <w:outlineLvl w:val="0"/>
    </w:pPr>
    <w:rPr>
      <w:rFonts w:cs="Calibri"/>
      <w:b/>
      <w:color w:val="231F20"/>
      <w:sz w:val="24"/>
      <w:szCs w:val="22"/>
    </w:rPr>
  </w:style>
  <w:style w:type="paragraph" w:styleId="2">
    <w:name w:val="heading 2"/>
    <w:basedOn w:val="a"/>
    <w:next w:val="a"/>
    <w:link w:val="20"/>
    <w:uiPriority w:val="9"/>
    <w:unhideWhenUsed/>
    <w:qFormat/>
    <w:locked/>
    <w:rsid w:val="00953FD6"/>
    <w:pPr>
      <w:keepNext/>
      <w:keepLines/>
      <w:tabs>
        <w:tab w:val="clear" w:pos="567"/>
        <w:tab w:val="clear" w:pos="2835"/>
        <w:tab w:val="clear" w:pos="3969"/>
        <w:tab w:val="clear" w:pos="4678"/>
        <w:tab w:val="clear" w:pos="6379"/>
        <w:tab w:val="clear" w:pos="6946"/>
      </w:tabs>
      <w:spacing w:before="40" w:after="0" w:line="240" w:lineRule="auto"/>
      <w:outlineLvl w:val="1"/>
    </w:pPr>
    <w:rPr>
      <w:rFonts w:ascii="Calibri Light" w:hAnsi="Calibri Light" w:cs="Times New Roman"/>
      <w:color w:val="2E74B5"/>
      <w:sz w:val="26"/>
      <w:szCs w:val="26"/>
      <w:lang w:eastAsia="ru-RU"/>
    </w:rPr>
  </w:style>
  <w:style w:type="paragraph" w:styleId="5">
    <w:name w:val="heading 5"/>
    <w:basedOn w:val="a"/>
    <w:next w:val="a"/>
    <w:link w:val="50"/>
    <w:semiHidden/>
    <w:unhideWhenUsed/>
    <w:qFormat/>
    <w:locked/>
    <w:rsid w:val="003974D2"/>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4517"/>
    <w:pPr>
      <w:ind w:left="720"/>
    </w:pPr>
  </w:style>
  <w:style w:type="paragraph" w:customStyle="1" w:styleId="HTML1">
    <w:name w:val="Стандартный HTML1"/>
    <w:basedOn w:val="a"/>
    <w:uiPriority w:val="99"/>
    <w:rsid w:val="00DE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styleId="a4">
    <w:name w:val="header"/>
    <w:basedOn w:val="a"/>
    <w:link w:val="a5"/>
    <w:uiPriority w:val="99"/>
    <w:rsid w:val="00FA46DF"/>
    <w:pPr>
      <w:tabs>
        <w:tab w:val="clear" w:pos="4678"/>
        <w:tab w:val="center" w:pos="4677"/>
        <w:tab w:val="right" w:pos="9355"/>
      </w:tabs>
      <w:spacing w:after="0" w:line="240" w:lineRule="auto"/>
    </w:pPr>
    <w:rPr>
      <w:rFonts w:eastAsia="Calibri"/>
      <w:sz w:val="20"/>
      <w:szCs w:val="20"/>
      <w:lang w:eastAsia="ru-RU"/>
    </w:rPr>
  </w:style>
  <w:style w:type="character" w:customStyle="1" w:styleId="a5">
    <w:name w:val="Верхний колонтитул Знак"/>
    <w:link w:val="a4"/>
    <w:uiPriority w:val="99"/>
    <w:locked/>
    <w:rsid w:val="00FA46DF"/>
    <w:rPr>
      <w:rFonts w:ascii="Calibri" w:hAnsi="Calibri" w:cs="Calibri"/>
      <w:sz w:val="20"/>
      <w:szCs w:val="20"/>
      <w:lang w:eastAsia="ru-RU"/>
    </w:rPr>
  </w:style>
  <w:style w:type="paragraph" w:styleId="a6">
    <w:name w:val="footer"/>
    <w:basedOn w:val="a"/>
    <w:link w:val="a7"/>
    <w:uiPriority w:val="99"/>
    <w:semiHidden/>
    <w:rsid w:val="00FA46DF"/>
    <w:pPr>
      <w:tabs>
        <w:tab w:val="clear" w:pos="4678"/>
        <w:tab w:val="center" w:pos="4677"/>
        <w:tab w:val="right" w:pos="9355"/>
      </w:tabs>
      <w:spacing w:after="0" w:line="240" w:lineRule="auto"/>
    </w:pPr>
    <w:rPr>
      <w:rFonts w:eastAsia="Calibri"/>
      <w:sz w:val="20"/>
      <w:szCs w:val="20"/>
      <w:lang w:eastAsia="ru-RU"/>
    </w:rPr>
  </w:style>
  <w:style w:type="character" w:customStyle="1" w:styleId="a7">
    <w:name w:val="Нижний колонтитул Знак"/>
    <w:link w:val="a6"/>
    <w:uiPriority w:val="99"/>
    <w:semiHidden/>
    <w:locked/>
    <w:rsid w:val="00FA46DF"/>
    <w:rPr>
      <w:rFonts w:ascii="Calibri" w:hAnsi="Calibri" w:cs="Calibri"/>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FA46DF"/>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A46DF"/>
    <w:rPr>
      <w:b/>
      <w:bCs/>
    </w:rPr>
  </w:style>
  <w:style w:type="paragraph" w:customStyle="1" w:styleId="11">
    <w:name w:val="Абзац списка1"/>
    <w:basedOn w:val="a"/>
    <w:uiPriority w:val="99"/>
    <w:rsid w:val="00FA46DF"/>
    <w:pPr>
      <w:spacing w:after="0" w:line="240" w:lineRule="auto"/>
      <w:ind w:left="720"/>
    </w:pPr>
    <w:rPr>
      <w:rFonts w:eastAsia="Calibri"/>
      <w:sz w:val="24"/>
      <w:szCs w:val="24"/>
      <w:lang w:eastAsia="ru-RU"/>
    </w:rPr>
  </w:style>
  <w:style w:type="paragraph" w:customStyle="1" w:styleId="dash041e005f0431005f044b005f0447005f043d005f044b005f0439">
    <w:name w:val="dash041e_005f0431_005f044b_005f0447_005f043d_005f044b_005f0439"/>
    <w:basedOn w:val="a"/>
    <w:uiPriority w:val="99"/>
    <w:rsid w:val="00FA46DF"/>
    <w:pPr>
      <w:spacing w:after="0" w:line="240" w:lineRule="auto"/>
    </w:pPr>
    <w:rPr>
      <w:rFonts w:ascii="Times New Roman" w:hAnsi="Times New Roman" w:cs="Times New Roman"/>
      <w:sz w:val="24"/>
      <w:szCs w:val="24"/>
      <w:lang w:eastAsia="ru-RU"/>
    </w:rPr>
  </w:style>
  <w:style w:type="paragraph" w:styleId="a8">
    <w:name w:val="Balloon Text"/>
    <w:basedOn w:val="a"/>
    <w:link w:val="a9"/>
    <w:uiPriority w:val="99"/>
    <w:semiHidden/>
    <w:rsid w:val="00FA46DF"/>
    <w:pPr>
      <w:spacing w:after="0" w:line="240" w:lineRule="auto"/>
    </w:pPr>
    <w:rPr>
      <w:rFonts w:ascii="Tahoma" w:eastAsia="Calibri" w:hAnsi="Tahoma" w:cs="Tahoma"/>
      <w:sz w:val="16"/>
      <w:szCs w:val="16"/>
      <w:lang w:eastAsia="ru-RU"/>
    </w:rPr>
  </w:style>
  <w:style w:type="character" w:customStyle="1" w:styleId="BalloonTextChar">
    <w:name w:val="Balloon Text Char"/>
    <w:uiPriority w:val="99"/>
    <w:semiHidden/>
    <w:locked/>
    <w:rsid w:val="00FA46DF"/>
    <w:rPr>
      <w:rFonts w:ascii="Times New Roman" w:hAnsi="Times New Roman" w:cs="Times New Roman"/>
      <w:sz w:val="2"/>
      <w:szCs w:val="2"/>
      <w:lang w:eastAsia="en-US"/>
    </w:rPr>
  </w:style>
  <w:style w:type="character" w:customStyle="1" w:styleId="a9">
    <w:name w:val="Текст выноски Знак"/>
    <w:link w:val="a8"/>
    <w:uiPriority w:val="99"/>
    <w:semiHidden/>
    <w:locked/>
    <w:rsid w:val="00FA46DF"/>
    <w:rPr>
      <w:rFonts w:ascii="Tahoma" w:hAnsi="Tahoma" w:cs="Tahoma"/>
      <w:sz w:val="20"/>
      <w:szCs w:val="20"/>
      <w:lang w:eastAsia="ru-RU"/>
    </w:rPr>
  </w:style>
  <w:style w:type="paragraph" w:styleId="aa">
    <w:name w:val="Normal (Web)"/>
    <w:basedOn w:val="a"/>
    <w:uiPriority w:val="99"/>
    <w:semiHidden/>
    <w:rsid w:val="00FA46D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FA46DF"/>
    <w:pPr>
      <w:autoSpaceDE w:val="0"/>
      <w:autoSpaceDN w:val="0"/>
      <w:adjustRightInd w:val="0"/>
    </w:pPr>
    <w:rPr>
      <w:rFonts w:ascii="Times New Roman" w:eastAsia="Times New Roman" w:hAnsi="Times New Roman"/>
      <w:color w:val="000000"/>
      <w:sz w:val="24"/>
      <w:szCs w:val="24"/>
    </w:rPr>
  </w:style>
  <w:style w:type="character" w:styleId="ab">
    <w:name w:val="Hyperlink"/>
    <w:uiPriority w:val="99"/>
    <w:rsid w:val="00FA46DF"/>
    <w:rPr>
      <w:color w:val="auto"/>
      <w:u w:val="none"/>
      <w:effect w:val="none"/>
    </w:rPr>
  </w:style>
  <w:style w:type="paragraph" w:styleId="ac">
    <w:name w:val="Body Text Indent"/>
    <w:basedOn w:val="a"/>
    <w:link w:val="ad"/>
    <w:uiPriority w:val="99"/>
    <w:rsid w:val="00FA46DF"/>
    <w:pPr>
      <w:spacing w:after="0" w:line="240" w:lineRule="auto"/>
      <w:ind w:firstLine="720"/>
    </w:pPr>
    <w:rPr>
      <w:sz w:val="24"/>
      <w:szCs w:val="24"/>
      <w:lang w:eastAsia="ru-RU"/>
    </w:rPr>
  </w:style>
  <w:style w:type="character" w:customStyle="1" w:styleId="ad">
    <w:name w:val="Основной текст с отступом Знак"/>
    <w:link w:val="ac"/>
    <w:uiPriority w:val="99"/>
    <w:locked/>
    <w:rsid w:val="00FA46DF"/>
    <w:rPr>
      <w:rFonts w:ascii="Calibri" w:hAnsi="Calibri" w:cs="Calibri"/>
      <w:sz w:val="24"/>
      <w:szCs w:val="24"/>
      <w:lang w:eastAsia="ru-RU"/>
    </w:rPr>
  </w:style>
  <w:style w:type="paragraph" w:styleId="21">
    <w:name w:val="Body Text 2"/>
    <w:basedOn w:val="a"/>
    <w:link w:val="22"/>
    <w:uiPriority w:val="99"/>
    <w:semiHidden/>
    <w:rsid w:val="00FA46DF"/>
    <w:pPr>
      <w:spacing w:after="120" w:line="480" w:lineRule="auto"/>
    </w:pPr>
    <w:rPr>
      <w:rFonts w:eastAsia="Calibri"/>
    </w:rPr>
  </w:style>
  <w:style w:type="character" w:customStyle="1" w:styleId="22">
    <w:name w:val="Основной текст 2 Знак"/>
    <w:link w:val="21"/>
    <w:uiPriority w:val="99"/>
    <w:semiHidden/>
    <w:locked/>
    <w:rsid w:val="00FA46DF"/>
    <w:rPr>
      <w:rFonts w:ascii="Calibri" w:hAnsi="Calibri" w:cs="Calibri"/>
    </w:rPr>
  </w:style>
  <w:style w:type="paragraph" w:customStyle="1" w:styleId="Standard">
    <w:name w:val="Standard"/>
    <w:uiPriority w:val="99"/>
    <w:rsid w:val="00FA46DF"/>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12">
    <w:name w:val="Без интервала1"/>
    <w:link w:val="ae"/>
    <w:uiPriority w:val="99"/>
    <w:rsid w:val="00FA46DF"/>
    <w:pPr>
      <w:spacing w:after="200" w:line="276" w:lineRule="auto"/>
    </w:pPr>
    <w:rPr>
      <w:sz w:val="22"/>
      <w:szCs w:val="22"/>
    </w:rPr>
  </w:style>
  <w:style w:type="character" w:customStyle="1" w:styleId="ae">
    <w:name w:val="Без интервала Знак"/>
    <w:link w:val="12"/>
    <w:uiPriority w:val="99"/>
    <w:locked/>
    <w:rsid w:val="00FA46DF"/>
    <w:rPr>
      <w:sz w:val="22"/>
      <w:szCs w:val="22"/>
      <w:lang w:eastAsia="ru-RU" w:bidi="ar-SA"/>
    </w:rPr>
  </w:style>
  <w:style w:type="table" w:styleId="af">
    <w:name w:val="Table Grid"/>
    <w:basedOn w:val="a1"/>
    <w:uiPriority w:val="99"/>
    <w:rsid w:val="004844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99"/>
    <w:qFormat/>
    <w:rsid w:val="00B423C1"/>
    <w:rPr>
      <w:i/>
      <w:iCs/>
    </w:rPr>
  </w:style>
  <w:style w:type="paragraph" w:styleId="af1">
    <w:name w:val="No Spacing"/>
    <w:uiPriority w:val="99"/>
    <w:qFormat/>
    <w:rsid w:val="00AF7B3F"/>
    <w:rPr>
      <w:rFonts w:cs="Calibri"/>
      <w:sz w:val="22"/>
      <w:szCs w:val="22"/>
    </w:rPr>
  </w:style>
  <w:style w:type="character" w:customStyle="1" w:styleId="FontStyle42">
    <w:name w:val="Font Style42"/>
    <w:uiPriority w:val="99"/>
    <w:rsid w:val="00C24714"/>
    <w:rPr>
      <w:rFonts w:ascii="Times New Roman" w:hAnsi="Times New Roman" w:cs="Times New Roman"/>
      <w:spacing w:val="10"/>
      <w:sz w:val="18"/>
      <w:szCs w:val="18"/>
    </w:rPr>
  </w:style>
  <w:style w:type="paragraph" w:customStyle="1" w:styleId="Style13">
    <w:name w:val="Style13"/>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0" w:lineRule="exact"/>
      <w:jc w:val="both"/>
    </w:pPr>
    <w:rPr>
      <w:rFonts w:ascii="Times New Roman" w:hAnsi="Times New Roman" w:cs="Times New Roman"/>
      <w:sz w:val="24"/>
      <w:szCs w:val="24"/>
      <w:lang w:eastAsia="ru-RU"/>
    </w:rPr>
  </w:style>
  <w:style w:type="paragraph" w:customStyle="1" w:styleId="Style39">
    <w:name w:val="Style39"/>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ind w:firstLine="110"/>
    </w:pPr>
    <w:rPr>
      <w:rFonts w:ascii="Times New Roman" w:hAnsi="Times New Roman" w:cs="Times New Roman"/>
      <w:sz w:val="24"/>
      <w:szCs w:val="24"/>
      <w:lang w:eastAsia="ru-RU"/>
    </w:rPr>
  </w:style>
  <w:style w:type="paragraph" w:customStyle="1" w:styleId="Style12">
    <w:name w:val="Style12"/>
    <w:basedOn w:val="a"/>
    <w:uiPriority w:val="99"/>
    <w:rsid w:val="00B95FD5"/>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paragraph" w:customStyle="1" w:styleId="Style7">
    <w:name w:val="Style7"/>
    <w:basedOn w:val="a"/>
    <w:uiPriority w:val="99"/>
    <w:rsid w:val="00A039CF"/>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character" w:customStyle="1" w:styleId="FontStyle48">
    <w:name w:val="Font Style48"/>
    <w:uiPriority w:val="99"/>
    <w:rsid w:val="00A039CF"/>
    <w:rPr>
      <w:rFonts w:ascii="Century Gothic" w:hAnsi="Century Gothic" w:cs="Century Gothic"/>
      <w:sz w:val="12"/>
      <w:szCs w:val="12"/>
    </w:rPr>
  </w:style>
  <w:style w:type="paragraph" w:customStyle="1" w:styleId="c11">
    <w:name w:val="c11"/>
    <w:basedOn w:val="a"/>
    <w:uiPriority w:val="99"/>
    <w:rsid w:val="005474F8"/>
    <w:pPr>
      <w:tabs>
        <w:tab w:val="clear" w:pos="567"/>
        <w:tab w:val="clear" w:pos="2835"/>
        <w:tab w:val="clear" w:pos="3969"/>
        <w:tab w:val="clear" w:pos="4678"/>
        <w:tab w:val="clear" w:pos="6379"/>
        <w:tab w:val="clear" w:pos="6946"/>
      </w:tabs>
      <w:spacing w:before="100" w:beforeAutospacing="1" w:after="100" w:afterAutospacing="1" w:line="240" w:lineRule="auto"/>
    </w:pPr>
    <w:rPr>
      <w:rFonts w:ascii="Times New Roman" w:hAnsi="Times New Roman" w:cs="Times New Roman"/>
      <w:sz w:val="24"/>
      <w:szCs w:val="24"/>
      <w:lang w:eastAsia="ru-RU"/>
    </w:rPr>
  </w:style>
  <w:style w:type="character" w:customStyle="1" w:styleId="c4">
    <w:name w:val="c4"/>
    <w:basedOn w:val="a0"/>
    <w:uiPriority w:val="99"/>
    <w:rsid w:val="005474F8"/>
  </w:style>
  <w:style w:type="character" w:styleId="af2">
    <w:name w:val="Strong"/>
    <w:uiPriority w:val="99"/>
    <w:qFormat/>
    <w:rsid w:val="00051579"/>
    <w:rPr>
      <w:b/>
      <w:bCs/>
    </w:rPr>
  </w:style>
  <w:style w:type="character" w:customStyle="1" w:styleId="apple-converted-space">
    <w:name w:val="apple-converted-space"/>
    <w:basedOn w:val="a0"/>
    <w:uiPriority w:val="99"/>
    <w:rsid w:val="00051579"/>
  </w:style>
  <w:style w:type="paragraph" w:customStyle="1" w:styleId="23">
    <w:name w:val="Абзац списка2"/>
    <w:basedOn w:val="a"/>
    <w:uiPriority w:val="99"/>
    <w:semiHidden/>
    <w:rsid w:val="001140CA"/>
    <w:pPr>
      <w:tabs>
        <w:tab w:val="clear" w:pos="567"/>
        <w:tab w:val="clear" w:pos="2835"/>
        <w:tab w:val="clear" w:pos="3969"/>
        <w:tab w:val="clear" w:pos="4678"/>
        <w:tab w:val="clear" w:pos="6379"/>
        <w:tab w:val="clear" w:pos="6946"/>
      </w:tabs>
      <w:ind w:left="720"/>
    </w:pPr>
    <w:rPr>
      <w:rFonts w:eastAsia="Calibri"/>
    </w:rPr>
  </w:style>
  <w:style w:type="character" w:styleId="af3">
    <w:name w:val="page number"/>
    <w:basedOn w:val="a0"/>
    <w:uiPriority w:val="99"/>
    <w:rsid w:val="00174AF5"/>
  </w:style>
  <w:style w:type="character" w:customStyle="1" w:styleId="10">
    <w:name w:val="Заголовок 1 Знак"/>
    <w:link w:val="1"/>
    <w:uiPriority w:val="9"/>
    <w:rsid w:val="00953FD6"/>
    <w:rPr>
      <w:rFonts w:cs="Calibri"/>
      <w:b/>
      <w:color w:val="231F20"/>
      <w:sz w:val="24"/>
      <w:szCs w:val="22"/>
    </w:rPr>
  </w:style>
  <w:style w:type="character" w:customStyle="1" w:styleId="20">
    <w:name w:val="Заголовок 2 Знак"/>
    <w:link w:val="2"/>
    <w:uiPriority w:val="9"/>
    <w:rsid w:val="00953FD6"/>
    <w:rPr>
      <w:rFonts w:ascii="Calibri Light" w:eastAsia="Times New Roman" w:hAnsi="Calibri Light"/>
      <w:color w:val="2E74B5"/>
      <w:sz w:val="26"/>
      <w:szCs w:val="26"/>
    </w:rPr>
  </w:style>
  <w:style w:type="character" w:customStyle="1" w:styleId="50">
    <w:name w:val="Заголовок 5 Знак"/>
    <w:link w:val="5"/>
    <w:semiHidden/>
    <w:rsid w:val="003974D2"/>
    <w:rPr>
      <w:rFonts w:ascii="Calibri" w:eastAsia="Times New Roman" w:hAnsi="Calibri" w:cs="Times New Roman"/>
      <w:b/>
      <w:bCs/>
      <w:i/>
      <w:iCs/>
      <w:sz w:val="26"/>
      <w:szCs w:val="26"/>
      <w:lang w:eastAsia="en-US"/>
    </w:rPr>
  </w:style>
  <w:style w:type="paragraph" w:styleId="af4">
    <w:name w:val="Body Text"/>
    <w:basedOn w:val="a"/>
    <w:link w:val="af5"/>
    <w:uiPriority w:val="99"/>
    <w:semiHidden/>
    <w:unhideWhenUsed/>
    <w:rsid w:val="003974D2"/>
    <w:pPr>
      <w:spacing w:after="120"/>
    </w:pPr>
  </w:style>
  <w:style w:type="character" w:customStyle="1" w:styleId="af5">
    <w:name w:val="Основной текст Знак"/>
    <w:link w:val="af4"/>
    <w:uiPriority w:val="99"/>
    <w:semiHidden/>
    <w:rsid w:val="003974D2"/>
    <w:rPr>
      <w:rFonts w:eastAsia="Times New Roman" w:cs="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46DF"/>
    <w:pPr>
      <w:tabs>
        <w:tab w:val="left" w:pos="567"/>
        <w:tab w:val="left" w:pos="2835"/>
        <w:tab w:val="left" w:pos="3969"/>
        <w:tab w:val="left" w:pos="4678"/>
        <w:tab w:val="left" w:pos="6379"/>
        <w:tab w:val="left" w:pos="6946"/>
      </w:tabs>
      <w:spacing w:after="200" w:line="276" w:lineRule="auto"/>
    </w:pPr>
    <w:rPr>
      <w:rFonts w:eastAsia="Times New Roman" w:cs="Calibri"/>
      <w:sz w:val="22"/>
      <w:szCs w:val="22"/>
      <w:lang w:eastAsia="en-US"/>
    </w:rPr>
  </w:style>
  <w:style w:type="paragraph" w:styleId="1">
    <w:name w:val="heading 1"/>
    <w:next w:val="a"/>
    <w:link w:val="10"/>
    <w:uiPriority w:val="9"/>
    <w:unhideWhenUsed/>
    <w:qFormat/>
    <w:locked/>
    <w:rsid w:val="00953FD6"/>
    <w:pPr>
      <w:keepNext/>
      <w:keepLines/>
      <w:spacing w:line="259" w:lineRule="auto"/>
      <w:ind w:left="10" w:hanging="9"/>
      <w:outlineLvl w:val="0"/>
    </w:pPr>
    <w:rPr>
      <w:rFonts w:cs="Calibri"/>
      <w:b/>
      <w:color w:val="231F20"/>
      <w:sz w:val="24"/>
      <w:szCs w:val="22"/>
    </w:rPr>
  </w:style>
  <w:style w:type="paragraph" w:styleId="2">
    <w:name w:val="heading 2"/>
    <w:basedOn w:val="a"/>
    <w:next w:val="a"/>
    <w:link w:val="20"/>
    <w:uiPriority w:val="9"/>
    <w:unhideWhenUsed/>
    <w:qFormat/>
    <w:locked/>
    <w:rsid w:val="00953FD6"/>
    <w:pPr>
      <w:keepNext/>
      <w:keepLines/>
      <w:tabs>
        <w:tab w:val="clear" w:pos="567"/>
        <w:tab w:val="clear" w:pos="2835"/>
        <w:tab w:val="clear" w:pos="3969"/>
        <w:tab w:val="clear" w:pos="4678"/>
        <w:tab w:val="clear" w:pos="6379"/>
        <w:tab w:val="clear" w:pos="6946"/>
      </w:tabs>
      <w:spacing w:before="40" w:after="0" w:line="240" w:lineRule="auto"/>
      <w:outlineLvl w:val="1"/>
    </w:pPr>
    <w:rPr>
      <w:rFonts w:ascii="Calibri Light" w:hAnsi="Calibri Light" w:cs="Times New Roman"/>
      <w:color w:val="2E74B5"/>
      <w:sz w:val="26"/>
      <w:szCs w:val="26"/>
      <w:lang w:eastAsia="ru-RU"/>
    </w:rPr>
  </w:style>
  <w:style w:type="paragraph" w:styleId="5">
    <w:name w:val="heading 5"/>
    <w:basedOn w:val="a"/>
    <w:next w:val="a"/>
    <w:link w:val="50"/>
    <w:semiHidden/>
    <w:unhideWhenUsed/>
    <w:qFormat/>
    <w:locked/>
    <w:rsid w:val="003974D2"/>
    <w:pPr>
      <w:spacing w:before="240" w:after="60"/>
      <w:outlineLvl w:val="4"/>
    </w:pPr>
    <w:rPr>
      <w:rFonts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814517"/>
    <w:pPr>
      <w:ind w:left="720"/>
    </w:pPr>
  </w:style>
  <w:style w:type="paragraph" w:customStyle="1" w:styleId="HTML1">
    <w:name w:val="Стандартный HTML1"/>
    <w:basedOn w:val="a"/>
    <w:uiPriority w:val="99"/>
    <w:rsid w:val="00DE11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eastAsia="ar-SA"/>
    </w:rPr>
  </w:style>
  <w:style w:type="paragraph" w:styleId="a4">
    <w:name w:val="header"/>
    <w:basedOn w:val="a"/>
    <w:link w:val="a5"/>
    <w:uiPriority w:val="99"/>
    <w:rsid w:val="00FA46DF"/>
    <w:pPr>
      <w:tabs>
        <w:tab w:val="clear" w:pos="4678"/>
        <w:tab w:val="center" w:pos="4677"/>
        <w:tab w:val="right" w:pos="9355"/>
      </w:tabs>
      <w:spacing w:after="0" w:line="240" w:lineRule="auto"/>
    </w:pPr>
    <w:rPr>
      <w:rFonts w:eastAsia="Calibri"/>
      <w:sz w:val="20"/>
      <w:szCs w:val="20"/>
      <w:lang w:eastAsia="ru-RU"/>
    </w:rPr>
  </w:style>
  <w:style w:type="character" w:customStyle="1" w:styleId="a5">
    <w:name w:val="Верхний колонтитул Знак"/>
    <w:link w:val="a4"/>
    <w:uiPriority w:val="99"/>
    <w:locked/>
    <w:rsid w:val="00FA46DF"/>
    <w:rPr>
      <w:rFonts w:ascii="Calibri" w:hAnsi="Calibri" w:cs="Calibri"/>
      <w:sz w:val="20"/>
      <w:szCs w:val="20"/>
      <w:lang w:eastAsia="ru-RU"/>
    </w:rPr>
  </w:style>
  <w:style w:type="paragraph" w:styleId="a6">
    <w:name w:val="footer"/>
    <w:basedOn w:val="a"/>
    <w:link w:val="a7"/>
    <w:uiPriority w:val="99"/>
    <w:semiHidden/>
    <w:rsid w:val="00FA46DF"/>
    <w:pPr>
      <w:tabs>
        <w:tab w:val="clear" w:pos="4678"/>
        <w:tab w:val="center" w:pos="4677"/>
        <w:tab w:val="right" w:pos="9355"/>
      </w:tabs>
      <w:spacing w:after="0" w:line="240" w:lineRule="auto"/>
    </w:pPr>
    <w:rPr>
      <w:rFonts w:eastAsia="Calibri"/>
      <w:sz w:val="20"/>
      <w:szCs w:val="20"/>
      <w:lang w:eastAsia="ru-RU"/>
    </w:rPr>
  </w:style>
  <w:style w:type="character" w:customStyle="1" w:styleId="a7">
    <w:name w:val="Нижний колонтитул Знак"/>
    <w:link w:val="a6"/>
    <w:uiPriority w:val="99"/>
    <w:semiHidden/>
    <w:locked/>
    <w:rsid w:val="00FA46DF"/>
    <w:rPr>
      <w:rFonts w:ascii="Calibri" w:hAnsi="Calibri" w:cs="Calibri"/>
      <w:sz w:val="20"/>
      <w:szCs w:val="20"/>
      <w:lang w:eastAsia="ru-RU"/>
    </w:rPr>
  </w:style>
  <w:style w:type="character" w:customStyle="1" w:styleId="dash041e005f0431005f044b005f0447005f043d005f044b005f0439005f005fchar1char1">
    <w:name w:val="dash041e_005f0431_005f044b_005f0447_005f043d_005f044b_005f0439_005f_005fchar1__char1"/>
    <w:uiPriority w:val="99"/>
    <w:rsid w:val="00FA46DF"/>
    <w:rPr>
      <w:rFonts w:ascii="Times New Roman" w:hAnsi="Times New Roman" w:cs="Times New Roman"/>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uiPriority w:val="99"/>
    <w:rsid w:val="00FA46DF"/>
    <w:rPr>
      <w:b/>
      <w:bCs/>
    </w:rPr>
  </w:style>
  <w:style w:type="paragraph" w:customStyle="1" w:styleId="11">
    <w:name w:val="Абзац списка1"/>
    <w:basedOn w:val="a"/>
    <w:uiPriority w:val="99"/>
    <w:rsid w:val="00FA46DF"/>
    <w:pPr>
      <w:spacing w:after="0" w:line="240" w:lineRule="auto"/>
      <w:ind w:left="720"/>
    </w:pPr>
    <w:rPr>
      <w:rFonts w:eastAsia="Calibri"/>
      <w:sz w:val="24"/>
      <w:szCs w:val="24"/>
      <w:lang w:eastAsia="ru-RU"/>
    </w:rPr>
  </w:style>
  <w:style w:type="paragraph" w:customStyle="1" w:styleId="dash041e005f0431005f044b005f0447005f043d005f044b005f0439">
    <w:name w:val="dash041e_005f0431_005f044b_005f0447_005f043d_005f044b_005f0439"/>
    <w:basedOn w:val="a"/>
    <w:uiPriority w:val="99"/>
    <w:rsid w:val="00FA46DF"/>
    <w:pPr>
      <w:spacing w:after="0" w:line="240" w:lineRule="auto"/>
    </w:pPr>
    <w:rPr>
      <w:rFonts w:ascii="Times New Roman" w:hAnsi="Times New Roman" w:cs="Times New Roman"/>
      <w:sz w:val="24"/>
      <w:szCs w:val="24"/>
      <w:lang w:eastAsia="ru-RU"/>
    </w:rPr>
  </w:style>
  <w:style w:type="paragraph" w:styleId="a8">
    <w:name w:val="Balloon Text"/>
    <w:basedOn w:val="a"/>
    <w:link w:val="a9"/>
    <w:uiPriority w:val="99"/>
    <w:semiHidden/>
    <w:rsid w:val="00FA46DF"/>
    <w:pPr>
      <w:spacing w:after="0" w:line="240" w:lineRule="auto"/>
    </w:pPr>
    <w:rPr>
      <w:rFonts w:ascii="Tahoma" w:eastAsia="Calibri" w:hAnsi="Tahoma" w:cs="Tahoma"/>
      <w:sz w:val="16"/>
      <w:szCs w:val="16"/>
      <w:lang w:eastAsia="ru-RU"/>
    </w:rPr>
  </w:style>
  <w:style w:type="character" w:customStyle="1" w:styleId="BalloonTextChar">
    <w:name w:val="Balloon Text Char"/>
    <w:uiPriority w:val="99"/>
    <w:semiHidden/>
    <w:locked/>
    <w:rsid w:val="00FA46DF"/>
    <w:rPr>
      <w:rFonts w:ascii="Times New Roman" w:hAnsi="Times New Roman" w:cs="Times New Roman"/>
      <w:sz w:val="2"/>
      <w:szCs w:val="2"/>
      <w:lang w:eastAsia="en-US"/>
    </w:rPr>
  </w:style>
  <w:style w:type="character" w:customStyle="1" w:styleId="a9">
    <w:name w:val="Текст выноски Знак"/>
    <w:link w:val="a8"/>
    <w:uiPriority w:val="99"/>
    <w:semiHidden/>
    <w:locked/>
    <w:rsid w:val="00FA46DF"/>
    <w:rPr>
      <w:rFonts w:ascii="Tahoma" w:hAnsi="Tahoma" w:cs="Tahoma"/>
      <w:sz w:val="20"/>
      <w:szCs w:val="20"/>
      <w:lang w:eastAsia="ru-RU"/>
    </w:rPr>
  </w:style>
  <w:style w:type="paragraph" w:styleId="aa">
    <w:name w:val="Normal (Web)"/>
    <w:basedOn w:val="a"/>
    <w:uiPriority w:val="99"/>
    <w:semiHidden/>
    <w:rsid w:val="00FA46DF"/>
    <w:pPr>
      <w:spacing w:before="100" w:beforeAutospacing="1" w:after="100" w:afterAutospacing="1" w:line="240" w:lineRule="auto"/>
    </w:pPr>
    <w:rPr>
      <w:rFonts w:eastAsia="Calibri"/>
      <w:sz w:val="24"/>
      <w:szCs w:val="24"/>
      <w:lang w:eastAsia="ru-RU"/>
    </w:rPr>
  </w:style>
  <w:style w:type="paragraph" w:customStyle="1" w:styleId="Default">
    <w:name w:val="Default"/>
    <w:uiPriority w:val="99"/>
    <w:rsid w:val="00FA46DF"/>
    <w:pPr>
      <w:autoSpaceDE w:val="0"/>
      <w:autoSpaceDN w:val="0"/>
      <w:adjustRightInd w:val="0"/>
    </w:pPr>
    <w:rPr>
      <w:rFonts w:ascii="Times New Roman" w:eastAsia="Times New Roman" w:hAnsi="Times New Roman"/>
      <w:color w:val="000000"/>
      <w:sz w:val="24"/>
      <w:szCs w:val="24"/>
    </w:rPr>
  </w:style>
  <w:style w:type="character" w:styleId="ab">
    <w:name w:val="Hyperlink"/>
    <w:uiPriority w:val="99"/>
    <w:rsid w:val="00FA46DF"/>
    <w:rPr>
      <w:color w:val="auto"/>
      <w:u w:val="none"/>
      <w:effect w:val="none"/>
    </w:rPr>
  </w:style>
  <w:style w:type="paragraph" w:styleId="ac">
    <w:name w:val="Body Text Indent"/>
    <w:basedOn w:val="a"/>
    <w:link w:val="ad"/>
    <w:uiPriority w:val="99"/>
    <w:rsid w:val="00FA46DF"/>
    <w:pPr>
      <w:spacing w:after="0" w:line="240" w:lineRule="auto"/>
      <w:ind w:firstLine="720"/>
    </w:pPr>
    <w:rPr>
      <w:sz w:val="24"/>
      <w:szCs w:val="24"/>
      <w:lang w:eastAsia="ru-RU"/>
    </w:rPr>
  </w:style>
  <w:style w:type="character" w:customStyle="1" w:styleId="ad">
    <w:name w:val="Основной текст с отступом Знак"/>
    <w:link w:val="ac"/>
    <w:uiPriority w:val="99"/>
    <w:locked/>
    <w:rsid w:val="00FA46DF"/>
    <w:rPr>
      <w:rFonts w:ascii="Calibri" w:hAnsi="Calibri" w:cs="Calibri"/>
      <w:sz w:val="24"/>
      <w:szCs w:val="24"/>
      <w:lang w:eastAsia="ru-RU"/>
    </w:rPr>
  </w:style>
  <w:style w:type="paragraph" w:styleId="21">
    <w:name w:val="Body Text 2"/>
    <w:basedOn w:val="a"/>
    <w:link w:val="22"/>
    <w:uiPriority w:val="99"/>
    <w:semiHidden/>
    <w:rsid w:val="00FA46DF"/>
    <w:pPr>
      <w:spacing w:after="120" w:line="480" w:lineRule="auto"/>
    </w:pPr>
    <w:rPr>
      <w:rFonts w:eastAsia="Calibri"/>
    </w:rPr>
  </w:style>
  <w:style w:type="character" w:customStyle="1" w:styleId="22">
    <w:name w:val="Основной текст 2 Знак"/>
    <w:link w:val="21"/>
    <w:uiPriority w:val="99"/>
    <w:semiHidden/>
    <w:locked/>
    <w:rsid w:val="00FA46DF"/>
    <w:rPr>
      <w:rFonts w:ascii="Calibri" w:hAnsi="Calibri" w:cs="Calibri"/>
    </w:rPr>
  </w:style>
  <w:style w:type="paragraph" w:customStyle="1" w:styleId="Standard">
    <w:name w:val="Standard"/>
    <w:uiPriority w:val="99"/>
    <w:rsid w:val="00FA46DF"/>
    <w:pPr>
      <w:widowControl w:val="0"/>
      <w:suppressAutoHyphens/>
      <w:autoSpaceDN w:val="0"/>
      <w:textAlignment w:val="baseline"/>
    </w:pPr>
    <w:rPr>
      <w:rFonts w:ascii="Times New Roman" w:eastAsia="Times New Roman" w:hAnsi="Times New Roman"/>
      <w:kern w:val="3"/>
      <w:sz w:val="24"/>
      <w:szCs w:val="24"/>
      <w:lang w:val="de-DE" w:eastAsia="ja-JP"/>
    </w:rPr>
  </w:style>
  <w:style w:type="paragraph" w:customStyle="1" w:styleId="12">
    <w:name w:val="Без интервала1"/>
    <w:link w:val="ae"/>
    <w:uiPriority w:val="99"/>
    <w:rsid w:val="00FA46DF"/>
    <w:pPr>
      <w:spacing w:after="200" w:line="276" w:lineRule="auto"/>
    </w:pPr>
    <w:rPr>
      <w:sz w:val="22"/>
      <w:szCs w:val="22"/>
    </w:rPr>
  </w:style>
  <w:style w:type="character" w:customStyle="1" w:styleId="ae">
    <w:name w:val="Без интервала Знак"/>
    <w:link w:val="12"/>
    <w:uiPriority w:val="99"/>
    <w:locked/>
    <w:rsid w:val="00FA46DF"/>
    <w:rPr>
      <w:sz w:val="22"/>
      <w:szCs w:val="22"/>
      <w:lang w:eastAsia="ru-RU" w:bidi="ar-SA"/>
    </w:rPr>
  </w:style>
  <w:style w:type="table" w:styleId="af">
    <w:name w:val="Table Grid"/>
    <w:basedOn w:val="a1"/>
    <w:uiPriority w:val="99"/>
    <w:rsid w:val="0048444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99"/>
    <w:qFormat/>
    <w:rsid w:val="00B423C1"/>
    <w:rPr>
      <w:i/>
      <w:iCs/>
    </w:rPr>
  </w:style>
  <w:style w:type="paragraph" w:styleId="af1">
    <w:name w:val="No Spacing"/>
    <w:uiPriority w:val="99"/>
    <w:qFormat/>
    <w:rsid w:val="00AF7B3F"/>
    <w:rPr>
      <w:rFonts w:cs="Calibri"/>
      <w:sz w:val="22"/>
      <w:szCs w:val="22"/>
    </w:rPr>
  </w:style>
  <w:style w:type="character" w:customStyle="1" w:styleId="FontStyle42">
    <w:name w:val="Font Style42"/>
    <w:uiPriority w:val="99"/>
    <w:rsid w:val="00C24714"/>
    <w:rPr>
      <w:rFonts w:ascii="Times New Roman" w:hAnsi="Times New Roman" w:cs="Times New Roman"/>
      <w:spacing w:val="10"/>
      <w:sz w:val="18"/>
      <w:szCs w:val="18"/>
    </w:rPr>
  </w:style>
  <w:style w:type="paragraph" w:customStyle="1" w:styleId="Style13">
    <w:name w:val="Style13"/>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0" w:lineRule="exact"/>
      <w:jc w:val="both"/>
    </w:pPr>
    <w:rPr>
      <w:rFonts w:ascii="Times New Roman" w:hAnsi="Times New Roman" w:cs="Times New Roman"/>
      <w:sz w:val="24"/>
      <w:szCs w:val="24"/>
      <w:lang w:eastAsia="ru-RU"/>
    </w:rPr>
  </w:style>
  <w:style w:type="paragraph" w:customStyle="1" w:styleId="Style39">
    <w:name w:val="Style39"/>
    <w:basedOn w:val="a"/>
    <w:uiPriority w:val="99"/>
    <w:rsid w:val="00C24714"/>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ind w:firstLine="110"/>
    </w:pPr>
    <w:rPr>
      <w:rFonts w:ascii="Times New Roman" w:hAnsi="Times New Roman" w:cs="Times New Roman"/>
      <w:sz w:val="24"/>
      <w:szCs w:val="24"/>
      <w:lang w:eastAsia="ru-RU"/>
    </w:rPr>
  </w:style>
  <w:style w:type="paragraph" w:customStyle="1" w:styleId="Style12">
    <w:name w:val="Style12"/>
    <w:basedOn w:val="a"/>
    <w:uiPriority w:val="99"/>
    <w:rsid w:val="00B95FD5"/>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paragraph" w:customStyle="1" w:styleId="Style7">
    <w:name w:val="Style7"/>
    <w:basedOn w:val="a"/>
    <w:uiPriority w:val="99"/>
    <w:rsid w:val="00A039CF"/>
    <w:pPr>
      <w:widowControl w:val="0"/>
      <w:tabs>
        <w:tab w:val="clear" w:pos="567"/>
        <w:tab w:val="clear" w:pos="2835"/>
        <w:tab w:val="clear" w:pos="3969"/>
        <w:tab w:val="clear" w:pos="4678"/>
        <w:tab w:val="clear" w:pos="6379"/>
        <w:tab w:val="clear" w:pos="6946"/>
      </w:tabs>
      <w:autoSpaceDE w:val="0"/>
      <w:autoSpaceDN w:val="0"/>
      <w:adjustRightInd w:val="0"/>
      <w:spacing w:after="0" w:line="254" w:lineRule="exact"/>
    </w:pPr>
    <w:rPr>
      <w:rFonts w:ascii="Times New Roman" w:hAnsi="Times New Roman" w:cs="Times New Roman"/>
      <w:sz w:val="24"/>
      <w:szCs w:val="24"/>
      <w:lang w:eastAsia="ru-RU"/>
    </w:rPr>
  </w:style>
  <w:style w:type="character" w:customStyle="1" w:styleId="FontStyle48">
    <w:name w:val="Font Style48"/>
    <w:uiPriority w:val="99"/>
    <w:rsid w:val="00A039CF"/>
    <w:rPr>
      <w:rFonts w:ascii="Century Gothic" w:hAnsi="Century Gothic" w:cs="Century Gothic"/>
      <w:sz w:val="12"/>
      <w:szCs w:val="12"/>
    </w:rPr>
  </w:style>
  <w:style w:type="paragraph" w:customStyle="1" w:styleId="c11">
    <w:name w:val="c11"/>
    <w:basedOn w:val="a"/>
    <w:uiPriority w:val="99"/>
    <w:rsid w:val="005474F8"/>
    <w:pPr>
      <w:tabs>
        <w:tab w:val="clear" w:pos="567"/>
        <w:tab w:val="clear" w:pos="2835"/>
        <w:tab w:val="clear" w:pos="3969"/>
        <w:tab w:val="clear" w:pos="4678"/>
        <w:tab w:val="clear" w:pos="6379"/>
        <w:tab w:val="clear" w:pos="6946"/>
      </w:tabs>
      <w:spacing w:before="100" w:beforeAutospacing="1" w:after="100" w:afterAutospacing="1" w:line="240" w:lineRule="auto"/>
    </w:pPr>
    <w:rPr>
      <w:rFonts w:ascii="Times New Roman" w:hAnsi="Times New Roman" w:cs="Times New Roman"/>
      <w:sz w:val="24"/>
      <w:szCs w:val="24"/>
      <w:lang w:eastAsia="ru-RU"/>
    </w:rPr>
  </w:style>
  <w:style w:type="character" w:customStyle="1" w:styleId="c4">
    <w:name w:val="c4"/>
    <w:basedOn w:val="a0"/>
    <w:uiPriority w:val="99"/>
    <w:rsid w:val="005474F8"/>
  </w:style>
  <w:style w:type="character" w:styleId="af2">
    <w:name w:val="Strong"/>
    <w:uiPriority w:val="99"/>
    <w:qFormat/>
    <w:rsid w:val="00051579"/>
    <w:rPr>
      <w:b/>
      <w:bCs/>
    </w:rPr>
  </w:style>
  <w:style w:type="character" w:customStyle="1" w:styleId="apple-converted-space">
    <w:name w:val="apple-converted-space"/>
    <w:basedOn w:val="a0"/>
    <w:uiPriority w:val="99"/>
    <w:rsid w:val="00051579"/>
  </w:style>
  <w:style w:type="paragraph" w:customStyle="1" w:styleId="23">
    <w:name w:val="Абзац списка2"/>
    <w:basedOn w:val="a"/>
    <w:uiPriority w:val="99"/>
    <w:semiHidden/>
    <w:rsid w:val="001140CA"/>
    <w:pPr>
      <w:tabs>
        <w:tab w:val="clear" w:pos="567"/>
        <w:tab w:val="clear" w:pos="2835"/>
        <w:tab w:val="clear" w:pos="3969"/>
        <w:tab w:val="clear" w:pos="4678"/>
        <w:tab w:val="clear" w:pos="6379"/>
        <w:tab w:val="clear" w:pos="6946"/>
      </w:tabs>
      <w:ind w:left="720"/>
    </w:pPr>
    <w:rPr>
      <w:rFonts w:eastAsia="Calibri"/>
    </w:rPr>
  </w:style>
  <w:style w:type="character" w:styleId="af3">
    <w:name w:val="page number"/>
    <w:basedOn w:val="a0"/>
    <w:uiPriority w:val="99"/>
    <w:rsid w:val="00174AF5"/>
  </w:style>
  <w:style w:type="character" w:customStyle="1" w:styleId="10">
    <w:name w:val="Заголовок 1 Знак"/>
    <w:link w:val="1"/>
    <w:uiPriority w:val="9"/>
    <w:rsid w:val="00953FD6"/>
    <w:rPr>
      <w:rFonts w:cs="Calibri"/>
      <w:b/>
      <w:color w:val="231F20"/>
      <w:sz w:val="24"/>
      <w:szCs w:val="22"/>
    </w:rPr>
  </w:style>
  <w:style w:type="character" w:customStyle="1" w:styleId="20">
    <w:name w:val="Заголовок 2 Знак"/>
    <w:link w:val="2"/>
    <w:uiPriority w:val="9"/>
    <w:rsid w:val="00953FD6"/>
    <w:rPr>
      <w:rFonts w:ascii="Calibri Light" w:eastAsia="Times New Roman" w:hAnsi="Calibri Light"/>
      <w:color w:val="2E74B5"/>
      <w:sz w:val="26"/>
      <w:szCs w:val="26"/>
    </w:rPr>
  </w:style>
  <w:style w:type="character" w:customStyle="1" w:styleId="50">
    <w:name w:val="Заголовок 5 Знак"/>
    <w:link w:val="5"/>
    <w:semiHidden/>
    <w:rsid w:val="003974D2"/>
    <w:rPr>
      <w:rFonts w:ascii="Calibri" w:eastAsia="Times New Roman" w:hAnsi="Calibri" w:cs="Times New Roman"/>
      <w:b/>
      <w:bCs/>
      <w:i/>
      <w:iCs/>
      <w:sz w:val="26"/>
      <w:szCs w:val="26"/>
      <w:lang w:eastAsia="en-US"/>
    </w:rPr>
  </w:style>
  <w:style w:type="paragraph" w:styleId="af4">
    <w:name w:val="Body Text"/>
    <w:basedOn w:val="a"/>
    <w:link w:val="af5"/>
    <w:uiPriority w:val="99"/>
    <w:semiHidden/>
    <w:unhideWhenUsed/>
    <w:rsid w:val="003974D2"/>
    <w:pPr>
      <w:spacing w:after="120"/>
    </w:pPr>
  </w:style>
  <w:style w:type="character" w:customStyle="1" w:styleId="af5">
    <w:name w:val="Основной текст Знак"/>
    <w:link w:val="af4"/>
    <w:uiPriority w:val="99"/>
    <w:semiHidden/>
    <w:rsid w:val="003974D2"/>
    <w:rPr>
      <w:rFonts w:eastAsia="Times New Roman"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055736">
      <w:marLeft w:val="0"/>
      <w:marRight w:val="0"/>
      <w:marTop w:val="0"/>
      <w:marBottom w:val="0"/>
      <w:divBdr>
        <w:top w:val="none" w:sz="0" w:space="0" w:color="auto"/>
        <w:left w:val="none" w:sz="0" w:space="0" w:color="auto"/>
        <w:bottom w:val="none" w:sz="0" w:space="0" w:color="auto"/>
        <w:right w:val="none" w:sz="0" w:space="0" w:color="auto"/>
      </w:divBdr>
    </w:div>
    <w:div w:id="307055737">
      <w:marLeft w:val="0"/>
      <w:marRight w:val="0"/>
      <w:marTop w:val="0"/>
      <w:marBottom w:val="0"/>
      <w:divBdr>
        <w:top w:val="none" w:sz="0" w:space="0" w:color="auto"/>
        <w:left w:val="none" w:sz="0" w:space="0" w:color="auto"/>
        <w:bottom w:val="none" w:sz="0" w:space="0" w:color="auto"/>
        <w:right w:val="none" w:sz="0" w:space="0" w:color="auto"/>
      </w:divBdr>
    </w:div>
    <w:div w:id="30705573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resh.edu.ru/subject/lesson/7469/start/309315/" TargetMode="External"/><Relationship Id="rId18" Type="http://schemas.openxmlformats.org/officeDocument/2006/relationships/hyperlink" Target="https://resh.edu.ru/subject/lesson/7475/start/298041/" TargetMode="External"/><Relationship Id="rId26" Type="http://schemas.openxmlformats.org/officeDocument/2006/relationships/hyperlink" Target="https://resh.edu.ru/subject/lesson/7479/start/309377/" TargetMode="External"/><Relationship Id="rId39" Type="http://schemas.openxmlformats.org/officeDocument/2006/relationships/hyperlink" Target="https://resh.edu.ru/subject/lesson/7486/start/309439/" TargetMode="External"/><Relationship Id="rId21" Type="http://schemas.openxmlformats.org/officeDocument/2006/relationships/hyperlink" Target="https://catalog.prosv.ru/item/10475" TargetMode="External"/><Relationship Id="rId34" Type="http://schemas.openxmlformats.org/officeDocument/2006/relationships/hyperlink" Target="https://resh.edu.ru/subject/lesson/7478/start/228979/" TargetMode="External"/><Relationship Id="rId42" Type="http://schemas.openxmlformats.org/officeDocument/2006/relationships/hyperlink" Target="https://prosv.ru/audio/section/spotlight.html" TargetMode="External"/><Relationship Id="rId47" Type="http://schemas.openxmlformats.org/officeDocument/2006/relationships/hyperlink" Target="https://resh.edu.ru/subject/lesson/7495/start/309501/" TargetMode="External"/><Relationship Id="rId50" Type="http://schemas.openxmlformats.org/officeDocument/2006/relationships/hyperlink" Target="https://resh.edu.ru/subject/lesson/7502/start/229072/" TargetMode="External"/><Relationship Id="rId55" Type="http://schemas.openxmlformats.org/officeDocument/2006/relationships/hyperlink" Target="https://resh.edu.ru/subject/lesson/7506/start/229537/" TargetMode="External"/><Relationship Id="rId63" Type="http://schemas.openxmlformats.org/officeDocument/2006/relationships/hyperlink" Target="https://resh.edu.ru/subject/lesson/7510/start/292165/" TargetMode="External"/><Relationship Id="rId68" Type="http://schemas.openxmlformats.org/officeDocument/2006/relationships/hyperlink" Target="https://resh.edu.ru/subject/lesson/7517/start/309030/" TargetMode="Externa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resh.edu.ru/subject/lesson/7477/start/230033/" TargetMode="External"/><Relationship Id="rId29" Type="http://schemas.openxmlformats.org/officeDocument/2006/relationships/hyperlink" Target="https://resh.edu.ru/subject/lesson/7483/start/229103/"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resh.edu.ru/subject/lesson/7471/start/309123/" TargetMode="External"/><Relationship Id="rId24" Type="http://schemas.openxmlformats.org/officeDocument/2006/relationships/hyperlink" Target="https://resh.edu.ru/subject/lesson/7481/start/305042/" TargetMode="External"/><Relationship Id="rId32" Type="http://schemas.openxmlformats.org/officeDocument/2006/relationships/hyperlink" Target="https://resh.edu.ru/subject/lesson/7480/start/309154/" TargetMode="External"/><Relationship Id="rId37" Type="http://schemas.openxmlformats.org/officeDocument/2006/relationships/hyperlink" Target="https://resh.edu.ru/subject/lesson/7488/start/229010/" TargetMode="External"/><Relationship Id="rId40" Type="http://schemas.openxmlformats.org/officeDocument/2006/relationships/hyperlink" Target="https://resh.edu.ru/subject/lesson/7485/start/229940/" TargetMode="External"/><Relationship Id="rId45" Type="http://schemas.openxmlformats.org/officeDocument/2006/relationships/hyperlink" Target="https://resh.edu.ru/subject/lesson/7497/start/301497/" TargetMode="External"/><Relationship Id="rId53" Type="http://schemas.openxmlformats.org/officeDocument/2006/relationships/hyperlink" Target="https://prosv.ru/audio/section/spotlight.html" TargetMode="External"/><Relationship Id="rId58" Type="http://schemas.openxmlformats.org/officeDocument/2006/relationships/hyperlink" Target="https://prosv.ru/audio/section/spotlight.html" TargetMode="External"/><Relationship Id="rId66" Type="http://schemas.openxmlformats.org/officeDocument/2006/relationships/hyperlink" Target="https://prosv.ru/audio/section/spotlight.html" TargetMode="External"/><Relationship Id="rId5" Type="http://schemas.openxmlformats.org/officeDocument/2006/relationships/webSettings" Target="webSettings.xml"/><Relationship Id="rId15" Type="http://schemas.openxmlformats.org/officeDocument/2006/relationships/hyperlink" Target="https://prosv.ru/audio/section/spotlight.html" TargetMode="External"/><Relationship Id="rId23" Type="http://schemas.openxmlformats.org/officeDocument/2006/relationships/hyperlink" Target="https://resh.edu.ru/subject/lesson/7482/start/229785/" TargetMode="External"/><Relationship Id="rId28" Type="http://schemas.openxmlformats.org/officeDocument/2006/relationships/hyperlink" Target="https://prosv.ru/audio/section/spotlight.html" TargetMode="External"/><Relationship Id="rId36" Type="http://schemas.openxmlformats.org/officeDocument/2006/relationships/hyperlink" Target="https://resh.edu.ru/subject/lesson/7489/start/230219/" TargetMode="External"/><Relationship Id="rId49" Type="http://schemas.openxmlformats.org/officeDocument/2006/relationships/hyperlink" Target="https://resh.edu.ru/subject/lesson/7503/start/228948/" TargetMode="External"/><Relationship Id="rId57" Type="http://schemas.openxmlformats.org/officeDocument/2006/relationships/hyperlink" Target="https://resh.edu.ru/subject/lesson/7504/start/305198/" TargetMode="External"/><Relationship Id="rId61" Type="http://schemas.openxmlformats.org/officeDocument/2006/relationships/hyperlink" Target="https://resh.edu.ru/subject/lesson/7508/start/305167/" TargetMode="External"/><Relationship Id="rId10" Type="http://schemas.openxmlformats.org/officeDocument/2006/relationships/hyperlink" Target="https://resh.edu.ru/subject/lesson/7472/start/308999/" TargetMode="External"/><Relationship Id="rId19" Type="http://schemas.openxmlformats.org/officeDocument/2006/relationships/hyperlink" Target="https://resh.edu.ru/subject/lesson/7474/start/229475/" TargetMode="External"/><Relationship Id="rId31" Type="http://schemas.openxmlformats.org/officeDocument/2006/relationships/hyperlink" Target="https://resh.edu.ru/subject/lesson/7481/start/305042/" TargetMode="External"/><Relationship Id="rId44" Type="http://schemas.openxmlformats.org/officeDocument/2006/relationships/hyperlink" Target="https://resh.edu.ru/subject/lesson/7498/start/229723/" TargetMode="External"/><Relationship Id="rId52" Type="http://schemas.openxmlformats.org/officeDocument/2006/relationships/hyperlink" Target="https://resh.edu.ru/subject/lesson/7500/start/228917/" TargetMode="External"/><Relationship Id="rId60" Type="http://schemas.openxmlformats.org/officeDocument/2006/relationships/hyperlink" Target="https://resh.edu.ru/subject/lesson/7509/start/229847/" TargetMode="External"/><Relationship Id="rId65" Type="http://schemas.openxmlformats.org/officeDocument/2006/relationships/hyperlink" Target="https://resh.edu.ru/subject/lesson/7508/start/305167/" TargetMode="External"/><Relationship Id="rId4" Type="http://schemas.openxmlformats.org/officeDocument/2006/relationships/settings" Target="settings.xml"/><Relationship Id="rId9" Type="http://schemas.openxmlformats.org/officeDocument/2006/relationships/hyperlink" Target="https://prosv.ru/audio/section/spotlight.html" TargetMode="External"/><Relationship Id="rId14" Type="http://schemas.openxmlformats.org/officeDocument/2006/relationships/hyperlink" Target="https://resh.edu.ru/subject/lesson/7468/start/301410/" TargetMode="External"/><Relationship Id="rId22" Type="http://schemas.openxmlformats.org/officeDocument/2006/relationships/hyperlink" Target="https://resh.edu.ru/subject/lesson/7483/start/229103/" TargetMode="External"/><Relationship Id="rId27" Type="http://schemas.openxmlformats.org/officeDocument/2006/relationships/hyperlink" Target="https://resh.edu.ru/subject/lesson/7478/start/228979/" TargetMode="External"/><Relationship Id="rId30" Type="http://schemas.openxmlformats.org/officeDocument/2006/relationships/hyperlink" Target="https://resh.edu.ru/subject/lesson/7482/start/229785/" TargetMode="External"/><Relationship Id="rId35" Type="http://schemas.openxmlformats.org/officeDocument/2006/relationships/hyperlink" Target="https://prosv.ru/audio/section/spotlight.html" TargetMode="External"/><Relationship Id="rId43" Type="http://schemas.openxmlformats.org/officeDocument/2006/relationships/hyperlink" Target="https://resh.edu.ru/subject/lesson/7499/start/302861/" TargetMode="External"/><Relationship Id="rId48" Type="http://schemas.openxmlformats.org/officeDocument/2006/relationships/hyperlink" Target="https://prosv.ru/audio/section/spotlight.html" TargetMode="External"/><Relationship Id="rId56" Type="http://schemas.openxmlformats.org/officeDocument/2006/relationships/hyperlink" Target="https://resh.edu.ru/subject/lesson/7505/start/305136/" TargetMode="External"/><Relationship Id="rId64" Type="http://schemas.openxmlformats.org/officeDocument/2006/relationships/hyperlink" Target="https://resh.edu.ru/subject/lesson/7509/start/229847/" TargetMode="External"/><Relationship Id="rId69" Type="http://schemas.openxmlformats.org/officeDocument/2006/relationships/hyperlink" Target="https://resh.edu.ru/subject/lesson/7516/start/228793/" TargetMode="External"/><Relationship Id="rId8" Type="http://schemas.openxmlformats.org/officeDocument/2006/relationships/image" Target="media/image1.emf"/><Relationship Id="rId51" Type="http://schemas.openxmlformats.org/officeDocument/2006/relationships/hyperlink" Target="https://resh.edu.ru/subject/lesson/7501/start/309532/" TargetMode="External"/><Relationship Id="rId72" Type="http://schemas.openxmlformats.org/officeDocument/2006/relationships/theme" Target="theme/theme1.xml"/><Relationship Id="rId3" Type="http://schemas.microsoft.com/office/2007/relationships/stylesWithEffects" Target="stylesWithEffects.xml"/><Relationship Id="rId12" Type="http://schemas.openxmlformats.org/officeDocument/2006/relationships/hyperlink" Target="https://resh.edu.ru/subject/lesson/7470/start/229351/" TargetMode="External"/><Relationship Id="rId17" Type="http://schemas.openxmlformats.org/officeDocument/2006/relationships/hyperlink" Target="https://resh.edu.ru/subject/lesson/7476/start/305663/" TargetMode="External"/><Relationship Id="rId25" Type="http://schemas.openxmlformats.org/officeDocument/2006/relationships/hyperlink" Target="https://resh.edu.ru/subject/lesson/7480/start/309154/" TargetMode="External"/><Relationship Id="rId33" Type="http://schemas.openxmlformats.org/officeDocument/2006/relationships/hyperlink" Target="https://resh.edu.ru/subject/lesson/7479/start/309377/" TargetMode="External"/><Relationship Id="rId38" Type="http://schemas.openxmlformats.org/officeDocument/2006/relationships/hyperlink" Target="https://resh.edu.ru/subject/lesson/7487/start/309408/" TargetMode="External"/><Relationship Id="rId46" Type="http://schemas.openxmlformats.org/officeDocument/2006/relationships/hyperlink" Target="https://resh.edu.ru/subject/lesson/7496/start/229134/" TargetMode="External"/><Relationship Id="rId59" Type="http://schemas.openxmlformats.org/officeDocument/2006/relationships/hyperlink" Target="https://resh.edu.ru/subject/lesson/7510/start/292165/" TargetMode="External"/><Relationship Id="rId67" Type="http://schemas.openxmlformats.org/officeDocument/2006/relationships/hyperlink" Target="https://resh.edu.ru/subject/lesson/7518/start/308147/" TargetMode="External"/><Relationship Id="rId20" Type="http://schemas.openxmlformats.org/officeDocument/2006/relationships/hyperlink" Target="https://resh.edu.ru/subject/lesson/7473/start/309346/" TargetMode="External"/><Relationship Id="rId41" Type="http://schemas.openxmlformats.org/officeDocument/2006/relationships/hyperlink" Target="https://resh.edu.ru/subject/lesson/7484/start/230250/" TargetMode="External"/><Relationship Id="rId54" Type="http://schemas.openxmlformats.org/officeDocument/2006/relationships/hyperlink" Target="https://resh.edu.ru/subject/lesson/7507/start/305694/" TargetMode="External"/><Relationship Id="rId62" Type="http://schemas.openxmlformats.org/officeDocument/2006/relationships/hyperlink" Target="https://prosv.ru/audio/section/spotlight.html" TargetMode="External"/><Relationship Id="rId7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60</Pages>
  <Words>16163</Words>
  <Characters>92133</Characters>
  <Application>Microsoft Office Word</Application>
  <DocSecurity>0</DocSecurity>
  <Lines>767</Lines>
  <Paragraphs>216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108080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Admin0203</dc:creator>
  <cp:lastModifiedBy>User</cp:lastModifiedBy>
  <cp:revision>2</cp:revision>
  <cp:lastPrinted>2022-09-13T14:02:00Z</cp:lastPrinted>
  <dcterms:created xsi:type="dcterms:W3CDTF">2022-09-19T09:03:00Z</dcterms:created>
  <dcterms:modified xsi:type="dcterms:W3CDTF">2022-09-19T09:03:00Z</dcterms:modified>
</cp:coreProperties>
</file>