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00" w:rsidRDefault="00595F00" w:rsidP="00B1764B">
      <w:pPr>
        <w:ind w:firstLine="567"/>
        <w:jc w:val="both"/>
        <w:rPr>
          <w:rFonts w:ascii="Times New Roman" w:hAnsi="Times New Roman" w:cs="Times New Roman"/>
          <w:sz w:val="24"/>
          <w:szCs w:val="24"/>
        </w:rPr>
      </w:pPr>
      <w:r w:rsidRPr="00595F0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3pt;height:578.5pt">
            <v:imagedata r:id="rId8" o:title="5"/>
          </v:shape>
        </w:pict>
      </w:r>
      <w:bookmarkStart w:id="0" w:name="_GoBack"/>
      <w:bookmarkEnd w:id="0"/>
    </w:p>
    <w:p w:rsidR="00FD7562" w:rsidRPr="00B1764B" w:rsidRDefault="00B1764B" w:rsidP="00B1764B">
      <w:pPr>
        <w:ind w:firstLine="567"/>
        <w:jc w:val="both"/>
        <w:rPr>
          <w:rFonts w:ascii="Times New Roman" w:hAnsi="Times New Roman" w:cs="Times New Roman"/>
          <w:color w:val="000000"/>
          <w:sz w:val="24"/>
          <w:szCs w:val="24"/>
        </w:rPr>
      </w:pPr>
      <w:r w:rsidRPr="00B1764B">
        <w:rPr>
          <w:rFonts w:ascii="Times New Roman" w:hAnsi="Times New Roman" w:cs="Times New Roman"/>
          <w:sz w:val="24"/>
          <w:szCs w:val="24"/>
        </w:rPr>
        <w:lastRenderedPageBreak/>
        <w:t>Д</w:t>
      </w:r>
      <w:r w:rsidRPr="00B1764B">
        <w:rPr>
          <w:rFonts w:ascii="Times New Roman" w:hAnsi="Times New Roman" w:cs="Times New Roman"/>
          <w:color w:val="000000"/>
          <w:sz w:val="24"/>
          <w:szCs w:val="24"/>
        </w:rPr>
        <w:t>анная рабочая программа по иностранному языку (английский) для 5 класса разработана в соответствии с</w:t>
      </w:r>
    </w:p>
    <w:p w:rsidR="00630C1C" w:rsidRPr="00065086" w:rsidRDefault="00B1764B" w:rsidP="0006508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Образовательным</w:t>
      </w:r>
      <w:r w:rsidR="00FD7562" w:rsidRPr="00065086">
        <w:rPr>
          <w:rFonts w:ascii="Times New Roman" w:hAnsi="Times New Roman" w:cs="Times New Roman"/>
          <w:sz w:val="24"/>
          <w:szCs w:val="24"/>
        </w:rPr>
        <w:t xml:space="preserve"> стандарт</w:t>
      </w:r>
      <w:r>
        <w:rPr>
          <w:rFonts w:ascii="Times New Roman" w:hAnsi="Times New Roman" w:cs="Times New Roman"/>
          <w:sz w:val="24"/>
          <w:szCs w:val="24"/>
        </w:rPr>
        <w:t>ом</w:t>
      </w:r>
      <w:r w:rsidR="00FD7562" w:rsidRPr="00065086">
        <w:rPr>
          <w:rFonts w:ascii="Times New Roman" w:hAnsi="Times New Roman" w:cs="Times New Roman"/>
          <w:sz w:val="24"/>
          <w:szCs w:val="24"/>
        </w:rPr>
        <w:t>:</w:t>
      </w:r>
      <w:r w:rsidR="00630C1C" w:rsidRPr="00065086">
        <w:rPr>
          <w:rFonts w:ascii="Times New Roman" w:hAnsi="Times New Roman" w:cs="Times New Roman"/>
          <w:color w:val="000000"/>
          <w:sz w:val="24"/>
          <w:szCs w:val="24"/>
        </w:rPr>
        <w:t xml:space="preserve"> </w:t>
      </w:r>
      <w:r w:rsidR="00630C1C" w:rsidRPr="00065086">
        <w:rPr>
          <w:rFonts w:ascii="Times New Roman" w:hAnsi="Times New Roman" w:cs="Times New Roman"/>
          <w:sz w:val="24"/>
          <w:szCs w:val="24"/>
          <w:lang w:eastAsia="ru-RU"/>
        </w:rPr>
        <w:t>федеральный</w:t>
      </w:r>
      <w:r w:rsidR="00630C1C" w:rsidRPr="00065086">
        <w:rPr>
          <w:rFonts w:ascii="Times New Roman" w:hAnsi="Times New Roman" w:cs="Times New Roman"/>
          <w:color w:val="000000"/>
          <w:sz w:val="24"/>
          <w:szCs w:val="24"/>
        </w:rPr>
        <w:t xml:space="preserve"> государственный образовательный стандарт </w:t>
      </w:r>
      <w:r w:rsidR="00817D23">
        <w:rPr>
          <w:rFonts w:ascii="Times New Roman" w:hAnsi="Times New Roman" w:cs="Times New Roman"/>
          <w:sz w:val="24"/>
          <w:szCs w:val="24"/>
          <w:lang w:eastAsia="ru-RU"/>
        </w:rPr>
        <w:t>основного общего образования (</w:t>
      </w:r>
      <w:r w:rsidR="00630C1C" w:rsidRPr="00065086">
        <w:rPr>
          <w:rFonts w:ascii="Times New Roman" w:hAnsi="Times New Roman" w:cs="Times New Roman"/>
          <w:sz w:val="24"/>
          <w:szCs w:val="24"/>
          <w:lang w:eastAsia="ru-RU"/>
        </w:rPr>
        <w:t>ФГОС ООО), утвержденный приказом Министерства просвещения Российской Федерации от 31 мая 2021 года № 287.</w:t>
      </w:r>
    </w:p>
    <w:p w:rsidR="00FD7562" w:rsidRPr="00453426" w:rsidRDefault="00B1764B" w:rsidP="0045342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E5898">
        <w:rPr>
          <w:rFonts w:ascii="Times New Roman" w:hAnsi="Times New Roman" w:cs="Times New Roman"/>
          <w:sz w:val="24"/>
          <w:szCs w:val="24"/>
          <w:lang w:eastAsia="ru-RU"/>
        </w:rPr>
        <w:t xml:space="preserve"> Примерной ос</w:t>
      </w:r>
      <w:r>
        <w:rPr>
          <w:rFonts w:ascii="Times New Roman" w:hAnsi="Times New Roman" w:cs="Times New Roman"/>
          <w:sz w:val="24"/>
          <w:szCs w:val="24"/>
          <w:lang w:eastAsia="ru-RU"/>
        </w:rPr>
        <w:t>новной образовательной программой</w:t>
      </w:r>
      <w:r w:rsidR="00630C1C" w:rsidRPr="00065086">
        <w:rPr>
          <w:rFonts w:ascii="Times New Roman" w:hAnsi="Times New Roman" w:cs="Times New Roman"/>
          <w:sz w:val="24"/>
          <w:szCs w:val="24"/>
          <w:lang w:eastAsia="ru-RU"/>
        </w:rPr>
        <w:t xml:space="preserve"> основного общего образовании (одобрена решением Федерального учебно-методического объединения по общему образованию, протокол 1/22 от 18.03.2022);</w:t>
      </w:r>
    </w:p>
    <w:p w:rsidR="00953FD6" w:rsidRPr="00065086" w:rsidRDefault="00FD7562" w:rsidP="00065086">
      <w:pPr>
        <w:autoSpaceDE w:val="0"/>
        <w:autoSpaceDN w:val="0"/>
        <w:adjustRightInd w:val="0"/>
        <w:spacing w:after="0" w:line="240" w:lineRule="auto"/>
        <w:rPr>
          <w:rFonts w:ascii="Times New Roman" w:hAnsi="Times New Roman" w:cs="Times New Roman"/>
          <w:color w:val="000000"/>
          <w:sz w:val="24"/>
          <w:szCs w:val="24"/>
        </w:rPr>
      </w:pPr>
      <w:r w:rsidRPr="00065086">
        <w:rPr>
          <w:rFonts w:ascii="Times New Roman" w:hAnsi="Times New Roman" w:cs="Times New Roman"/>
          <w:color w:val="000000"/>
          <w:sz w:val="24"/>
          <w:szCs w:val="24"/>
        </w:rPr>
        <w:t xml:space="preserve">Учебник: Английский в фокусе. Учебник. 5 класс: учеб. Для общеобразоват. организаций/ [Ю.Е.Ваулина, Д.Дули, О.Е.Подоляко, В.Эванс].-7-е изд. - М.: </w:t>
      </w:r>
      <w:r w:rsidRPr="00065086">
        <w:rPr>
          <w:rFonts w:ascii="Times New Roman" w:hAnsi="Times New Roman" w:cs="Times New Roman"/>
          <w:color w:val="000000"/>
          <w:sz w:val="24"/>
          <w:szCs w:val="24"/>
          <w:lang w:val="en-US"/>
        </w:rPr>
        <w:t>ExpressPublishing</w:t>
      </w:r>
      <w:r w:rsidRPr="00065086">
        <w:rPr>
          <w:rFonts w:ascii="Times New Roman" w:hAnsi="Times New Roman" w:cs="Times New Roman"/>
          <w:color w:val="000000"/>
          <w:sz w:val="24"/>
          <w:szCs w:val="24"/>
        </w:rPr>
        <w:t>: Просвещение, 2016.-164с.:ил.-«Английский в фокусе).-</w:t>
      </w:r>
      <w:r w:rsidRPr="00065086">
        <w:rPr>
          <w:rFonts w:ascii="Times New Roman" w:hAnsi="Times New Roman" w:cs="Times New Roman"/>
          <w:color w:val="000000"/>
          <w:sz w:val="24"/>
          <w:szCs w:val="24"/>
          <w:lang w:val="en-US"/>
        </w:rPr>
        <w:t>ISBN</w:t>
      </w:r>
      <w:r w:rsidRPr="00065086">
        <w:rPr>
          <w:rFonts w:ascii="Times New Roman" w:hAnsi="Times New Roman" w:cs="Times New Roman"/>
          <w:color w:val="000000"/>
          <w:sz w:val="24"/>
          <w:szCs w:val="24"/>
        </w:rPr>
        <w:t xml:space="preserve"> 978-5-09-037681-5.. </w:t>
      </w:r>
    </w:p>
    <w:p w:rsidR="00953FD6" w:rsidRPr="00065086" w:rsidRDefault="00953FD6" w:rsidP="00065086">
      <w:pPr>
        <w:autoSpaceDE w:val="0"/>
        <w:autoSpaceDN w:val="0"/>
        <w:adjustRightInd w:val="0"/>
        <w:spacing w:after="0" w:line="240" w:lineRule="auto"/>
        <w:rPr>
          <w:rFonts w:ascii="Times New Roman" w:hAnsi="Times New Roman" w:cs="Times New Roman"/>
          <w:color w:val="000000"/>
          <w:sz w:val="24"/>
          <w:szCs w:val="24"/>
        </w:rPr>
      </w:pPr>
      <w:r w:rsidRPr="00065086">
        <w:rPr>
          <w:rFonts w:ascii="Times New Roman" w:hAnsi="Times New Roman" w:cs="Times New Roman"/>
          <w:color w:val="000000"/>
          <w:sz w:val="24"/>
          <w:szCs w:val="24"/>
        </w:rPr>
        <w:t xml:space="preserve"> </w:t>
      </w:r>
      <w:r w:rsidRPr="00065086">
        <w:rPr>
          <w:rFonts w:ascii="Times New Roman" w:hAnsi="Times New Roman" w:cs="Times New Roman"/>
          <w:sz w:val="24"/>
          <w:szCs w:val="24"/>
        </w:rPr>
        <w:t xml:space="preserve">           ПЛАНИРУЕМЫЕ РЕЗУЛЬТАТЫ ОСВОЕНИЯ УЧЕБНОГО ПРЕДМЕТА «ИНОСТРАННЫЙ (АНГЛИЙСКИЙ) ЯЗЫК»</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b/>
          <w:sz w:val="24"/>
          <w:szCs w:val="24"/>
        </w:rPr>
        <w:t>Личностные результаты</w:t>
      </w:r>
      <w:r w:rsidRPr="00065086">
        <w:rPr>
          <w:rFonts w:ascii="Times New Roman" w:hAnsi="Times New Roman" w:cs="Times New Roman"/>
          <w:sz w:val="24"/>
          <w:szCs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Гражданского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активное участие в жизни семьи, Организации, местного сообщества, родного края, страны;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Патриотического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i/>
          <w:sz w:val="24"/>
          <w:szCs w:val="24"/>
        </w:rPr>
        <w:t>Духовно-нравственного воспитания</w:t>
      </w:r>
      <w:r w:rsidRPr="00065086">
        <w:rPr>
          <w:rFonts w:ascii="Times New Roman" w:hAnsi="Times New Roman" w:cs="Times New Roman"/>
          <w:sz w:val="24"/>
          <w:szCs w:val="24"/>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Эстетического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i/>
          <w:sz w:val="24"/>
          <w:szCs w:val="24"/>
        </w:rPr>
        <w:t>Физического воспитания, формирования культуры здоровья и эмоционального благополучия</w:t>
      </w:r>
      <w:r w:rsidRPr="00065086">
        <w:rPr>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соблюдение правил безопасности, в том числе навыков безопасного поведения в интернет-среде;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Трудового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Экологического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активное неприятие действий, приносящих вред окружающей среде;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готовность к участию в практической деятельности экологической направленности.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i/>
          <w:sz w:val="24"/>
          <w:szCs w:val="24"/>
        </w:rPr>
        <w:t>Ценности научного познания</w:t>
      </w:r>
      <w:r w:rsidRPr="00065086">
        <w:rPr>
          <w:rFonts w:ascii="Times New Roman" w:hAnsi="Times New Roman" w:cs="Times New Roman"/>
          <w:sz w:val="24"/>
          <w:szCs w:val="24"/>
        </w:rPr>
        <w:t xml:space="preserve">: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3FD6" w:rsidRPr="00065086" w:rsidRDefault="00953FD6" w:rsidP="00065086">
      <w:pPr>
        <w:spacing w:after="0" w:line="240" w:lineRule="auto"/>
        <w:ind w:firstLine="227"/>
        <w:jc w:val="both"/>
        <w:rPr>
          <w:rFonts w:ascii="Times New Roman" w:hAnsi="Times New Roman" w:cs="Times New Roman"/>
          <w:sz w:val="24"/>
          <w:szCs w:val="24"/>
        </w:rPr>
      </w:pPr>
      <w:r w:rsidRPr="00065086">
        <w:rPr>
          <w:rFonts w:ascii="Times New Roman" w:hAnsi="Times New Roman" w:cs="Times New Roman"/>
          <w:i/>
          <w:sz w:val="24"/>
          <w:szCs w:val="24"/>
        </w:rPr>
        <w:t>Личностные результаты, обеспечивающие адаптацию обучающегося к изменяющимся условиям социальной и природной среды, включают</w:t>
      </w:r>
      <w:r w:rsidRPr="00065086">
        <w:rPr>
          <w:rFonts w:ascii="Times New Roman" w:hAnsi="Times New Roman" w:cs="Times New Roman"/>
          <w:sz w:val="24"/>
          <w:szCs w:val="24"/>
        </w:rPr>
        <w:t>:</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способность обучающихся взаимодействовать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умение анализировать и выявлять взаимосвязи природы, общества и экономики;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способность обучающихся осознавать стрессовую ситуацию, оценивать происходящие изменения и их последствия;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воспринимать стрессовую ситуацию как вызов, требующий контрмер;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оценивать ситуацию стресса, корректировать принимаемые решения и действия;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53FD6" w:rsidRPr="00065086" w:rsidRDefault="00953FD6" w:rsidP="00065086">
      <w:pPr>
        <w:pStyle w:val="2"/>
        <w:spacing w:before="0"/>
        <w:ind w:left="-3"/>
        <w:jc w:val="both"/>
        <w:rPr>
          <w:rFonts w:ascii="Times New Roman" w:hAnsi="Times New Roman"/>
          <w:color w:val="auto"/>
          <w:sz w:val="24"/>
          <w:szCs w:val="24"/>
        </w:rPr>
      </w:pPr>
      <w:r w:rsidRPr="00065086">
        <w:rPr>
          <w:rFonts w:ascii="Times New Roman" w:hAnsi="Times New Roman"/>
          <w:color w:val="auto"/>
          <w:sz w:val="24"/>
          <w:szCs w:val="24"/>
        </w:rPr>
        <w:t>МЕТАПРЕДМЕТНЫЕ РЕЗУЛЬТАТЫ</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Метапредметные результаты освоения программы основного общего образования, в том числе адаптированной, должны отражать:</w:t>
      </w:r>
    </w:p>
    <w:p w:rsidR="00953FD6" w:rsidRPr="00065086" w:rsidRDefault="00953FD6" w:rsidP="00065086">
      <w:pPr>
        <w:spacing w:after="0" w:line="240" w:lineRule="auto"/>
        <w:ind w:firstLine="227"/>
        <w:jc w:val="both"/>
        <w:rPr>
          <w:rFonts w:ascii="Times New Roman" w:hAnsi="Times New Roman" w:cs="Times New Roman"/>
          <w:sz w:val="24"/>
          <w:szCs w:val="24"/>
        </w:rPr>
      </w:pPr>
      <w:r w:rsidRPr="00065086">
        <w:rPr>
          <w:rFonts w:ascii="Times New Roman" w:hAnsi="Times New Roman" w:cs="Times New Roman"/>
          <w:i/>
          <w:sz w:val="24"/>
          <w:szCs w:val="24"/>
        </w:rPr>
        <w:t>Овладение универсальными учебными познавательными действиями</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1) базовые логические действия: выявлять и характеризовать существенные признаки объектов (явлений);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выявлять дефицит информации, данных, необходимых для решения поставленной задачи;</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выявлять причинно-следственные связи при изучении явлений и процессов;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2) базовые исследовательские действия: использовать вопросы как исследовательский инструмент познания;</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3) работа с информацией:применять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эффективно запоминать и систематизировать информацию.</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953FD6" w:rsidRPr="00065086" w:rsidRDefault="00953FD6" w:rsidP="00065086">
      <w:pPr>
        <w:spacing w:after="0" w:line="240" w:lineRule="auto"/>
        <w:ind w:left="1" w:firstLine="227"/>
        <w:rPr>
          <w:rFonts w:ascii="Times New Roman" w:hAnsi="Times New Roman" w:cs="Times New Roman"/>
          <w:sz w:val="24"/>
          <w:szCs w:val="24"/>
        </w:rPr>
      </w:pPr>
      <w:r w:rsidRPr="00065086">
        <w:rPr>
          <w:rFonts w:ascii="Times New Roman" w:hAnsi="Times New Roman" w:cs="Times New Roman"/>
          <w:i/>
          <w:sz w:val="24"/>
          <w:szCs w:val="24"/>
        </w:rPr>
        <w:t>Овладение универсальными учебными коммуникативными действиями</w:t>
      </w:r>
      <w:r w:rsidRPr="00065086">
        <w:rPr>
          <w:rFonts w:ascii="Times New Roman" w:hAnsi="Times New Roman" w:cs="Times New Roman"/>
          <w:sz w:val="24"/>
          <w:szCs w:val="24"/>
        </w:rPr>
        <w:t>:</w:t>
      </w:r>
    </w:p>
    <w:p w:rsidR="00953FD6" w:rsidRPr="00065086" w:rsidRDefault="00953FD6" w:rsidP="00065086">
      <w:pPr>
        <w:pStyle w:val="a3"/>
        <w:numPr>
          <w:ilvl w:val="0"/>
          <w:numId w:val="16"/>
        </w:num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sz w:val="24"/>
          <w:szCs w:val="24"/>
        </w:rPr>
      </w:pPr>
      <w:r w:rsidRPr="00065086">
        <w:rPr>
          <w:rFonts w:ascii="Times New Roman" w:hAnsi="Times New Roman" w:cs="Times New Roman"/>
          <w:sz w:val="24"/>
          <w:szCs w:val="24"/>
        </w:rPr>
        <w:t>общение:</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выражать себя (свою точку зрения) в устных и письменных текстах;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публично представлять результаты выполненного опыта (эксперимента, исследования, проекта);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 совместная деятельность:</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53FD6" w:rsidRPr="00065086" w:rsidRDefault="00953FD6" w:rsidP="00065086">
      <w:pPr>
        <w:spacing w:after="0" w:line="240" w:lineRule="auto"/>
        <w:ind w:firstLine="227"/>
        <w:jc w:val="both"/>
        <w:rPr>
          <w:rFonts w:ascii="Times New Roman" w:hAnsi="Times New Roman" w:cs="Times New Roman"/>
          <w:sz w:val="24"/>
          <w:szCs w:val="24"/>
        </w:rPr>
      </w:pPr>
      <w:r w:rsidRPr="00065086">
        <w:rPr>
          <w:rFonts w:ascii="Times New Roman" w:hAnsi="Times New Roman" w:cs="Times New Roman"/>
          <w:i/>
          <w:sz w:val="24"/>
          <w:szCs w:val="24"/>
        </w:rPr>
        <w:t>Овладение универсальными учебными регулятивными действиями</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1) самоорганизация: выявлять проблемы для решения в жизненных и учебных ситуациях;</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2) самоконтроль: владеть способами самоконтроля, самомотивации и рефлексии; давать адекватную оценку ситуации и предлагать план её изменения;</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3)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lastRenderedPageBreak/>
        <w:t>4) принятие себя и других: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53FD6" w:rsidRPr="00065086" w:rsidRDefault="00953FD6" w:rsidP="00065086">
      <w:pPr>
        <w:pStyle w:val="2"/>
        <w:spacing w:before="0"/>
        <w:ind w:left="-3"/>
        <w:jc w:val="both"/>
        <w:rPr>
          <w:rFonts w:ascii="Times New Roman" w:hAnsi="Times New Roman"/>
          <w:color w:val="auto"/>
          <w:sz w:val="24"/>
          <w:szCs w:val="24"/>
        </w:rPr>
      </w:pPr>
      <w:r w:rsidRPr="00065086">
        <w:rPr>
          <w:rFonts w:ascii="Times New Roman" w:hAnsi="Times New Roman"/>
          <w:color w:val="auto"/>
          <w:sz w:val="24"/>
          <w:szCs w:val="24"/>
        </w:rPr>
        <w:t>ПРЕДМЕТНЫЕ РЕЗУЛЬТАТЫ</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953FD6" w:rsidRPr="00065086" w:rsidRDefault="00953FD6" w:rsidP="00065086">
      <w:pPr>
        <w:spacing w:after="0" w:line="240" w:lineRule="auto"/>
        <w:ind w:left="-3" w:hanging="10"/>
        <w:jc w:val="both"/>
        <w:rPr>
          <w:rFonts w:ascii="Times New Roman" w:hAnsi="Times New Roman" w:cs="Times New Roman"/>
          <w:sz w:val="24"/>
          <w:szCs w:val="24"/>
        </w:rPr>
      </w:pPr>
      <w:r w:rsidRPr="00065086">
        <w:rPr>
          <w:rFonts w:ascii="Times New Roman" w:eastAsia="Calibri" w:hAnsi="Times New Roman" w:cs="Times New Roman"/>
          <w:b/>
          <w:sz w:val="24"/>
          <w:szCs w:val="24"/>
        </w:rPr>
        <w:t>5 класс</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1) владеть основными видами речевой деятельности:</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b/>
          <w:sz w:val="24"/>
          <w:szCs w:val="24"/>
        </w:rPr>
        <w:t>говорение:</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вести разные виды диалогов</w:t>
      </w:r>
      <w:r w:rsidRPr="00065086">
        <w:rPr>
          <w:rFonts w:ascii="Times New Roman" w:hAnsi="Times New Roman" w:cs="Times New Roman"/>
          <w:sz w:val="24"/>
          <w:szCs w:val="24"/>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953FD6" w:rsidRPr="00065086" w:rsidRDefault="00953FD6" w:rsidP="00065086">
      <w:pPr>
        <w:spacing w:after="0" w:line="240" w:lineRule="auto"/>
        <w:ind w:left="10" w:right="-12" w:hanging="10"/>
        <w:jc w:val="both"/>
        <w:rPr>
          <w:rFonts w:ascii="Times New Roman" w:hAnsi="Times New Roman" w:cs="Times New Roman"/>
          <w:sz w:val="24"/>
          <w:szCs w:val="24"/>
        </w:rPr>
      </w:pPr>
      <w:r w:rsidRPr="00065086">
        <w:rPr>
          <w:rFonts w:ascii="Times New Roman" w:hAnsi="Times New Roman" w:cs="Times New Roman"/>
          <w:i/>
          <w:sz w:val="24"/>
          <w:szCs w:val="24"/>
        </w:rPr>
        <w:t>создавать разные виды монологических высказываний</w:t>
      </w:r>
      <w:r w:rsidRPr="00065086">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065086">
        <w:rPr>
          <w:rFonts w:ascii="Times New Roman" w:hAnsi="Times New Roman" w:cs="Times New Roman"/>
          <w:i/>
          <w:sz w:val="24"/>
          <w:szCs w:val="24"/>
        </w:rPr>
        <w:t>излагать</w:t>
      </w:r>
      <w:r w:rsidRPr="00065086">
        <w:rPr>
          <w:rFonts w:ascii="Times New Roman" w:hAnsi="Times New Roman" w:cs="Times New Roman"/>
          <w:sz w:val="24"/>
          <w:szCs w:val="24"/>
        </w:rPr>
        <w:t xml:space="preserve"> основное содержание прочитанного текста с вербальными и/или зрительными опорами (объём — 5—6 фраз); кратко </w:t>
      </w:r>
      <w:r w:rsidRPr="00065086">
        <w:rPr>
          <w:rFonts w:ascii="Times New Roman" w:hAnsi="Times New Roman" w:cs="Times New Roman"/>
          <w:i/>
          <w:sz w:val="24"/>
          <w:szCs w:val="24"/>
        </w:rPr>
        <w:t>излагать</w:t>
      </w:r>
      <w:r w:rsidRPr="00065086">
        <w:rPr>
          <w:rFonts w:ascii="Times New Roman" w:hAnsi="Times New Roman" w:cs="Times New Roman"/>
          <w:sz w:val="24"/>
          <w:szCs w:val="24"/>
        </w:rPr>
        <w:t xml:space="preserve"> результаты выполненной проектной работы (объём — до 6 фраз);</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b/>
          <w:sz w:val="24"/>
          <w:szCs w:val="24"/>
        </w:rPr>
        <w:t>аудирование:</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воспринимать на слух и понимать</w:t>
      </w:r>
      <w:r w:rsidRPr="00065086">
        <w:rPr>
          <w:rFonts w:ascii="Times New Roman" w:hAnsi="Times New Roman" w:cs="Times New Roman"/>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1 минуты); </w:t>
      </w:r>
      <w:r w:rsidRPr="00065086">
        <w:rPr>
          <w:rFonts w:ascii="Times New Roman" w:hAnsi="Times New Roman" w:cs="Times New Roman"/>
          <w:b/>
          <w:sz w:val="24"/>
          <w:szCs w:val="24"/>
        </w:rPr>
        <w:t xml:space="preserve">смысловое чтение: </w:t>
      </w:r>
      <w:r w:rsidRPr="00065086">
        <w:rPr>
          <w:rFonts w:ascii="Times New Roman" w:hAnsi="Times New Roman" w:cs="Times New Roman"/>
          <w:i/>
          <w:sz w:val="24"/>
          <w:szCs w:val="24"/>
        </w:rPr>
        <w:t xml:space="preserve">читать про себя и понимать </w:t>
      </w:r>
      <w:r w:rsidRPr="00065086">
        <w:rPr>
          <w:rFonts w:ascii="Times New Roman" w:hAnsi="Times New Roman" w:cs="Times New Roman"/>
          <w:sz w:val="24"/>
          <w:szCs w:val="24"/>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b/>
          <w:sz w:val="24"/>
          <w:szCs w:val="24"/>
        </w:rPr>
        <w:t>письменная речь:</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 xml:space="preserve">писать </w:t>
      </w:r>
      <w:r w:rsidRPr="00065086">
        <w:rPr>
          <w:rFonts w:ascii="Times New Roman" w:hAnsi="Times New Roman" w:cs="Times New Roman"/>
          <w:sz w:val="24"/>
          <w:szCs w:val="24"/>
        </w:rPr>
        <w:t>короткие поздравления с праздни-</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ками; заполнять анкеты и формуляры, сообщая о себе основные сведения, в соответствии с нормами, принятыми в стран е/странах изучаемого языка; </w:t>
      </w:r>
      <w:r w:rsidRPr="00065086">
        <w:rPr>
          <w:rFonts w:ascii="Times New Roman" w:hAnsi="Times New Roman" w:cs="Times New Roman"/>
          <w:i/>
          <w:sz w:val="24"/>
          <w:szCs w:val="24"/>
        </w:rPr>
        <w:t>писать</w:t>
      </w:r>
      <w:r w:rsidRPr="00065086">
        <w:rPr>
          <w:rFonts w:ascii="Times New Roman" w:hAnsi="Times New Roman" w:cs="Times New Roman"/>
          <w:sz w:val="24"/>
          <w:szCs w:val="24"/>
        </w:rPr>
        <w:t xml:space="preserve"> электронное сообщение личного характера, соблюдая речевой этикет, принятый в стране/странах изучаемого язы</w:t>
      </w:r>
      <w:r w:rsidR="00944F92" w:rsidRPr="00065086">
        <w:rPr>
          <w:rFonts w:ascii="Times New Roman" w:hAnsi="Times New Roman" w:cs="Times New Roman"/>
          <w:sz w:val="24"/>
          <w:szCs w:val="24"/>
        </w:rPr>
        <w:t>ка (объём</w:t>
      </w:r>
      <w:r w:rsidRPr="00065086">
        <w:rPr>
          <w:rFonts w:ascii="Times New Roman" w:hAnsi="Times New Roman" w:cs="Times New Roman"/>
          <w:sz w:val="24"/>
          <w:szCs w:val="24"/>
        </w:rPr>
        <w:t xml:space="preserve">сообщения — до 60 слов); </w:t>
      </w:r>
    </w:p>
    <w:p w:rsidR="00953FD6" w:rsidRPr="00065086" w:rsidRDefault="00953FD6" w:rsidP="00065086">
      <w:pPr>
        <w:numPr>
          <w:ilvl w:val="0"/>
          <w:numId w:val="14"/>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i/>
          <w:sz w:val="24"/>
          <w:szCs w:val="24"/>
        </w:rPr>
        <w:t xml:space="preserve">владеть </w:t>
      </w:r>
      <w:r w:rsidRPr="00065086">
        <w:rPr>
          <w:rFonts w:ascii="Times New Roman" w:hAnsi="Times New Roman" w:cs="Times New Roman"/>
          <w:b/>
          <w:sz w:val="24"/>
          <w:szCs w:val="24"/>
        </w:rPr>
        <w:t xml:space="preserve">фонетическими навыками: </w:t>
      </w:r>
      <w:r w:rsidRPr="00065086">
        <w:rPr>
          <w:rFonts w:ascii="Times New Roman" w:hAnsi="Times New Roman" w:cs="Times New Roman"/>
          <w:i/>
          <w:sz w:val="24"/>
          <w:szCs w:val="24"/>
        </w:rPr>
        <w:t>различать на слух и адекватно,</w:t>
      </w:r>
      <w:r w:rsidRPr="00065086">
        <w:rPr>
          <w:rFonts w:ascii="Times New Roman" w:hAnsi="Times New Roman" w:cs="Times New Roman"/>
          <w:sz w:val="24"/>
          <w:szCs w:val="24"/>
        </w:rPr>
        <w:t xml:space="preserve"> без ошибок, ведущих к сбою коммуникации, </w:t>
      </w:r>
      <w:r w:rsidRPr="00065086">
        <w:rPr>
          <w:rFonts w:ascii="Times New Roman" w:hAnsi="Times New Roman" w:cs="Times New Roman"/>
          <w:i/>
          <w:sz w:val="24"/>
          <w:szCs w:val="24"/>
        </w:rPr>
        <w:t>произносить</w:t>
      </w:r>
      <w:r w:rsidRPr="00065086">
        <w:rPr>
          <w:rFonts w:ascii="Times New Roman" w:hAnsi="Times New Roman" w:cs="Times New Roman"/>
          <w:sz w:val="24"/>
          <w:szCs w:val="24"/>
        </w:rPr>
        <w:t xml:space="preserve"> слова с правильным ударением и фразы с соблюдением их ритмико-интонационных особенностей, в том числе </w:t>
      </w:r>
      <w:r w:rsidRPr="00065086">
        <w:rPr>
          <w:rFonts w:ascii="Times New Roman" w:hAnsi="Times New Roman" w:cs="Times New Roman"/>
          <w:i/>
          <w:sz w:val="24"/>
          <w:szCs w:val="24"/>
        </w:rPr>
        <w:t>применять правила</w:t>
      </w:r>
      <w:r w:rsidRPr="00065086">
        <w:rPr>
          <w:rFonts w:ascii="Times New Roman" w:hAnsi="Times New Roman" w:cs="Times New Roman"/>
          <w:sz w:val="24"/>
          <w:szCs w:val="24"/>
        </w:rPr>
        <w:t xml:space="preserve"> отсутствия фразового ударения на служебных словах; </w:t>
      </w:r>
      <w:r w:rsidRPr="00065086">
        <w:rPr>
          <w:rFonts w:ascii="Times New Roman" w:hAnsi="Times New Roman" w:cs="Times New Roman"/>
          <w:i/>
          <w:sz w:val="24"/>
          <w:szCs w:val="24"/>
        </w:rPr>
        <w:t>выразительно читать вслух</w:t>
      </w:r>
      <w:r w:rsidRPr="00065086">
        <w:rPr>
          <w:rFonts w:ascii="Times New Roman" w:hAnsi="Times New Roman" w:cs="Times New Roman"/>
          <w:sz w:val="24"/>
          <w:szCs w:val="24"/>
        </w:rPr>
        <w:t xml:space="preserve"> небольшие адаптированные аутентичные тексты объёмом до 90 слов, построенные </w:t>
      </w:r>
      <w:r w:rsidRPr="00065086">
        <w:rPr>
          <w:rFonts w:ascii="Times New Roman" w:hAnsi="Times New Roman" w:cs="Times New Roman"/>
          <w:sz w:val="24"/>
          <w:szCs w:val="24"/>
        </w:rPr>
        <w:lastRenderedPageBreak/>
        <w:t>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w:t>
      </w:r>
      <w:r w:rsidRPr="00065086">
        <w:rPr>
          <w:rFonts w:ascii="Times New Roman" w:hAnsi="Times New Roman" w:cs="Times New Roman"/>
          <w:b/>
          <w:sz w:val="24"/>
          <w:szCs w:val="24"/>
        </w:rPr>
        <w:t>орфографическими</w:t>
      </w:r>
      <w:r w:rsidRPr="00065086">
        <w:rPr>
          <w:rFonts w:ascii="Times New Roman" w:hAnsi="Times New Roman" w:cs="Times New Roman"/>
          <w:sz w:val="24"/>
          <w:szCs w:val="24"/>
        </w:rPr>
        <w:t xml:space="preserve"> навыками: правильно </w:t>
      </w:r>
      <w:r w:rsidRPr="00065086">
        <w:rPr>
          <w:rFonts w:ascii="Times New Roman" w:hAnsi="Times New Roman" w:cs="Times New Roman"/>
          <w:i/>
          <w:sz w:val="24"/>
          <w:szCs w:val="24"/>
        </w:rPr>
        <w:t>писать</w:t>
      </w:r>
      <w:r w:rsidRPr="00065086">
        <w:rPr>
          <w:rFonts w:ascii="Times New Roman" w:hAnsi="Times New Roman" w:cs="Times New Roman"/>
          <w:sz w:val="24"/>
          <w:szCs w:val="24"/>
        </w:rPr>
        <w:t xml:space="preserve"> изученные слова;</w:t>
      </w:r>
    </w:p>
    <w:p w:rsidR="00953FD6" w:rsidRPr="00065086" w:rsidRDefault="00953FD6" w:rsidP="00065086">
      <w:pPr>
        <w:spacing w:after="0" w:line="240" w:lineRule="auto"/>
        <w:ind w:left="10" w:right="-12" w:hanging="10"/>
        <w:jc w:val="both"/>
        <w:rPr>
          <w:rFonts w:ascii="Times New Roman" w:hAnsi="Times New Roman" w:cs="Times New Roman"/>
          <w:sz w:val="24"/>
          <w:szCs w:val="24"/>
        </w:rPr>
      </w:pP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w:t>
      </w:r>
      <w:r w:rsidRPr="00065086">
        <w:rPr>
          <w:rFonts w:ascii="Times New Roman" w:hAnsi="Times New Roman" w:cs="Times New Roman"/>
          <w:b/>
          <w:sz w:val="24"/>
          <w:szCs w:val="24"/>
        </w:rPr>
        <w:t xml:space="preserve">пунктуационными </w:t>
      </w:r>
      <w:r w:rsidRPr="00065086">
        <w:rPr>
          <w:rFonts w:ascii="Times New Roman" w:hAnsi="Times New Roman" w:cs="Times New Roman"/>
          <w:sz w:val="24"/>
          <w:szCs w:val="24"/>
        </w:rPr>
        <w:t xml:space="preserve">навыками: </w:t>
      </w:r>
      <w:r w:rsidRPr="00065086">
        <w:rPr>
          <w:rFonts w:ascii="Times New Roman" w:hAnsi="Times New Roman" w:cs="Times New Roman"/>
          <w:i/>
          <w:sz w:val="24"/>
          <w:szCs w:val="24"/>
        </w:rPr>
        <w:t>использовать</w:t>
      </w:r>
      <w:r w:rsidRPr="00065086">
        <w:rPr>
          <w:rFonts w:ascii="Times New Roman" w:hAnsi="Times New Roman"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953FD6" w:rsidRPr="00065086" w:rsidRDefault="00953FD6" w:rsidP="00065086">
      <w:pPr>
        <w:numPr>
          <w:ilvl w:val="0"/>
          <w:numId w:val="14"/>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i/>
          <w:sz w:val="24"/>
          <w:szCs w:val="24"/>
        </w:rPr>
        <w:t xml:space="preserve">распознавать </w:t>
      </w:r>
      <w:r w:rsidRPr="00065086">
        <w:rPr>
          <w:rFonts w:ascii="Times New Roman" w:hAnsi="Times New Roman" w:cs="Times New Roman"/>
          <w:sz w:val="24"/>
          <w:szCs w:val="24"/>
        </w:rPr>
        <w:t>в звучащем и письменном тексте 675 лексических единиц (слов, словосочетаний, речевых клише) и правильно</w:t>
      </w:r>
      <w:r w:rsidRPr="00065086">
        <w:rPr>
          <w:rFonts w:ascii="Times New Roman" w:hAnsi="Times New Roman" w:cs="Times New Roman"/>
          <w:i/>
          <w:sz w:val="24"/>
          <w:szCs w:val="24"/>
        </w:rPr>
        <w:t xml:space="preserve"> употреблять</w:t>
      </w:r>
      <w:r w:rsidRPr="00065086">
        <w:rPr>
          <w:rFonts w:ascii="Times New Roman" w:hAnsi="Times New Roman" w:cs="Times New Roman"/>
          <w:sz w:val="24"/>
          <w:szCs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953FD6" w:rsidRPr="00065086" w:rsidRDefault="00953FD6" w:rsidP="00065086">
      <w:pPr>
        <w:spacing w:after="0" w:line="240" w:lineRule="auto"/>
        <w:ind w:right="-6"/>
        <w:jc w:val="both"/>
        <w:rPr>
          <w:rFonts w:ascii="Times New Roman" w:hAnsi="Times New Roman" w:cs="Times New Roman"/>
          <w:sz w:val="24"/>
          <w:szCs w:val="24"/>
        </w:rPr>
      </w:pPr>
      <w:r w:rsidRPr="00065086">
        <w:rPr>
          <w:rFonts w:ascii="Times New Roman" w:hAnsi="Times New Roman" w:cs="Times New Roman"/>
          <w:i/>
          <w:sz w:val="24"/>
          <w:szCs w:val="24"/>
        </w:rPr>
        <w:t>распознавать и употреблять</w:t>
      </w:r>
      <w:r w:rsidRPr="00065086">
        <w:rPr>
          <w:rFonts w:ascii="Times New Roman" w:hAnsi="Times New Roman" w:cs="Times New Roman"/>
          <w:sz w:val="24"/>
          <w:szCs w:val="24"/>
        </w:rPr>
        <w:t xml:space="preserve">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r w:rsidRPr="00065086">
        <w:rPr>
          <w:rFonts w:ascii="Times New Roman" w:hAnsi="Times New Roman" w:cs="Times New Roman"/>
          <w:i/>
          <w:sz w:val="24"/>
          <w:szCs w:val="24"/>
        </w:rPr>
        <w:t xml:space="preserve">распознавать и употреблять </w:t>
      </w:r>
      <w:r w:rsidRPr="00065086">
        <w:rPr>
          <w:rFonts w:ascii="Times New Roman" w:hAnsi="Times New Roman" w:cs="Times New Roman"/>
          <w:sz w:val="24"/>
          <w:szCs w:val="24"/>
        </w:rPr>
        <w:t>в устной и письменной речи изученные синонимы и интернациональные слова;</w:t>
      </w:r>
    </w:p>
    <w:p w:rsidR="00953FD6" w:rsidRPr="00065086" w:rsidRDefault="00953FD6" w:rsidP="00065086">
      <w:pPr>
        <w:numPr>
          <w:ilvl w:val="0"/>
          <w:numId w:val="14"/>
        </w:numPr>
        <w:tabs>
          <w:tab w:val="clear" w:pos="567"/>
          <w:tab w:val="clear" w:pos="2835"/>
          <w:tab w:val="clear" w:pos="3969"/>
          <w:tab w:val="clear" w:pos="4678"/>
          <w:tab w:val="clear" w:pos="6379"/>
          <w:tab w:val="clear" w:pos="6946"/>
        </w:tabs>
        <w:spacing w:after="0" w:line="240" w:lineRule="auto"/>
        <w:ind w:left="-10" w:firstLine="217"/>
        <w:jc w:val="both"/>
        <w:rPr>
          <w:rFonts w:ascii="Times New Roman" w:hAnsi="Times New Roman" w:cs="Times New Roman"/>
          <w:sz w:val="24"/>
          <w:szCs w:val="24"/>
        </w:rPr>
      </w:pPr>
      <w:r w:rsidRPr="00065086">
        <w:rPr>
          <w:rFonts w:ascii="Times New Roman" w:hAnsi="Times New Roman" w:cs="Times New Roman"/>
          <w:i/>
          <w:sz w:val="24"/>
          <w:szCs w:val="24"/>
        </w:rPr>
        <w:t>знать и понимать</w:t>
      </w:r>
      <w:r w:rsidRPr="00065086">
        <w:rPr>
          <w:rFonts w:ascii="Times New Roman" w:hAnsi="Times New Roman" w:cs="Times New Roman"/>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r w:rsidRPr="00065086">
        <w:rPr>
          <w:rFonts w:ascii="Times New Roman" w:hAnsi="Times New Roman" w:cs="Times New Roman"/>
          <w:i/>
          <w:sz w:val="24"/>
          <w:szCs w:val="24"/>
        </w:rPr>
        <w:t>распознавать</w:t>
      </w:r>
      <w:r w:rsidRPr="00065086">
        <w:rPr>
          <w:rFonts w:ascii="Times New Roman" w:hAnsi="Times New Roman" w:cs="Times New Roman"/>
          <w:sz w:val="24"/>
          <w:szCs w:val="24"/>
        </w:rPr>
        <w:t xml:space="preserve"> в письменном и звучащем тексте и употреблять</w:t>
      </w:r>
      <w:r w:rsidRPr="00065086">
        <w:rPr>
          <w:rFonts w:ascii="Times New Roman" w:hAnsi="Times New Roman" w:cs="Times New Roman"/>
          <w:b/>
          <w:sz w:val="24"/>
          <w:szCs w:val="24"/>
        </w:rPr>
        <w:t xml:space="preserve"> </w:t>
      </w:r>
      <w:r w:rsidRPr="00065086">
        <w:rPr>
          <w:rFonts w:ascii="Times New Roman" w:hAnsi="Times New Roman" w:cs="Times New Roman"/>
          <w:sz w:val="24"/>
          <w:szCs w:val="24"/>
        </w:rPr>
        <w:t xml:space="preserve">в устной и письменной речи: </w:t>
      </w: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 xml:space="preserve">предложения с несколькими обстоятельствами, следующими в определённом порядке;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вопросительные предложения (альтернативный и разделительный вопросы в Present/Past/Future Simple Tense);</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имена существительные с причастиями настоящего и прошедшего времени;</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 xml:space="preserve">наречия в положительной, сравнительной и превосходной степенях, образованные по правилу, и исключения;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5) </w:t>
      </w: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социокультурными знаниями и умениями:</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hAnsi="Times New Roman" w:cs="Times New Roman"/>
          <w:i/>
          <w:sz w:val="24"/>
          <w:szCs w:val="24"/>
        </w:rPr>
        <w:t xml:space="preserve">использовать </w:t>
      </w:r>
      <w:r w:rsidRPr="00065086">
        <w:rPr>
          <w:rFonts w:ascii="Times New Roman" w:hAnsi="Times New Roman" w:cs="Times New Roman"/>
          <w:sz w:val="24"/>
          <w:szCs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hAnsi="Times New Roman" w:cs="Times New Roman"/>
          <w:i/>
          <w:sz w:val="24"/>
          <w:szCs w:val="24"/>
        </w:rPr>
        <w:t>знать/понимать и использовать</w:t>
      </w:r>
      <w:r w:rsidRPr="00065086">
        <w:rPr>
          <w:rFonts w:ascii="Times New Roman" w:hAnsi="Times New Roman" w:cs="Times New Roman"/>
          <w:sz w:val="24"/>
          <w:szCs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i/>
          <w:sz w:val="24"/>
          <w:szCs w:val="24"/>
        </w:rPr>
        <w:t>правильно</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оформлять</w:t>
      </w:r>
      <w:r w:rsidRPr="00065086">
        <w:rPr>
          <w:rFonts w:ascii="Times New Roman" w:hAnsi="Times New Roman" w:cs="Times New Roman"/>
          <w:sz w:val="24"/>
          <w:szCs w:val="24"/>
        </w:rPr>
        <w:t xml:space="preserve"> адрес, писать фамилии и имена (свои, родственников и друзей) на английском языке (в анкете, формуляре); </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i/>
          <w:sz w:val="24"/>
          <w:szCs w:val="24"/>
        </w:rPr>
        <w:t>обладать базовыми знаниями</w:t>
      </w:r>
      <w:r w:rsidRPr="00065086">
        <w:rPr>
          <w:rFonts w:ascii="Times New Roman" w:hAnsi="Times New Roman" w:cs="Times New Roman"/>
          <w:sz w:val="24"/>
          <w:szCs w:val="24"/>
        </w:rPr>
        <w:t xml:space="preserve"> о социокультурном портрете родной страны и страны/стран изучаемого языка; </w:t>
      </w:r>
    </w:p>
    <w:p w:rsidR="00953FD6" w:rsidRPr="00065086" w:rsidRDefault="00953FD6" w:rsidP="00065086">
      <w:pPr>
        <w:spacing w:after="0" w:line="240" w:lineRule="auto"/>
        <w:ind w:left="227" w:hanging="142"/>
        <w:jc w:val="both"/>
        <w:rPr>
          <w:rFonts w:ascii="Times New Roman" w:hAnsi="Times New Roman" w:cs="Times New Roman"/>
          <w:sz w:val="24"/>
          <w:szCs w:val="24"/>
        </w:rPr>
      </w:pPr>
      <w:r w:rsidRPr="00065086">
        <w:rPr>
          <w:rFonts w:ascii="Times New Roman" w:hAnsi="Times New Roman" w:cs="Times New Roman"/>
          <w:i/>
          <w:sz w:val="24"/>
          <w:szCs w:val="24"/>
        </w:rPr>
        <w:t>кратко представлять</w:t>
      </w:r>
      <w:r w:rsidRPr="00065086">
        <w:rPr>
          <w:rFonts w:ascii="Times New Roman" w:hAnsi="Times New Roman" w:cs="Times New Roman"/>
          <w:sz w:val="24"/>
          <w:szCs w:val="24"/>
        </w:rPr>
        <w:t xml:space="preserve"> Россию и страны/стран изучаемого языка; </w:t>
      </w:r>
    </w:p>
    <w:p w:rsidR="00953FD6" w:rsidRPr="00065086" w:rsidRDefault="00953FD6" w:rsidP="00065086">
      <w:pPr>
        <w:numPr>
          <w:ilvl w:val="0"/>
          <w:numId w:val="15"/>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FD6" w:rsidRPr="00065086" w:rsidRDefault="00953FD6" w:rsidP="00065086">
      <w:pPr>
        <w:numPr>
          <w:ilvl w:val="0"/>
          <w:numId w:val="15"/>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sz w:val="24"/>
          <w:szCs w:val="24"/>
        </w:rPr>
        <w:lastRenderedPageBreak/>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AE636C" w:rsidRPr="00817D23" w:rsidRDefault="00953FD6" w:rsidP="00065086">
      <w:pPr>
        <w:numPr>
          <w:ilvl w:val="0"/>
          <w:numId w:val="15"/>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AE636C" w:rsidRPr="00065086" w:rsidRDefault="00AE636C" w:rsidP="00065086">
      <w:pPr>
        <w:spacing w:after="0" w:line="240" w:lineRule="auto"/>
        <w:jc w:val="center"/>
        <w:rPr>
          <w:rFonts w:ascii="Times New Roman" w:hAnsi="Times New Roman" w:cs="Times New Roman"/>
          <w:b/>
          <w:bCs/>
          <w:sz w:val="24"/>
          <w:szCs w:val="24"/>
        </w:rPr>
      </w:pPr>
    </w:p>
    <w:p w:rsidR="00AE636C" w:rsidRPr="00065086" w:rsidRDefault="00AE636C" w:rsidP="00065086">
      <w:pPr>
        <w:pStyle w:val="1"/>
        <w:spacing w:line="240" w:lineRule="auto"/>
        <w:ind w:left="-3" w:hanging="10"/>
        <w:jc w:val="both"/>
        <w:rPr>
          <w:rFonts w:ascii="Times New Roman" w:hAnsi="Times New Roman"/>
          <w:szCs w:val="24"/>
        </w:rPr>
      </w:pPr>
      <w:r w:rsidRPr="00065086">
        <w:rPr>
          <w:rFonts w:ascii="Times New Roman" w:hAnsi="Times New Roman"/>
          <w:szCs w:val="24"/>
        </w:rPr>
        <w:t xml:space="preserve">                                                    СОДЕРЖАНИЕ ОБУЧЕНИЯ УЧЕБНОМУ ПРЕДМЕТУ «АНГЛИЙСКИЙ ЯЗЫК»</w:t>
      </w:r>
    </w:p>
    <w:p w:rsidR="00AE636C" w:rsidRPr="00065086" w:rsidRDefault="00AE636C" w:rsidP="00065086">
      <w:pPr>
        <w:spacing w:after="0" w:line="240" w:lineRule="auto"/>
        <w:ind w:left="-3" w:hanging="10"/>
        <w:jc w:val="both"/>
        <w:rPr>
          <w:rFonts w:ascii="Times New Roman" w:hAnsi="Times New Roman" w:cs="Times New Roman"/>
          <w:sz w:val="24"/>
          <w:szCs w:val="24"/>
        </w:rPr>
      </w:pPr>
      <w:r w:rsidRPr="00065086">
        <w:rPr>
          <w:rFonts w:ascii="Times New Roman" w:eastAsia="Calibri" w:hAnsi="Times New Roman" w:cs="Times New Roman"/>
          <w:b/>
          <w:sz w:val="24"/>
          <w:szCs w:val="24"/>
        </w:rPr>
        <w:t>5 класс</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Коммуникативные умения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Моя семья. Мои друзья. Семейные праздники: день рождения, Новый год.</w:t>
      </w:r>
    </w:p>
    <w:p w:rsidR="00AE636C" w:rsidRPr="00065086" w:rsidRDefault="00AE636C" w:rsidP="00065086">
      <w:pPr>
        <w:spacing w:after="0" w:line="240" w:lineRule="auto"/>
        <w:ind w:right="180"/>
        <w:jc w:val="both"/>
        <w:rPr>
          <w:rFonts w:ascii="Times New Roman" w:hAnsi="Times New Roman" w:cs="Times New Roman"/>
          <w:sz w:val="24"/>
          <w:szCs w:val="24"/>
        </w:rPr>
      </w:pPr>
      <w:r w:rsidRPr="00065086">
        <w:rPr>
          <w:rFonts w:ascii="Times New Roman" w:hAnsi="Times New Roman" w:cs="Times New Roman"/>
          <w:sz w:val="24"/>
          <w:szCs w:val="24"/>
        </w:rPr>
        <w:t>Внешность и характер человека/литературного персонажа.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Досуг и увлечения/хобби современного подростка (чтение, кино, спорт).</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Здоровый образ жизни: режим труда и отдыха, здоровое питание.</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Покупки: одежда, обувь и продукты питания.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Школа, школьная жизнь, школьная форма, изучаемые предметы. Переписка с зарубежными сверстниками.</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Каникулы в различное время года. Виды отдыха.</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Природа: дикие и домашние животные. Погода.</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Родной город. Транспорт.</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Выдающиеся люди родной страны и страны/стран изучаемого языка: писатели, поэты.</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Говорение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коммуникативных умений </w:t>
      </w:r>
      <w:r w:rsidRPr="00065086">
        <w:rPr>
          <w:rFonts w:ascii="Times New Roman" w:hAnsi="Times New Roman" w:cs="Times New Roman"/>
          <w:b/>
          <w:i/>
          <w:sz w:val="24"/>
          <w:szCs w:val="24"/>
        </w:rPr>
        <w:t xml:space="preserve">диалогической речи </w:t>
      </w:r>
      <w:r w:rsidRPr="00065086">
        <w:rPr>
          <w:rFonts w:ascii="Times New Roman" w:hAnsi="Times New Roman" w:cs="Times New Roman"/>
          <w:sz w:val="24"/>
          <w:szCs w:val="24"/>
        </w:rPr>
        <w:t>на базе умений, сформированных в начальной школе:</w:t>
      </w:r>
    </w:p>
    <w:p w:rsidR="00AE636C" w:rsidRPr="00065086" w:rsidRDefault="00AE636C"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диалог этикетного характера</w:t>
      </w:r>
      <w:r w:rsidRPr="00065086">
        <w:rPr>
          <w:rFonts w:ascii="Times New Roman" w:hAnsi="Times New Roman" w:cs="Times New Roman"/>
          <w:sz w:val="24"/>
          <w:szCs w:val="24"/>
        </w:rPr>
        <w:t xml:space="preserve">: начинать, поддерживать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AE636C" w:rsidRPr="00065086" w:rsidRDefault="00AE636C"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диалог — побуждение к действию</w:t>
      </w:r>
      <w:r w:rsidRPr="00065086">
        <w:rPr>
          <w:rFonts w:ascii="Times New Roman" w:hAnsi="Times New Roman" w:cs="Times New Roman"/>
          <w:sz w:val="24"/>
          <w:szCs w:val="24"/>
        </w:rPr>
        <w:t xml:space="preserve">: обращаться с просьбой,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i/>
          <w:sz w:val="24"/>
          <w:szCs w:val="24"/>
        </w:rPr>
        <w:t>диалог-расспрос</w:t>
      </w:r>
      <w:r w:rsidRPr="00065086">
        <w:rPr>
          <w:rFonts w:ascii="Times New Roman" w:hAnsi="Times New Roman" w:cs="Times New Roman"/>
          <w:sz w:val="24"/>
          <w:szCs w:val="24"/>
        </w:rPr>
        <w:t xml:space="preserve">: сообщать фактическую информацию, отвечая на вопросы разных видов; запрашивать интересующую информацию.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lastRenderedPageBreak/>
        <w:t>Объём диалога — до 5 реплик со стороны каждого собеседника.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коммуникативных умений </w:t>
      </w:r>
      <w:r w:rsidRPr="00065086">
        <w:rPr>
          <w:rFonts w:ascii="Times New Roman" w:hAnsi="Times New Roman" w:cs="Times New Roman"/>
          <w:b/>
          <w:i/>
          <w:sz w:val="24"/>
          <w:szCs w:val="24"/>
        </w:rPr>
        <w:t>монологической речи</w:t>
      </w:r>
      <w:r w:rsidRPr="00065086">
        <w:rPr>
          <w:rFonts w:ascii="Times New Roman" w:hAnsi="Times New Roman" w:cs="Times New Roman"/>
          <w:sz w:val="24"/>
          <w:szCs w:val="24"/>
        </w:rPr>
        <w:t xml:space="preserve"> на базе умений, сформированных в начальной школе:</w:t>
      </w:r>
    </w:p>
    <w:p w:rsidR="00AE636C" w:rsidRPr="00065086" w:rsidRDefault="00AE636C" w:rsidP="00065086">
      <w:pPr>
        <w:spacing w:after="0" w:line="240" w:lineRule="auto"/>
        <w:ind w:left="227" w:hanging="142"/>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6 </w:t>
      </w:r>
      <w:r w:rsidRPr="00065086">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AE636C" w:rsidRPr="00065086" w:rsidRDefault="00AE636C" w:rsidP="00065086">
      <w:pPr>
        <w:spacing w:after="0" w:line="240" w:lineRule="auto"/>
        <w:ind w:left="217" w:hanging="227"/>
        <w:jc w:val="both"/>
        <w:rPr>
          <w:rFonts w:ascii="Times New Roman" w:hAnsi="Times New Roman" w:cs="Times New Roman"/>
          <w:sz w:val="24"/>
          <w:szCs w:val="24"/>
        </w:rPr>
      </w:pPr>
      <w:r w:rsidRPr="00065086">
        <w:rPr>
          <w:rFonts w:ascii="Times New Roman" w:hAnsi="Times New Roman" w:cs="Times New Roman"/>
          <w:sz w:val="24"/>
          <w:szCs w:val="24"/>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повествование/сообщение;</w:t>
      </w:r>
    </w:p>
    <w:p w:rsidR="00AE636C" w:rsidRPr="00065086" w:rsidRDefault="00AE636C" w:rsidP="00065086">
      <w:pPr>
        <w:spacing w:after="0" w:line="240" w:lineRule="auto"/>
        <w:ind w:left="227" w:hanging="142"/>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6 </w:t>
      </w:r>
      <w:r w:rsidRPr="00065086">
        <w:rPr>
          <w:rFonts w:ascii="Times New Roman" w:hAnsi="Times New Roman" w:cs="Times New Roman"/>
          <w:sz w:val="24"/>
          <w:szCs w:val="24"/>
        </w:rPr>
        <w:t>изложение (пересказ) основного содержания прочитанного текста;</w:t>
      </w:r>
    </w:p>
    <w:p w:rsidR="00AE636C" w:rsidRPr="00065086" w:rsidRDefault="00AE636C" w:rsidP="00065086">
      <w:pPr>
        <w:spacing w:after="0" w:line="240" w:lineRule="auto"/>
        <w:ind w:left="227" w:hanging="142"/>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6 </w:t>
      </w:r>
      <w:r w:rsidRPr="00065086">
        <w:rPr>
          <w:rFonts w:ascii="Times New Roman" w:hAnsi="Times New Roman" w:cs="Times New Roman"/>
          <w:sz w:val="24"/>
          <w:szCs w:val="24"/>
        </w:rPr>
        <w:t>краткое изложение результатов выполненной проектной работы.</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Объём монологического высказывания — 5—6 фраз. </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Аудирование</w:t>
      </w:r>
      <w:r w:rsidRPr="00065086">
        <w:rPr>
          <w:rFonts w:ascii="Times New Roman" w:eastAsia="Calibri" w:hAnsi="Times New Roman" w:cs="Times New Roman"/>
          <w:sz w:val="24"/>
          <w:szCs w:val="24"/>
        </w:rPr>
        <w:t xml:space="preserve">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коммуникативных умений </w:t>
      </w:r>
      <w:r w:rsidRPr="00065086">
        <w:rPr>
          <w:rFonts w:ascii="Times New Roman" w:hAnsi="Times New Roman" w:cs="Times New Roman"/>
          <w:b/>
          <w:i/>
          <w:sz w:val="24"/>
          <w:szCs w:val="24"/>
        </w:rPr>
        <w:t>аудирования</w:t>
      </w:r>
      <w:r w:rsidRPr="00065086">
        <w:rPr>
          <w:rFonts w:ascii="Times New Roman" w:hAnsi="Times New Roman" w:cs="Times New Roman"/>
          <w:sz w:val="24"/>
          <w:szCs w:val="24"/>
        </w:rPr>
        <w:t xml:space="preserve"> на базе умений, сформированных в начальной школе: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Время звучания текста/текстов для аудирования — до 1 минуты.</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 xml:space="preserve">Смысловое чтение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не</w:t>
      </w:r>
      <w:r w:rsidR="00817D23">
        <w:rPr>
          <w:rFonts w:ascii="Times New Roman" w:hAnsi="Times New Roman" w:cs="Times New Roman"/>
          <w:sz w:val="24"/>
          <w:szCs w:val="24"/>
        </w:rPr>
        <w:t xml:space="preserve"> </w:t>
      </w:r>
      <w:r w:rsidRPr="00065086">
        <w:rPr>
          <w:rFonts w:ascii="Times New Roman" w:hAnsi="Times New Roman" w:cs="Times New Roman"/>
          <w:sz w:val="24"/>
          <w:szCs w:val="24"/>
        </w:rPr>
        <w:t>сплошных текстов (таблиц) и понимание представленной в них информации.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lastRenderedPageBreak/>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Объём текста/текстов для чтения — 180—200 слов. </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Письменная речь</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Развитие умений письменной речи на базе умений, сформированных в начальной школе: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списывание текста и выписывание из него слов, словосочетаний, предложений в соответствии с решаемой коммуникативной задачей; </w:t>
      </w:r>
    </w:p>
    <w:p w:rsidR="00AE636C" w:rsidRPr="00065086" w:rsidRDefault="00AE636C" w:rsidP="00817D23">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написание коротких поздравлений с праздниками (с Новым годом, Рождеством, днём рождения);</w:t>
      </w:r>
    </w:p>
    <w:p w:rsidR="00AE636C" w:rsidRPr="00065086" w:rsidRDefault="00AE636C" w:rsidP="00817D23">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Языковые знания и умения</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Фонетическая сторона речи</w:t>
      </w:r>
      <w:r w:rsidRPr="00065086">
        <w:rPr>
          <w:rFonts w:ascii="Times New Roman" w:eastAsia="Calibri" w:hAnsi="Times New Roman" w:cs="Times New Roman"/>
          <w:sz w:val="24"/>
          <w:szCs w:val="24"/>
        </w:rPr>
        <w:t xml:space="preserve">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Объём текста для чтения вслух — до 90 слов.</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Графика, орфография и пунктуация</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Правильное написание изученных слов.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E636C" w:rsidRPr="00065086" w:rsidRDefault="00AE636C" w:rsidP="00065086">
      <w:pPr>
        <w:spacing w:after="0" w:line="240" w:lineRule="auto"/>
        <w:ind w:left="-5" w:hanging="10"/>
        <w:rPr>
          <w:rFonts w:ascii="Times New Roman" w:hAnsi="Times New Roman" w:cs="Times New Roman"/>
          <w:sz w:val="24"/>
          <w:szCs w:val="24"/>
        </w:rPr>
      </w:pPr>
      <w:r w:rsidRPr="00065086">
        <w:rPr>
          <w:rFonts w:ascii="Times New Roman" w:eastAsia="Calibri" w:hAnsi="Times New Roman" w:cs="Times New Roman"/>
          <w:b/>
          <w:i/>
          <w:sz w:val="24"/>
          <w:szCs w:val="24"/>
        </w:rPr>
        <w:t>Лексическая сторона речи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AE636C" w:rsidRPr="00817D23" w:rsidRDefault="00AE636C" w:rsidP="00817D23">
      <w:pPr>
        <w:spacing w:after="0" w:line="240" w:lineRule="auto"/>
        <w:ind w:left="227" w:right="2154"/>
        <w:jc w:val="both"/>
        <w:rPr>
          <w:rFonts w:ascii="Times New Roman" w:hAnsi="Times New Roman" w:cs="Times New Roman"/>
          <w:sz w:val="24"/>
          <w:szCs w:val="24"/>
        </w:rPr>
      </w:pPr>
      <w:r w:rsidRPr="00065086">
        <w:rPr>
          <w:rFonts w:ascii="Times New Roman" w:hAnsi="Times New Roman" w:cs="Times New Roman"/>
          <w:sz w:val="24"/>
          <w:szCs w:val="24"/>
        </w:rPr>
        <w:t xml:space="preserve">Основные способы словообразования: а) аффиксация: образование имён существительных при помощи суффиксов </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er</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or</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teacher</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visitor</w:t>
      </w:r>
      <w:r w:rsidRPr="00817D23">
        <w:rPr>
          <w:rFonts w:ascii="Times New Roman" w:hAnsi="Times New Roman" w:cs="Times New Roman"/>
          <w:sz w:val="24"/>
          <w:szCs w:val="24"/>
        </w:rPr>
        <w:t>), -</w:t>
      </w:r>
      <w:r w:rsidRPr="00065086">
        <w:rPr>
          <w:rFonts w:ascii="Times New Roman" w:hAnsi="Times New Roman" w:cs="Times New Roman"/>
          <w:sz w:val="24"/>
          <w:szCs w:val="24"/>
          <w:lang w:val="en-US"/>
        </w:rPr>
        <w:t>ist</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scientist</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tourist</w:t>
      </w:r>
      <w:r w:rsidRPr="00817D23">
        <w:rPr>
          <w:rFonts w:ascii="Times New Roman" w:hAnsi="Times New Roman" w:cs="Times New Roman"/>
          <w:sz w:val="24"/>
          <w:szCs w:val="24"/>
        </w:rPr>
        <w:t>), -</w:t>
      </w:r>
      <w:r w:rsidRPr="00065086">
        <w:rPr>
          <w:rFonts w:ascii="Times New Roman" w:hAnsi="Times New Roman" w:cs="Times New Roman"/>
          <w:sz w:val="24"/>
          <w:szCs w:val="24"/>
          <w:lang w:val="en-US"/>
        </w:rPr>
        <w:t>sion</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tion</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discussion</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invitation</w:t>
      </w:r>
      <w:r w:rsidRPr="00817D23">
        <w:rPr>
          <w:rFonts w:ascii="Times New Roman" w:hAnsi="Times New Roman" w:cs="Times New Roman"/>
          <w:sz w:val="24"/>
          <w:szCs w:val="24"/>
        </w:rPr>
        <w:t xml:space="preserve">); </w:t>
      </w:r>
    </w:p>
    <w:p w:rsidR="00AE636C" w:rsidRPr="00065086" w:rsidRDefault="00AE636C" w:rsidP="00817D23">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lastRenderedPageBreak/>
        <w:t>образование имён прилагательных при помощи суффиксов -ful (wonderful), -ian/-an (Russian/American); образование наречий при помощи суффикса -ly (recently); образование имён прилагательных, имён существительных и наречий при помощи отрицательного префикса un- (unhappy, unreality, unusually).</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Грамматическая сторона речи</w:t>
      </w:r>
      <w:r w:rsidRPr="00065086">
        <w:rPr>
          <w:rFonts w:ascii="Times New Roman" w:eastAsia="Calibri" w:hAnsi="Times New Roman" w:cs="Times New Roman"/>
          <w:sz w:val="24"/>
          <w:szCs w:val="24"/>
        </w:rPr>
        <w:t xml:space="preserve">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изученных морфологич еских форм и синтаксических конструкций английского языка.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Предложения с несколькими обстоятельствами, следующими в определённом порядке.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Вопросительные предложения (альтернативный и разделительный вопросы в Present/Past/Future Simple Tense).</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Имена существительные с причастиями настоящего и прошедшего времени.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Наречия в положительной, сравнительной и превосходной степенях, образованные по правилу, и исключения. </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Социокультурные знания и умения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Формирование умений:</w:t>
      </w:r>
    </w:p>
    <w:p w:rsidR="00AE636C" w:rsidRPr="00065086" w:rsidRDefault="00AE636C"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правильно оформлять свой адрес на английском языке (в анкете, формуляре);</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кратко представлять Россию и страну/страны изучаемого языка;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Компенсаторные умения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Использование в качестве опоры при порождении собственных высказываний ключевых слов, плана.   </w:t>
      </w:r>
    </w:p>
    <w:p w:rsidR="00FD7562" w:rsidRPr="00817D23" w:rsidRDefault="00AE636C" w:rsidP="00817D23">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D7562" w:rsidRPr="00065086" w:rsidRDefault="00FD7562" w:rsidP="00065086">
      <w:pPr>
        <w:spacing w:after="0" w:line="240" w:lineRule="auto"/>
        <w:jc w:val="center"/>
        <w:rPr>
          <w:rFonts w:ascii="Times New Roman" w:hAnsi="Times New Roman" w:cs="Times New Roman"/>
          <w:sz w:val="24"/>
          <w:szCs w:val="24"/>
          <w:lang w:eastAsia="ru-RU"/>
        </w:rPr>
      </w:pPr>
      <w:r w:rsidRPr="00065086">
        <w:rPr>
          <w:rFonts w:ascii="Times New Roman" w:hAnsi="Times New Roman" w:cs="Times New Roman"/>
          <w:b/>
          <w:bCs/>
          <w:sz w:val="24"/>
          <w:szCs w:val="24"/>
        </w:rPr>
        <w:lastRenderedPageBreak/>
        <w:t>Содержание учебного предмета:</w:t>
      </w:r>
    </w:p>
    <w:p w:rsidR="00FD7562" w:rsidRPr="00065086" w:rsidRDefault="00FD7562" w:rsidP="00065086">
      <w:pPr>
        <w:spacing w:after="0" w:line="240" w:lineRule="auto"/>
        <w:jc w:val="center"/>
        <w:rPr>
          <w:rFonts w:ascii="Times New Roman" w:hAnsi="Times New Roman" w:cs="Times New Roman"/>
          <w:b/>
          <w:bCs/>
          <w:sz w:val="24"/>
          <w:szCs w:val="24"/>
          <w:lang w:val="en-US"/>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4"/>
        <w:gridCol w:w="2126"/>
        <w:gridCol w:w="9497"/>
      </w:tblGrid>
      <w:tr w:rsidR="00FD7562" w:rsidRPr="00065086" w:rsidTr="005A645A">
        <w:trPr>
          <w:trHeight w:val="611"/>
        </w:trPr>
        <w:tc>
          <w:tcPr>
            <w:tcW w:w="3934" w:type="dxa"/>
          </w:tcPr>
          <w:p w:rsidR="00FD7562" w:rsidRPr="00065086" w:rsidRDefault="00944F9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Стандарт третьего поколения. (Тематика)</w:t>
            </w:r>
          </w:p>
        </w:tc>
        <w:tc>
          <w:tcPr>
            <w:tcW w:w="2126" w:type="dxa"/>
          </w:tcPr>
          <w:p w:rsidR="00FD7562" w:rsidRPr="00065086" w:rsidRDefault="00944F9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Наименование разделов (модулей) и тем</w:t>
            </w:r>
          </w:p>
        </w:tc>
        <w:tc>
          <w:tcPr>
            <w:tcW w:w="9497" w:type="dxa"/>
          </w:tcPr>
          <w:p w:rsidR="00FD7562" w:rsidRPr="00065086" w:rsidRDefault="00FD7562" w:rsidP="00065086">
            <w:pPr>
              <w:spacing w:after="0" w:line="240" w:lineRule="auto"/>
              <w:jc w:val="center"/>
              <w:rPr>
                <w:rFonts w:ascii="Times New Roman" w:hAnsi="Times New Roman" w:cs="Times New Roman"/>
                <w:b/>
                <w:bCs/>
                <w:sz w:val="24"/>
                <w:szCs w:val="24"/>
              </w:rPr>
            </w:pPr>
            <w:r w:rsidRPr="00065086">
              <w:rPr>
                <w:rFonts w:ascii="Times New Roman" w:hAnsi="Times New Roman" w:cs="Times New Roman"/>
                <w:b/>
                <w:bCs/>
                <w:sz w:val="24"/>
                <w:szCs w:val="24"/>
              </w:rPr>
              <w:t>Краткое  содержание  темы</w:t>
            </w:r>
          </w:p>
        </w:tc>
      </w:tr>
      <w:tr w:rsidR="00FD7562" w:rsidRPr="00065086" w:rsidTr="005A645A">
        <w:trPr>
          <w:trHeight w:val="1725"/>
        </w:trPr>
        <w:tc>
          <w:tcPr>
            <w:tcW w:w="3934" w:type="dxa"/>
          </w:tcPr>
          <w:p w:rsidR="00944F92" w:rsidRPr="00065086" w:rsidRDefault="00944F92"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Школа, школьная жизнь, школьная форма, изучаемые предметы. Переписка с зарубежными сверстниками</w:t>
            </w:r>
          </w:p>
        </w:tc>
        <w:tc>
          <w:tcPr>
            <w:tcW w:w="2126" w:type="dxa"/>
          </w:tcPr>
          <w:p w:rsidR="00944F92" w:rsidRPr="00065086" w:rsidRDefault="00944F92"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Вводный модуль</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1.Английский алфавит</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2.Английский алфавит</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3.Цифры.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4.Цвета.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5.Школьные принадлежности. Глаголы места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6.Классно-урочные выражения</w:t>
            </w:r>
            <w:r w:rsidR="00BD5361" w:rsidRPr="00065086">
              <w:rPr>
                <w:rFonts w:ascii="Times New Roman" w:hAnsi="Times New Roman" w:cs="Times New Roman"/>
                <w:sz w:val="24"/>
                <w:szCs w:val="24"/>
              </w:rPr>
              <w:t>.</w:t>
            </w:r>
          </w:p>
        </w:tc>
      </w:tr>
      <w:tr w:rsidR="00FD7562" w:rsidRPr="00065086" w:rsidTr="005A645A">
        <w:trPr>
          <w:trHeight w:val="2542"/>
        </w:trPr>
        <w:tc>
          <w:tcPr>
            <w:tcW w:w="3934" w:type="dxa"/>
          </w:tcPr>
          <w:p w:rsidR="00FD7562" w:rsidRPr="00065086" w:rsidRDefault="00944F92"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Школа, школьная жизнь, школьная форма, изучаемые предметы. Переписка с зарубежными сверстниками</w:t>
            </w:r>
          </w:p>
        </w:tc>
        <w:tc>
          <w:tcPr>
            <w:tcW w:w="2126" w:type="dxa"/>
          </w:tcPr>
          <w:p w:rsidR="00944F92" w:rsidRPr="00065086" w:rsidRDefault="00944F92" w:rsidP="00065086">
            <w:pPr>
              <w:spacing w:after="0" w:line="240" w:lineRule="auto"/>
              <w:rPr>
                <w:rFonts w:ascii="Times New Roman" w:hAnsi="Times New Roman" w:cs="Times New Roman"/>
                <w:sz w:val="24"/>
                <w:szCs w:val="24"/>
              </w:rPr>
            </w:pPr>
            <w:r w:rsidRPr="00065086">
              <w:rPr>
                <w:rFonts w:ascii="Times New Roman" w:hAnsi="Times New Roman" w:cs="Times New Roman"/>
                <w:b/>
                <w:bCs/>
                <w:sz w:val="24"/>
                <w:szCs w:val="24"/>
                <w:u w:val="single"/>
              </w:rPr>
              <w:t>1.Школьные годы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1.Школа.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2.Снова в школу.</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3.Снова в школу</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4.Любимые предметы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5.Школы Англии. Чтение.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6.Школьная жизнь.</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7.Приветствия.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8.Граждановедение.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Модульный контроль №1 по теме « Школьные годы»</w:t>
            </w:r>
          </w:p>
        </w:tc>
      </w:tr>
      <w:tr w:rsidR="001B3976" w:rsidRPr="00065086" w:rsidTr="005A645A">
        <w:trPr>
          <w:trHeight w:val="2615"/>
        </w:trPr>
        <w:tc>
          <w:tcPr>
            <w:tcW w:w="3934" w:type="dxa"/>
            <w:vMerge w:val="restart"/>
          </w:tcPr>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Моя семья. Мои друзья. </w:t>
            </w:r>
          </w:p>
          <w:p w:rsidR="001B3976" w:rsidRPr="00065086" w:rsidRDefault="001B3976" w:rsidP="00065086">
            <w:pPr>
              <w:pStyle w:val="a3"/>
              <w:spacing w:after="0" w:line="240" w:lineRule="auto"/>
              <w:rPr>
                <w:rFonts w:ascii="Times New Roman" w:hAnsi="Times New Roman" w:cs="Times New Roman"/>
                <w:b/>
                <w:bCs/>
                <w:sz w:val="24"/>
                <w:szCs w:val="24"/>
              </w:rPr>
            </w:pPr>
            <w:r w:rsidRPr="00065086">
              <w:rPr>
                <w:rFonts w:ascii="Times New Roman" w:hAnsi="Times New Roman" w:cs="Times New Roman"/>
                <w:sz w:val="24"/>
                <w:szCs w:val="24"/>
              </w:rPr>
              <w:t>Родной город/село. Транспорт</w:t>
            </w:r>
          </w:p>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b/>
                <w:bCs/>
                <w:sz w:val="24"/>
                <w:szCs w:val="24"/>
                <w:u w:val="single"/>
              </w:rPr>
              <w:t>2.Моя семья. Родной город/ село</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1.Я из…</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2.Я из...</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3.Мои вещи.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4.Мои вещи.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5.Моя коллекция</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6.Сувениры из Великобритании.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7.Покупка сувениров.</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8.Англоязычные страны.</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Модульный контроль</w:t>
            </w:r>
            <w:r w:rsidR="003974D2" w:rsidRPr="00065086">
              <w:rPr>
                <w:rFonts w:ascii="Times New Roman" w:hAnsi="Times New Roman" w:cs="Times New Roman"/>
                <w:sz w:val="24"/>
                <w:szCs w:val="24"/>
              </w:rPr>
              <w:t xml:space="preserve"> №2 по теме «Моя семья. Родной город/село</w:t>
            </w:r>
            <w:r w:rsidRPr="00065086">
              <w:rPr>
                <w:rFonts w:ascii="Times New Roman" w:hAnsi="Times New Roman" w:cs="Times New Roman"/>
                <w:sz w:val="24"/>
                <w:szCs w:val="24"/>
              </w:rPr>
              <w:t xml:space="preserve"> »</w:t>
            </w:r>
            <w:r w:rsidR="005A645A" w:rsidRPr="00065086">
              <w:rPr>
                <w:rFonts w:ascii="Times New Roman" w:hAnsi="Times New Roman" w:cs="Times New Roman"/>
                <w:sz w:val="24"/>
                <w:szCs w:val="24"/>
              </w:rPr>
              <w:t>.</w:t>
            </w:r>
          </w:p>
        </w:tc>
      </w:tr>
      <w:tr w:rsidR="001B3976" w:rsidRPr="00065086" w:rsidTr="005A645A">
        <w:trPr>
          <w:trHeight w:val="384"/>
        </w:trPr>
        <w:tc>
          <w:tcPr>
            <w:tcW w:w="3934" w:type="dxa"/>
            <w:vMerge/>
          </w:tcPr>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sz w:val="24"/>
                <w:szCs w:val="24"/>
                <w:u w:val="single"/>
              </w:rPr>
            </w:pPr>
            <w:r w:rsidRPr="00065086">
              <w:rPr>
                <w:rFonts w:ascii="Times New Roman" w:hAnsi="Times New Roman" w:cs="Times New Roman"/>
                <w:b/>
                <w:sz w:val="24"/>
                <w:szCs w:val="24"/>
              </w:rPr>
              <w:t>3</w:t>
            </w:r>
            <w:r w:rsidRPr="00065086">
              <w:rPr>
                <w:rFonts w:ascii="Times New Roman" w:hAnsi="Times New Roman" w:cs="Times New Roman"/>
                <w:b/>
                <w:sz w:val="24"/>
                <w:szCs w:val="24"/>
                <w:u w:val="single"/>
              </w:rPr>
              <w:t>.Мой дом.</w:t>
            </w:r>
            <w:r w:rsidRPr="00065086">
              <w:rPr>
                <w:rFonts w:ascii="Times New Roman" w:hAnsi="Times New Roman" w:cs="Times New Roman"/>
                <w:sz w:val="24"/>
                <w:szCs w:val="24"/>
                <w:u w:val="single"/>
              </w:rPr>
              <w:t xml:space="preserve"> </w:t>
            </w:r>
            <w:r w:rsidRPr="00065086">
              <w:rPr>
                <w:rFonts w:ascii="Times New Roman" w:hAnsi="Times New Roman" w:cs="Times New Roman"/>
                <w:b/>
                <w:sz w:val="24"/>
                <w:szCs w:val="24"/>
                <w:u w:val="single"/>
              </w:rPr>
              <w:t>Транспорт</w:t>
            </w:r>
            <w:r w:rsidRPr="00065086">
              <w:rPr>
                <w:rFonts w:ascii="Times New Roman" w:hAnsi="Times New Roman" w:cs="Times New Roman"/>
                <w:sz w:val="24"/>
                <w:szCs w:val="24"/>
                <w:u w:val="single"/>
              </w:rPr>
              <w:t xml:space="preserve"> </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1.Дома!</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2.Дома!</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3.С новосельем!</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4.С новосельем!</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5.Моя комната.</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6.Типичный английский дом.</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7.Осмотр дома. Аудирование.</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8.Тадж-Махал.</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9.Дома в России.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контроль №</w:t>
            </w:r>
            <w:r w:rsidR="00604987" w:rsidRPr="00065086">
              <w:rPr>
                <w:rFonts w:ascii="Times New Roman" w:hAnsi="Times New Roman" w:cs="Times New Roman"/>
                <w:sz w:val="24"/>
                <w:szCs w:val="24"/>
              </w:rPr>
              <w:t>3 по теме «Мой дом. Транспорт</w:t>
            </w:r>
            <w:r w:rsidRPr="00065086">
              <w:rPr>
                <w:rFonts w:ascii="Times New Roman" w:hAnsi="Times New Roman" w:cs="Times New Roman"/>
                <w:sz w:val="24"/>
                <w:szCs w:val="24"/>
              </w:rPr>
              <w:t>»</w:t>
            </w:r>
          </w:p>
        </w:tc>
      </w:tr>
      <w:tr w:rsidR="00FD7562" w:rsidRPr="00065086" w:rsidTr="005A645A">
        <w:trPr>
          <w:trHeight w:val="650"/>
        </w:trPr>
        <w:tc>
          <w:tcPr>
            <w:tcW w:w="3934" w:type="dxa"/>
          </w:tcPr>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 xml:space="preserve">Внешность и характер человека/литературного персонажа. </w:t>
            </w:r>
          </w:p>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4.Семейные узы</w:t>
            </w:r>
          </w:p>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t xml:space="preserve">Внешность и характер человека/литературного персонажа. </w:t>
            </w:r>
          </w:p>
          <w:p w:rsidR="001B3976" w:rsidRPr="00065086" w:rsidRDefault="001B3976" w:rsidP="00065086">
            <w:pPr>
              <w:spacing w:after="0" w:line="240" w:lineRule="auto"/>
              <w:rPr>
                <w:rFonts w:ascii="Times New Roman" w:hAnsi="Times New Roman" w:cs="Times New Roman"/>
                <w:sz w:val="24"/>
                <w:szCs w:val="24"/>
              </w:rPr>
            </w:pP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1.Моя семья.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2.Моя семья</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3.Кто есть кто? Чтение</w:t>
            </w:r>
            <w:r w:rsidR="00FD7562"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4.Кто есть кто?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5.Знаменитые люди.</w:t>
            </w:r>
            <w:r w:rsidR="00604987" w:rsidRPr="00065086">
              <w:rPr>
                <w:rFonts w:ascii="Times New Roman" w:hAnsi="Times New Roman" w:cs="Times New Roman"/>
                <w:sz w:val="24"/>
                <w:szCs w:val="24"/>
              </w:rPr>
              <w:t xml:space="preserve"> Аудирование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6.Американские «телесемьи».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7.Увлечения.</w:t>
            </w:r>
            <w:r w:rsidR="00604987" w:rsidRPr="00065086">
              <w:rPr>
                <w:rFonts w:ascii="Times New Roman" w:hAnsi="Times New Roman" w:cs="Times New Roman"/>
                <w:sz w:val="24"/>
                <w:szCs w:val="24"/>
              </w:rPr>
              <w:t>Говорение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8.Описание людей.</w:t>
            </w:r>
            <w:r w:rsidR="00604987" w:rsidRPr="00065086">
              <w:rPr>
                <w:rFonts w:ascii="Times New Roman" w:hAnsi="Times New Roman" w:cs="Times New Roman"/>
                <w:sz w:val="24"/>
                <w:szCs w:val="24"/>
              </w:rPr>
              <w:t xml:space="preserve"> Письмо.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9.Моя семья.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контроль №4 по теме «Семейные узы</w:t>
            </w:r>
            <w:r w:rsidR="00604987" w:rsidRPr="00065086">
              <w:rPr>
                <w:rFonts w:ascii="Times New Roman" w:hAnsi="Times New Roman" w:cs="Times New Roman"/>
                <w:sz w:val="24"/>
                <w:szCs w:val="24"/>
              </w:rPr>
              <w:t>. Внешность и характер человека/литературного персонажа.</w:t>
            </w:r>
            <w:r w:rsidR="005A645A" w:rsidRPr="00065086">
              <w:rPr>
                <w:rFonts w:ascii="Times New Roman" w:hAnsi="Times New Roman" w:cs="Times New Roman"/>
                <w:sz w:val="24"/>
                <w:szCs w:val="24"/>
              </w:rPr>
              <w:t>»</w:t>
            </w:r>
          </w:p>
        </w:tc>
      </w:tr>
      <w:tr w:rsidR="00FD7562" w:rsidRPr="00065086" w:rsidTr="005A645A">
        <w:trPr>
          <w:trHeight w:val="645"/>
        </w:trPr>
        <w:tc>
          <w:tcPr>
            <w:tcW w:w="3934" w:type="dxa"/>
          </w:tcPr>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Природа: дикие и домашние животные. Погода. </w:t>
            </w:r>
          </w:p>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5.Животные со всего света</w:t>
            </w:r>
          </w:p>
          <w:p w:rsidR="001B3976" w:rsidRPr="00065086" w:rsidRDefault="001B3976" w:rsidP="00065086">
            <w:pPr>
              <w:spacing w:after="0" w:line="240" w:lineRule="auto"/>
              <w:rPr>
                <w:rFonts w:ascii="Times New Roman" w:hAnsi="Times New Roman" w:cs="Times New Roman"/>
                <w:sz w:val="24"/>
                <w:szCs w:val="24"/>
              </w:rPr>
            </w:pP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1.Удивительные создания.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2.Удивительные создания.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3.В зоопарке.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4.В зоопарке.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5.Мой питомец.</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6.Пушистые друзья.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7.Посещение ветеринарной лечебницы.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8.Из жизни насекомого.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9.Животные.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контроль №5 по теме «Животные со всего света».</w:t>
            </w:r>
          </w:p>
        </w:tc>
      </w:tr>
      <w:tr w:rsidR="00FD7562" w:rsidRPr="00065086" w:rsidTr="005A645A">
        <w:trPr>
          <w:trHeight w:val="1012"/>
        </w:trPr>
        <w:tc>
          <w:tcPr>
            <w:tcW w:w="3934" w:type="dxa"/>
          </w:tcPr>
          <w:p w:rsidR="001B3976" w:rsidRPr="00065086" w:rsidRDefault="00604987"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Родная страна и страны изучаемого языка. Их географическое положение, столицы; достопримечательности, культурные особенности </w:t>
            </w:r>
            <w:r w:rsidRPr="00065086">
              <w:rPr>
                <w:rFonts w:ascii="Times New Roman" w:hAnsi="Times New Roman" w:cs="Times New Roman"/>
                <w:sz w:val="24"/>
                <w:szCs w:val="24"/>
              </w:rPr>
              <w:lastRenderedPageBreak/>
              <w:t>(национальные</w:t>
            </w:r>
            <w:r w:rsidR="005A645A" w:rsidRPr="00065086">
              <w:rPr>
                <w:rFonts w:ascii="Times New Roman" w:hAnsi="Times New Roman" w:cs="Times New Roman"/>
                <w:sz w:val="24"/>
                <w:szCs w:val="24"/>
              </w:rPr>
              <w:t xml:space="preserve"> праздники, традиции, обычаи). </w:t>
            </w:r>
          </w:p>
          <w:p w:rsidR="00FD7562" w:rsidRPr="00065086" w:rsidRDefault="00FD7562"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lastRenderedPageBreak/>
              <w:t>6. Распорядок дня. Профессии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1.Подъём!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2.Распорядок дня.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3.На работе.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4.На работе.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5.Выходные.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6.Главные достопримечательности.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7.Слава.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8.Приглашение к действию.</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9.Солнечные часы.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w:t>
            </w:r>
            <w:r w:rsidR="00604987" w:rsidRPr="00065086">
              <w:rPr>
                <w:rFonts w:ascii="Times New Roman" w:hAnsi="Times New Roman" w:cs="Times New Roman"/>
                <w:sz w:val="24"/>
                <w:szCs w:val="24"/>
              </w:rPr>
              <w:t>оль №6 по теме «Распорядок дня. Профессии</w:t>
            </w:r>
            <w:r w:rsidRPr="00065086">
              <w:rPr>
                <w:rFonts w:ascii="Times New Roman" w:hAnsi="Times New Roman" w:cs="Times New Roman"/>
                <w:sz w:val="24"/>
                <w:szCs w:val="24"/>
              </w:rPr>
              <w:t>».</w:t>
            </w:r>
          </w:p>
        </w:tc>
      </w:tr>
      <w:tr w:rsidR="00FD7562" w:rsidRPr="00065086" w:rsidTr="005A645A">
        <w:trPr>
          <w:trHeight w:val="519"/>
        </w:trPr>
        <w:tc>
          <w:tcPr>
            <w:tcW w:w="3934" w:type="dxa"/>
          </w:tcPr>
          <w:p w:rsidR="00184960" w:rsidRPr="00065086" w:rsidRDefault="00184960"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 xml:space="preserve">Родная страна и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p>
          <w:p w:rsidR="00FD7562"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Выдающиеся люди родной страны и страны/стран изучаемого языка: писатели, поэты.</w:t>
            </w:r>
            <w:r w:rsidR="00DA4091">
              <w:rPr>
                <w:rFonts w:ascii="Times New Roman" w:hAnsi="Times New Roman" w:cs="Times New Roman"/>
                <w:sz w:val="24"/>
                <w:szCs w:val="24"/>
              </w:rPr>
              <w:t xml:space="preserve"> </w:t>
            </w:r>
            <w:r w:rsidR="00001CFA" w:rsidRPr="00065086">
              <w:rPr>
                <w:rFonts w:ascii="Times New Roman" w:hAnsi="Times New Roman" w:cs="Times New Roman"/>
                <w:sz w:val="24"/>
                <w:szCs w:val="24"/>
              </w:rPr>
              <w:t>Погода.</w:t>
            </w:r>
          </w:p>
        </w:tc>
        <w:tc>
          <w:tcPr>
            <w:tcW w:w="2126" w:type="dxa"/>
          </w:tcPr>
          <w:p w:rsidR="00184960" w:rsidRPr="00065086" w:rsidRDefault="00184960" w:rsidP="00065086">
            <w:pPr>
              <w:spacing w:after="0" w:line="240" w:lineRule="auto"/>
              <w:rPr>
                <w:rFonts w:ascii="Times New Roman" w:hAnsi="Times New Roman" w:cs="Times New Roman"/>
                <w:sz w:val="24"/>
                <w:szCs w:val="24"/>
              </w:rPr>
            </w:pPr>
            <w:r w:rsidRPr="00065086">
              <w:rPr>
                <w:rFonts w:ascii="Times New Roman" w:hAnsi="Times New Roman" w:cs="Times New Roman"/>
                <w:b/>
                <w:bCs/>
                <w:sz w:val="24"/>
                <w:szCs w:val="24"/>
                <w:u w:val="single"/>
              </w:rPr>
              <w:t>7.В любую погоду</w:t>
            </w:r>
            <w:r w:rsidRPr="00065086">
              <w:rPr>
                <w:rFonts w:ascii="Times New Roman" w:hAnsi="Times New Roman" w:cs="Times New Roman"/>
                <w:sz w:val="24"/>
                <w:szCs w:val="24"/>
              </w:rPr>
              <w:t xml:space="preserve"> </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1.Год за годом.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2.Год за годом.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3.Одевайся правильно.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4.Одевайся правильно.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5.Здорово! Говорение.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6.Климат Аляски.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7.Времена го</w:t>
            </w:r>
            <w:r w:rsidR="00604987" w:rsidRPr="00065086">
              <w:rPr>
                <w:rFonts w:ascii="Times New Roman" w:hAnsi="Times New Roman" w:cs="Times New Roman"/>
                <w:sz w:val="24"/>
                <w:szCs w:val="24"/>
              </w:rPr>
              <w:t>да в России.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8.Покупка одежды.</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Писатели и поэты.</w:t>
            </w:r>
            <w:r w:rsidRPr="00065086">
              <w:rPr>
                <w:rFonts w:ascii="Times New Roman" w:hAnsi="Times New Roman" w:cs="Times New Roman"/>
                <w:b/>
                <w:sz w:val="24"/>
                <w:szCs w:val="24"/>
              </w:rPr>
              <w:t xml:space="preserve"> </w:t>
            </w:r>
            <w:r w:rsidRPr="00065086">
              <w:rPr>
                <w:rFonts w:ascii="Times New Roman" w:hAnsi="Times New Roman" w:cs="Times New Roman"/>
                <w:sz w:val="24"/>
                <w:szCs w:val="24"/>
              </w:rPr>
              <w:t>Работа со стихотворением «Ну и погода!»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10.Модульный контроль №7 по теме «В любую погоду».</w:t>
            </w:r>
          </w:p>
        </w:tc>
      </w:tr>
      <w:tr w:rsidR="00FD7562" w:rsidRPr="00065086" w:rsidTr="005A645A">
        <w:trPr>
          <w:trHeight w:val="2608"/>
        </w:trPr>
        <w:tc>
          <w:tcPr>
            <w:tcW w:w="3934" w:type="dxa"/>
          </w:tcPr>
          <w:p w:rsidR="00184960" w:rsidRPr="00065086" w:rsidRDefault="00184960"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Семейные праздники: день рождения, Новый год.</w:t>
            </w:r>
          </w:p>
          <w:p w:rsidR="00184960" w:rsidRPr="00065086" w:rsidRDefault="00184960"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p>
          <w:p w:rsidR="00184960"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Здоровый образ жизни: режим труда и отдыха, здоровое питание.</w:t>
            </w:r>
          </w:p>
        </w:tc>
        <w:tc>
          <w:tcPr>
            <w:tcW w:w="2126" w:type="dxa"/>
          </w:tcPr>
          <w:p w:rsidR="00FD7562" w:rsidRPr="00065086" w:rsidRDefault="00184960" w:rsidP="00065086">
            <w:pPr>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u w:val="single"/>
              </w:rPr>
              <w:t>8.Семейные праздники. Здоровое питание</w:t>
            </w:r>
            <w:r w:rsidRPr="00065086">
              <w:rPr>
                <w:rFonts w:ascii="Times New Roman" w:hAnsi="Times New Roman" w:cs="Times New Roman"/>
                <w:b/>
                <w:sz w:val="24"/>
                <w:szCs w:val="24"/>
              </w:rPr>
              <w:t xml:space="preserve">. </w:t>
            </w:r>
            <w:r w:rsidR="00FD7562"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1.Праздники.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2.Праздники.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3.Готовим сами.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4.Готовим сами.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5.У меня день рождения.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6.День благодарения.</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 Праздники и гуляния.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8.Заказ блюд в ресторане.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Когда я готовлю на кухне.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w:t>
            </w:r>
            <w:r w:rsidR="00604987" w:rsidRPr="00065086">
              <w:rPr>
                <w:rFonts w:ascii="Times New Roman" w:hAnsi="Times New Roman" w:cs="Times New Roman"/>
                <w:sz w:val="24"/>
                <w:szCs w:val="24"/>
              </w:rPr>
              <w:t xml:space="preserve"> контроль №8 по теме «Семейные праздники. Здоровое питание</w:t>
            </w:r>
            <w:r w:rsidRPr="00065086">
              <w:rPr>
                <w:rFonts w:ascii="Times New Roman" w:hAnsi="Times New Roman" w:cs="Times New Roman"/>
                <w:sz w:val="24"/>
                <w:szCs w:val="24"/>
              </w:rPr>
              <w:t>».</w:t>
            </w:r>
          </w:p>
        </w:tc>
      </w:tr>
      <w:tr w:rsidR="00FD7562" w:rsidRPr="00065086" w:rsidTr="00817D23">
        <w:trPr>
          <w:trHeight w:val="558"/>
        </w:trPr>
        <w:tc>
          <w:tcPr>
            <w:tcW w:w="3934" w:type="dxa"/>
          </w:tcPr>
          <w:p w:rsidR="00FD7562" w:rsidRPr="00065086" w:rsidRDefault="00184960"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Досуг и увлечения/хобби современного подростка (чтение, кино, спорт)</w:t>
            </w:r>
          </w:p>
          <w:p w:rsidR="00184960"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 xml:space="preserve">Покупки: одежда, обувь и продукты питания.  </w:t>
            </w:r>
          </w:p>
          <w:p w:rsidR="00FD7562" w:rsidRPr="00065086" w:rsidRDefault="00FD7562" w:rsidP="00065086">
            <w:pPr>
              <w:spacing w:after="0" w:line="240" w:lineRule="auto"/>
              <w:rPr>
                <w:rFonts w:ascii="Times New Roman" w:hAnsi="Times New Roman" w:cs="Times New Roman"/>
                <w:b/>
                <w:bCs/>
                <w:sz w:val="24"/>
                <w:szCs w:val="24"/>
              </w:rPr>
            </w:pPr>
          </w:p>
        </w:tc>
        <w:tc>
          <w:tcPr>
            <w:tcW w:w="2126" w:type="dxa"/>
          </w:tcPr>
          <w:p w:rsidR="00184960" w:rsidRPr="00065086" w:rsidRDefault="00184960" w:rsidP="00065086">
            <w:pPr>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t>9. Досуг и увлечения современного подростка. Покупки.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1.За покупками.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2.За покупками.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3.Давай пойдем…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 Давай пойдем…</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5.Не пропустите.Письмо</w:t>
            </w:r>
            <w:r w:rsidR="00FD7562"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 Оживленные места в Лондоне.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 Как пройти?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 Британские монеты.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 xml:space="preserve">9. Модульный контроль №9 </w:t>
            </w:r>
            <w:r w:rsidR="00604987" w:rsidRPr="00065086">
              <w:rPr>
                <w:rFonts w:ascii="Times New Roman" w:hAnsi="Times New Roman" w:cs="Times New Roman"/>
                <w:sz w:val="24"/>
                <w:szCs w:val="24"/>
              </w:rPr>
              <w:t>по теме «Досуг и увлечения современного подростка.</w:t>
            </w:r>
            <w:r w:rsidR="00817D23">
              <w:rPr>
                <w:rFonts w:ascii="Times New Roman" w:hAnsi="Times New Roman" w:cs="Times New Roman"/>
                <w:sz w:val="24"/>
                <w:szCs w:val="24"/>
              </w:rPr>
              <w:t xml:space="preserve"> </w:t>
            </w:r>
            <w:r w:rsidR="00604987" w:rsidRPr="00065086">
              <w:rPr>
                <w:rFonts w:ascii="Times New Roman" w:hAnsi="Times New Roman" w:cs="Times New Roman"/>
                <w:sz w:val="24"/>
                <w:szCs w:val="24"/>
              </w:rPr>
              <w:t>Покупки</w:t>
            </w:r>
            <w:r w:rsidRPr="00065086">
              <w:rPr>
                <w:rFonts w:ascii="Times New Roman" w:hAnsi="Times New Roman" w:cs="Times New Roman"/>
                <w:sz w:val="24"/>
                <w:szCs w:val="24"/>
              </w:rPr>
              <w:t>»</w:t>
            </w:r>
          </w:p>
        </w:tc>
      </w:tr>
      <w:tr w:rsidR="00FD7562" w:rsidRPr="00065086" w:rsidTr="005A645A">
        <w:tblPrEx>
          <w:tblLook w:val="0000" w:firstRow="0" w:lastRow="0" w:firstColumn="0" w:lastColumn="0" w:noHBand="0" w:noVBand="0"/>
        </w:tblPrEx>
        <w:trPr>
          <w:trHeight w:val="912"/>
        </w:trPr>
        <w:tc>
          <w:tcPr>
            <w:tcW w:w="3934" w:type="dxa"/>
          </w:tcPr>
          <w:p w:rsidR="00FD7562"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lastRenderedPageBreak/>
              <w:t>Каникулы в различное время года. Виды отдыха</w:t>
            </w:r>
          </w:p>
        </w:tc>
        <w:tc>
          <w:tcPr>
            <w:tcW w:w="2126" w:type="dxa"/>
          </w:tcPr>
          <w:p w:rsidR="00184960" w:rsidRPr="00065086" w:rsidRDefault="00184960" w:rsidP="00065086">
            <w:pPr>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t>10. Каникулы в различное время года. Виды отдыха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1.Путешествия и отдых</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 Путе</w:t>
            </w:r>
            <w:r w:rsidR="00604987" w:rsidRPr="00065086">
              <w:rPr>
                <w:rFonts w:ascii="Times New Roman" w:hAnsi="Times New Roman" w:cs="Times New Roman"/>
                <w:sz w:val="24"/>
                <w:szCs w:val="24"/>
              </w:rPr>
              <w:t>шествия и отдых. Чтение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 Летние удовольствия.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  Летние уд</w:t>
            </w:r>
            <w:r w:rsidR="00604987" w:rsidRPr="00065086">
              <w:rPr>
                <w:rFonts w:ascii="Times New Roman" w:hAnsi="Times New Roman" w:cs="Times New Roman"/>
                <w:sz w:val="24"/>
                <w:szCs w:val="24"/>
              </w:rPr>
              <w:t>овольствия. Аудирование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 Просто записка</w:t>
            </w:r>
            <w:r w:rsidR="00604987" w:rsidRPr="00065086">
              <w:rPr>
                <w:rFonts w:ascii="Times New Roman" w:hAnsi="Times New Roman" w:cs="Times New Roman"/>
                <w:sz w:val="24"/>
                <w:szCs w:val="24"/>
              </w:rPr>
              <w:t>. Говорение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 Тур по Шотландии</w:t>
            </w:r>
            <w:r w:rsidR="00604987" w:rsidRPr="00065086">
              <w:rPr>
                <w:rFonts w:ascii="Times New Roman" w:hAnsi="Times New Roman" w:cs="Times New Roman"/>
                <w:sz w:val="24"/>
                <w:szCs w:val="24"/>
              </w:rPr>
              <w:t>. Письмо</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 Как взять на прокат велосипед, автомобиль.</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 Правила безопасности в походе.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Модульный контроль №10 по теме «Каникулы</w:t>
            </w:r>
            <w:r w:rsidR="00604987" w:rsidRPr="00065086">
              <w:rPr>
                <w:rFonts w:ascii="Times New Roman" w:hAnsi="Times New Roman" w:cs="Times New Roman"/>
                <w:sz w:val="24"/>
                <w:szCs w:val="24"/>
              </w:rPr>
              <w:t xml:space="preserve"> в различное время года. Виды отдыха</w:t>
            </w:r>
            <w:r w:rsidRPr="00065086">
              <w:rPr>
                <w:rFonts w:ascii="Times New Roman" w:hAnsi="Times New Roman" w:cs="Times New Roman"/>
                <w:sz w:val="24"/>
                <w:szCs w:val="24"/>
              </w:rPr>
              <w:t>».</w:t>
            </w:r>
          </w:p>
        </w:tc>
      </w:tr>
      <w:tr w:rsidR="00FD7562" w:rsidRPr="00065086" w:rsidTr="00817D23">
        <w:tblPrEx>
          <w:tblLook w:val="0000" w:firstRow="0" w:lastRow="0" w:firstColumn="0" w:lastColumn="0" w:noHBand="0" w:noVBand="0"/>
        </w:tblPrEx>
        <w:trPr>
          <w:trHeight w:val="322"/>
        </w:trPr>
        <w:tc>
          <w:tcPr>
            <w:tcW w:w="3934" w:type="dxa"/>
          </w:tcPr>
          <w:p w:rsidR="00FD7562" w:rsidRPr="00065086" w:rsidRDefault="00FD756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Всего:</w:t>
            </w:r>
          </w:p>
        </w:tc>
        <w:tc>
          <w:tcPr>
            <w:tcW w:w="2126" w:type="dxa"/>
          </w:tcPr>
          <w:p w:rsidR="00FD7562" w:rsidRPr="00065086" w:rsidRDefault="00FD756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102</w:t>
            </w:r>
            <w:r w:rsidRPr="00065086">
              <w:rPr>
                <w:rFonts w:ascii="Times New Roman" w:hAnsi="Times New Roman" w:cs="Times New Roman"/>
                <w:b/>
                <w:bCs/>
                <w:sz w:val="24"/>
                <w:szCs w:val="24"/>
                <w:lang w:val="en-US"/>
              </w:rPr>
              <w:t xml:space="preserve"> часа</w:t>
            </w:r>
          </w:p>
        </w:tc>
        <w:tc>
          <w:tcPr>
            <w:tcW w:w="9497" w:type="dxa"/>
          </w:tcPr>
          <w:p w:rsidR="00FD7562" w:rsidRPr="00065086" w:rsidRDefault="00FD7562" w:rsidP="00065086">
            <w:pPr>
              <w:spacing w:after="0" w:line="240" w:lineRule="auto"/>
              <w:rPr>
                <w:rFonts w:ascii="Times New Roman" w:hAnsi="Times New Roman" w:cs="Times New Roman"/>
                <w:sz w:val="24"/>
                <w:szCs w:val="24"/>
              </w:rPr>
            </w:pPr>
          </w:p>
        </w:tc>
      </w:tr>
    </w:tbl>
    <w:p w:rsidR="003974D2" w:rsidRPr="00065086" w:rsidRDefault="003974D2" w:rsidP="00065086">
      <w:pPr>
        <w:tabs>
          <w:tab w:val="clear" w:pos="567"/>
          <w:tab w:val="clear" w:pos="2835"/>
          <w:tab w:val="clear" w:pos="3969"/>
          <w:tab w:val="clear" w:pos="4678"/>
          <w:tab w:val="clear" w:pos="6379"/>
          <w:tab w:val="clear" w:pos="6946"/>
        </w:tabs>
        <w:spacing w:after="0" w:line="240" w:lineRule="auto"/>
        <w:ind w:firstLine="296"/>
        <w:jc w:val="center"/>
        <w:rPr>
          <w:rFonts w:ascii="Times New Roman" w:hAnsi="Times New Roman" w:cs="Times New Roman"/>
          <w:b/>
          <w:sz w:val="24"/>
          <w:szCs w:val="24"/>
        </w:rPr>
      </w:pPr>
      <w:r w:rsidRPr="00065086">
        <w:rPr>
          <w:rFonts w:ascii="Times New Roman" w:hAnsi="Times New Roman" w:cs="Times New Roman"/>
          <w:b/>
          <w:sz w:val="24"/>
          <w:szCs w:val="24"/>
          <w:lang w:val="en-US"/>
        </w:rPr>
        <w:t>Тематическое планирование</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20"/>
        <w:gridCol w:w="2032"/>
        <w:gridCol w:w="2268"/>
        <w:gridCol w:w="8505"/>
      </w:tblGrid>
      <w:tr w:rsidR="00FA1425" w:rsidRPr="00065086" w:rsidTr="00B1764B">
        <w:tc>
          <w:tcPr>
            <w:tcW w:w="710" w:type="dxa"/>
          </w:tcPr>
          <w:p w:rsidR="00FA1425" w:rsidRPr="00065086" w:rsidRDefault="00FA1425" w:rsidP="00B1764B">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lang w:val="en-US"/>
              </w:rPr>
            </w:pPr>
            <w:r w:rsidRPr="00065086">
              <w:rPr>
                <w:rFonts w:ascii="Times New Roman" w:hAnsi="Times New Roman" w:cs="Times New Roman"/>
                <w:b/>
                <w:sz w:val="24"/>
                <w:szCs w:val="24"/>
                <w:lang w:val="en-US"/>
              </w:rPr>
              <w:t>№ п/п</w:t>
            </w:r>
          </w:p>
        </w:tc>
        <w:tc>
          <w:tcPr>
            <w:tcW w:w="2220" w:type="dxa"/>
          </w:tcPr>
          <w:p w:rsidR="00FA1425" w:rsidRPr="00065086" w:rsidRDefault="00FA1425" w:rsidP="00B1764B">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r w:rsidRPr="00065086">
              <w:rPr>
                <w:rFonts w:ascii="Times New Roman" w:hAnsi="Times New Roman" w:cs="Times New Roman"/>
                <w:b/>
                <w:sz w:val="24"/>
                <w:szCs w:val="24"/>
              </w:rPr>
              <w:t>Наименование модуля</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b/>
                <w:sz w:val="24"/>
                <w:szCs w:val="24"/>
              </w:rPr>
            </w:pPr>
            <w:r w:rsidRPr="00065086">
              <w:rPr>
                <w:rFonts w:ascii="Times New Roman" w:hAnsi="Times New Roman" w:cs="Times New Roman"/>
                <w:b/>
                <w:sz w:val="24"/>
                <w:szCs w:val="24"/>
                <w:lang w:val="en-US"/>
              </w:rPr>
              <w:t xml:space="preserve">Кол-во </w:t>
            </w:r>
            <w:r w:rsidRPr="00065086">
              <w:rPr>
                <w:rFonts w:ascii="Times New Roman" w:hAnsi="Times New Roman" w:cs="Times New Roman"/>
                <w:b/>
                <w:sz w:val="24"/>
                <w:szCs w:val="24"/>
              </w:rPr>
              <w:t>урок</w:t>
            </w:r>
            <w:r w:rsidRPr="00065086">
              <w:rPr>
                <w:rFonts w:ascii="Times New Roman" w:hAnsi="Times New Roman" w:cs="Times New Roman"/>
                <w:b/>
                <w:sz w:val="24"/>
                <w:szCs w:val="24"/>
                <w:lang w:val="en-US"/>
              </w:rPr>
              <w:t>ов</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r w:rsidRPr="00065086">
              <w:rPr>
                <w:rFonts w:ascii="Times New Roman" w:hAnsi="Times New Roman" w:cs="Times New Roman"/>
                <w:b/>
                <w:sz w:val="24"/>
                <w:szCs w:val="24"/>
                <w:lang w:val="en-US"/>
              </w:rPr>
              <w:t>Кол-во</w:t>
            </w:r>
            <w:r w:rsidR="00B1764B">
              <w:rPr>
                <w:rFonts w:ascii="Times New Roman" w:hAnsi="Times New Roman" w:cs="Times New Roman"/>
                <w:b/>
                <w:sz w:val="24"/>
                <w:szCs w:val="24"/>
              </w:rPr>
              <w:t xml:space="preserve"> конт</w:t>
            </w:r>
            <w:r w:rsidRPr="00065086">
              <w:rPr>
                <w:rFonts w:ascii="Times New Roman" w:hAnsi="Times New Roman" w:cs="Times New Roman"/>
                <w:b/>
                <w:sz w:val="24"/>
                <w:szCs w:val="24"/>
              </w:rPr>
              <w:t>ролей</w:t>
            </w:r>
          </w:p>
        </w:tc>
        <w:tc>
          <w:tcPr>
            <w:tcW w:w="8505"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r w:rsidRPr="00065086">
              <w:rPr>
                <w:rFonts w:ascii="Times New Roman" w:hAnsi="Times New Roman" w:cs="Times New Roman"/>
                <w:b/>
                <w:sz w:val="24"/>
                <w:szCs w:val="24"/>
              </w:rPr>
              <w:t>ЭОР / ЦОР</w:t>
            </w:r>
          </w:p>
        </w:tc>
      </w:tr>
      <w:tr w:rsidR="00FA1425" w:rsidRPr="00065086" w:rsidTr="00B1764B">
        <w:tc>
          <w:tcPr>
            <w:tcW w:w="71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220" w:type="dxa"/>
          </w:tcPr>
          <w:p w:rsidR="00FA1425" w:rsidRPr="00065086" w:rsidRDefault="00FA1425"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Вводный модуль</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6</w:t>
            </w:r>
          </w:p>
        </w:tc>
        <w:tc>
          <w:tcPr>
            <w:tcW w:w="2268" w:type="dxa"/>
          </w:tcPr>
          <w:p w:rsidR="00FA1425" w:rsidRPr="00065086" w:rsidRDefault="00447E36"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9"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10" w:history="1">
              <w:r w:rsidR="00FA1425" w:rsidRPr="00065086">
                <w:rPr>
                  <w:rStyle w:val="ab"/>
                  <w:rFonts w:ascii="Times New Roman" w:hAnsi="Times New Roman" w:cs="Times New Roman"/>
                  <w:bCs/>
                  <w:sz w:val="24"/>
                  <w:szCs w:val="24"/>
                </w:rPr>
                <w:t>https://resh.edu.ru/subject/lesson/7472/start/308999/</w:t>
              </w:r>
            </w:hyperlink>
          </w:p>
          <w:p w:rsidR="00FA1425" w:rsidRPr="00065086" w:rsidRDefault="00E810F8" w:rsidP="00065086">
            <w:pPr>
              <w:spacing w:after="0" w:line="240" w:lineRule="auto"/>
              <w:rPr>
                <w:rFonts w:ascii="Times New Roman" w:hAnsi="Times New Roman" w:cs="Times New Roman"/>
                <w:bCs/>
                <w:sz w:val="24"/>
                <w:szCs w:val="24"/>
              </w:rPr>
            </w:pPr>
            <w:hyperlink r:id="rId11" w:history="1">
              <w:r w:rsidR="00FA1425" w:rsidRPr="00065086">
                <w:rPr>
                  <w:rStyle w:val="ab"/>
                  <w:rFonts w:ascii="Times New Roman" w:hAnsi="Times New Roman" w:cs="Times New Roman"/>
                  <w:bCs/>
                  <w:sz w:val="24"/>
                  <w:szCs w:val="24"/>
                </w:rPr>
                <w:t>https://resh.edu.ru/subject/lesson/7471/start/309123/</w:t>
              </w:r>
            </w:hyperlink>
          </w:p>
          <w:p w:rsidR="00FA1425" w:rsidRPr="00065086" w:rsidRDefault="00E810F8" w:rsidP="00065086">
            <w:pPr>
              <w:spacing w:after="0" w:line="240" w:lineRule="auto"/>
              <w:rPr>
                <w:rFonts w:ascii="Times New Roman" w:hAnsi="Times New Roman" w:cs="Times New Roman"/>
                <w:bCs/>
                <w:sz w:val="24"/>
                <w:szCs w:val="24"/>
              </w:rPr>
            </w:pPr>
            <w:hyperlink r:id="rId12" w:history="1">
              <w:r w:rsidR="00FA1425" w:rsidRPr="00065086">
                <w:rPr>
                  <w:rStyle w:val="ab"/>
                  <w:rFonts w:ascii="Times New Roman" w:hAnsi="Times New Roman" w:cs="Times New Roman"/>
                  <w:bCs/>
                  <w:sz w:val="24"/>
                  <w:szCs w:val="24"/>
                </w:rPr>
                <w:t>https://resh.edu.ru/subject/lesson/7470/start/229351/</w:t>
              </w:r>
            </w:hyperlink>
          </w:p>
          <w:p w:rsidR="00FA1425" w:rsidRPr="00065086" w:rsidRDefault="00E810F8" w:rsidP="00065086">
            <w:pPr>
              <w:spacing w:after="0" w:line="240" w:lineRule="auto"/>
              <w:rPr>
                <w:rFonts w:ascii="Times New Roman" w:hAnsi="Times New Roman" w:cs="Times New Roman"/>
                <w:bCs/>
                <w:sz w:val="24"/>
                <w:szCs w:val="24"/>
              </w:rPr>
            </w:pPr>
            <w:hyperlink r:id="rId13" w:history="1">
              <w:r w:rsidR="00FA1425" w:rsidRPr="00065086">
                <w:rPr>
                  <w:rStyle w:val="ab"/>
                  <w:rFonts w:ascii="Times New Roman" w:hAnsi="Times New Roman" w:cs="Times New Roman"/>
                  <w:bCs/>
                  <w:sz w:val="24"/>
                  <w:szCs w:val="24"/>
                </w:rPr>
                <w:t>https://resh.edu.ru/subject/lesson/7469/start/309315/</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14" w:history="1">
              <w:r w:rsidR="00FA1425" w:rsidRPr="00065086">
                <w:rPr>
                  <w:rStyle w:val="ab"/>
                  <w:rFonts w:ascii="Times New Roman" w:hAnsi="Times New Roman" w:cs="Times New Roman"/>
                  <w:bCs/>
                  <w:sz w:val="24"/>
                  <w:szCs w:val="24"/>
                </w:rPr>
                <w:t>https://resh.edu.ru/subject/lesson/7468/start/301410/</w:t>
              </w:r>
            </w:hyperlink>
          </w:p>
        </w:tc>
      </w:tr>
      <w:tr w:rsidR="00FA1425" w:rsidRPr="00065086" w:rsidTr="00B1764B">
        <w:trPr>
          <w:trHeight w:val="416"/>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r w:rsidRPr="00065086">
              <w:rPr>
                <w:rFonts w:ascii="Times New Roman" w:hAnsi="Times New Roman" w:cs="Times New Roman"/>
                <w:b/>
                <w:sz w:val="24"/>
                <w:szCs w:val="24"/>
              </w:rPr>
              <w:t>Школьные годы.</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15"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16" w:history="1">
              <w:r w:rsidR="00FA1425" w:rsidRPr="00065086">
                <w:rPr>
                  <w:rStyle w:val="ab"/>
                  <w:rFonts w:ascii="Times New Roman" w:hAnsi="Times New Roman" w:cs="Times New Roman"/>
                  <w:bCs/>
                  <w:sz w:val="24"/>
                  <w:szCs w:val="24"/>
                </w:rPr>
                <w:t>https://resh.edu.ru/subject/lesson/7477/start/230033/</w:t>
              </w:r>
            </w:hyperlink>
          </w:p>
          <w:p w:rsidR="00FA1425" w:rsidRPr="00065086" w:rsidRDefault="00E810F8" w:rsidP="00065086">
            <w:pPr>
              <w:spacing w:after="0" w:line="240" w:lineRule="auto"/>
              <w:rPr>
                <w:rFonts w:ascii="Times New Roman" w:hAnsi="Times New Roman" w:cs="Times New Roman"/>
                <w:bCs/>
                <w:sz w:val="24"/>
                <w:szCs w:val="24"/>
              </w:rPr>
            </w:pPr>
            <w:hyperlink r:id="rId17" w:history="1">
              <w:r w:rsidR="00FA1425" w:rsidRPr="00065086">
                <w:rPr>
                  <w:rStyle w:val="ab"/>
                  <w:rFonts w:ascii="Times New Roman" w:hAnsi="Times New Roman" w:cs="Times New Roman"/>
                  <w:bCs/>
                  <w:sz w:val="24"/>
                  <w:szCs w:val="24"/>
                </w:rPr>
                <w:t>https://resh.edu.ru/subject/lesson/7476/start/305663/</w:t>
              </w:r>
            </w:hyperlink>
          </w:p>
          <w:p w:rsidR="00FA1425" w:rsidRPr="00065086" w:rsidRDefault="00E810F8" w:rsidP="00065086">
            <w:pPr>
              <w:spacing w:after="0" w:line="240" w:lineRule="auto"/>
              <w:rPr>
                <w:rFonts w:ascii="Times New Roman" w:hAnsi="Times New Roman" w:cs="Times New Roman"/>
                <w:bCs/>
                <w:sz w:val="24"/>
                <w:szCs w:val="24"/>
              </w:rPr>
            </w:pPr>
            <w:hyperlink r:id="rId18" w:history="1">
              <w:r w:rsidR="00FA1425" w:rsidRPr="00065086">
                <w:rPr>
                  <w:rStyle w:val="ab"/>
                  <w:rFonts w:ascii="Times New Roman" w:hAnsi="Times New Roman" w:cs="Times New Roman"/>
                  <w:bCs/>
                  <w:sz w:val="24"/>
                  <w:szCs w:val="24"/>
                </w:rPr>
                <w:t>https://resh.edu.ru/subject/lesson/7475/start/298041/</w:t>
              </w:r>
            </w:hyperlink>
          </w:p>
          <w:p w:rsidR="00FA1425" w:rsidRPr="00065086" w:rsidRDefault="00E810F8" w:rsidP="00065086">
            <w:pPr>
              <w:spacing w:after="0" w:line="240" w:lineRule="auto"/>
              <w:rPr>
                <w:rFonts w:ascii="Times New Roman" w:hAnsi="Times New Roman" w:cs="Times New Roman"/>
                <w:bCs/>
                <w:sz w:val="24"/>
                <w:szCs w:val="24"/>
              </w:rPr>
            </w:pPr>
            <w:hyperlink r:id="rId19" w:history="1">
              <w:r w:rsidR="00FA1425" w:rsidRPr="00065086">
                <w:rPr>
                  <w:rStyle w:val="ab"/>
                  <w:rFonts w:ascii="Times New Roman" w:hAnsi="Times New Roman" w:cs="Times New Roman"/>
                  <w:bCs/>
                  <w:sz w:val="24"/>
                  <w:szCs w:val="24"/>
                </w:rPr>
                <w:t>https://resh.edu.ru/subject/lesson/7474/start/229475/</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20" w:history="1">
              <w:r w:rsidR="00FA1425" w:rsidRPr="00065086">
                <w:rPr>
                  <w:rStyle w:val="ab"/>
                  <w:rFonts w:ascii="Times New Roman" w:hAnsi="Times New Roman" w:cs="Times New Roman"/>
                  <w:bCs/>
                  <w:sz w:val="24"/>
                  <w:szCs w:val="24"/>
                </w:rPr>
                <w:t>https://resh.edu.ru/subject/lesson/7473/start/309346/</w:t>
              </w:r>
            </w:hyperlink>
            <w:r w:rsidR="00FA1425" w:rsidRPr="00065086">
              <w:rPr>
                <w:rFonts w:ascii="Times New Roman" w:hAnsi="Times New Roman" w:cs="Times New Roman"/>
                <w:bCs/>
                <w:sz w:val="24"/>
                <w:szCs w:val="24"/>
              </w:rPr>
              <w:t xml:space="preserve">  </w:t>
            </w:r>
          </w:p>
        </w:tc>
      </w:tr>
      <w:tr w:rsidR="00FA1425" w:rsidRPr="00065086" w:rsidTr="00B1764B">
        <w:tc>
          <w:tcPr>
            <w:tcW w:w="710" w:type="dxa"/>
          </w:tcPr>
          <w:p w:rsidR="00FA1425" w:rsidRPr="00065086" w:rsidRDefault="00FA1425" w:rsidP="00466181">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b/>
                <w:sz w:val="24"/>
                <w:szCs w:val="24"/>
              </w:rPr>
              <w:t>Моя семья.</w:t>
            </w:r>
            <w:r w:rsidRPr="00065086">
              <w:rPr>
                <w:rFonts w:ascii="Times New Roman" w:hAnsi="Times New Roman" w:cs="Times New Roman"/>
                <w:sz w:val="24"/>
                <w:szCs w:val="24"/>
              </w:rPr>
              <w:t xml:space="preserve"> </w:t>
            </w:r>
            <w:r w:rsidRPr="00065086">
              <w:rPr>
                <w:rFonts w:ascii="Times New Roman" w:hAnsi="Times New Roman" w:cs="Times New Roman"/>
                <w:b/>
                <w:sz w:val="24"/>
                <w:szCs w:val="24"/>
              </w:rPr>
              <w:t xml:space="preserve">Родной </w:t>
            </w:r>
            <w:r w:rsidRPr="00065086">
              <w:rPr>
                <w:rFonts w:ascii="Times New Roman" w:hAnsi="Times New Roman" w:cs="Times New Roman"/>
                <w:b/>
                <w:sz w:val="24"/>
                <w:szCs w:val="24"/>
              </w:rPr>
              <w:lastRenderedPageBreak/>
              <w:t>город/село.</w:t>
            </w:r>
            <w:r w:rsidRPr="00065086">
              <w:rPr>
                <w:rFonts w:ascii="Times New Roman" w:hAnsi="Times New Roman" w:cs="Times New Roman"/>
                <w:sz w:val="24"/>
                <w:szCs w:val="24"/>
              </w:rPr>
              <w:t xml:space="preserve">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lastRenderedPageBreak/>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FA1425"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hyperlink r:id="rId21" w:history="1">
              <w:r w:rsidR="00FA1425" w:rsidRPr="00FA1425">
                <w:rPr>
                  <w:rFonts w:ascii="Times New Roman" w:hAnsi="Times New Roman" w:cs="Times New Roman"/>
                  <w:color w:val="0000FF"/>
                  <w:sz w:val="24"/>
                  <w:szCs w:val="24"/>
                  <w:u w:val="single"/>
                  <w:lang w:val="en-US"/>
                </w:rPr>
                <w:t>https://catalog.prosv.ru/item/10475</w:t>
              </w:r>
            </w:hyperlink>
            <w:r w:rsidR="00FA1425" w:rsidRPr="00FA1425">
              <w:rPr>
                <w:rFonts w:ascii="Times New Roman" w:hAnsi="Times New Roman" w:cs="Times New Roman"/>
                <w:sz w:val="24"/>
                <w:szCs w:val="24"/>
                <w:lang w:val="en-US"/>
              </w:rPr>
              <w:t xml:space="preserve"> </w:t>
            </w:r>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22" w:history="1">
              <w:r w:rsidR="00FA1425" w:rsidRPr="00065086">
                <w:rPr>
                  <w:rStyle w:val="ab"/>
                  <w:rFonts w:ascii="Times New Roman" w:hAnsi="Times New Roman" w:cs="Times New Roman"/>
                  <w:bCs/>
                  <w:sz w:val="24"/>
                  <w:szCs w:val="24"/>
                </w:rPr>
                <w:t>https://resh.edu.ru/subject/lesson/7483/start/229103/</w:t>
              </w:r>
            </w:hyperlink>
          </w:p>
          <w:p w:rsidR="00FA1425" w:rsidRPr="00065086" w:rsidRDefault="00E810F8" w:rsidP="00065086">
            <w:pPr>
              <w:spacing w:after="0" w:line="240" w:lineRule="auto"/>
              <w:rPr>
                <w:rFonts w:ascii="Times New Roman" w:hAnsi="Times New Roman" w:cs="Times New Roman"/>
                <w:bCs/>
                <w:sz w:val="24"/>
                <w:szCs w:val="24"/>
              </w:rPr>
            </w:pPr>
            <w:hyperlink r:id="rId23" w:history="1">
              <w:r w:rsidR="00FA1425" w:rsidRPr="00065086">
                <w:rPr>
                  <w:rStyle w:val="ab"/>
                  <w:rFonts w:ascii="Times New Roman" w:hAnsi="Times New Roman" w:cs="Times New Roman"/>
                  <w:bCs/>
                  <w:sz w:val="24"/>
                  <w:szCs w:val="24"/>
                </w:rPr>
                <w:t>https://resh.edu.ru/subject/lesson/7482/start/229785/</w:t>
              </w:r>
            </w:hyperlink>
          </w:p>
          <w:p w:rsidR="00FA1425" w:rsidRPr="00065086" w:rsidRDefault="00E810F8" w:rsidP="00065086">
            <w:pPr>
              <w:spacing w:after="0" w:line="240" w:lineRule="auto"/>
              <w:rPr>
                <w:rFonts w:ascii="Times New Roman" w:hAnsi="Times New Roman" w:cs="Times New Roman"/>
                <w:bCs/>
                <w:sz w:val="24"/>
                <w:szCs w:val="24"/>
              </w:rPr>
            </w:pPr>
            <w:hyperlink r:id="rId24" w:history="1">
              <w:r w:rsidR="00FA1425" w:rsidRPr="00065086">
                <w:rPr>
                  <w:rStyle w:val="ab"/>
                  <w:rFonts w:ascii="Times New Roman" w:hAnsi="Times New Roman" w:cs="Times New Roman"/>
                  <w:bCs/>
                  <w:sz w:val="24"/>
                  <w:szCs w:val="24"/>
                </w:rPr>
                <w:t>https://resh.edu.ru/subject/lesson/7481/start/305042/</w:t>
              </w:r>
            </w:hyperlink>
          </w:p>
          <w:p w:rsidR="00FA1425" w:rsidRPr="00065086" w:rsidRDefault="00E810F8" w:rsidP="00065086">
            <w:pPr>
              <w:spacing w:after="0" w:line="240" w:lineRule="auto"/>
              <w:rPr>
                <w:rFonts w:ascii="Times New Roman" w:hAnsi="Times New Roman" w:cs="Times New Roman"/>
                <w:bCs/>
                <w:sz w:val="24"/>
                <w:szCs w:val="24"/>
              </w:rPr>
            </w:pPr>
            <w:hyperlink r:id="rId25" w:history="1">
              <w:r w:rsidR="00FA1425" w:rsidRPr="00065086">
                <w:rPr>
                  <w:rStyle w:val="ab"/>
                  <w:rFonts w:ascii="Times New Roman" w:hAnsi="Times New Roman" w:cs="Times New Roman"/>
                  <w:bCs/>
                  <w:sz w:val="24"/>
                  <w:szCs w:val="24"/>
                </w:rPr>
                <w:t>https://resh.edu.ru/subject/lesson/7480/start/309154/</w:t>
              </w:r>
            </w:hyperlink>
          </w:p>
          <w:p w:rsidR="00FA1425" w:rsidRPr="00065086" w:rsidRDefault="00E810F8" w:rsidP="00065086">
            <w:pPr>
              <w:spacing w:after="0" w:line="240" w:lineRule="auto"/>
              <w:rPr>
                <w:rFonts w:ascii="Times New Roman" w:hAnsi="Times New Roman" w:cs="Times New Roman"/>
                <w:bCs/>
                <w:sz w:val="24"/>
                <w:szCs w:val="24"/>
              </w:rPr>
            </w:pPr>
            <w:hyperlink r:id="rId26" w:history="1">
              <w:r w:rsidR="00FA1425" w:rsidRPr="00065086">
                <w:rPr>
                  <w:rStyle w:val="ab"/>
                  <w:rFonts w:ascii="Times New Roman" w:hAnsi="Times New Roman" w:cs="Times New Roman"/>
                  <w:bCs/>
                  <w:sz w:val="24"/>
                  <w:szCs w:val="24"/>
                </w:rPr>
                <w:t>https://resh.edu.ru/subject/lesson/7479/start/309377/</w:t>
              </w:r>
            </w:hyperlink>
            <w:r w:rsidR="00FA1425" w:rsidRPr="00065086">
              <w:rPr>
                <w:rFonts w:ascii="Times New Roman" w:hAnsi="Times New Roman" w:cs="Times New Roman"/>
                <w:bCs/>
                <w:sz w:val="24"/>
                <w:szCs w:val="24"/>
              </w:rPr>
              <w:t xml:space="preserve"> </w:t>
            </w:r>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27" w:history="1">
              <w:r w:rsidR="00FA1425" w:rsidRPr="00065086">
                <w:rPr>
                  <w:rStyle w:val="ab"/>
                  <w:rFonts w:ascii="Times New Roman" w:hAnsi="Times New Roman" w:cs="Times New Roman"/>
                  <w:bCs/>
                  <w:sz w:val="24"/>
                  <w:szCs w:val="24"/>
                </w:rPr>
                <w:t>https://resh.edu.ru/subject/lesson/7478/start/228979/</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r w:rsidRPr="00065086">
              <w:rPr>
                <w:rFonts w:ascii="Times New Roman" w:hAnsi="Times New Roman" w:cs="Times New Roman"/>
                <w:b/>
                <w:sz w:val="24"/>
                <w:szCs w:val="24"/>
              </w:rPr>
              <w:t>Мой дом. Транспорт.</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28"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29" w:history="1">
              <w:r w:rsidR="00FA1425" w:rsidRPr="00065086">
                <w:rPr>
                  <w:rStyle w:val="ab"/>
                  <w:rFonts w:ascii="Times New Roman" w:hAnsi="Times New Roman" w:cs="Times New Roman"/>
                  <w:bCs/>
                  <w:sz w:val="24"/>
                  <w:szCs w:val="24"/>
                </w:rPr>
                <w:t>https://resh.edu.ru/subject/lesson/7483/start/229103/</w:t>
              </w:r>
            </w:hyperlink>
          </w:p>
          <w:p w:rsidR="00FA1425" w:rsidRPr="00065086" w:rsidRDefault="00E810F8" w:rsidP="00065086">
            <w:pPr>
              <w:spacing w:after="0" w:line="240" w:lineRule="auto"/>
              <w:rPr>
                <w:rFonts w:ascii="Times New Roman" w:hAnsi="Times New Roman" w:cs="Times New Roman"/>
                <w:bCs/>
                <w:sz w:val="24"/>
                <w:szCs w:val="24"/>
              </w:rPr>
            </w:pPr>
            <w:hyperlink r:id="rId30" w:history="1">
              <w:r w:rsidR="00FA1425" w:rsidRPr="00065086">
                <w:rPr>
                  <w:rStyle w:val="ab"/>
                  <w:rFonts w:ascii="Times New Roman" w:hAnsi="Times New Roman" w:cs="Times New Roman"/>
                  <w:bCs/>
                  <w:sz w:val="24"/>
                  <w:szCs w:val="24"/>
                </w:rPr>
                <w:t>https://resh.edu.ru/subject/lesson/7482/start/229785/</w:t>
              </w:r>
            </w:hyperlink>
          </w:p>
          <w:p w:rsidR="00FA1425" w:rsidRPr="00065086" w:rsidRDefault="00E810F8" w:rsidP="00065086">
            <w:pPr>
              <w:spacing w:after="0" w:line="240" w:lineRule="auto"/>
              <w:rPr>
                <w:rFonts w:ascii="Times New Roman" w:hAnsi="Times New Roman" w:cs="Times New Roman"/>
                <w:bCs/>
                <w:sz w:val="24"/>
                <w:szCs w:val="24"/>
              </w:rPr>
            </w:pPr>
            <w:hyperlink r:id="rId31" w:history="1">
              <w:r w:rsidR="00FA1425" w:rsidRPr="00065086">
                <w:rPr>
                  <w:rStyle w:val="ab"/>
                  <w:rFonts w:ascii="Times New Roman" w:hAnsi="Times New Roman" w:cs="Times New Roman"/>
                  <w:bCs/>
                  <w:sz w:val="24"/>
                  <w:szCs w:val="24"/>
                </w:rPr>
                <w:t>https://resh.edu.ru/subject/lesson/7481/start/305042/</w:t>
              </w:r>
            </w:hyperlink>
          </w:p>
          <w:p w:rsidR="00FA1425" w:rsidRPr="00065086" w:rsidRDefault="00E810F8" w:rsidP="00065086">
            <w:pPr>
              <w:spacing w:after="0" w:line="240" w:lineRule="auto"/>
              <w:rPr>
                <w:rFonts w:ascii="Times New Roman" w:hAnsi="Times New Roman" w:cs="Times New Roman"/>
                <w:bCs/>
                <w:sz w:val="24"/>
                <w:szCs w:val="24"/>
              </w:rPr>
            </w:pPr>
            <w:hyperlink r:id="rId32" w:history="1">
              <w:r w:rsidR="00FA1425" w:rsidRPr="00065086">
                <w:rPr>
                  <w:rStyle w:val="ab"/>
                  <w:rFonts w:ascii="Times New Roman" w:hAnsi="Times New Roman" w:cs="Times New Roman"/>
                  <w:bCs/>
                  <w:sz w:val="24"/>
                  <w:szCs w:val="24"/>
                </w:rPr>
                <w:t>https://resh.edu.ru/subject/lesson/7480/start/309154/</w:t>
              </w:r>
            </w:hyperlink>
          </w:p>
          <w:p w:rsidR="00FA1425" w:rsidRPr="00065086" w:rsidRDefault="00E810F8" w:rsidP="00065086">
            <w:pPr>
              <w:spacing w:after="0" w:line="240" w:lineRule="auto"/>
              <w:rPr>
                <w:rFonts w:ascii="Times New Roman" w:hAnsi="Times New Roman" w:cs="Times New Roman"/>
                <w:bCs/>
                <w:sz w:val="24"/>
                <w:szCs w:val="24"/>
              </w:rPr>
            </w:pPr>
            <w:hyperlink r:id="rId33" w:history="1">
              <w:r w:rsidR="00FA1425" w:rsidRPr="00065086">
                <w:rPr>
                  <w:rStyle w:val="ab"/>
                  <w:rFonts w:ascii="Times New Roman" w:hAnsi="Times New Roman" w:cs="Times New Roman"/>
                  <w:bCs/>
                  <w:sz w:val="24"/>
                  <w:szCs w:val="24"/>
                </w:rPr>
                <w:t>https://resh.edu.ru/subject/lesson/7479/start/309377/</w:t>
              </w:r>
            </w:hyperlink>
            <w:r w:rsidR="00FA1425" w:rsidRPr="00065086">
              <w:rPr>
                <w:rFonts w:ascii="Times New Roman" w:hAnsi="Times New Roman" w:cs="Times New Roman"/>
                <w:bCs/>
                <w:sz w:val="24"/>
                <w:szCs w:val="24"/>
              </w:rPr>
              <w:t xml:space="preserve"> </w:t>
            </w:r>
          </w:p>
          <w:p w:rsidR="00FA1425" w:rsidRPr="00065086" w:rsidRDefault="00E810F8" w:rsidP="00065086">
            <w:pPr>
              <w:tabs>
                <w:tab w:val="clear" w:pos="567"/>
                <w:tab w:val="clear" w:pos="2835"/>
                <w:tab w:val="clear" w:pos="3969"/>
                <w:tab w:val="clear" w:pos="4678"/>
                <w:tab w:val="clear" w:pos="6379"/>
                <w:tab w:val="clear" w:pos="6946"/>
              </w:tabs>
              <w:spacing w:after="0" w:line="240" w:lineRule="auto"/>
              <w:rPr>
                <w:rFonts w:ascii="Times New Roman" w:hAnsi="Times New Roman" w:cs="Times New Roman"/>
                <w:sz w:val="24"/>
                <w:szCs w:val="24"/>
              </w:rPr>
            </w:pPr>
            <w:hyperlink r:id="rId34" w:history="1">
              <w:r w:rsidR="00FA1425" w:rsidRPr="00065086">
                <w:rPr>
                  <w:rStyle w:val="ab"/>
                  <w:rFonts w:ascii="Times New Roman" w:hAnsi="Times New Roman" w:cs="Times New Roman"/>
                  <w:bCs/>
                  <w:sz w:val="24"/>
                  <w:szCs w:val="24"/>
                </w:rPr>
                <w:t>https://resh.edu.ru/subject/lesson/7478/start/228979/</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2220" w:type="dxa"/>
          </w:tcPr>
          <w:p w:rsidR="00FA1425" w:rsidRPr="00065086" w:rsidRDefault="00FA1425"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rPr>
            </w:pPr>
            <w:r w:rsidRPr="00065086">
              <w:rPr>
                <w:rFonts w:ascii="Times New Roman" w:hAnsi="Times New Roman" w:cs="Times New Roman"/>
                <w:b/>
                <w:sz w:val="24"/>
                <w:szCs w:val="24"/>
              </w:rPr>
              <w:t xml:space="preserve">Семейные узы. Внешность и характер человека/литературного персонажа.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ind w:left="34"/>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35"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36" w:history="1">
              <w:r w:rsidR="00FA1425" w:rsidRPr="00065086">
                <w:rPr>
                  <w:rStyle w:val="ab"/>
                  <w:rFonts w:ascii="Times New Roman" w:hAnsi="Times New Roman" w:cs="Times New Roman"/>
                  <w:bCs/>
                  <w:sz w:val="24"/>
                  <w:szCs w:val="24"/>
                </w:rPr>
                <w:t>https://resh.edu.ru/subject/lesson/7489/start/230219/</w:t>
              </w:r>
            </w:hyperlink>
          </w:p>
          <w:p w:rsidR="00FA1425" w:rsidRPr="00065086" w:rsidRDefault="00E810F8" w:rsidP="00065086">
            <w:pPr>
              <w:spacing w:after="0" w:line="240" w:lineRule="auto"/>
              <w:rPr>
                <w:rFonts w:ascii="Times New Roman" w:hAnsi="Times New Roman" w:cs="Times New Roman"/>
                <w:bCs/>
                <w:sz w:val="24"/>
                <w:szCs w:val="24"/>
              </w:rPr>
            </w:pPr>
            <w:hyperlink r:id="rId37" w:history="1">
              <w:r w:rsidR="00FA1425" w:rsidRPr="00065086">
                <w:rPr>
                  <w:rStyle w:val="ab"/>
                  <w:rFonts w:ascii="Times New Roman" w:hAnsi="Times New Roman" w:cs="Times New Roman"/>
                  <w:bCs/>
                  <w:sz w:val="24"/>
                  <w:szCs w:val="24"/>
                </w:rPr>
                <w:t>https://resh.edu.ru/subject/lesson/7488/start/229010/</w:t>
              </w:r>
            </w:hyperlink>
          </w:p>
          <w:p w:rsidR="00FA1425" w:rsidRPr="00065086" w:rsidRDefault="00E810F8" w:rsidP="00065086">
            <w:pPr>
              <w:spacing w:after="0" w:line="240" w:lineRule="auto"/>
              <w:rPr>
                <w:rFonts w:ascii="Times New Roman" w:hAnsi="Times New Roman" w:cs="Times New Roman"/>
                <w:bCs/>
                <w:sz w:val="24"/>
                <w:szCs w:val="24"/>
              </w:rPr>
            </w:pPr>
            <w:hyperlink r:id="rId38" w:history="1">
              <w:r w:rsidR="00FA1425" w:rsidRPr="00065086">
                <w:rPr>
                  <w:rStyle w:val="ab"/>
                  <w:rFonts w:ascii="Times New Roman" w:hAnsi="Times New Roman" w:cs="Times New Roman"/>
                  <w:bCs/>
                  <w:sz w:val="24"/>
                  <w:szCs w:val="24"/>
                </w:rPr>
                <w:t>https://resh.edu.ru/subject/lesson/7487/start/309408/</w:t>
              </w:r>
            </w:hyperlink>
          </w:p>
          <w:p w:rsidR="00FA1425" w:rsidRPr="00065086" w:rsidRDefault="00E810F8" w:rsidP="00065086">
            <w:pPr>
              <w:spacing w:after="0" w:line="240" w:lineRule="auto"/>
              <w:rPr>
                <w:rFonts w:ascii="Times New Roman" w:hAnsi="Times New Roman" w:cs="Times New Roman"/>
                <w:bCs/>
                <w:sz w:val="24"/>
                <w:szCs w:val="24"/>
              </w:rPr>
            </w:pPr>
            <w:hyperlink r:id="rId39" w:history="1">
              <w:r w:rsidR="00FA1425" w:rsidRPr="00065086">
                <w:rPr>
                  <w:rStyle w:val="ab"/>
                  <w:rFonts w:ascii="Times New Roman" w:hAnsi="Times New Roman" w:cs="Times New Roman"/>
                  <w:bCs/>
                  <w:sz w:val="24"/>
                  <w:szCs w:val="24"/>
                </w:rPr>
                <w:t>https://resh.edu.ru/subject/lesson/7486/start/309439/</w:t>
              </w:r>
            </w:hyperlink>
          </w:p>
          <w:p w:rsidR="00FA1425" w:rsidRPr="00065086" w:rsidRDefault="00E810F8" w:rsidP="00065086">
            <w:pPr>
              <w:spacing w:after="0" w:line="240" w:lineRule="auto"/>
              <w:rPr>
                <w:rFonts w:ascii="Times New Roman" w:hAnsi="Times New Roman" w:cs="Times New Roman"/>
                <w:bCs/>
                <w:sz w:val="24"/>
                <w:szCs w:val="24"/>
              </w:rPr>
            </w:pPr>
            <w:hyperlink r:id="rId40" w:history="1">
              <w:r w:rsidR="00FA1425" w:rsidRPr="00065086">
                <w:rPr>
                  <w:rStyle w:val="ab"/>
                  <w:rFonts w:ascii="Times New Roman" w:hAnsi="Times New Roman" w:cs="Times New Roman"/>
                  <w:bCs/>
                  <w:sz w:val="24"/>
                  <w:szCs w:val="24"/>
                </w:rPr>
                <w:t>https://resh.edu.ru/subject/lesson/7485/start/229940/</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41" w:history="1">
              <w:r w:rsidR="00FA1425" w:rsidRPr="00065086">
                <w:rPr>
                  <w:rStyle w:val="ab"/>
                  <w:rFonts w:ascii="Times New Roman" w:hAnsi="Times New Roman" w:cs="Times New Roman"/>
                  <w:bCs/>
                  <w:sz w:val="24"/>
                  <w:szCs w:val="24"/>
                </w:rPr>
                <w:t>https://resh.edu.ru/subject/lesson/7484/start/230250/</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5.</w:t>
            </w:r>
          </w:p>
        </w:tc>
        <w:tc>
          <w:tcPr>
            <w:tcW w:w="2220" w:type="dxa"/>
          </w:tcPr>
          <w:p w:rsidR="00FA1425" w:rsidRPr="00065086" w:rsidRDefault="00FA1425"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rPr>
            </w:pPr>
            <w:r w:rsidRPr="00065086">
              <w:rPr>
                <w:rFonts w:ascii="Times New Roman" w:hAnsi="Times New Roman" w:cs="Times New Roman"/>
                <w:b/>
                <w:sz w:val="24"/>
                <w:szCs w:val="24"/>
              </w:rPr>
              <w:t xml:space="preserve">Животные со всего света.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42"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43" w:history="1">
              <w:r w:rsidR="00FA1425" w:rsidRPr="00065086">
                <w:rPr>
                  <w:rStyle w:val="ab"/>
                  <w:rFonts w:ascii="Times New Roman" w:hAnsi="Times New Roman" w:cs="Times New Roman"/>
                  <w:bCs/>
                  <w:sz w:val="24"/>
                  <w:szCs w:val="24"/>
                </w:rPr>
                <w:t>https://resh.edu.ru/subject/lesson/7499/start/302861/</w:t>
              </w:r>
            </w:hyperlink>
          </w:p>
          <w:p w:rsidR="00FA1425" w:rsidRPr="00065086" w:rsidRDefault="00E810F8" w:rsidP="00065086">
            <w:pPr>
              <w:spacing w:after="0" w:line="240" w:lineRule="auto"/>
              <w:rPr>
                <w:rFonts w:ascii="Times New Roman" w:hAnsi="Times New Roman" w:cs="Times New Roman"/>
                <w:bCs/>
                <w:sz w:val="24"/>
                <w:szCs w:val="24"/>
              </w:rPr>
            </w:pPr>
            <w:hyperlink r:id="rId44" w:history="1">
              <w:r w:rsidR="00FA1425" w:rsidRPr="00065086">
                <w:rPr>
                  <w:rStyle w:val="ab"/>
                  <w:rFonts w:ascii="Times New Roman" w:hAnsi="Times New Roman" w:cs="Times New Roman"/>
                  <w:bCs/>
                  <w:sz w:val="24"/>
                  <w:szCs w:val="24"/>
                </w:rPr>
                <w:t>https://resh.edu.ru/subject/lesson/7498/start/229723/</w:t>
              </w:r>
            </w:hyperlink>
          </w:p>
          <w:p w:rsidR="00FA1425" w:rsidRPr="00065086" w:rsidRDefault="00E810F8" w:rsidP="00065086">
            <w:pPr>
              <w:spacing w:after="0" w:line="240" w:lineRule="auto"/>
              <w:rPr>
                <w:rFonts w:ascii="Times New Roman" w:hAnsi="Times New Roman" w:cs="Times New Roman"/>
                <w:bCs/>
                <w:sz w:val="24"/>
                <w:szCs w:val="24"/>
              </w:rPr>
            </w:pPr>
            <w:hyperlink r:id="rId45" w:history="1">
              <w:r w:rsidR="00FA1425" w:rsidRPr="00065086">
                <w:rPr>
                  <w:rStyle w:val="ab"/>
                  <w:rFonts w:ascii="Times New Roman" w:hAnsi="Times New Roman" w:cs="Times New Roman"/>
                  <w:bCs/>
                  <w:sz w:val="24"/>
                  <w:szCs w:val="24"/>
                </w:rPr>
                <w:t>https://resh.edu.ru/subject/lesson/7497/start/301497/</w:t>
              </w:r>
            </w:hyperlink>
          </w:p>
          <w:p w:rsidR="00FA1425" w:rsidRPr="00065086" w:rsidRDefault="00E810F8" w:rsidP="00065086">
            <w:pPr>
              <w:spacing w:after="0" w:line="240" w:lineRule="auto"/>
              <w:rPr>
                <w:rFonts w:ascii="Times New Roman" w:hAnsi="Times New Roman" w:cs="Times New Roman"/>
                <w:bCs/>
                <w:sz w:val="24"/>
                <w:szCs w:val="24"/>
              </w:rPr>
            </w:pPr>
            <w:hyperlink r:id="rId46" w:history="1">
              <w:r w:rsidR="00FA1425" w:rsidRPr="00065086">
                <w:rPr>
                  <w:rStyle w:val="ab"/>
                  <w:rFonts w:ascii="Times New Roman" w:hAnsi="Times New Roman" w:cs="Times New Roman"/>
                  <w:bCs/>
                  <w:sz w:val="24"/>
                  <w:szCs w:val="24"/>
                </w:rPr>
                <w:t>https://resh.edu.ru/subject/lesson/7496/start/229134/</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hyperlink r:id="rId47" w:history="1">
              <w:r w:rsidR="00FA1425" w:rsidRPr="00065086">
                <w:rPr>
                  <w:rStyle w:val="ab"/>
                  <w:rFonts w:ascii="Times New Roman" w:hAnsi="Times New Roman" w:cs="Times New Roman"/>
                  <w:bCs/>
                  <w:sz w:val="24"/>
                  <w:szCs w:val="24"/>
                </w:rPr>
                <w:t>https://resh.edu.ru/subject/lesson/7495/start/309501/</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r w:rsidRPr="00065086">
              <w:rPr>
                <w:rFonts w:ascii="Times New Roman" w:hAnsi="Times New Roman" w:cs="Times New Roman"/>
                <w:b/>
                <w:sz w:val="24"/>
                <w:szCs w:val="24"/>
              </w:rPr>
              <w:t xml:space="preserve">Распорядок дня. </w:t>
            </w:r>
            <w:r w:rsidRPr="00065086">
              <w:rPr>
                <w:rFonts w:ascii="Times New Roman" w:hAnsi="Times New Roman" w:cs="Times New Roman"/>
                <w:b/>
                <w:sz w:val="24"/>
                <w:szCs w:val="24"/>
              </w:rPr>
              <w:lastRenderedPageBreak/>
              <w:t>Профессии.</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lastRenderedPageBreak/>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48"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49" w:history="1">
              <w:r w:rsidR="00FA1425" w:rsidRPr="00065086">
                <w:rPr>
                  <w:rStyle w:val="ab"/>
                  <w:rFonts w:ascii="Times New Roman" w:hAnsi="Times New Roman" w:cs="Times New Roman"/>
                  <w:bCs/>
                  <w:sz w:val="24"/>
                  <w:szCs w:val="24"/>
                </w:rPr>
                <w:t>https://resh.edu.ru/subject/lesson/7503/start/228948/</w:t>
              </w:r>
            </w:hyperlink>
          </w:p>
          <w:p w:rsidR="00FA1425" w:rsidRPr="00065086" w:rsidRDefault="00E810F8" w:rsidP="00065086">
            <w:pPr>
              <w:spacing w:after="0" w:line="240" w:lineRule="auto"/>
              <w:rPr>
                <w:rFonts w:ascii="Times New Roman" w:hAnsi="Times New Roman" w:cs="Times New Roman"/>
                <w:bCs/>
                <w:sz w:val="24"/>
                <w:szCs w:val="24"/>
              </w:rPr>
            </w:pPr>
            <w:hyperlink r:id="rId50" w:history="1">
              <w:r w:rsidR="00FA1425" w:rsidRPr="00065086">
                <w:rPr>
                  <w:rStyle w:val="ab"/>
                  <w:rFonts w:ascii="Times New Roman" w:hAnsi="Times New Roman" w:cs="Times New Roman"/>
                  <w:bCs/>
                  <w:sz w:val="24"/>
                  <w:szCs w:val="24"/>
                </w:rPr>
                <w:t>https://resh.edu.ru/subject/lesson/7502/start/229072/</w:t>
              </w:r>
            </w:hyperlink>
          </w:p>
          <w:p w:rsidR="00FA1425" w:rsidRPr="00065086" w:rsidRDefault="00E810F8" w:rsidP="00065086">
            <w:pPr>
              <w:spacing w:after="0" w:line="240" w:lineRule="auto"/>
              <w:rPr>
                <w:rFonts w:ascii="Times New Roman" w:hAnsi="Times New Roman" w:cs="Times New Roman"/>
                <w:bCs/>
                <w:sz w:val="24"/>
                <w:szCs w:val="24"/>
              </w:rPr>
            </w:pPr>
            <w:hyperlink r:id="rId51" w:history="1">
              <w:r w:rsidR="00FA1425" w:rsidRPr="00065086">
                <w:rPr>
                  <w:rStyle w:val="ab"/>
                  <w:rFonts w:ascii="Times New Roman" w:hAnsi="Times New Roman" w:cs="Times New Roman"/>
                  <w:bCs/>
                  <w:sz w:val="24"/>
                  <w:szCs w:val="24"/>
                </w:rPr>
                <w:t>https://resh.edu.ru/subject/lesson/7501/start/309532/</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52" w:history="1">
              <w:r w:rsidR="00FA1425" w:rsidRPr="00065086">
                <w:rPr>
                  <w:rStyle w:val="ab"/>
                  <w:rFonts w:ascii="Times New Roman" w:hAnsi="Times New Roman" w:cs="Times New Roman"/>
                  <w:bCs/>
                  <w:sz w:val="24"/>
                  <w:szCs w:val="24"/>
                </w:rPr>
                <w:t>https://resh.edu.ru/subject/lesson/7500/start/228917/</w:t>
              </w:r>
            </w:hyperlink>
          </w:p>
        </w:tc>
      </w:tr>
      <w:tr w:rsidR="00FA1425" w:rsidRPr="00065086" w:rsidTr="00B1764B">
        <w:trPr>
          <w:trHeight w:val="2020"/>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В любую погоду.</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53"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54" w:history="1">
              <w:r w:rsidR="00FA1425" w:rsidRPr="00065086">
                <w:rPr>
                  <w:rStyle w:val="ab"/>
                  <w:rFonts w:ascii="Times New Roman" w:hAnsi="Times New Roman" w:cs="Times New Roman"/>
                  <w:bCs/>
                  <w:sz w:val="24"/>
                  <w:szCs w:val="24"/>
                </w:rPr>
                <w:t>https://resh.edu.ru/subject/lesson/7507/start/305694/</w:t>
              </w:r>
            </w:hyperlink>
          </w:p>
          <w:p w:rsidR="00FA1425" w:rsidRPr="00065086" w:rsidRDefault="00E810F8" w:rsidP="00065086">
            <w:pPr>
              <w:spacing w:after="0" w:line="240" w:lineRule="auto"/>
              <w:rPr>
                <w:rFonts w:ascii="Times New Roman" w:hAnsi="Times New Roman" w:cs="Times New Roman"/>
                <w:bCs/>
                <w:sz w:val="24"/>
                <w:szCs w:val="24"/>
              </w:rPr>
            </w:pPr>
            <w:hyperlink r:id="rId55" w:history="1">
              <w:r w:rsidR="00FA1425" w:rsidRPr="00065086">
                <w:rPr>
                  <w:rStyle w:val="ab"/>
                  <w:rFonts w:ascii="Times New Roman" w:hAnsi="Times New Roman" w:cs="Times New Roman"/>
                  <w:bCs/>
                  <w:sz w:val="24"/>
                  <w:szCs w:val="24"/>
                </w:rPr>
                <w:t>https://resh.edu.ru/subject/lesson/7506/start/229537/</w:t>
              </w:r>
            </w:hyperlink>
          </w:p>
          <w:p w:rsidR="00FA1425" w:rsidRPr="00065086" w:rsidRDefault="00E810F8" w:rsidP="00065086">
            <w:pPr>
              <w:spacing w:after="0" w:line="240" w:lineRule="auto"/>
              <w:rPr>
                <w:rFonts w:ascii="Times New Roman" w:hAnsi="Times New Roman" w:cs="Times New Roman"/>
                <w:bCs/>
                <w:sz w:val="24"/>
                <w:szCs w:val="24"/>
              </w:rPr>
            </w:pPr>
            <w:hyperlink r:id="rId56" w:history="1">
              <w:r w:rsidR="00FA1425" w:rsidRPr="00065086">
                <w:rPr>
                  <w:rStyle w:val="ab"/>
                  <w:rFonts w:ascii="Times New Roman" w:hAnsi="Times New Roman" w:cs="Times New Roman"/>
                  <w:bCs/>
                  <w:sz w:val="24"/>
                  <w:szCs w:val="24"/>
                </w:rPr>
                <w:t>https://resh.edu.ru/subject/lesson/7505/start/305136/</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57" w:history="1">
              <w:r w:rsidR="00FA1425" w:rsidRPr="00065086">
                <w:rPr>
                  <w:rStyle w:val="ab"/>
                  <w:rFonts w:ascii="Times New Roman" w:hAnsi="Times New Roman" w:cs="Times New Roman"/>
                  <w:bCs/>
                  <w:sz w:val="24"/>
                  <w:szCs w:val="24"/>
                </w:rPr>
                <w:t>https://resh.edu.ru/subject/lesson/7504/start/305198/</w:t>
              </w:r>
            </w:hyperlink>
          </w:p>
        </w:tc>
      </w:tr>
      <w:tr w:rsidR="00FA1425" w:rsidRPr="00065086" w:rsidTr="00B1764B">
        <w:trPr>
          <w:trHeight w:val="327"/>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Семейные праздники.</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Здоровое питание.</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58"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59" w:history="1">
              <w:r w:rsidR="00FA1425" w:rsidRPr="00065086">
                <w:rPr>
                  <w:rStyle w:val="ab"/>
                  <w:rFonts w:ascii="Times New Roman" w:hAnsi="Times New Roman" w:cs="Times New Roman"/>
                  <w:bCs/>
                  <w:sz w:val="24"/>
                  <w:szCs w:val="24"/>
                </w:rPr>
                <w:t>https://resh.edu.ru/subject/lesson/7510/start/292165/</w:t>
              </w:r>
            </w:hyperlink>
          </w:p>
          <w:p w:rsidR="00FA1425" w:rsidRPr="00065086" w:rsidRDefault="00E810F8" w:rsidP="00065086">
            <w:pPr>
              <w:spacing w:after="0" w:line="240" w:lineRule="auto"/>
              <w:rPr>
                <w:rFonts w:ascii="Times New Roman" w:hAnsi="Times New Roman" w:cs="Times New Roman"/>
                <w:bCs/>
                <w:sz w:val="24"/>
                <w:szCs w:val="24"/>
              </w:rPr>
            </w:pPr>
            <w:hyperlink r:id="rId60" w:history="1">
              <w:r w:rsidR="00FA1425" w:rsidRPr="00065086">
                <w:rPr>
                  <w:rStyle w:val="ab"/>
                  <w:rFonts w:ascii="Times New Roman" w:hAnsi="Times New Roman" w:cs="Times New Roman"/>
                  <w:bCs/>
                  <w:sz w:val="24"/>
                  <w:szCs w:val="24"/>
                </w:rPr>
                <w:t>https://resh.edu.ru/subject/lesson/7509/start/229847/</w:t>
              </w:r>
            </w:hyperlink>
          </w:p>
          <w:p w:rsidR="00FA1425" w:rsidRPr="00065086" w:rsidRDefault="00E810F8" w:rsidP="00065086">
            <w:pPr>
              <w:keepNext/>
              <w:keepLines/>
              <w:shd w:val="clear" w:color="auto" w:fill="FFFFFF"/>
              <w:tabs>
                <w:tab w:val="clear" w:pos="567"/>
                <w:tab w:val="clear" w:pos="2835"/>
                <w:tab w:val="clear" w:pos="3969"/>
                <w:tab w:val="clear" w:pos="4678"/>
                <w:tab w:val="clear" w:pos="6379"/>
                <w:tab w:val="clear" w:pos="6946"/>
              </w:tabs>
              <w:spacing w:after="0" w:line="240" w:lineRule="auto"/>
              <w:jc w:val="center"/>
              <w:outlineLvl w:val="4"/>
              <w:rPr>
                <w:rFonts w:ascii="Times New Roman" w:hAnsi="Times New Roman" w:cs="Times New Roman"/>
                <w:b/>
                <w:sz w:val="24"/>
                <w:szCs w:val="24"/>
              </w:rPr>
            </w:pPr>
            <w:hyperlink r:id="rId61" w:history="1">
              <w:r w:rsidR="00FA1425" w:rsidRPr="00065086">
                <w:rPr>
                  <w:rStyle w:val="ab"/>
                  <w:rFonts w:ascii="Times New Roman" w:hAnsi="Times New Roman" w:cs="Times New Roman"/>
                  <w:bCs/>
                  <w:sz w:val="24"/>
                  <w:szCs w:val="24"/>
                </w:rPr>
                <w:t>https://resh.edu.ru/subject/lesson/7508/start/305167/</w:t>
              </w:r>
            </w:hyperlink>
          </w:p>
        </w:tc>
      </w:tr>
      <w:tr w:rsidR="00FA1425" w:rsidRPr="00065086" w:rsidTr="00B1764B">
        <w:trPr>
          <w:trHeight w:val="305"/>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Досуг и увлечения современного подростка. Покупки</w:t>
            </w:r>
            <w:r w:rsidRPr="00065086">
              <w:rPr>
                <w:rFonts w:ascii="Times New Roman" w:hAnsi="Times New Roman" w:cs="Times New Roman"/>
                <w:sz w:val="24"/>
                <w:szCs w:val="24"/>
              </w:rPr>
              <w:t>.</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uppressAutoHyphens/>
              <w:snapToGrid w:val="0"/>
              <w:spacing w:after="0" w:line="240" w:lineRule="auto"/>
              <w:rPr>
                <w:rFonts w:ascii="Times New Roman" w:hAnsi="Times New Roman" w:cs="Times New Roman"/>
                <w:bCs/>
                <w:color w:val="000000"/>
                <w:sz w:val="24"/>
                <w:szCs w:val="24"/>
                <w:lang w:val="en-US" w:eastAsia="ar-SA"/>
              </w:rPr>
            </w:pPr>
            <w:r w:rsidRPr="00065086">
              <w:rPr>
                <w:rFonts w:ascii="Times New Roman" w:hAnsi="Times New Roman" w:cs="Times New Roman"/>
                <w:bCs/>
                <w:color w:val="000000"/>
                <w:sz w:val="24"/>
                <w:szCs w:val="24"/>
                <w:lang w:val="en-US" w:eastAsia="ar-SA"/>
              </w:rPr>
              <w:t>1</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ind w:firstLine="175"/>
              <w:contextualSpacing/>
              <w:rPr>
                <w:rFonts w:ascii="Times New Roman" w:hAnsi="Times New Roman" w:cs="Times New Roman"/>
                <w:sz w:val="24"/>
                <w:szCs w:val="24"/>
              </w:rPr>
            </w:pP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62"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63" w:history="1">
              <w:r w:rsidR="00FA1425" w:rsidRPr="00065086">
                <w:rPr>
                  <w:rStyle w:val="ab"/>
                  <w:rFonts w:ascii="Times New Roman" w:hAnsi="Times New Roman" w:cs="Times New Roman"/>
                  <w:bCs/>
                  <w:sz w:val="24"/>
                  <w:szCs w:val="24"/>
                </w:rPr>
                <w:t>https://resh.edu.ru/subject/lesson/7510/start/292165/</w:t>
              </w:r>
            </w:hyperlink>
          </w:p>
          <w:p w:rsidR="00FA1425" w:rsidRPr="00065086" w:rsidRDefault="00E810F8" w:rsidP="00065086">
            <w:pPr>
              <w:spacing w:after="0" w:line="240" w:lineRule="auto"/>
              <w:rPr>
                <w:rFonts w:ascii="Times New Roman" w:hAnsi="Times New Roman" w:cs="Times New Roman"/>
                <w:bCs/>
                <w:sz w:val="24"/>
                <w:szCs w:val="24"/>
              </w:rPr>
            </w:pPr>
            <w:hyperlink r:id="rId64" w:history="1">
              <w:r w:rsidR="00FA1425" w:rsidRPr="00065086">
                <w:rPr>
                  <w:rStyle w:val="ab"/>
                  <w:rFonts w:ascii="Times New Roman" w:hAnsi="Times New Roman" w:cs="Times New Roman"/>
                  <w:bCs/>
                  <w:sz w:val="24"/>
                  <w:szCs w:val="24"/>
                </w:rPr>
                <w:t>https://resh.edu.ru/subject/lesson/7509/start/229847/</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sz w:val="24"/>
                <w:szCs w:val="24"/>
              </w:rPr>
            </w:pPr>
            <w:hyperlink r:id="rId65" w:history="1">
              <w:r w:rsidR="00FA1425" w:rsidRPr="00065086">
                <w:rPr>
                  <w:rStyle w:val="ab"/>
                  <w:rFonts w:ascii="Times New Roman" w:hAnsi="Times New Roman" w:cs="Times New Roman"/>
                  <w:bCs/>
                  <w:sz w:val="24"/>
                  <w:szCs w:val="24"/>
                </w:rPr>
                <w:t>https://resh.edu.ru/subject/lesson/7508/start/305167/</w:t>
              </w:r>
            </w:hyperlink>
          </w:p>
        </w:tc>
      </w:tr>
      <w:tr w:rsidR="00FA1425" w:rsidRPr="00065086" w:rsidTr="00B1764B">
        <w:trPr>
          <w:trHeight w:val="293"/>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2220" w:type="dxa"/>
          </w:tcPr>
          <w:p w:rsidR="00FA1425" w:rsidRPr="00065086" w:rsidRDefault="00FA1425"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rPr>
            </w:pPr>
            <w:r w:rsidRPr="00065086">
              <w:rPr>
                <w:rFonts w:ascii="Times New Roman" w:hAnsi="Times New Roman" w:cs="Times New Roman"/>
                <w:b/>
                <w:sz w:val="24"/>
                <w:szCs w:val="24"/>
              </w:rPr>
              <w:t xml:space="preserve">Каникулы в различное время года. Виды отдыха.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E810F8" w:rsidP="00065086">
            <w:pPr>
              <w:spacing w:after="0" w:line="240" w:lineRule="auto"/>
              <w:rPr>
                <w:rFonts w:ascii="Times New Roman" w:hAnsi="Times New Roman" w:cs="Times New Roman"/>
                <w:bCs/>
                <w:sz w:val="24"/>
                <w:szCs w:val="24"/>
              </w:rPr>
            </w:pPr>
            <w:hyperlink r:id="rId66"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E810F8" w:rsidP="00065086">
            <w:pPr>
              <w:spacing w:after="0" w:line="240" w:lineRule="auto"/>
              <w:rPr>
                <w:rFonts w:ascii="Times New Roman" w:hAnsi="Times New Roman" w:cs="Times New Roman"/>
                <w:bCs/>
                <w:sz w:val="24"/>
                <w:szCs w:val="24"/>
              </w:rPr>
            </w:pPr>
            <w:hyperlink r:id="rId67" w:history="1">
              <w:r w:rsidR="00FA1425" w:rsidRPr="00065086">
                <w:rPr>
                  <w:rStyle w:val="ab"/>
                  <w:rFonts w:ascii="Times New Roman" w:hAnsi="Times New Roman" w:cs="Times New Roman"/>
                  <w:bCs/>
                  <w:sz w:val="24"/>
                  <w:szCs w:val="24"/>
                </w:rPr>
                <w:t>https://resh.edu.ru/subject/lesson/7518/start/308147/</w:t>
              </w:r>
            </w:hyperlink>
          </w:p>
          <w:p w:rsidR="00FA1425" w:rsidRPr="00065086" w:rsidRDefault="00E810F8" w:rsidP="00065086">
            <w:pPr>
              <w:spacing w:after="0" w:line="240" w:lineRule="auto"/>
              <w:rPr>
                <w:rFonts w:ascii="Times New Roman" w:hAnsi="Times New Roman" w:cs="Times New Roman"/>
                <w:bCs/>
                <w:sz w:val="24"/>
                <w:szCs w:val="24"/>
              </w:rPr>
            </w:pPr>
            <w:hyperlink r:id="rId68" w:history="1">
              <w:r w:rsidR="00FA1425" w:rsidRPr="00065086">
                <w:rPr>
                  <w:rStyle w:val="ab"/>
                  <w:rFonts w:ascii="Times New Roman" w:hAnsi="Times New Roman" w:cs="Times New Roman"/>
                  <w:bCs/>
                  <w:sz w:val="24"/>
                  <w:szCs w:val="24"/>
                </w:rPr>
                <w:t>https://resh.edu.ru/subject/lesson/7517/start/309030/</w:t>
              </w:r>
            </w:hyperlink>
          </w:p>
          <w:p w:rsidR="00FA1425" w:rsidRPr="00065086" w:rsidRDefault="00E810F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69" w:history="1">
              <w:r w:rsidR="00FA1425" w:rsidRPr="00065086">
                <w:rPr>
                  <w:rStyle w:val="ab"/>
                  <w:rFonts w:ascii="Times New Roman" w:hAnsi="Times New Roman" w:cs="Times New Roman"/>
                  <w:bCs/>
                  <w:sz w:val="24"/>
                  <w:szCs w:val="24"/>
                </w:rPr>
                <w:t>https://resh.edu.ru/subject/lesson/7516/start/228793/</w:t>
              </w:r>
            </w:hyperlink>
          </w:p>
        </w:tc>
      </w:tr>
      <w:tr w:rsidR="00FA1425" w:rsidRPr="00065086" w:rsidTr="00B1764B">
        <w:trPr>
          <w:trHeight w:val="260"/>
        </w:trPr>
        <w:tc>
          <w:tcPr>
            <w:tcW w:w="71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 xml:space="preserve">Итого </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102</w:t>
            </w:r>
          </w:p>
        </w:tc>
        <w:tc>
          <w:tcPr>
            <w:tcW w:w="2268" w:type="dxa"/>
          </w:tcPr>
          <w:p w:rsidR="00FA1425" w:rsidRPr="00065086" w:rsidRDefault="00447E36"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8505"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r>
    </w:tbl>
    <w:p w:rsidR="00FD7562" w:rsidRPr="00642DD2" w:rsidRDefault="00FD7562" w:rsidP="00642DD2">
      <w:pPr>
        <w:rPr>
          <w:rFonts w:ascii="Times New Roman" w:hAnsi="Times New Roman" w:cs="Times New Roman"/>
          <w:sz w:val="24"/>
          <w:szCs w:val="24"/>
        </w:rPr>
        <w:sectPr w:rsidR="00FD7562" w:rsidRPr="00642DD2" w:rsidSect="00624FF0">
          <w:headerReference w:type="default" r:id="rId70"/>
          <w:footerReference w:type="first" r:id="rId71"/>
          <w:pgSz w:w="16838" w:h="11906" w:orient="landscape"/>
          <w:pgMar w:top="1701" w:right="962" w:bottom="850" w:left="851" w:header="227" w:footer="0" w:gutter="0"/>
          <w:cols w:space="708"/>
          <w:titlePg/>
          <w:docGrid w:linePitch="360"/>
        </w:sectPr>
      </w:pPr>
    </w:p>
    <w:p w:rsidR="00FD7562" w:rsidRPr="00642DD2" w:rsidRDefault="00FD7562" w:rsidP="003A6BA7">
      <w:pPr>
        <w:spacing w:after="0"/>
        <w:jc w:val="center"/>
        <w:rPr>
          <w:rFonts w:ascii="Times New Roman" w:hAnsi="Times New Roman" w:cs="Times New Roman"/>
          <w:b/>
          <w:bCs/>
          <w:sz w:val="24"/>
          <w:szCs w:val="24"/>
        </w:rPr>
      </w:pPr>
      <w:r w:rsidRPr="00642DD2">
        <w:rPr>
          <w:rFonts w:ascii="Times New Roman" w:hAnsi="Times New Roman" w:cs="Times New Roman"/>
          <w:b/>
          <w:bCs/>
          <w:sz w:val="24"/>
          <w:szCs w:val="24"/>
        </w:rPr>
        <w:lastRenderedPageBreak/>
        <w:t>Календарно-тематическое планирование</w:t>
      </w:r>
      <w:r w:rsidR="003D04D8">
        <w:rPr>
          <w:rFonts w:ascii="Times New Roman" w:hAnsi="Times New Roman" w:cs="Times New Roman"/>
          <w:b/>
          <w:bCs/>
          <w:sz w:val="24"/>
          <w:szCs w:val="24"/>
        </w:rPr>
        <w:t xml:space="preserve"> 5-А класс.</w:t>
      </w:r>
    </w:p>
    <w:tbl>
      <w:tblPr>
        <w:tblW w:w="15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
        <w:gridCol w:w="567"/>
        <w:gridCol w:w="567"/>
        <w:gridCol w:w="1559"/>
        <w:gridCol w:w="2410"/>
        <w:gridCol w:w="1559"/>
        <w:gridCol w:w="2018"/>
        <w:gridCol w:w="109"/>
        <w:gridCol w:w="141"/>
        <w:gridCol w:w="1451"/>
        <w:gridCol w:w="676"/>
        <w:gridCol w:w="68"/>
        <w:gridCol w:w="1916"/>
        <w:gridCol w:w="142"/>
        <w:gridCol w:w="1495"/>
      </w:tblGrid>
      <w:tr w:rsidR="00FD7562" w:rsidRPr="00642DD2" w:rsidTr="007F2C7D">
        <w:trPr>
          <w:trHeight w:val="285"/>
        </w:trPr>
        <w:tc>
          <w:tcPr>
            <w:tcW w:w="1276" w:type="dxa"/>
            <w:gridSpan w:val="2"/>
          </w:tcPr>
          <w:p w:rsidR="00FD7562" w:rsidRPr="00382157" w:rsidRDefault="00FD7562" w:rsidP="00382157">
            <w:pPr>
              <w:spacing w:after="0" w:line="240" w:lineRule="auto"/>
              <w:rPr>
                <w:rFonts w:ascii="Times New Roman" w:hAnsi="Times New Roman" w:cs="Times New Roman"/>
                <w:b/>
                <w:bCs/>
                <w:sz w:val="20"/>
                <w:szCs w:val="20"/>
              </w:rPr>
            </w:pPr>
            <w:r w:rsidRPr="00382157">
              <w:rPr>
                <w:rFonts w:ascii="Times New Roman" w:hAnsi="Times New Roman" w:cs="Times New Roman"/>
                <w:b/>
                <w:bCs/>
                <w:sz w:val="24"/>
                <w:szCs w:val="24"/>
              </w:rPr>
              <w:t>№ п/п</w:t>
            </w:r>
          </w:p>
        </w:tc>
        <w:tc>
          <w:tcPr>
            <w:tcW w:w="1134" w:type="dxa"/>
            <w:gridSpan w:val="2"/>
          </w:tcPr>
          <w:p w:rsidR="00FD7562" w:rsidRPr="00382157" w:rsidRDefault="00FD7562" w:rsidP="00382157">
            <w:pPr>
              <w:spacing w:after="0" w:line="240" w:lineRule="auto"/>
              <w:rPr>
                <w:rFonts w:ascii="Times New Roman" w:hAnsi="Times New Roman" w:cs="Times New Roman"/>
                <w:b/>
                <w:bCs/>
                <w:sz w:val="20"/>
                <w:szCs w:val="20"/>
              </w:rPr>
            </w:pPr>
            <w:r w:rsidRPr="00382157">
              <w:rPr>
                <w:rFonts w:ascii="Times New Roman" w:hAnsi="Times New Roman" w:cs="Times New Roman"/>
                <w:b/>
                <w:bCs/>
                <w:sz w:val="24"/>
                <w:szCs w:val="24"/>
              </w:rPr>
              <w:t>Дата</w:t>
            </w:r>
          </w:p>
        </w:tc>
        <w:tc>
          <w:tcPr>
            <w:tcW w:w="1559" w:type="dxa"/>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Тема</w:t>
            </w:r>
          </w:p>
        </w:tc>
        <w:tc>
          <w:tcPr>
            <w:tcW w:w="2410" w:type="dxa"/>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Лексика</w:t>
            </w:r>
          </w:p>
        </w:tc>
        <w:tc>
          <w:tcPr>
            <w:tcW w:w="1559" w:type="dxa"/>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Грамматика</w:t>
            </w:r>
          </w:p>
        </w:tc>
        <w:tc>
          <w:tcPr>
            <w:tcW w:w="2018" w:type="dxa"/>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Чтение </w:t>
            </w:r>
          </w:p>
        </w:tc>
        <w:tc>
          <w:tcPr>
            <w:tcW w:w="1701" w:type="dxa"/>
            <w:gridSpan w:val="3"/>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Аудирование</w:t>
            </w:r>
          </w:p>
        </w:tc>
        <w:tc>
          <w:tcPr>
            <w:tcW w:w="2660" w:type="dxa"/>
            <w:gridSpan w:val="3"/>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Говорение </w:t>
            </w:r>
          </w:p>
        </w:tc>
        <w:tc>
          <w:tcPr>
            <w:tcW w:w="1637" w:type="dxa"/>
            <w:gridSpan w:val="2"/>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Письмо</w:t>
            </w:r>
          </w:p>
        </w:tc>
      </w:tr>
      <w:tr w:rsidR="00FD7562" w:rsidRPr="00642DD2" w:rsidTr="007F2C7D">
        <w:trPr>
          <w:trHeight w:val="224"/>
        </w:trPr>
        <w:tc>
          <w:tcPr>
            <w:tcW w:w="709" w:type="dxa"/>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w:t>
            </w:r>
          </w:p>
        </w:tc>
        <w:tc>
          <w:tcPr>
            <w:tcW w:w="567" w:type="dxa"/>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Ф.</w:t>
            </w:r>
          </w:p>
        </w:tc>
        <w:tc>
          <w:tcPr>
            <w:tcW w:w="567" w:type="dxa"/>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w:t>
            </w:r>
          </w:p>
        </w:tc>
        <w:tc>
          <w:tcPr>
            <w:tcW w:w="567" w:type="dxa"/>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Ф.</w:t>
            </w:r>
          </w:p>
        </w:tc>
        <w:tc>
          <w:tcPr>
            <w:tcW w:w="1559" w:type="dxa"/>
          </w:tcPr>
          <w:p w:rsidR="00FD7562" w:rsidRPr="00382157" w:rsidRDefault="00FD7562" w:rsidP="00382157">
            <w:pPr>
              <w:spacing w:after="0" w:line="240" w:lineRule="auto"/>
              <w:rPr>
                <w:rFonts w:ascii="Times New Roman" w:hAnsi="Times New Roman" w:cs="Times New Roman"/>
                <w:b/>
                <w:bCs/>
                <w:sz w:val="24"/>
                <w:szCs w:val="24"/>
              </w:rPr>
            </w:pPr>
          </w:p>
        </w:tc>
        <w:tc>
          <w:tcPr>
            <w:tcW w:w="2410" w:type="dxa"/>
            <w:vMerge/>
          </w:tcPr>
          <w:p w:rsidR="00FD7562" w:rsidRPr="00382157" w:rsidRDefault="00FD7562" w:rsidP="00382157">
            <w:pPr>
              <w:spacing w:after="0" w:line="240" w:lineRule="auto"/>
              <w:rPr>
                <w:rFonts w:ascii="Times New Roman" w:hAnsi="Times New Roman" w:cs="Times New Roman"/>
                <w:b/>
                <w:bCs/>
                <w:sz w:val="24"/>
                <w:szCs w:val="24"/>
              </w:rPr>
            </w:pPr>
          </w:p>
        </w:tc>
        <w:tc>
          <w:tcPr>
            <w:tcW w:w="1559" w:type="dxa"/>
            <w:vMerge/>
          </w:tcPr>
          <w:p w:rsidR="00FD7562" w:rsidRPr="00382157" w:rsidRDefault="00FD7562" w:rsidP="00382157">
            <w:pPr>
              <w:spacing w:after="0" w:line="240" w:lineRule="auto"/>
              <w:rPr>
                <w:rFonts w:ascii="Times New Roman" w:hAnsi="Times New Roman" w:cs="Times New Roman"/>
                <w:b/>
                <w:bCs/>
                <w:sz w:val="24"/>
                <w:szCs w:val="24"/>
              </w:rPr>
            </w:pPr>
          </w:p>
        </w:tc>
        <w:tc>
          <w:tcPr>
            <w:tcW w:w="2018" w:type="dxa"/>
            <w:vMerge/>
          </w:tcPr>
          <w:p w:rsidR="00FD7562" w:rsidRPr="00382157" w:rsidRDefault="00FD7562" w:rsidP="00382157">
            <w:pPr>
              <w:spacing w:after="0" w:line="240" w:lineRule="auto"/>
              <w:rPr>
                <w:rFonts w:ascii="Times New Roman" w:hAnsi="Times New Roman" w:cs="Times New Roman"/>
                <w:b/>
                <w:bCs/>
                <w:sz w:val="24"/>
                <w:szCs w:val="24"/>
              </w:rPr>
            </w:pPr>
          </w:p>
        </w:tc>
        <w:tc>
          <w:tcPr>
            <w:tcW w:w="1701" w:type="dxa"/>
            <w:gridSpan w:val="3"/>
            <w:vMerge/>
          </w:tcPr>
          <w:p w:rsidR="00FD7562" w:rsidRPr="00382157" w:rsidRDefault="00FD7562" w:rsidP="00382157">
            <w:pPr>
              <w:spacing w:after="0" w:line="240" w:lineRule="auto"/>
              <w:rPr>
                <w:rFonts w:ascii="Times New Roman" w:hAnsi="Times New Roman" w:cs="Times New Roman"/>
                <w:b/>
                <w:bCs/>
                <w:sz w:val="24"/>
                <w:szCs w:val="24"/>
              </w:rPr>
            </w:pPr>
          </w:p>
        </w:tc>
        <w:tc>
          <w:tcPr>
            <w:tcW w:w="2660" w:type="dxa"/>
            <w:gridSpan w:val="3"/>
            <w:vMerge/>
          </w:tcPr>
          <w:p w:rsidR="00FD7562" w:rsidRPr="00382157" w:rsidRDefault="00FD7562" w:rsidP="00382157">
            <w:pPr>
              <w:spacing w:after="0" w:line="240" w:lineRule="auto"/>
              <w:rPr>
                <w:rFonts w:ascii="Times New Roman" w:hAnsi="Times New Roman" w:cs="Times New Roman"/>
                <w:b/>
                <w:bCs/>
                <w:sz w:val="24"/>
                <w:szCs w:val="24"/>
              </w:rPr>
            </w:pPr>
          </w:p>
        </w:tc>
        <w:tc>
          <w:tcPr>
            <w:tcW w:w="1637" w:type="dxa"/>
            <w:gridSpan w:val="2"/>
            <w:vMerge/>
          </w:tcPr>
          <w:p w:rsidR="00FD7562" w:rsidRPr="00382157" w:rsidRDefault="00FD7562" w:rsidP="00382157">
            <w:pPr>
              <w:spacing w:after="0" w:line="240" w:lineRule="auto"/>
              <w:rPr>
                <w:rFonts w:ascii="Times New Roman" w:hAnsi="Times New Roman" w:cs="Times New Roman"/>
                <w:b/>
                <w:bCs/>
                <w:sz w:val="24"/>
                <w:szCs w:val="24"/>
              </w:rPr>
            </w:pPr>
          </w:p>
        </w:tc>
      </w:tr>
      <w:tr w:rsidR="00FD7562" w:rsidRPr="00840764" w:rsidTr="007F2C7D">
        <w:trPr>
          <w:trHeight w:val="380"/>
        </w:trPr>
        <w:tc>
          <w:tcPr>
            <w:tcW w:w="15954" w:type="dxa"/>
            <w:gridSpan w:val="16"/>
          </w:tcPr>
          <w:p w:rsidR="00FD7562" w:rsidRPr="00382157" w:rsidRDefault="00FD7562" w:rsidP="00382157">
            <w:pPr>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 xml:space="preserve">ВВОДНЫЙ МОДУЛЬ </w:t>
            </w:r>
            <w:r w:rsidRPr="00382157">
              <w:rPr>
                <w:rFonts w:ascii="Times New Roman" w:hAnsi="Times New Roman" w:cs="Times New Roman"/>
                <w:b/>
                <w:bCs/>
                <w:sz w:val="24"/>
                <w:szCs w:val="24"/>
                <w:lang w:val="en-US"/>
              </w:rPr>
              <w:t xml:space="preserve">(6 </w:t>
            </w:r>
            <w:r w:rsidRPr="00382157">
              <w:rPr>
                <w:rFonts w:ascii="Times New Roman" w:hAnsi="Times New Roman" w:cs="Times New Roman"/>
                <w:b/>
                <w:bCs/>
                <w:sz w:val="24"/>
                <w:szCs w:val="24"/>
              </w:rPr>
              <w:t>часов</w:t>
            </w:r>
            <w:r w:rsidRPr="00382157">
              <w:rPr>
                <w:rFonts w:ascii="Times New Roman" w:hAnsi="Times New Roman" w:cs="Times New Roman"/>
                <w:b/>
                <w:bCs/>
                <w:sz w:val="24"/>
                <w:szCs w:val="24"/>
                <w:lang w:val="en-US"/>
              </w:rPr>
              <w:t>)</w:t>
            </w:r>
          </w:p>
        </w:tc>
      </w:tr>
      <w:tr w:rsidR="00FD7562" w:rsidRPr="00642DD2" w:rsidTr="007F2C7D">
        <w:trPr>
          <w:trHeight w:val="798"/>
        </w:trPr>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01.09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A612BF" w:rsidRDefault="00FD7562" w:rsidP="00A612BF">
            <w:pPr>
              <w:tabs>
                <w:tab w:val="left" w:pos="1210"/>
              </w:tabs>
              <w:spacing w:after="84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Английский</w:t>
            </w:r>
            <w:r w:rsidR="00A612BF">
              <w:rPr>
                <w:rFonts w:ascii="Times New Roman" w:hAnsi="Times New Roman" w:cs="Times New Roman"/>
                <w:b/>
                <w:bCs/>
                <w:sz w:val="24"/>
                <w:szCs w:val="24"/>
              </w:rPr>
              <w:t xml:space="preserve"> </w:t>
            </w:r>
            <w:r w:rsidRPr="00382157">
              <w:rPr>
                <w:rFonts w:ascii="Times New Roman" w:hAnsi="Times New Roman" w:cs="Times New Roman"/>
                <w:b/>
                <w:bCs/>
                <w:sz w:val="24"/>
                <w:szCs w:val="24"/>
              </w:rPr>
              <w:t>алфавит</w:t>
            </w:r>
            <w:r>
              <w:rPr>
                <w:rFonts w:ascii="Times New Roman" w:hAnsi="Times New Roman" w:cs="Times New Roman"/>
                <w:b/>
                <w:bCs/>
                <w:sz w:val="24"/>
                <w:szCs w:val="24"/>
              </w:rPr>
              <w:t xml:space="preserve">. Повторение </w:t>
            </w:r>
          </w:p>
        </w:tc>
        <w:tc>
          <w:tcPr>
            <w:tcW w:w="2410" w:type="dxa"/>
          </w:tcPr>
          <w:p w:rsidR="00FD7562" w:rsidRPr="008E0007" w:rsidRDefault="00FD7562" w:rsidP="008E0007">
            <w:pPr>
              <w:tabs>
                <w:tab w:val="left" w:pos="1210"/>
              </w:tabs>
              <w:spacing w:after="0" w:line="240" w:lineRule="auto"/>
              <w:rPr>
                <w:rFonts w:ascii="Times New Roman" w:hAnsi="Times New Roman" w:cs="Times New Roman"/>
                <w:color w:val="000000"/>
                <w:w w:val="0"/>
                <w:sz w:val="24"/>
                <w:szCs w:val="24"/>
                <w:lang w:val="en-US"/>
              </w:rPr>
            </w:pPr>
            <w:r w:rsidRPr="00382157">
              <w:rPr>
                <w:rFonts w:ascii="Times New Roman" w:hAnsi="Times New Roman" w:cs="Times New Roman"/>
                <w:sz w:val="24"/>
                <w:szCs w:val="24"/>
                <w:lang w:val="en-US"/>
              </w:rPr>
              <w:t>Apple, ball, book, cap, cat, date, doll, egg, eraser, flag, fox, game, girl, hand, hat, read, write, sing song, wrong</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Неопределенный артикль</w:t>
            </w:r>
          </w:p>
        </w:tc>
        <w:tc>
          <w:tcPr>
            <w:tcW w:w="2018"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вслух</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(имитативное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слова, песня, диалог:</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4, 7, 8, 9 с.12-13</w:t>
            </w:r>
          </w:p>
        </w:tc>
        <w:tc>
          <w:tcPr>
            <w:tcW w:w="2377"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4,</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8, 9 с.12-13</w:t>
            </w:r>
          </w:p>
        </w:tc>
        <w:tc>
          <w:tcPr>
            <w:tcW w:w="1984"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1637" w:type="dxa"/>
            <w:gridSpan w:val="2"/>
          </w:tcPr>
          <w:p w:rsidR="00FD7562" w:rsidRPr="00382157" w:rsidRDefault="00FD7562" w:rsidP="00895C39">
            <w:pPr>
              <w:spacing w:after="0" w:line="240" w:lineRule="auto"/>
              <w:ind w:left="-108"/>
              <w:rPr>
                <w:rFonts w:ascii="Times New Roman" w:hAnsi="Times New Roman" w:cs="Times New Roman"/>
                <w:sz w:val="24"/>
                <w:szCs w:val="24"/>
              </w:rPr>
            </w:pPr>
            <w:r w:rsidRPr="00382157">
              <w:rPr>
                <w:rFonts w:ascii="Times New Roman" w:hAnsi="Times New Roman" w:cs="Times New Roman"/>
                <w:sz w:val="24"/>
                <w:szCs w:val="24"/>
              </w:rPr>
              <w:t xml:space="preserve">Уметь писать буквы </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r w:rsidR="00D41E7F">
              <w:rPr>
                <w:rFonts w:ascii="Times New Roman" w:hAnsi="Times New Roman" w:cs="Times New Roman"/>
                <w:b/>
                <w:bCs/>
                <w:sz w:val="24"/>
                <w:szCs w:val="24"/>
              </w:rPr>
              <w:t>.09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A612BF"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Английский</w:t>
            </w:r>
            <w:r w:rsidR="00A612BF">
              <w:rPr>
                <w:rFonts w:ascii="Times New Roman" w:hAnsi="Times New Roman" w:cs="Times New Roman"/>
                <w:b/>
                <w:bCs/>
                <w:sz w:val="24"/>
                <w:szCs w:val="24"/>
              </w:rPr>
              <w:t xml:space="preserve"> </w:t>
            </w:r>
            <w:r w:rsidRPr="00382157">
              <w:rPr>
                <w:rFonts w:ascii="Times New Roman" w:hAnsi="Times New Roman" w:cs="Times New Roman"/>
                <w:b/>
                <w:bCs/>
                <w:sz w:val="24"/>
                <w:szCs w:val="24"/>
              </w:rPr>
              <w:t>алфавит</w:t>
            </w:r>
            <w:r w:rsidRPr="001F2E4C">
              <w:rPr>
                <w:rFonts w:ascii="Times New Roman" w:hAnsi="Times New Roman" w:cs="Times New Roman"/>
                <w:b/>
                <w:bCs/>
                <w:sz w:val="24"/>
                <w:szCs w:val="24"/>
              </w:rPr>
              <w:t xml:space="preserve">. </w:t>
            </w:r>
            <w:r>
              <w:rPr>
                <w:rFonts w:ascii="Times New Roman" w:hAnsi="Times New Roman" w:cs="Times New Roman"/>
                <w:b/>
                <w:bCs/>
                <w:sz w:val="24"/>
                <w:szCs w:val="24"/>
              </w:rPr>
              <w:t xml:space="preserve">Повторение </w:t>
            </w:r>
          </w:p>
        </w:tc>
        <w:tc>
          <w:tcPr>
            <w:tcW w:w="2410" w:type="dxa"/>
          </w:tcPr>
          <w:p w:rsidR="00FD7562" w:rsidRPr="00382157" w:rsidRDefault="00FD7562" w:rsidP="00382157">
            <w:pPr>
              <w:pStyle w:val="Style39"/>
              <w:widowControl/>
              <w:spacing w:line="250" w:lineRule="exact"/>
              <w:ind w:firstLine="0"/>
              <w:rPr>
                <w:rStyle w:val="FontStyle42"/>
                <w:sz w:val="24"/>
                <w:szCs w:val="24"/>
                <w:lang w:val="en-US"/>
              </w:rPr>
            </w:pPr>
            <w:r w:rsidRPr="00382157">
              <w:rPr>
                <w:rStyle w:val="FontStyle42"/>
                <w:sz w:val="24"/>
                <w:szCs w:val="24"/>
                <w:lang w:val="en-US"/>
              </w:rPr>
              <w:t>Jam, lemon, listen, orange, pen, say, write</w:t>
            </w:r>
          </w:p>
          <w:p w:rsidR="00FD7562" w:rsidRPr="00861514" w:rsidRDefault="00861514" w:rsidP="00861514">
            <w:pPr>
              <w:pStyle w:val="Style13"/>
              <w:widowControl/>
              <w:spacing w:before="5"/>
              <w:jc w:val="left"/>
              <w:rPr>
                <w:spacing w:val="10"/>
                <w:lang w:val="en-US"/>
              </w:rPr>
            </w:pPr>
            <w:r>
              <w:rPr>
                <w:rStyle w:val="FontStyle42"/>
                <w:sz w:val="24"/>
                <w:szCs w:val="24"/>
                <w:lang w:val="en-US"/>
              </w:rPr>
              <w:t>Nice to meet you.</w:t>
            </w:r>
            <w:r w:rsidR="00FD7562" w:rsidRPr="00382157">
              <w:rPr>
                <w:rStyle w:val="FontStyle42"/>
                <w:sz w:val="24"/>
                <w:szCs w:val="24"/>
                <w:lang w:val="en-US"/>
              </w:rPr>
              <w:t>ink, kite, melon, nest, queen, robot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What’s this?</w:t>
            </w:r>
          </w:p>
        </w:tc>
        <w:tc>
          <w:tcPr>
            <w:tcW w:w="2018" w:type="dxa"/>
          </w:tcPr>
          <w:p w:rsidR="00FD7562" w:rsidRPr="00690C73"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Чтениевслух</w:t>
            </w:r>
          </w:p>
          <w:p w:rsidR="00FD7562" w:rsidRPr="00382157" w:rsidRDefault="00FD7562" w:rsidP="00382157">
            <w:pPr>
              <w:spacing w:after="0" w:line="240" w:lineRule="auto"/>
              <w:rPr>
                <w:rFonts w:ascii="Times New Roman" w:hAnsi="Times New Roman" w:cs="Times New Roman"/>
                <w:sz w:val="24"/>
                <w:szCs w:val="24"/>
              </w:rPr>
            </w:pPr>
            <w:r w:rsidRPr="00690C73">
              <w:rPr>
                <w:rFonts w:ascii="Times New Roman" w:hAnsi="Times New Roman" w:cs="Times New Roman"/>
                <w:sz w:val="24"/>
                <w:szCs w:val="24"/>
              </w:rPr>
              <w:t>(</w:t>
            </w:r>
            <w:r w:rsidR="008E0007">
              <w:rPr>
                <w:rFonts w:ascii="Times New Roman" w:hAnsi="Times New Roman" w:cs="Times New Roman"/>
                <w:sz w:val="24"/>
                <w:szCs w:val="24"/>
              </w:rPr>
              <w:t>имитативное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слова, песня, диалог:</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4,6, 7, 8 с.14-15</w:t>
            </w:r>
          </w:p>
        </w:tc>
        <w:tc>
          <w:tcPr>
            <w:tcW w:w="2377"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 4,6, 7, 8</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с.14-15</w:t>
            </w:r>
          </w:p>
        </w:tc>
        <w:tc>
          <w:tcPr>
            <w:tcW w:w="19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163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писать буквы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упр.3,4     с. 16,упр.  8 с.17</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06.09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A612BF"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Цифры</w:t>
            </w:r>
            <w:r w:rsidRPr="001F2E4C">
              <w:rPr>
                <w:rFonts w:ascii="Times New Roman" w:hAnsi="Times New Roman" w:cs="Times New Roman"/>
                <w:b/>
                <w:bCs/>
                <w:sz w:val="24"/>
                <w:szCs w:val="24"/>
                <w:lang w:val="en-US"/>
              </w:rPr>
              <w:t xml:space="preserve">. </w:t>
            </w:r>
            <w:r>
              <w:rPr>
                <w:rFonts w:ascii="Times New Roman" w:hAnsi="Times New Roman" w:cs="Times New Roman"/>
                <w:b/>
                <w:bCs/>
                <w:sz w:val="24"/>
                <w:szCs w:val="24"/>
              </w:rPr>
              <w:t>Повторение</w:t>
            </w:r>
            <w:r w:rsidRPr="00690C73">
              <w:rPr>
                <w:rFonts w:ascii="Times New Roman" w:hAnsi="Times New Roman" w:cs="Times New Roman"/>
                <w:b/>
                <w:bCs/>
                <w:sz w:val="24"/>
                <w:szCs w:val="24"/>
                <w:lang w:val="en-US"/>
              </w:rPr>
              <w:t xml:space="preserve"> </w:t>
            </w:r>
          </w:p>
        </w:tc>
        <w:tc>
          <w:tcPr>
            <w:tcW w:w="2410" w:type="dxa"/>
          </w:tcPr>
          <w:p w:rsidR="00FD7562" w:rsidRPr="00382157" w:rsidRDefault="00FD7562" w:rsidP="00382157">
            <w:pPr>
              <w:pStyle w:val="Style12"/>
              <w:widowControl/>
              <w:rPr>
                <w:rStyle w:val="FontStyle42"/>
                <w:sz w:val="24"/>
                <w:szCs w:val="24"/>
                <w:lang w:val="en-US"/>
              </w:rPr>
            </w:pPr>
            <w:r w:rsidRPr="00382157">
              <w:rPr>
                <w:rStyle w:val="FontStyle42"/>
                <w:sz w:val="24"/>
                <w:szCs w:val="24"/>
                <w:lang w:val="en-US"/>
              </w:rPr>
              <w:t>One, two, three,</w:t>
            </w:r>
          </w:p>
          <w:p w:rsidR="00FD7562" w:rsidRPr="00382157" w:rsidRDefault="00FD7562" w:rsidP="00382157">
            <w:pPr>
              <w:pStyle w:val="Style12"/>
              <w:widowControl/>
              <w:rPr>
                <w:rStyle w:val="FontStyle42"/>
                <w:sz w:val="24"/>
                <w:szCs w:val="24"/>
                <w:lang w:val="en-US"/>
              </w:rPr>
            </w:pPr>
            <w:r w:rsidRPr="00382157">
              <w:rPr>
                <w:rStyle w:val="FontStyle42"/>
                <w:sz w:val="24"/>
                <w:szCs w:val="24"/>
                <w:lang w:val="en-US"/>
              </w:rPr>
              <w:t>four, five, six, seven, eight, nine, ten, count,</w:t>
            </w:r>
          </w:p>
          <w:p w:rsidR="00FD7562" w:rsidRPr="00382157" w:rsidRDefault="00FD7562" w:rsidP="00382157">
            <w:pPr>
              <w:pStyle w:val="Style12"/>
              <w:widowControl/>
              <w:rPr>
                <w:rStyle w:val="FontStyle42"/>
                <w:sz w:val="24"/>
                <w:szCs w:val="24"/>
                <w:lang w:val="en-US"/>
              </w:rPr>
            </w:pPr>
            <w:r w:rsidRPr="00382157">
              <w:rPr>
                <w:rStyle w:val="FontStyle42"/>
                <w:sz w:val="24"/>
                <w:szCs w:val="24"/>
                <w:lang w:val="en-US"/>
              </w:rPr>
              <w:t>number, plus,</w:t>
            </w:r>
          </w:p>
          <w:p w:rsidR="00FD7562" w:rsidRPr="008E0007" w:rsidRDefault="008E0007" w:rsidP="008E0007">
            <w:pPr>
              <w:pStyle w:val="Style12"/>
              <w:widowControl/>
              <w:rPr>
                <w:spacing w:val="10"/>
                <w:lang w:val="en-US"/>
              </w:rPr>
            </w:pPr>
            <w:r>
              <w:rPr>
                <w:rStyle w:val="FontStyle42"/>
                <w:sz w:val="24"/>
                <w:szCs w:val="24"/>
                <w:lang w:val="en-US"/>
              </w:rPr>
              <w:t>minus</w:t>
            </w:r>
          </w:p>
        </w:tc>
        <w:tc>
          <w:tcPr>
            <w:tcW w:w="1559" w:type="dxa"/>
          </w:tcPr>
          <w:p w:rsidR="00FD7562" w:rsidRPr="001F2E4C" w:rsidRDefault="00FD7562" w:rsidP="00382157">
            <w:pPr>
              <w:spacing w:after="0" w:line="240" w:lineRule="auto"/>
              <w:rPr>
                <w:rFonts w:ascii="Times New Roman" w:hAnsi="Times New Roman" w:cs="Times New Roman"/>
                <w:sz w:val="24"/>
                <w:szCs w:val="24"/>
                <w:lang w:val="en-US"/>
              </w:rPr>
            </w:pPr>
          </w:p>
        </w:tc>
        <w:tc>
          <w:tcPr>
            <w:tcW w:w="2018" w:type="dxa"/>
          </w:tcPr>
          <w:p w:rsidR="00FD7562" w:rsidRPr="00690C73"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Чтениевслух</w:t>
            </w:r>
          </w:p>
          <w:p w:rsidR="00FD7562" w:rsidRPr="00690C73" w:rsidRDefault="00FD7562" w:rsidP="00382157">
            <w:pPr>
              <w:spacing w:after="0" w:line="240" w:lineRule="auto"/>
              <w:rPr>
                <w:rFonts w:ascii="Times New Roman" w:hAnsi="Times New Roman" w:cs="Times New Roman"/>
                <w:sz w:val="24"/>
                <w:szCs w:val="24"/>
              </w:rPr>
            </w:pPr>
            <w:r w:rsidRPr="00690C73">
              <w:rPr>
                <w:rFonts w:ascii="Times New Roman" w:hAnsi="Times New Roman" w:cs="Times New Roman"/>
                <w:sz w:val="24"/>
                <w:szCs w:val="24"/>
              </w:rPr>
              <w:t>(</w:t>
            </w:r>
            <w:r w:rsidRPr="00382157">
              <w:rPr>
                <w:rFonts w:ascii="Times New Roman" w:hAnsi="Times New Roman" w:cs="Times New Roman"/>
                <w:sz w:val="24"/>
                <w:szCs w:val="24"/>
              </w:rPr>
              <w:t>имитативное</w:t>
            </w:r>
            <w:r w:rsidRPr="00690C73">
              <w:rPr>
                <w:rFonts w:ascii="Times New Roman" w:hAnsi="Times New Roman" w:cs="Times New Roman"/>
                <w:sz w:val="24"/>
                <w:szCs w:val="24"/>
              </w:rPr>
              <w:t xml:space="preserve">) – </w:t>
            </w:r>
            <w:r w:rsidRPr="00382157">
              <w:rPr>
                <w:rFonts w:ascii="Times New Roman" w:hAnsi="Times New Roman" w:cs="Times New Roman"/>
                <w:sz w:val="24"/>
                <w:szCs w:val="24"/>
              </w:rPr>
              <w:t>слова</w:t>
            </w:r>
            <w:r w:rsidRPr="00690C73">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песня, диалог:</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5, 6,</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с.20</w:t>
            </w:r>
          </w:p>
        </w:tc>
        <w:tc>
          <w:tcPr>
            <w:tcW w:w="2377"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5, 6,</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с.20</w:t>
            </w:r>
          </w:p>
        </w:tc>
        <w:tc>
          <w:tcPr>
            <w:tcW w:w="19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1637" w:type="dxa"/>
            <w:gridSpan w:val="2"/>
          </w:tcPr>
          <w:p w:rsidR="00FD7562" w:rsidRPr="00382157" w:rsidRDefault="00FD7562"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английс</w:t>
            </w:r>
            <w:r w:rsidRPr="00382157">
              <w:rPr>
                <w:rFonts w:ascii="Times New Roman" w:hAnsi="Times New Roman" w:cs="Times New Roman"/>
                <w:sz w:val="24"/>
                <w:szCs w:val="24"/>
              </w:rPr>
              <w:t>ких имен</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Цвета</w:t>
            </w:r>
          </w:p>
        </w:tc>
        <w:tc>
          <w:tcPr>
            <w:tcW w:w="2410" w:type="dxa"/>
          </w:tcPr>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Black, blue.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brown, green.</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grey, orange,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pink, purple.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red. yellow.</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white, colour.</w:t>
            </w:r>
          </w:p>
          <w:p w:rsidR="00FD7562" w:rsidRPr="008E0007" w:rsidRDefault="00FD7562" w:rsidP="008E0007">
            <w:pPr>
              <w:pStyle w:val="Style7"/>
              <w:widowControl/>
              <w:spacing w:line="240" w:lineRule="auto"/>
              <w:rPr>
                <w:spacing w:val="10"/>
                <w:lang w:val="en-US"/>
              </w:rPr>
            </w:pPr>
            <w:r w:rsidRPr="00382157">
              <w:rPr>
                <w:rStyle w:val="FontStyle42"/>
                <w:sz w:val="24"/>
                <w:szCs w:val="24"/>
                <w:lang w:val="en-US"/>
              </w:rPr>
              <w:t>Sun cloud, b</w:t>
            </w:r>
            <w:r w:rsidR="008E0007">
              <w:rPr>
                <w:rStyle w:val="FontStyle42"/>
                <w:sz w:val="24"/>
                <w:szCs w:val="24"/>
                <w:lang w:val="en-US"/>
              </w:rPr>
              <w:t>ird, house, tree, grass, flower</w:t>
            </w:r>
          </w:p>
        </w:tc>
        <w:tc>
          <w:tcPr>
            <w:tcW w:w="1559" w:type="dxa"/>
          </w:tcPr>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What colour</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is..?  -lt's...</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I can sing.</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Read,please!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Tom's at</w:t>
            </w:r>
          </w:p>
          <w:p w:rsidR="00FD7562" w:rsidRPr="00382157" w:rsidRDefault="00FD7562" w:rsidP="00382157">
            <w:pPr>
              <w:spacing w:after="0" w:line="240" w:lineRule="auto"/>
              <w:rPr>
                <w:rFonts w:ascii="Times New Roman" w:hAnsi="Times New Roman" w:cs="Times New Roman"/>
                <w:sz w:val="24"/>
                <w:szCs w:val="24"/>
                <w:lang w:val="en-US"/>
              </w:rPr>
            </w:pPr>
            <w:r w:rsidRPr="00382157">
              <w:rPr>
                <w:rStyle w:val="FontStyle42"/>
                <w:sz w:val="24"/>
                <w:szCs w:val="24"/>
                <w:lang w:val="en-US"/>
              </w:rPr>
              <w:t>the gym.</w:t>
            </w:r>
          </w:p>
        </w:tc>
        <w:tc>
          <w:tcPr>
            <w:tcW w:w="2018"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вслух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(имитативное) – слова,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предложения,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песня: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2, 3, 4,</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5, 6 с.21</w:t>
            </w:r>
          </w:p>
        </w:tc>
        <w:tc>
          <w:tcPr>
            <w:tcW w:w="2377"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4, 5, 6 с.21</w:t>
            </w:r>
          </w:p>
        </w:tc>
        <w:tc>
          <w:tcPr>
            <w:tcW w:w="19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tc>
        <w:tc>
          <w:tcPr>
            <w:tcW w:w="163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D41E7F">
              <w:rPr>
                <w:rFonts w:ascii="Times New Roman" w:hAnsi="Times New Roman" w:cs="Times New Roman"/>
                <w:b/>
                <w:bCs/>
                <w:sz w:val="24"/>
                <w:szCs w:val="24"/>
              </w:rPr>
              <w:t>.</w:t>
            </w:r>
            <w:r w:rsidR="00D41E7F">
              <w:rPr>
                <w:rFonts w:ascii="Times New Roman" w:hAnsi="Times New Roman" w:cs="Times New Roman"/>
                <w:b/>
                <w:bCs/>
                <w:sz w:val="24"/>
                <w:szCs w:val="24"/>
              </w:rPr>
              <w:lastRenderedPageBreak/>
              <w:t>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Школьные </w:t>
            </w:r>
            <w:r w:rsidRPr="00382157">
              <w:rPr>
                <w:rFonts w:ascii="Times New Roman" w:hAnsi="Times New Roman" w:cs="Times New Roman"/>
                <w:b/>
                <w:bCs/>
                <w:sz w:val="24"/>
                <w:szCs w:val="24"/>
              </w:rPr>
              <w:lastRenderedPageBreak/>
              <w:t>принадлежности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lang w:val="en-US"/>
              </w:rPr>
              <w:t>Глаголы места</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desk, eraser, ruler, </w:t>
            </w:r>
            <w:r w:rsidRPr="00382157">
              <w:rPr>
                <w:rFonts w:ascii="Times New Roman" w:hAnsi="Times New Roman" w:cs="Times New Roman"/>
                <w:sz w:val="24"/>
                <w:szCs w:val="24"/>
                <w:lang w:val="en-US"/>
              </w:rPr>
              <w:lastRenderedPageBreak/>
              <w:t>pencil case, blackboard, school, bag, book, paper clips, crayons, glue, chair</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climb, draw,</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eat, look, run,</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sleep, speak,</w:t>
            </w:r>
          </w:p>
          <w:p w:rsidR="00FD7562" w:rsidRPr="00382157" w:rsidRDefault="00FD7562" w:rsidP="008E0007">
            <w:pPr>
              <w:tabs>
                <w:tab w:val="left" w:pos="1210"/>
              </w:tabs>
              <w:spacing w:after="0" w:line="240" w:lineRule="auto"/>
              <w:rPr>
                <w:rFonts w:ascii="Times New Roman" w:hAnsi="Times New Roman" w:cs="Times New Roman"/>
                <w:sz w:val="24"/>
                <w:szCs w:val="24"/>
                <w:lang w:val="en-US"/>
              </w:rPr>
            </w:pPr>
            <w:r w:rsidRPr="00382157">
              <w:rPr>
                <w:rStyle w:val="FontStyle42"/>
                <w:sz w:val="24"/>
                <w:szCs w:val="24"/>
                <w:lang w:val="en-US"/>
              </w:rPr>
              <w:t>walk, write</w:t>
            </w:r>
            <w:r w:rsidR="008E0007">
              <w:rPr>
                <w:rFonts w:ascii="Times New Roman" w:hAnsi="Times New Roman" w:cs="Times New Roman"/>
                <w:sz w:val="24"/>
                <w:szCs w:val="24"/>
                <w:lang w:val="en-US"/>
              </w:rPr>
              <w:t xml:space="preserve"> at , in, on, under</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Where is he/ </w:t>
            </w:r>
            <w:r w:rsidRPr="00382157">
              <w:rPr>
                <w:rFonts w:ascii="Times New Roman" w:hAnsi="Times New Roman" w:cs="Times New Roman"/>
                <w:sz w:val="24"/>
                <w:szCs w:val="24"/>
                <w:lang w:val="en-US"/>
              </w:rPr>
              <w:lastRenderedPageBreak/>
              <w:t>are they/ is she?</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 xml:space="preserve">What’s this? I’ve got… </w:t>
            </w:r>
          </w:p>
        </w:tc>
        <w:tc>
          <w:tcPr>
            <w:tcW w:w="2018"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упр.1с.22</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упр.1, 4 с.23</w:t>
            </w:r>
          </w:p>
        </w:tc>
        <w:tc>
          <w:tcPr>
            <w:tcW w:w="2377"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w:t>
            </w:r>
            <w:r w:rsidRPr="00382157">
              <w:rPr>
                <w:rFonts w:ascii="Times New Roman" w:hAnsi="Times New Roman" w:cs="Times New Roman"/>
                <w:sz w:val="24"/>
                <w:szCs w:val="24"/>
              </w:rPr>
              <w:lastRenderedPageBreak/>
              <w:t>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с.22</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4 с.23</w:t>
            </w:r>
          </w:p>
        </w:tc>
        <w:tc>
          <w:tcPr>
            <w:tcW w:w="19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Ответы на </w:t>
            </w:r>
            <w:r w:rsidRPr="00382157">
              <w:rPr>
                <w:rFonts w:ascii="Times New Roman" w:hAnsi="Times New Roman" w:cs="Times New Roman"/>
                <w:sz w:val="24"/>
                <w:szCs w:val="24"/>
              </w:rPr>
              <w:lastRenderedPageBreak/>
              <w:t>вопросы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упр. 4 с.23</w:t>
            </w:r>
          </w:p>
        </w:tc>
        <w:tc>
          <w:tcPr>
            <w:tcW w:w="163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Знать </w:t>
            </w:r>
            <w:r w:rsidRPr="00382157">
              <w:rPr>
                <w:rFonts w:ascii="Times New Roman" w:hAnsi="Times New Roman" w:cs="Times New Roman"/>
                <w:sz w:val="24"/>
                <w:szCs w:val="24"/>
              </w:rPr>
              <w:lastRenderedPageBreak/>
              <w:t>написание слов</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с 23</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lastRenderedPageBreak/>
              <w:t>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Классно-урочные выражения</w:t>
            </w:r>
          </w:p>
          <w:p w:rsidR="00BD5361" w:rsidRPr="00382157" w:rsidRDefault="00BD5361"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Контроль по вводному модулю</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командыклассногообихода</w:t>
            </w:r>
            <w:r w:rsidRPr="00382157">
              <w:rPr>
                <w:rFonts w:ascii="Times New Roman" w:hAnsi="Times New Roman" w:cs="Times New Roman"/>
                <w:sz w:val="24"/>
                <w:szCs w:val="24"/>
                <w:lang w:val="en-US"/>
              </w:rPr>
              <w:t>: cjose, open , read, listen , understand.</w:t>
            </w:r>
          </w:p>
          <w:p w:rsidR="00FD7562" w:rsidRPr="00382157" w:rsidRDefault="00FD7562" w:rsidP="00382157">
            <w:pPr>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повелительное наклонение с.24</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Повторение грамматики по теме</w:t>
            </w:r>
          </w:p>
        </w:tc>
        <w:tc>
          <w:tcPr>
            <w:tcW w:w="2018" w:type="dxa"/>
          </w:tcPr>
          <w:p w:rsidR="00FD7562" w:rsidRPr="00382157" w:rsidRDefault="00FD7562" w:rsidP="00382157">
            <w:pPr>
              <w:spacing w:after="0" w:line="240" w:lineRule="auto"/>
              <w:rPr>
                <w:rFonts w:ascii="Times New Roman" w:hAnsi="Times New Roman" w:cs="Times New Roman"/>
                <w:sz w:val="24"/>
                <w:szCs w:val="24"/>
              </w:rPr>
            </w:pPr>
          </w:p>
        </w:tc>
        <w:tc>
          <w:tcPr>
            <w:tcW w:w="2377" w:type="dxa"/>
            <w:gridSpan w:val="4"/>
          </w:tcPr>
          <w:p w:rsidR="00FD7562" w:rsidRPr="00382157" w:rsidRDefault="00FD7562" w:rsidP="00382157">
            <w:pPr>
              <w:spacing w:after="0" w:line="240" w:lineRule="auto"/>
              <w:rPr>
                <w:rFonts w:ascii="Times New Roman" w:hAnsi="Times New Roman" w:cs="Times New Roman"/>
                <w:sz w:val="24"/>
                <w:szCs w:val="24"/>
              </w:rPr>
            </w:pPr>
          </w:p>
        </w:tc>
        <w:tc>
          <w:tcPr>
            <w:tcW w:w="19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Игра с.24</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Диалоги в ситуации бытового общения</w:t>
            </w:r>
          </w:p>
        </w:tc>
        <w:tc>
          <w:tcPr>
            <w:tcW w:w="163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tc>
      </w:tr>
      <w:tr w:rsidR="00FD7562" w:rsidRPr="00642DD2" w:rsidTr="007F2C7D">
        <w:tc>
          <w:tcPr>
            <w:tcW w:w="15954" w:type="dxa"/>
            <w:gridSpan w:val="16"/>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1 Школьные годы (9 часов)</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Школа</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Class, notepad, textbook, teacher,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Information Technology, Science.</w:t>
            </w:r>
          </w:p>
          <w:p w:rsidR="00FD7562" w:rsidRPr="00382157" w:rsidRDefault="00FD7562" w:rsidP="00382157">
            <w:pPr>
              <w:snapToGrid w:val="0"/>
              <w:spacing w:after="0" w:line="240" w:lineRule="auto"/>
              <w:ind w:left="113" w:right="113"/>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Неопределенный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артикль a/an:</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 6 с.27</w:t>
            </w: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материалы со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школьной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доски объявлений: упр. 4с.26</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4 с.26</w:t>
            </w:r>
          </w:p>
        </w:tc>
        <w:tc>
          <w:tcPr>
            <w:tcW w:w="212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Микро- диалог</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 xml:space="preserve"> 2с.26</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Расписание на неделю</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D41E7F">
              <w:rPr>
                <w:rFonts w:ascii="Times New Roman" w:hAnsi="Times New Roman" w:cs="Times New Roman"/>
                <w:b/>
                <w:bCs/>
                <w:sz w:val="24"/>
                <w:szCs w:val="24"/>
              </w:rPr>
              <w:t>.09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Снова в школу!</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Числительные</w:t>
            </w:r>
            <w:r w:rsidRPr="00382157">
              <w:rPr>
                <w:rFonts w:ascii="Times New Roman" w:hAnsi="Times New Roman" w:cs="Times New Roman"/>
                <w:sz w:val="24"/>
                <w:szCs w:val="24"/>
                <w:lang w:val="en-US"/>
              </w:rPr>
              <w:t xml:space="preserve"> 11-20,  meet, same, together, count.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Личные местоимения упр. 6, </w:t>
            </w: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w:t>
            </w:r>
            <w:r w:rsidR="008E0007">
              <w:rPr>
                <w:rFonts w:ascii="Times New Roman" w:hAnsi="Times New Roman" w:cs="Times New Roman"/>
                <w:sz w:val="24"/>
                <w:szCs w:val="24"/>
              </w:rPr>
              <w:t xml:space="preserve">сковое чтение </w:t>
            </w:r>
            <w:r w:rsidRPr="00382157">
              <w:rPr>
                <w:rFonts w:ascii="Times New Roman" w:hAnsi="Times New Roman" w:cs="Times New Roman"/>
                <w:sz w:val="24"/>
                <w:szCs w:val="24"/>
              </w:rPr>
              <w:t>диалог: знакомство в школе:</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упр. 4с.28</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упр. 1, 4 с.28</w:t>
            </w:r>
          </w:p>
        </w:tc>
        <w:tc>
          <w:tcPr>
            <w:tcW w:w="2126"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Диалог – знакомство упр. 3 с.28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6(б) с</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29</w:t>
            </w:r>
          </w:p>
        </w:tc>
      </w:tr>
      <w:tr w:rsidR="00FD7562" w:rsidRPr="00635C3A"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Снова в школу!</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Best, grade, strange, then together,</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Глагол </w:t>
            </w:r>
            <w:r w:rsidRPr="00382157">
              <w:rPr>
                <w:rFonts w:ascii="Times New Roman" w:hAnsi="Times New Roman" w:cs="Times New Roman"/>
                <w:i/>
                <w:iCs/>
                <w:sz w:val="24"/>
                <w:szCs w:val="24"/>
                <w:lang w:val="en-US"/>
              </w:rPr>
              <w:t>tobe</w:t>
            </w:r>
            <w:r w:rsidRPr="00382157">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7б, 8, 9, </w:t>
            </w:r>
            <w:r w:rsidRPr="00382157">
              <w:rPr>
                <w:rFonts w:ascii="Times New Roman" w:hAnsi="Times New Roman" w:cs="Times New Roman"/>
                <w:sz w:val="24"/>
                <w:szCs w:val="24"/>
              </w:rPr>
              <w:lastRenderedPageBreak/>
              <w:t>10       с 29</w:t>
            </w: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Просмотровое чтение  упр. 4а; </w:t>
            </w:r>
            <w:r w:rsidRPr="00382157">
              <w:rPr>
                <w:rFonts w:ascii="Times New Roman" w:hAnsi="Times New Roman" w:cs="Times New Roman"/>
                <w:sz w:val="24"/>
                <w:szCs w:val="24"/>
              </w:rPr>
              <w:lastRenderedPageBreak/>
              <w:t>изучающее чтение упр. 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126" w:type="dxa"/>
            <w:gridSpan w:val="3"/>
          </w:tcPr>
          <w:p w:rsidR="00FD7562" w:rsidRPr="00382157" w:rsidRDefault="008E0007" w:rsidP="00382157">
            <w:pPr>
              <w:snapToGrid w:val="0"/>
              <w:spacing w:after="0" w:line="240" w:lineRule="auto"/>
              <w:ind w:right="544"/>
              <w:rPr>
                <w:rFonts w:ascii="Times New Roman" w:hAnsi="Times New Roman" w:cs="Times New Roman"/>
                <w:sz w:val="24"/>
                <w:szCs w:val="24"/>
              </w:rPr>
            </w:pPr>
            <w:r>
              <w:rPr>
                <w:rFonts w:ascii="Times New Roman" w:hAnsi="Times New Roman" w:cs="Times New Roman"/>
                <w:sz w:val="24"/>
                <w:szCs w:val="24"/>
              </w:rPr>
              <w:t>Составлен</w:t>
            </w:r>
            <w:r w:rsidR="00FD7562" w:rsidRPr="00382157">
              <w:rPr>
                <w:rFonts w:ascii="Times New Roman" w:hAnsi="Times New Roman" w:cs="Times New Roman"/>
                <w:sz w:val="24"/>
                <w:szCs w:val="24"/>
              </w:rPr>
              <w:t>ие диало</w:t>
            </w:r>
            <w:r w:rsidR="007F2C7D">
              <w:rPr>
                <w:rFonts w:ascii="Times New Roman" w:hAnsi="Times New Roman" w:cs="Times New Roman"/>
                <w:sz w:val="24"/>
                <w:szCs w:val="24"/>
              </w:rPr>
              <w:t xml:space="preserve">га на </w:t>
            </w:r>
            <w:r w:rsidR="007F2C7D">
              <w:rPr>
                <w:rFonts w:ascii="Times New Roman" w:hAnsi="Times New Roman" w:cs="Times New Roman"/>
                <w:sz w:val="24"/>
                <w:szCs w:val="24"/>
              </w:rPr>
              <w:lastRenderedPageBreak/>
              <w:t>основе прочитанног</w:t>
            </w:r>
            <w:r>
              <w:rPr>
                <w:rFonts w:ascii="Times New Roman" w:hAnsi="Times New Roman" w:cs="Times New Roman"/>
                <w:sz w:val="24"/>
                <w:szCs w:val="24"/>
              </w:rPr>
              <w:t xml:space="preserve">о упр.5 </w:t>
            </w:r>
            <w:r w:rsidR="00FD7562" w:rsidRPr="00382157">
              <w:rPr>
                <w:rFonts w:ascii="Times New Roman" w:hAnsi="Times New Roman" w:cs="Times New Roman"/>
                <w:sz w:val="24"/>
                <w:szCs w:val="24"/>
              </w:rPr>
              <w:t>с.29</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Составление резюме</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Любимые предметы</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Capital letter, full stop,</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secondary school</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 class is he in?</w:t>
            </w:r>
          </w:p>
          <w:p w:rsidR="00FD7562" w:rsidRPr="00382157" w:rsidRDefault="008E0007" w:rsidP="008E00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subjects does he</w:t>
            </w:r>
            <w:r w:rsidRPr="008E0007">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do?</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Заглавные буквы</w:t>
            </w: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анкета по выбору учебных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предметов:</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2с.30</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4 с.30</w:t>
            </w:r>
          </w:p>
        </w:tc>
        <w:tc>
          <w:tcPr>
            <w:tcW w:w="2126"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о друге на основе анкеты</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Анкета</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D41E7F">
              <w:rPr>
                <w:rFonts w:ascii="Times New Roman" w:hAnsi="Times New Roman" w:cs="Times New Roman"/>
                <w:b/>
                <w:bCs/>
                <w:sz w:val="24"/>
                <w:szCs w:val="24"/>
              </w:rPr>
              <w:t>.09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Школы в Англии</w:t>
            </w:r>
          </w:p>
          <w:p w:rsidR="00C73C2A"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 </w:t>
            </w:r>
          </w:p>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Чтение</w:t>
            </w:r>
          </w:p>
          <w:p w:rsidR="00FD7562" w:rsidRPr="00382157" w:rsidRDefault="00FD7562" w:rsidP="00382157">
            <w:pPr>
              <w:keepLines/>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Primary school, Secondary school, Sixth form college, University</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–структура системы образования в Англии: упр. 1, 2с. 31</w:t>
            </w:r>
          </w:p>
          <w:p w:rsidR="00FD7562" w:rsidRPr="00382157" w:rsidRDefault="00447E36"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чтение</w:t>
            </w:r>
            <w:r w:rsidR="00FD7562" w:rsidRPr="00382157">
              <w:rPr>
                <w:rFonts w:ascii="Times New Roman" w:hAnsi="Times New Roman" w:cs="Times New Roman"/>
                <w:sz w:val="24"/>
                <w:szCs w:val="24"/>
              </w:rPr>
              <w:t xml:space="preserve"> </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12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Монолог об учениках английской школы</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Таблица</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Школьная жизнь</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Primary school, Secondary school, Senior school, uniform</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 статья-интервью в интернете о российской школе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w:t>
            </w:r>
          </w:p>
        </w:tc>
        <w:tc>
          <w:tcPr>
            <w:tcW w:w="226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126" w:type="dxa"/>
            <w:gridSpan w:val="3"/>
          </w:tcPr>
          <w:p w:rsidR="00FD7562" w:rsidRPr="00382157" w:rsidRDefault="00FD7562" w:rsidP="008E0007">
            <w:pPr>
              <w:tabs>
                <w:tab w:val="left" w:pos="1210"/>
              </w:tabs>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сообщение на основе прочитанного, оценоч</w:t>
            </w:r>
            <w:r w:rsidR="008E0007">
              <w:rPr>
                <w:rFonts w:ascii="Times New Roman" w:hAnsi="Times New Roman" w:cs="Times New Roman"/>
                <w:sz w:val="24"/>
                <w:szCs w:val="24"/>
              </w:rPr>
              <w:t>ные суждения, обсуждения текста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Заметка для журнала о своем любимом предмете</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29.09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Приветствия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Не</w:t>
            </w:r>
            <w:r w:rsidRPr="00382157">
              <w:rPr>
                <w:rFonts w:ascii="Times New Roman" w:hAnsi="Times New Roman" w:cs="Times New Roman"/>
                <w:sz w:val="24"/>
                <w:szCs w:val="24"/>
                <w:lang w:val="en-US"/>
              </w:rPr>
              <w:t>llo, good morning, good night, good evening, goodbye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27" w:type="dxa"/>
            <w:gridSpan w:val="2"/>
          </w:tcPr>
          <w:p w:rsidR="00FD7562" w:rsidRPr="00382157" w:rsidRDefault="00FD7562" w:rsidP="00382157">
            <w:pPr>
              <w:tabs>
                <w:tab w:val="left" w:pos="1210"/>
              </w:tabs>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Читают и полностью понимают содержание текста,</w:t>
            </w:r>
            <w:r w:rsidRPr="00382157">
              <w:rPr>
                <w:rFonts w:ascii="Times New Roman" w:hAnsi="Times New Roman" w:cs="Times New Roman"/>
                <w:sz w:val="24"/>
                <w:szCs w:val="24"/>
              </w:rPr>
              <w:t xml:space="preserve"> упр.1,2</w:t>
            </w:r>
            <w:r w:rsidRPr="00382157">
              <w:rPr>
                <w:rFonts w:ascii="Times New Roman" w:hAnsi="Times New Roman" w:cs="Times New Roman"/>
                <w:w w:val="0"/>
                <w:sz w:val="24"/>
                <w:szCs w:val="24"/>
              </w:rPr>
              <w:t>; с.32</w:t>
            </w:r>
          </w:p>
          <w:p w:rsidR="00FD7562" w:rsidRPr="008E0007" w:rsidRDefault="00FD7562" w:rsidP="00382157">
            <w:pPr>
              <w:tabs>
                <w:tab w:val="left" w:pos="1210"/>
              </w:tabs>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 xml:space="preserve">правила чтения </w:t>
            </w:r>
            <w:r w:rsidRPr="00382157">
              <w:rPr>
                <w:rFonts w:ascii="Times New Roman" w:hAnsi="Times New Roman" w:cs="Times New Roman"/>
                <w:sz w:val="24"/>
                <w:szCs w:val="24"/>
              </w:rPr>
              <w:lastRenderedPageBreak/>
              <w:t>упр.4</w:t>
            </w:r>
            <w:r w:rsidRPr="00382157">
              <w:rPr>
                <w:rFonts w:ascii="Times New Roman" w:hAnsi="Times New Roman" w:cs="Times New Roman"/>
                <w:w w:val="0"/>
                <w:sz w:val="24"/>
                <w:szCs w:val="24"/>
              </w:rPr>
              <w:t xml:space="preserve">. с.32 </w:t>
            </w:r>
            <w:r w:rsidRPr="00382157">
              <w:rPr>
                <w:rFonts w:ascii="Times New Roman" w:hAnsi="Times New Roman" w:cs="Times New Roman"/>
                <w:sz w:val="24"/>
                <w:szCs w:val="24"/>
              </w:rPr>
              <w:t>ознакомительное, изучающее – приветствия упр.1,2с.32</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lastRenderedPageBreak/>
              <w:t xml:space="preserve">Воспринимают на слух и выборочно понимают аудиотексты, </w:t>
            </w:r>
            <w:r w:rsidRPr="00382157">
              <w:rPr>
                <w:rFonts w:ascii="Times New Roman" w:hAnsi="Times New Roman" w:cs="Times New Roman"/>
                <w:sz w:val="24"/>
                <w:szCs w:val="24"/>
              </w:rPr>
              <w:t>упр.1,2</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с.32</w:t>
            </w:r>
          </w:p>
        </w:tc>
        <w:tc>
          <w:tcPr>
            <w:tcW w:w="212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Начинают, ведут и заканчивают диалог, тренируют</w:t>
            </w:r>
            <w:r w:rsidRPr="00382157">
              <w:rPr>
                <w:rFonts w:ascii="Times New Roman" w:hAnsi="Times New Roman" w:cs="Times New Roman"/>
                <w:sz w:val="24"/>
                <w:szCs w:val="24"/>
              </w:rPr>
              <w:t xml:space="preserve"> диалоги этикетного характера упр.3 </w:t>
            </w:r>
            <w:r w:rsidRPr="00382157">
              <w:rPr>
                <w:rFonts w:ascii="Times New Roman" w:hAnsi="Times New Roman" w:cs="Times New Roman"/>
                <w:sz w:val="24"/>
                <w:szCs w:val="24"/>
              </w:rPr>
              <w:lastRenderedPageBreak/>
              <w:t>с.32</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14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w:t>
            </w:r>
            <w:r w:rsidR="00D41E7F">
              <w:rPr>
                <w:rFonts w:ascii="Times New Roman" w:hAnsi="Times New Roman" w:cs="Times New Roman"/>
                <w:b/>
                <w:bCs/>
                <w:sz w:val="24"/>
                <w:szCs w:val="24"/>
              </w:rPr>
              <w:t>.10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6D4BCF" w:rsidRDefault="00FD7562" w:rsidP="00382157">
            <w:pPr>
              <w:pStyle w:val="a4"/>
              <w:tabs>
                <w:tab w:val="clear" w:pos="4677"/>
                <w:tab w:val="clear" w:pos="9355"/>
                <w:tab w:val="left" w:pos="1210"/>
              </w:tabs>
              <w:jc w:val="center"/>
              <w:rPr>
                <w:rFonts w:ascii="Times New Roman" w:hAnsi="Times New Roman"/>
                <w:b/>
                <w:bCs/>
                <w:sz w:val="24"/>
                <w:szCs w:val="24"/>
                <w:lang w:eastAsia="en-US"/>
              </w:rPr>
            </w:pPr>
            <w:r w:rsidRPr="006D4BCF">
              <w:rPr>
                <w:rFonts w:ascii="Times New Roman" w:hAnsi="Times New Roman"/>
                <w:b/>
                <w:bCs/>
                <w:sz w:val="24"/>
                <w:szCs w:val="24"/>
                <w:lang w:eastAsia="en-US"/>
              </w:rPr>
              <w:t>Граждановеде-ние</w:t>
            </w:r>
          </w:p>
          <w:p w:rsidR="00FD7562" w:rsidRPr="006D4BCF" w:rsidRDefault="00FD7562" w:rsidP="00382157">
            <w:pPr>
              <w:pStyle w:val="a4"/>
              <w:tabs>
                <w:tab w:val="clear" w:pos="4677"/>
                <w:tab w:val="clear" w:pos="9355"/>
                <w:tab w:val="left" w:pos="1210"/>
              </w:tabs>
              <w:rPr>
                <w:rFonts w:ascii="Times New Roman" w:hAnsi="Times New Roman"/>
                <w:sz w:val="24"/>
                <w:szCs w:val="24"/>
                <w:lang w:eastAsia="en-US"/>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Share,thanks, ask, say</w:t>
            </w:r>
          </w:p>
        </w:tc>
        <w:tc>
          <w:tcPr>
            <w:tcW w:w="1559" w:type="dxa"/>
          </w:tcPr>
          <w:p w:rsidR="00FD7562" w:rsidRPr="00382157" w:rsidRDefault="00FD7562" w:rsidP="00382157">
            <w:pPr>
              <w:spacing w:after="0" w:line="240" w:lineRule="auto"/>
              <w:rPr>
                <w:rFonts w:ascii="Times New Roman" w:hAnsi="Times New Roman" w:cs="Times New Roman"/>
                <w:sz w:val="24"/>
                <w:szCs w:val="24"/>
              </w:rPr>
            </w:pPr>
          </w:p>
        </w:tc>
        <w:tc>
          <w:tcPr>
            <w:tcW w:w="212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изучающее чтение –текст плакат 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правилах работы в группах/парах:</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с.33</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2 с.33</w:t>
            </w:r>
          </w:p>
        </w:tc>
        <w:tc>
          <w:tcPr>
            <w:tcW w:w="2126"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Изложение правил совместной работы (пересказ) упр.2</w:t>
            </w:r>
            <w:r w:rsidRPr="00382157">
              <w:rPr>
                <w:rFonts w:ascii="Times New Roman" w:hAnsi="Times New Roman" w:cs="Times New Roman"/>
                <w:sz w:val="24"/>
                <w:szCs w:val="24"/>
                <w:lang w:val="en-US"/>
              </w:rPr>
              <w:t>b</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с.33</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642DD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контроль№1 по  теме:                     « Школьные годы»</w:t>
            </w:r>
          </w:p>
        </w:tc>
        <w:tc>
          <w:tcPr>
            <w:tcW w:w="11985" w:type="dxa"/>
            <w:gridSpan w:val="11"/>
            <w:vAlign w:val="center"/>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Pr="00382157">
              <w:rPr>
                <w:rFonts w:ascii="Times New Roman" w:hAnsi="Times New Roman" w:cs="Times New Roman"/>
                <w:sz w:val="24"/>
                <w:szCs w:val="24"/>
              </w:rPr>
              <w:t>« Школьные годы»</w:t>
            </w:r>
            <w:r w:rsidRPr="00382157">
              <w:rPr>
                <w:rFonts w:ascii="Times New Roman" w:hAnsi="Times New Roman" w:cs="Times New Roman"/>
                <w:sz w:val="24"/>
                <w:szCs w:val="24"/>
                <w:lang w:eastAsia="ru-RU"/>
              </w:rPr>
              <w:t xml:space="preserve">. </w:t>
            </w:r>
            <w:r w:rsidRPr="00382157">
              <w:rPr>
                <w:rFonts w:ascii="Times New Roman" w:hAnsi="Times New Roman" w:cs="Times New Roman"/>
                <w:sz w:val="24"/>
                <w:szCs w:val="24"/>
              </w:rPr>
              <w:t>Знакомство с вводной страницей следующего модуля с.35</w:t>
            </w:r>
          </w:p>
          <w:p w:rsidR="00FD7562" w:rsidRPr="00382157" w:rsidRDefault="00FD7562" w:rsidP="00382157">
            <w:pPr>
              <w:spacing w:after="0" w:line="240" w:lineRule="auto"/>
              <w:rPr>
                <w:rFonts w:ascii="Times New Roman" w:hAnsi="Times New Roman" w:cs="Times New Roman"/>
                <w:sz w:val="24"/>
                <w:szCs w:val="24"/>
              </w:rPr>
            </w:pPr>
          </w:p>
        </w:tc>
      </w:tr>
      <w:tr w:rsidR="00FD7562" w:rsidRPr="00CE21E2" w:rsidTr="007F2C7D">
        <w:tc>
          <w:tcPr>
            <w:tcW w:w="15954" w:type="dxa"/>
            <w:gridSpan w:val="16"/>
          </w:tcPr>
          <w:p w:rsidR="00FD7562" w:rsidRPr="00CE21E2"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CE21E2">
              <w:rPr>
                <w:rFonts w:ascii="Times New Roman" w:hAnsi="Times New Roman" w:cs="Times New Roman"/>
                <w:b/>
                <w:bCs/>
                <w:sz w:val="24"/>
                <w:szCs w:val="24"/>
              </w:rPr>
              <w:t xml:space="preserve"> № 2 </w:t>
            </w:r>
            <w:r>
              <w:rPr>
                <w:rFonts w:ascii="Times New Roman" w:hAnsi="Times New Roman" w:cs="Times New Roman"/>
                <w:b/>
                <w:bCs/>
                <w:sz w:val="24"/>
                <w:szCs w:val="24"/>
              </w:rPr>
              <w:t>Моя</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семья</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Родной город /село.</w:t>
            </w:r>
            <w:r w:rsidR="00FD7562" w:rsidRPr="00CE21E2">
              <w:rPr>
                <w:rFonts w:ascii="Times New Roman" w:hAnsi="Times New Roman" w:cs="Times New Roman"/>
                <w:b/>
                <w:bCs/>
                <w:sz w:val="24"/>
                <w:szCs w:val="24"/>
              </w:rPr>
              <w:t xml:space="preserve"> (9 </w:t>
            </w:r>
            <w:r w:rsidR="00FD7562" w:rsidRPr="00382157">
              <w:rPr>
                <w:rFonts w:ascii="Times New Roman" w:hAnsi="Times New Roman" w:cs="Times New Roman"/>
                <w:b/>
                <w:bCs/>
                <w:sz w:val="24"/>
                <w:szCs w:val="24"/>
              </w:rPr>
              <w:t>часов</w:t>
            </w:r>
            <w:r w:rsidR="00FD7562" w:rsidRPr="00CE21E2">
              <w:rPr>
                <w:rFonts w:ascii="Times New Roman" w:hAnsi="Times New Roman" w:cs="Times New Roman"/>
                <w:b/>
                <w:bCs/>
                <w:sz w:val="24"/>
                <w:szCs w:val="24"/>
              </w:rPr>
              <w:t>)</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CE21E2">
              <w:rPr>
                <w:rFonts w:ascii="Times New Roman" w:hAnsi="Times New Roman" w:cs="Times New Roman"/>
                <w:b/>
                <w:bCs/>
                <w:sz w:val="24"/>
                <w:szCs w:val="24"/>
                <w:lang w:val="en-US"/>
              </w:rPr>
              <w:t>1</w:t>
            </w:r>
            <w:r w:rsidRPr="00382157">
              <w:rPr>
                <w:rFonts w:ascii="Times New Roman" w:hAnsi="Times New Roman" w:cs="Times New Roman"/>
                <w:b/>
                <w:bCs/>
                <w:sz w:val="24"/>
                <w:szCs w:val="24"/>
                <w:lang w:val="en-US"/>
              </w:rPr>
              <w:t>6</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CE21E2" w:rsidRDefault="00D41E7F" w:rsidP="00382157">
            <w:pPr>
              <w:tabs>
                <w:tab w:val="left" w:pos="1210"/>
              </w:tabs>
              <w:spacing w:after="0" w:line="240" w:lineRule="auto"/>
              <w:rPr>
                <w:rFonts w:ascii="Times New Roman" w:hAnsi="Times New Roman" w:cs="Times New Roman"/>
                <w:b/>
                <w:bCs/>
                <w:sz w:val="24"/>
                <w:szCs w:val="24"/>
                <w:lang w:val="en-US"/>
              </w:rPr>
            </w:pPr>
            <w:r w:rsidRPr="00CE21E2">
              <w:rPr>
                <w:rFonts w:ascii="Times New Roman" w:hAnsi="Times New Roman" w:cs="Times New Roman"/>
                <w:b/>
                <w:bCs/>
                <w:sz w:val="24"/>
                <w:szCs w:val="24"/>
                <w:lang w:val="en-US"/>
              </w:rPr>
              <w:t>06.10</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Я</w:t>
            </w:r>
            <w:r w:rsidRPr="00CE21E2">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из</w:t>
            </w:r>
            <w:r w:rsidRPr="00CE21E2">
              <w:rPr>
                <w:rFonts w:ascii="Times New Roman" w:hAnsi="Times New Roman" w:cs="Times New Roman"/>
                <w:b/>
                <w:bCs/>
                <w:sz w:val="24"/>
                <w:szCs w:val="24"/>
                <w:lang w:val="en-US"/>
              </w:rPr>
              <w:t>…</w:t>
            </w:r>
          </w:p>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American, British,</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Canadian, English,</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French, Italian,</w:t>
            </w:r>
          </w:p>
          <w:p w:rsidR="00FD7562" w:rsidRPr="00CE21E2"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Japanese, Russian</w:t>
            </w:r>
          </w:p>
        </w:tc>
        <w:tc>
          <w:tcPr>
            <w:tcW w:w="1559" w:type="dxa"/>
          </w:tcPr>
          <w:p w:rsidR="00FD7562" w:rsidRPr="00453426"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Словообразование</w:t>
            </w:r>
            <w:r w:rsidRPr="00453426">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453426">
              <w:rPr>
                <w:rFonts w:ascii="Times New Roman" w:hAnsi="Times New Roman" w:cs="Times New Roman"/>
                <w:sz w:val="24"/>
                <w:szCs w:val="24"/>
              </w:rPr>
              <w:t>-</w:t>
            </w:r>
            <w:r w:rsidRPr="00382157">
              <w:rPr>
                <w:rFonts w:ascii="Times New Roman" w:hAnsi="Times New Roman" w:cs="Times New Roman"/>
                <w:sz w:val="24"/>
                <w:szCs w:val="24"/>
                <w:lang w:val="en-US"/>
              </w:rPr>
              <w:t>ish</w:t>
            </w:r>
            <w:r w:rsidRPr="00453426">
              <w:rPr>
                <w:rFonts w:ascii="Times New Roman" w:hAnsi="Times New Roman" w:cs="Times New Roman"/>
                <w:sz w:val="24"/>
                <w:szCs w:val="24"/>
              </w:rPr>
              <w:t>, -</w:t>
            </w:r>
            <w:r w:rsidRPr="00382157">
              <w:rPr>
                <w:rFonts w:ascii="Times New Roman" w:hAnsi="Times New Roman" w:cs="Times New Roman"/>
                <w:sz w:val="24"/>
                <w:szCs w:val="24"/>
                <w:lang w:val="en-US"/>
              </w:rPr>
              <w:t>ian</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er</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ese</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1, 2, 3. с.36</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отзыв на фильм:</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4,  с. 37</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napToGrid w:val="0"/>
              <w:spacing w:after="0" w:line="240" w:lineRule="auto"/>
              <w:ind w:right="544"/>
              <w:rPr>
                <w:rFonts w:ascii="Times New Roman" w:hAnsi="Times New Roman" w:cs="Times New Roman"/>
                <w:b/>
                <w:bCs/>
                <w:sz w:val="24"/>
                <w:szCs w:val="24"/>
              </w:rPr>
            </w:pPr>
            <w:r w:rsidRPr="00382157">
              <w:rPr>
                <w:rFonts w:ascii="Times New Roman" w:hAnsi="Times New Roman" w:cs="Times New Roman"/>
                <w:sz w:val="24"/>
                <w:szCs w:val="24"/>
              </w:rPr>
              <w:t>упр. 1, 4 с.36</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мини высказываний упр.1б с.36; составление мини-диалога упр.2 с.36</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3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36</w:t>
            </w:r>
          </w:p>
          <w:p w:rsidR="00FD7562" w:rsidRPr="00382157" w:rsidRDefault="00FD7562" w:rsidP="00382157">
            <w:pPr>
              <w:spacing w:after="0" w:line="240" w:lineRule="auto"/>
              <w:rPr>
                <w:rFonts w:ascii="Times New Roman" w:hAnsi="Times New Roman" w:cs="Times New Roman"/>
                <w:sz w:val="24"/>
                <w:szCs w:val="24"/>
              </w:rPr>
            </w:pPr>
          </w:p>
        </w:tc>
      </w:tr>
      <w:tr w:rsidR="00FD7562" w:rsidRPr="00FF1A4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D41E7F">
              <w:rPr>
                <w:rFonts w:ascii="Times New Roman" w:hAnsi="Times New Roman" w:cs="Times New Roman"/>
                <w:b/>
                <w:bCs/>
                <w:sz w:val="24"/>
                <w:szCs w:val="24"/>
              </w:rPr>
              <w:t>.10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Я из…</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Quiet, bite, power, strong, fast, climb, enemy.</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Havegot</w:t>
            </w:r>
            <w:r w:rsidRPr="00382157">
              <w:rPr>
                <w:rFonts w:ascii="Times New Roman" w:hAnsi="Times New Roman" w:cs="Times New Roman"/>
                <w:sz w:val="24"/>
                <w:szCs w:val="24"/>
              </w:rPr>
              <w:t xml:space="preserve"> упр. 7,8</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упр. 5с. 37</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упр.6 с. 37</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Отзыв</w:t>
            </w:r>
            <w:r w:rsidR="008E0007">
              <w:rPr>
                <w:rFonts w:ascii="Times New Roman" w:hAnsi="Times New Roman" w:cs="Times New Roman"/>
                <w:sz w:val="24"/>
                <w:szCs w:val="24"/>
              </w:rPr>
              <w:t xml:space="preserve"> на фильм по образцу упр.9 с.37</w:t>
            </w:r>
          </w:p>
        </w:tc>
      </w:tr>
      <w:tr w:rsidR="00FD7562" w:rsidRPr="00516D66"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Мои вещи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Scarf, skateboard, trainers</w:t>
            </w:r>
          </w:p>
          <w:p w:rsidR="00FD7562" w:rsidRPr="00382157" w:rsidRDefault="008E0007" w:rsidP="008E00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words</w:t>
            </w:r>
            <w:r w:rsidRPr="00453426">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rPr>
              <w:t>упр</w:t>
            </w:r>
            <w:r w:rsidR="00FD7562" w:rsidRPr="00382157">
              <w:rPr>
                <w:rFonts w:ascii="Times New Roman" w:hAnsi="Times New Roman" w:cs="Times New Roman"/>
                <w:sz w:val="24"/>
                <w:szCs w:val="24"/>
                <w:lang w:val="en-US"/>
              </w:rPr>
              <w:t>. 1</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число существи-</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тельных: упр. 5, с.39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Ознакомител</w:t>
            </w:r>
            <w:r w:rsidR="008E0007">
              <w:rPr>
                <w:rFonts w:ascii="Times New Roman" w:hAnsi="Times New Roman" w:cs="Times New Roman"/>
                <w:sz w:val="24"/>
                <w:szCs w:val="24"/>
              </w:rPr>
              <w:t xml:space="preserve">ьное, поисковое 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подарки ко дню рождения:</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lastRenderedPageBreak/>
              <w:t>упр. 2 с. 38</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1, 2</w:t>
            </w:r>
            <w:r w:rsidRPr="00382157">
              <w:rPr>
                <w:rFonts w:ascii="Times New Roman" w:hAnsi="Times New Roman" w:cs="Times New Roman"/>
                <w:sz w:val="24"/>
                <w:szCs w:val="24"/>
                <w:lang w:val="en-US"/>
              </w:rPr>
              <w:t xml:space="preserve"> c</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38</w:t>
            </w:r>
          </w:p>
          <w:p w:rsidR="00FD7562" w:rsidRPr="00382157" w:rsidRDefault="00FD7562" w:rsidP="00382157">
            <w:pPr>
              <w:spacing w:after="0" w:line="240" w:lineRule="auto"/>
              <w:rPr>
                <w:rFonts w:ascii="Times New Roman" w:hAnsi="Times New Roman" w:cs="Times New Roman"/>
                <w:sz w:val="24"/>
                <w:szCs w:val="24"/>
                <w:lang w:val="en-US"/>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Мини-высказывания  упр.3 с. 38</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8,9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.39</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19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Мои</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вещи</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Gloves,watchhelmet, handbag.</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This/these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that/those: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38-39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Изучающеечтениедиалога</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9 с. 39</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упр.4. с.38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Список подарков</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00D41E7F">
              <w:rPr>
                <w:rFonts w:ascii="Times New Roman" w:hAnsi="Times New Roman" w:cs="Times New Roman"/>
                <w:b/>
                <w:bCs/>
                <w:sz w:val="24"/>
                <w:szCs w:val="24"/>
              </w:rPr>
              <w:t>.10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коллекция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But, collection, nice,stamp</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2, 3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.40</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 число существительных</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w:t>
            </w:r>
            <w:r w:rsidR="008E0007">
              <w:rPr>
                <w:rFonts w:ascii="Times New Roman" w:hAnsi="Times New Roman" w:cs="Times New Roman"/>
                <w:sz w:val="24"/>
                <w:szCs w:val="24"/>
              </w:rPr>
              <w:t xml:space="preserve">кст </w:t>
            </w:r>
            <w:r w:rsidRPr="00382157">
              <w:rPr>
                <w:rFonts w:ascii="Times New Roman" w:hAnsi="Times New Roman" w:cs="Times New Roman"/>
                <w:sz w:val="24"/>
                <w:szCs w:val="24"/>
              </w:rPr>
              <w:t>о коллекции</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марок: упр. 4,5 </w:t>
            </w:r>
            <w:r w:rsidR="00FD7562" w:rsidRPr="00382157">
              <w:rPr>
                <w:rFonts w:ascii="Times New Roman" w:hAnsi="Times New Roman" w:cs="Times New Roman"/>
                <w:sz w:val="24"/>
                <w:szCs w:val="24"/>
              </w:rPr>
              <w:t>с.40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4с.40</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Беседа о коллекциях</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w:t>
            </w:r>
            <w:r w:rsidR="008E0007">
              <w:rPr>
                <w:rFonts w:ascii="Times New Roman" w:hAnsi="Times New Roman" w:cs="Times New Roman"/>
                <w:sz w:val="24"/>
                <w:szCs w:val="24"/>
              </w:rPr>
              <w:t>р.8 с.40 рассказ о своей коллекци</w:t>
            </w:r>
            <w:r w:rsidRPr="00382157">
              <w:rPr>
                <w:rFonts w:ascii="Times New Roman" w:hAnsi="Times New Roman" w:cs="Times New Roman"/>
                <w:sz w:val="24"/>
                <w:szCs w:val="24"/>
              </w:rPr>
              <w:t>и</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Сувениры из Великобритании</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Hat, pin, mug, Tartan cloth</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Словообразование: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t>
            </w:r>
            <w:r w:rsidRPr="00382157">
              <w:rPr>
                <w:rFonts w:ascii="Times New Roman" w:hAnsi="Times New Roman" w:cs="Times New Roman"/>
                <w:sz w:val="24"/>
                <w:szCs w:val="24"/>
                <w:lang w:val="en-US"/>
              </w:rPr>
              <w:t>ish</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ian</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er</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ese</w:t>
            </w:r>
          </w:p>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w:t>
            </w:r>
            <w:r w:rsidR="008E0007">
              <w:rPr>
                <w:rFonts w:ascii="Times New Roman" w:hAnsi="Times New Roman" w:cs="Times New Roman"/>
                <w:sz w:val="24"/>
                <w:szCs w:val="24"/>
              </w:rPr>
              <w:t xml:space="preserve">ирование содержания </w:t>
            </w:r>
            <w:r w:rsidRPr="00382157">
              <w:rPr>
                <w:rFonts w:ascii="Times New Roman" w:hAnsi="Times New Roman" w:cs="Times New Roman"/>
                <w:sz w:val="24"/>
                <w:szCs w:val="24"/>
              </w:rPr>
              <w:t>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поисковое </w:t>
            </w:r>
            <w:r w:rsidR="00447E36">
              <w:rPr>
                <w:rFonts w:ascii="Times New Roman" w:hAnsi="Times New Roman" w:cs="Times New Roman"/>
                <w:sz w:val="24"/>
                <w:szCs w:val="24"/>
              </w:rPr>
              <w:t xml:space="preserve">чтение — текст о сувенирах </w:t>
            </w:r>
            <w:r w:rsidR="00FD7562" w:rsidRPr="00382157">
              <w:rPr>
                <w:rFonts w:ascii="Times New Roman" w:hAnsi="Times New Roman" w:cs="Times New Roman"/>
                <w:sz w:val="24"/>
                <w:szCs w:val="24"/>
              </w:rPr>
              <w:t>из Великобритании: упр. 1,2 с.41</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упр.1 с.41</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Представляют монологическое высказывание</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Постер</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Покупка сувениров</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How about …? How much is it? </w:t>
            </w:r>
          </w:p>
          <w:p w:rsidR="00FD7562" w:rsidRPr="00382157" w:rsidRDefault="00FD7562" w:rsidP="00447E36">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wan</w:t>
            </w:r>
            <w:r w:rsidR="00447E36">
              <w:rPr>
                <w:rFonts w:ascii="Times New Roman" w:hAnsi="Times New Roman" w:cs="Times New Roman"/>
                <w:sz w:val="24"/>
                <w:szCs w:val="24"/>
                <w:lang w:val="en-US"/>
              </w:rPr>
              <w:t>t to buy … That’s a good idea.</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    и единственное число существительных</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 диалог: упр. 1, 2 с.42</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2 с.42</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этикетного характера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5F2FCF"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r w:rsidR="00D41E7F">
              <w:rPr>
                <w:rFonts w:ascii="Times New Roman" w:hAnsi="Times New Roman" w:cs="Times New Roman"/>
                <w:b/>
                <w:bCs/>
                <w:sz w:val="24"/>
                <w:szCs w:val="24"/>
              </w:rPr>
              <w:t>.10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Англоязычные страны.</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Awful, continent,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English speaking</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countries</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карты упр.1а с.43</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задавать и отвечать на вопросы, используя подсказки упр.2 с.43</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Pr>
                <w:rFonts w:ascii="Times New Roman" w:hAnsi="Times New Roman" w:cs="Times New Roman"/>
                <w:b/>
                <w:bCs/>
                <w:sz w:val="24"/>
                <w:szCs w:val="24"/>
              </w:rPr>
              <w:lastRenderedPageBreak/>
              <w:t>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w:t>
            </w:r>
            <w:r w:rsidR="00960C27">
              <w:rPr>
                <w:rFonts w:ascii="Times New Roman" w:hAnsi="Times New Roman" w:cs="Times New Roman"/>
                <w:b/>
                <w:bCs/>
                <w:sz w:val="24"/>
                <w:szCs w:val="24"/>
              </w:rPr>
              <w:t xml:space="preserve">ный </w:t>
            </w:r>
            <w:r w:rsidR="00960C27">
              <w:rPr>
                <w:rFonts w:ascii="Times New Roman" w:hAnsi="Times New Roman" w:cs="Times New Roman"/>
                <w:b/>
                <w:bCs/>
                <w:sz w:val="24"/>
                <w:szCs w:val="24"/>
              </w:rPr>
              <w:lastRenderedPageBreak/>
              <w:t>контроль  №2 по теме: «Моя семья. Родной город/село</w:t>
            </w:r>
            <w:r w:rsidRPr="00382157">
              <w:rPr>
                <w:rFonts w:ascii="Times New Roman" w:hAnsi="Times New Roman" w:cs="Times New Roman"/>
                <w:b/>
                <w:bCs/>
                <w:sz w:val="24"/>
                <w:szCs w:val="24"/>
              </w:rPr>
              <w:t>»</w:t>
            </w:r>
          </w:p>
        </w:tc>
        <w:tc>
          <w:tcPr>
            <w:tcW w:w="2410"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С</w:t>
            </w:r>
            <w:r w:rsidRPr="00382157">
              <w:rPr>
                <w:rFonts w:ascii="Times New Roman" w:hAnsi="Times New Roman" w:cs="Times New Roman"/>
                <w:sz w:val="24"/>
                <w:szCs w:val="24"/>
                <w:lang w:val="en-US"/>
              </w:rPr>
              <w:t>apital</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citizen</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lastRenderedPageBreak/>
              <w:t>republic</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nationality</w:t>
            </w:r>
          </w:p>
        </w:tc>
        <w:tc>
          <w:tcPr>
            <w:tcW w:w="1559" w:type="dxa"/>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 xml:space="preserve">Читают и </w:t>
            </w:r>
            <w:r w:rsidRPr="00382157">
              <w:rPr>
                <w:rFonts w:ascii="Times New Roman" w:hAnsi="Times New Roman" w:cs="Times New Roman"/>
                <w:w w:val="0"/>
                <w:sz w:val="24"/>
                <w:szCs w:val="24"/>
              </w:rPr>
              <w:lastRenderedPageBreak/>
              <w:t>полностью понимают содержание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с.4</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lastRenderedPageBreak/>
              <w:t xml:space="preserve">Воспринимают на </w:t>
            </w:r>
            <w:r w:rsidRPr="00382157">
              <w:rPr>
                <w:rFonts w:ascii="Times New Roman" w:hAnsi="Times New Roman" w:cs="Times New Roman"/>
                <w:w w:val="0"/>
                <w:sz w:val="24"/>
                <w:szCs w:val="24"/>
              </w:rPr>
              <w:lastRenderedPageBreak/>
              <w:t>слух и выборочно понимают прочитанный текст</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Ответы на </w:t>
            </w:r>
            <w:r w:rsidRPr="00382157">
              <w:rPr>
                <w:rFonts w:ascii="Times New Roman" w:hAnsi="Times New Roman" w:cs="Times New Roman"/>
                <w:sz w:val="24"/>
                <w:szCs w:val="24"/>
              </w:rPr>
              <w:lastRenderedPageBreak/>
              <w:t>вопросы, составление плана.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по образцу</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Контроль </w:t>
            </w:r>
            <w:r w:rsidRPr="00382157">
              <w:rPr>
                <w:rFonts w:ascii="Times New Roman" w:hAnsi="Times New Roman" w:cs="Times New Roman"/>
                <w:sz w:val="24"/>
                <w:szCs w:val="24"/>
              </w:rPr>
              <w:lastRenderedPageBreak/>
              <w:t>навыков и умений учащихся по теме</w:t>
            </w:r>
          </w:p>
        </w:tc>
      </w:tr>
      <w:tr w:rsidR="00FD7562" w:rsidRPr="00743670" w:rsidTr="007F2C7D">
        <w:tc>
          <w:tcPr>
            <w:tcW w:w="15954" w:type="dxa"/>
            <w:gridSpan w:val="16"/>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lastRenderedPageBreak/>
              <w:t>М</w:t>
            </w:r>
            <w:r w:rsidR="00CE21E2">
              <w:rPr>
                <w:rFonts w:ascii="Times New Roman" w:hAnsi="Times New Roman" w:cs="Times New Roman"/>
                <w:b/>
                <w:bCs/>
                <w:sz w:val="24"/>
                <w:szCs w:val="24"/>
              </w:rPr>
              <w:t>ОДУЛЬ №3 Мой дом.</w:t>
            </w:r>
            <w:r w:rsidR="00960C27">
              <w:rPr>
                <w:rFonts w:ascii="Times New Roman" w:hAnsi="Times New Roman" w:cs="Times New Roman"/>
                <w:b/>
                <w:bCs/>
                <w:sz w:val="24"/>
                <w:szCs w:val="24"/>
              </w:rPr>
              <w:t xml:space="preserve"> </w:t>
            </w:r>
            <w:r w:rsidR="00CE21E2">
              <w:rPr>
                <w:rFonts w:ascii="Times New Roman" w:hAnsi="Times New Roman" w:cs="Times New Roman"/>
                <w:b/>
                <w:bCs/>
                <w:sz w:val="24"/>
                <w:szCs w:val="24"/>
              </w:rPr>
              <w:t>Транспорт</w:t>
            </w:r>
            <w:r w:rsidRPr="00382157">
              <w:rPr>
                <w:rFonts w:ascii="Times New Roman" w:hAnsi="Times New Roman" w:cs="Times New Roman"/>
                <w:b/>
                <w:bCs/>
                <w:sz w:val="24"/>
                <w:szCs w:val="24"/>
              </w:rPr>
              <w:t>(10 часов)</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27.10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Дома</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pStyle w:val="c11"/>
              <w:shd w:val="clear" w:color="auto" w:fill="FFFFFF"/>
              <w:spacing w:before="0" w:beforeAutospacing="0" w:after="0" w:afterAutospacing="0"/>
              <w:rPr>
                <w:color w:val="000000"/>
                <w:lang w:val="en-US"/>
              </w:rPr>
            </w:pPr>
            <w:r w:rsidRPr="00382157">
              <w:rPr>
                <w:rStyle w:val="c4"/>
                <w:color w:val="000000"/>
                <w:lang w:val="en-US"/>
              </w:rPr>
              <w:t>Dining room, flat, ground floor, lift, block of flats</w:t>
            </w:r>
          </w:p>
          <w:p w:rsidR="00FD7562" w:rsidRPr="00382157" w:rsidRDefault="00FD7562" w:rsidP="00382157">
            <w:pPr>
              <w:pStyle w:val="c11"/>
              <w:shd w:val="clear" w:color="auto" w:fill="FFFFFF"/>
              <w:spacing w:before="0" w:beforeAutospacing="0" w:after="0" w:afterAutospacing="0"/>
              <w:rPr>
                <w:lang w:val="en-US"/>
              </w:rPr>
            </w:pPr>
          </w:p>
        </w:tc>
        <w:tc>
          <w:tcPr>
            <w:tcW w:w="1559" w:type="dxa"/>
          </w:tcPr>
          <w:p w:rsidR="00FD7562" w:rsidRPr="00382157" w:rsidRDefault="00FD7562" w:rsidP="00382157">
            <w:pPr>
              <w:pStyle w:val="c11"/>
              <w:shd w:val="clear" w:color="auto" w:fill="FFFFFF"/>
              <w:spacing w:before="0" w:beforeAutospacing="0" w:after="0" w:afterAutospacing="0"/>
              <w:rPr>
                <w:color w:val="000000"/>
              </w:rPr>
            </w:pPr>
            <w:r w:rsidRPr="00382157">
              <w:rPr>
                <w:rStyle w:val="c4"/>
                <w:color w:val="000000"/>
              </w:rPr>
              <w:t>Порядковые числительные</w:t>
            </w:r>
          </w:p>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8E0007" w:rsidP="008E0007">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описание дома:</w:t>
            </w:r>
            <w:r w:rsidR="00FD7562" w:rsidRPr="00382157">
              <w:rPr>
                <w:rFonts w:ascii="Times New Roman" w:hAnsi="Times New Roman" w:cs="Times New Roman"/>
                <w:sz w:val="24"/>
                <w:szCs w:val="24"/>
              </w:rPr>
              <w:t>упр. 3–4 с.46-47</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1, 2,3. с.46 </w:t>
            </w: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Высказывание  по тексту упр.4а с. 47</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Написа-ние порядко-вых числите-льных.</w:t>
            </w:r>
          </w:p>
        </w:tc>
      </w:tr>
      <w:tr w:rsidR="00FD7562" w:rsidRPr="00A5207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2</w:t>
            </w:r>
            <w:r w:rsidRPr="00382157">
              <w:rPr>
                <w:rFonts w:ascii="Times New Roman" w:hAnsi="Times New Roman" w:cs="Times New Roman"/>
                <w:b/>
                <w:bCs/>
                <w:sz w:val="24"/>
                <w:szCs w:val="24"/>
                <w:lang w:val="en-US"/>
              </w:rPr>
              <w:t>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Дома</w:t>
            </w:r>
          </w:p>
        </w:tc>
        <w:tc>
          <w:tcPr>
            <w:tcW w:w="2410" w:type="dxa"/>
          </w:tcPr>
          <w:p w:rsidR="00FD7562" w:rsidRPr="00382157" w:rsidRDefault="00FD7562" w:rsidP="00382157">
            <w:pPr>
              <w:pStyle w:val="c11"/>
              <w:shd w:val="clear" w:color="auto" w:fill="FFFFFF"/>
              <w:spacing w:before="0" w:beforeAutospacing="0" w:after="0" w:afterAutospacing="0"/>
              <w:rPr>
                <w:rStyle w:val="c4"/>
                <w:color w:val="000000"/>
                <w:lang w:val="en-US"/>
              </w:rPr>
            </w:pPr>
            <w:r w:rsidRPr="00382157">
              <w:rPr>
                <w:rStyle w:val="c4"/>
                <w:color w:val="000000"/>
                <w:lang w:val="en-US"/>
              </w:rPr>
              <w:t>Unusual, tower, reseptionroom, steps, roof, lift.</w:t>
            </w:r>
          </w:p>
        </w:tc>
        <w:tc>
          <w:tcPr>
            <w:tcW w:w="1559" w:type="dxa"/>
          </w:tcPr>
          <w:p w:rsidR="00FD7562" w:rsidRPr="00382157" w:rsidRDefault="00FD7562" w:rsidP="00382157">
            <w:pPr>
              <w:pStyle w:val="c11"/>
              <w:shd w:val="clear" w:color="auto" w:fill="FFFFFF"/>
              <w:spacing w:before="0" w:beforeAutospacing="0" w:after="0" w:afterAutospacing="0"/>
              <w:rPr>
                <w:rStyle w:val="c4"/>
                <w:color w:val="000000"/>
              </w:rPr>
            </w:pPr>
            <w:r w:rsidRPr="00382157">
              <w:rPr>
                <w:rStyle w:val="c4"/>
                <w:color w:val="000000"/>
              </w:rPr>
              <w:t>Закрепление  грамматики</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заданий</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с выборочным пониманием заданной информации: упр. 6 с.46-47</w:t>
            </w: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описывать дом по плану упр.5 с.47</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по  плану упр.8 с.47</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 новосельем!</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Bookcase, carpet,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coffee table, painting,</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sink, toilet, wardrobe,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washbasin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Really?</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are: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.4а,б.</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о новой квартире: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3 с.48</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с.48</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мини-диалога упр. 2 с. 48 Ответы на вопросы по диалогу упр. 3б с. 48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Описание комнат упр. 4б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49</w:t>
            </w:r>
          </w:p>
        </w:tc>
      </w:tr>
      <w:tr w:rsidR="00FD7562" w:rsidRPr="002958BD"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 новосельем!</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Appliance, furniture, sounds great! Heads ortails</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Притяжательн-ые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местоимения: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 с.49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диалога для последующего выполнения задания</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 о своей квартире упр. 6 с. 49</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у</w:t>
            </w:r>
            <w:r w:rsidRPr="00382157">
              <w:rPr>
                <w:rFonts w:ascii="Times New Roman" w:hAnsi="Times New Roman" w:cs="Times New Roman"/>
                <w:sz w:val="24"/>
                <w:szCs w:val="24"/>
              </w:rPr>
              <w:t>пр</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 xml:space="preserve"> 5 с.49</w:t>
            </w:r>
          </w:p>
        </w:tc>
      </w:tr>
      <w:tr w:rsidR="00FD7562" w:rsidRPr="00743670" w:rsidTr="007F2C7D">
        <w:tc>
          <w:tcPr>
            <w:tcW w:w="709" w:type="dxa"/>
          </w:tcPr>
          <w:p w:rsidR="00D41E7F" w:rsidRDefault="00FD7562" w:rsidP="001073B6">
            <w:pPr>
              <w:tabs>
                <w:tab w:val="left" w:pos="1210"/>
              </w:tabs>
              <w:spacing w:after="0" w:line="240" w:lineRule="auto"/>
              <w:ind w:left="-569"/>
              <w:rPr>
                <w:rFonts w:ascii="Times New Roman" w:hAnsi="Times New Roman" w:cs="Times New Roman"/>
                <w:b/>
                <w:bCs/>
                <w:sz w:val="24"/>
                <w:szCs w:val="24"/>
              </w:rPr>
            </w:pPr>
            <w:r>
              <w:rPr>
                <w:rFonts w:ascii="Times New Roman" w:hAnsi="Times New Roman" w:cs="Times New Roman"/>
                <w:b/>
                <w:bCs/>
                <w:sz w:val="24"/>
                <w:szCs w:val="24"/>
              </w:rPr>
              <w:t>29</w:t>
            </w:r>
          </w:p>
          <w:p w:rsidR="00FD7562" w:rsidRPr="00D41E7F" w:rsidRDefault="00D41E7F" w:rsidP="00D41E7F">
            <w:pPr>
              <w:rPr>
                <w:rFonts w:ascii="Times New Roman" w:hAnsi="Times New Roman" w:cs="Times New Roman"/>
                <w:b/>
                <w:sz w:val="24"/>
                <w:szCs w:val="24"/>
              </w:rPr>
            </w:pPr>
            <w:r w:rsidRPr="00D41E7F">
              <w:rPr>
                <w:rFonts w:ascii="Times New Roman" w:hAnsi="Times New Roman" w:cs="Times New Roman"/>
                <w:b/>
                <w:sz w:val="24"/>
                <w:szCs w:val="24"/>
              </w:rPr>
              <w:lastRenderedPageBreak/>
              <w:t>29</w:t>
            </w:r>
          </w:p>
        </w:tc>
        <w:tc>
          <w:tcPr>
            <w:tcW w:w="567" w:type="dxa"/>
          </w:tcPr>
          <w:p w:rsidR="00FD7562" w:rsidRPr="00D41E7F" w:rsidRDefault="00FD7562" w:rsidP="00382157">
            <w:pPr>
              <w:tabs>
                <w:tab w:val="left" w:pos="1210"/>
              </w:tabs>
              <w:spacing w:after="0" w:line="240" w:lineRule="auto"/>
              <w:rPr>
                <w:rFonts w:ascii="Times New Roman" w:hAnsi="Times New Roman" w:cs="Times New Roman"/>
                <w:b/>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D41E7F">
              <w:rPr>
                <w:rFonts w:ascii="Times New Roman" w:hAnsi="Times New Roman" w:cs="Times New Roman"/>
                <w:b/>
                <w:bCs/>
                <w:sz w:val="24"/>
                <w:szCs w:val="24"/>
              </w:rPr>
              <w:t>.11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комната</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CD player</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like … very much</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Предлоги места: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 1 с.50</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описание </w:t>
            </w:r>
            <w:r w:rsidRPr="00382157">
              <w:rPr>
                <w:rFonts w:ascii="Times New Roman" w:hAnsi="Times New Roman" w:cs="Times New Roman"/>
                <w:sz w:val="24"/>
                <w:szCs w:val="24"/>
              </w:rPr>
              <w:lastRenderedPageBreak/>
              <w:t>комнаты: упр. 2, 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с.50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с.50</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Уметь правильно употреблять </w:t>
            </w:r>
            <w:r w:rsidRPr="00382157">
              <w:rPr>
                <w:rFonts w:ascii="Times New Roman" w:hAnsi="Times New Roman" w:cs="Times New Roman"/>
                <w:sz w:val="24"/>
                <w:szCs w:val="24"/>
              </w:rPr>
              <w:lastRenderedPageBreak/>
              <w:t>предлоги места при описании комнат</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Письмо-описание </w:t>
            </w:r>
            <w:r w:rsidRPr="00382157">
              <w:rPr>
                <w:rFonts w:ascii="Times New Roman" w:hAnsi="Times New Roman" w:cs="Times New Roman"/>
                <w:sz w:val="24"/>
                <w:szCs w:val="24"/>
              </w:rPr>
              <w:lastRenderedPageBreak/>
              <w:t>своей комнаты</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30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Типичный английский дом</w:t>
            </w:r>
          </w:p>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Downstairs, inside, outside, plan, upstairs</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.51</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 текст описание типичного английского дома: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4 с.51</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с.51</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описывать дом по плану на основе прочитанного текста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Презентация дома</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C73C2A" w:rsidRDefault="007F2C7D" w:rsidP="007F2C7D">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Осмотр дома</w:t>
            </w:r>
          </w:p>
          <w:p w:rsidR="00FD7562" w:rsidRPr="00382157" w:rsidRDefault="008E0007" w:rsidP="008E000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Аудирование</w:t>
            </w:r>
          </w:p>
        </w:tc>
        <w:tc>
          <w:tcPr>
            <w:tcW w:w="2410" w:type="dxa"/>
          </w:tcPr>
          <w:p w:rsidR="00FD7562" w:rsidRPr="00382157" w:rsidRDefault="00FD7562" w:rsidP="00382157">
            <w:pPr>
              <w:pStyle w:val="c11"/>
              <w:shd w:val="clear" w:color="auto" w:fill="FFFFFF"/>
              <w:spacing w:before="0" w:beforeAutospacing="0" w:after="0" w:afterAutospacing="0"/>
              <w:rPr>
                <w:color w:val="000000"/>
                <w:lang w:val="en-US"/>
              </w:rPr>
            </w:pPr>
            <w:r w:rsidRPr="00382157">
              <w:rPr>
                <w:rStyle w:val="c4"/>
                <w:color w:val="000000"/>
                <w:lang w:val="en-US"/>
              </w:rPr>
              <w:t>Here we are.</w:t>
            </w:r>
          </w:p>
          <w:p w:rsidR="00FD7562" w:rsidRPr="00382157" w:rsidRDefault="00FD7562" w:rsidP="00382157">
            <w:pPr>
              <w:pStyle w:val="c11"/>
              <w:shd w:val="clear" w:color="auto" w:fill="FFFFFF"/>
              <w:spacing w:before="0" w:beforeAutospacing="0" w:after="0" w:afterAutospacing="0"/>
              <w:rPr>
                <w:color w:val="000000"/>
                <w:lang w:val="en-US"/>
              </w:rPr>
            </w:pPr>
            <w:r w:rsidRPr="00382157">
              <w:rPr>
                <w:rStyle w:val="c4"/>
                <w:color w:val="000000"/>
                <w:lang w:val="en-US"/>
              </w:rPr>
              <w:t>It’s great!</w:t>
            </w:r>
          </w:p>
          <w:p w:rsidR="00FD7562" w:rsidRPr="008E0007" w:rsidRDefault="00FD7562" w:rsidP="008E0007">
            <w:pPr>
              <w:pStyle w:val="c11"/>
              <w:shd w:val="clear" w:color="auto" w:fill="FFFFFF"/>
              <w:spacing w:before="0" w:beforeAutospacing="0" w:after="0" w:afterAutospacing="0"/>
              <w:rPr>
                <w:color w:val="000000"/>
                <w:lang w:val="en-US"/>
              </w:rPr>
            </w:pPr>
            <w:r w:rsidRPr="00817D23">
              <w:rPr>
                <w:rStyle w:val="c4"/>
                <w:color w:val="000000"/>
                <w:lang w:val="en-US"/>
              </w:rPr>
              <w:t>Take a look</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lang w:val="en-US"/>
              </w:rPr>
              <w:t>are</w:t>
            </w:r>
          </w:p>
        </w:tc>
        <w:tc>
          <w:tcPr>
            <w:tcW w:w="2268" w:type="dxa"/>
            <w:gridSpan w:val="3"/>
          </w:tcPr>
          <w:p w:rsidR="00447E36" w:rsidRDefault="00447E36" w:rsidP="00447E36">
            <w:pPr>
              <w:spacing w:after="0" w:line="240" w:lineRule="auto"/>
              <w:rPr>
                <w:rFonts w:ascii="Times New Roman" w:hAnsi="Times New Roman" w:cs="Times New Roman"/>
                <w:sz w:val="24"/>
                <w:szCs w:val="24"/>
              </w:rPr>
            </w:pPr>
            <w:r>
              <w:rPr>
                <w:rFonts w:ascii="Times New Roman" w:hAnsi="Times New Roman" w:cs="Times New Roman"/>
                <w:sz w:val="24"/>
                <w:szCs w:val="24"/>
              </w:rPr>
              <w:t>Упр.2, 4 с.52</w:t>
            </w:r>
          </w:p>
          <w:p w:rsidR="00FD7562" w:rsidRPr="00382157" w:rsidRDefault="00447E36"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аудирование</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1 с.52</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Диалог</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D41E7F">
              <w:rPr>
                <w:rFonts w:ascii="Times New Roman" w:hAnsi="Times New Roman" w:cs="Times New Roman"/>
                <w:b/>
                <w:bCs/>
                <w:sz w:val="24"/>
                <w:szCs w:val="24"/>
              </w:rPr>
              <w:t>.11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pStyle w:val="a4"/>
              <w:tabs>
                <w:tab w:val="clear" w:pos="4677"/>
                <w:tab w:val="clear" w:pos="9355"/>
                <w:tab w:val="left" w:pos="1210"/>
              </w:tabs>
              <w:jc w:val="center"/>
              <w:rPr>
                <w:rFonts w:ascii="Times New Roman" w:hAnsi="Times New Roman"/>
                <w:b/>
                <w:bCs/>
                <w:sz w:val="24"/>
                <w:szCs w:val="24"/>
                <w:lang w:val="en-US" w:eastAsia="en-US"/>
              </w:rPr>
            </w:pPr>
            <w:r w:rsidRPr="006D4BCF">
              <w:rPr>
                <w:rFonts w:ascii="Times New Roman" w:hAnsi="Times New Roman"/>
                <w:b/>
                <w:bCs/>
                <w:sz w:val="24"/>
                <w:szCs w:val="24"/>
                <w:lang w:eastAsia="en-US"/>
              </w:rPr>
              <w:t>Тадж</w:t>
            </w:r>
            <w:r w:rsidRPr="00382157">
              <w:rPr>
                <w:rFonts w:ascii="Times New Roman" w:hAnsi="Times New Roman"/>
                <w:b/>
                <w:bCs/>
                <w:sz w:val="24"/>
                <w:szCs w:val="24"/>
                <w:lang w:val="en-US" w:eastAsia="en-US"/>
              </w:rPr>
              <w:t>-</w:t>
            </w:r>
            <w:r w:rsidRPr="006D4BCF">
              <w:rPr>
                <w:rFonts w:ascii="Times New Roman" w:hAnsi="Times New Roman"/>
                <w:b/>
                <w:bCs/>
                <w:sz w:val="24"/>
                <w:szCs w:val="24"/>
                <w:lang w:eastAsia="en-US"/>
              </w:rPr>
              <w:t>Махал</w:t>
            </w:r>
          </w:p>
          <w:p w:rsidR="00FD7562" w:rsidRPr="00382157" w:rsidRDefault="00FD7562" w:rsidP="00382157">
            <w:pPr>
              <w:pStyle w:val="a4"/>
              <w:tabs>
                <w:tab w:val="clear" w:pos="4677"/>
                <w:tab w:val="clear" w:pos="9355"/>
                <w:tab w:val="left" w:pos="1210"/>
              </w:tabs>
              <w:rPr>
                <w:rFonts w:ascii="Times New Roman" w:hAnsi="Times New Roman"/>
                <w:b/>
                <w:bCs/>
                <w:sz w:val="24"/>
                <w:szCs w:val="24"/>
                <w:lang w:val="en-US" w:eastAsia="en-US"/>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color w:val="000000"/>
                <w:sz w:val="24"/>
                <w:szCs w:val="24"/>
                <w:shd w:val="clear" w:color="auto" w:fill="FFFFFF"/>
                <w:lang w:val="en-US"/>
              </w:rPr>
              <w:t>Building, world, in the center, marble, precious stones, glass</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чтение– статья</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упр.1с.53</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рассказа по плану</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контроль-ной работе</w:t>
            </w:r>
          </w:p>
        </w:tc>
      </w:tr>
      <w:tr w:rsidR="00FD7562" w:rsidRPr="005B40E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6D4BCF" w:rsidRDefault="00FD7562" w:rsidP="00382157">
            <w:pPr>
              <w:pStyle w:val="a4"/>
              <w:tabs>
                <w:tab w:val="clear" w:pos="4677"/>
                <w:tab w:val="clear" w:pos="9355"/>
                <w:tab w:val="left" w:pos="1210"/>
              </w:tabs>
              <w:rPr>
                <w:rFonts w:ascii="Times New Roman" w:hAnsi="Times New Roman"/>
                <w:b/>
                <w:bCs/>
                <w:sz w:val="24"/>
                <w:szCs w:val="24"/>
                <w:lang w:eastAsia="en-US"/>
              </w:rPr>
            </w:pPr>
            <w:r w:rsidRPr="006D4BCF">
              <w:rPr>
                <w:rFonts w:ascii="Times New Roman" w:hAnsi="Times New Roman"/>
                <w:b/>
                <w:bCs/>
                <w:sz w:val="24"/>
                <w:szCs w:val="24"/>
              </w:rPr>
              <w:t>Дома в  России</w:t>
            </w:r>
          </w:p>
        </w:tc>
        <w:tc>
          <w:tcPr>
            <w:tcW w:w="2410" w:type="dxa"/>
          </w:tcPr>
          <w:p w:rsidR="00FD7562" w:rsidRPr="00382157" w:rsidRDefault="00FD7562" w:rsidP="00382157">
            <w:pPr>
              <w:tabs>
                <w:tab w:val="left" w:pos="1210"/>
              </w:tabs>
              <w:spacing w:after="0" w:line="240" w:lineRule="auto"/>
              <w:rPr>
                <w:rFonts w:ascii="Times New Roman" w:hAnsi="Times New Roman" w:cs="Times New Roman"/>
                <w:color w:val="000000"/>
                <w:sz w:val="24"/>
                <w:szCs w:val="24"/>
                <w:shd w:val="clear" w:color="auto" w:fill="FFFFFF"/>
                <w:lang w:val="en-US"/>
              </w:rPr>
            </w:pPr>
            <w:r w:rsidRPr="00382157">
              <w:rPr>
                <w:rFonts w:ascii="Times New Roman" w:hAnsi="Times New Roman" w:cs="Times New Roman"/>
                <w:sz w:val="24"/>
                <w:szCs w:val="24"/>
                <w:lang w:val="en-US"/>
              </w:rPr>
              <w:t>Izba, clay oven, sleeping benches, icon, banya</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с.5</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lang w:val="en-US"/>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 избы</w:t>
            </w:r>
          </w:p>
        </w:tc>
        <w:tc>
          <w:tcPr>
            <w:tcW w:w="1495" w:type="dxa"/>
          </w:tcPr>
          <w:p w:rsidR="00FD7562" w:rsidRPr="00382157" w:rsidRDefault="007F2C7D"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другу об устройст</w:t>
            </w:r>
            <w:r w:rsidR="00FD7562" w:rsidRPr="00382157">
              <w:rPr>
                <w:rFonts w:ascii="Times New Roman" w:hAnsi="Times New Roman" w:cs="Times New Roman"/>
                <w:sz w:val="24"/>
                <w:szCs w:val="24"/>
              </w:rPr>
              <w:t>ве избы</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861514" w:rsidRDefault="00FD7562" w:rsidP="00382157">
            <w:pPr>
              <w:tabs>
                <w:tab w:val="left" w:pos="1210"/>
              </w:tabs>
              <w:snapToGrid w:val="0"/>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№3</w:t>
            </w:r>
            <w:r w:rsidR="00960C27">
              <w:rPr>
                <w:rFonts w:ascii="Times New Roman" w:hAnsi="Times New Roman" w:cs="Times New Roman"/>
                <w:b/>
                <w:bCs/>
                <w:sz w:val="24"/>
                <w:szCs w:val="24"/>
              </w:rPr>
              <w:t xml:space="preserve"> по теме: «Мой дом.</w:t>
            </w:r>
          </w:p>
          <w:p w:rsidR="00FD7562" w:rsidRPr="00382157" w:rsidRDefault="00960C27" w:rsidP="00382157">
            <w:pPr>
              <w:tabs>
                <w:tab w:val="left" w:pos="1210"/>
              </w:tabs>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Транспорт</w:t>
            </w:r>
            <w:r w:rsidR="00FD7562" w:rsidRPr="00382157">
              <w:rPr>
                <w:rFonts w:ascii="Times New Roman" w:hAnsi="Times New Roman" w:cs="Times New Roman"/>
                <w:b/>
                <w:bCs/>
                <w:sz w:val="24"/>
                <w:szCs w:val="24"/>
              </w:rPr>
              <w:t>»</w:t>
            </w:r>
          </w:p>
        </w:tc>
        <w:tc>
          <w:tcPr>
            <w:tcW w:w="11985" w:type="dxa"/>
            <w:gridSpan w:val="11"/>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теме </w:t>
            </w:r>
            <w:r w:rsidR="00960C27">
              <w:rPr>
                <w:rFonts w:ascii="Times New Roman" w:hAnsi="Times New Roman" w:cs="Times New Roman"/>
                <w:sz w:val="24"/>
                <w:szCs w:val="24"/>
              </w:rPr>
              <w:t>«Мой дом. Транспорт</w:t>
            </w:r>
            <w:r w:rsidRPr="00382157">
              <w:rPr>
                <w:rFonts w:ascii="Times New Roman" w:hAnsi="Times New Roman" w:cs="Times New Roman"/>
                <w:sz w:val="24"/>
                <w:szCs w:val="24"/>
              </w:rPr>
              <w:t>»</w:t>
            </w:r>
            <w:r w:rsidRPr="00382157">
              <w:rPr>
                <w:rFonts w:ascii="Times New Roman" w:hAnsi="Times New Roman" w:cs="Times New Roman"/>
                <w:sz w:val="24"/>
                <w:szCs w:val="24"/>
                <w:lang w:eastAsia="ru-RU"/>
              </w:rPr>
              <w:t>.</w:t>
            </w:r>
            <w:r w:rsidRPr="00382157">
              <w:rPr>
                <w:rFonts w:ascii="Times New Roman" w:hAnsi="Times New Roman" w:cs="Times New Roman"/>
                <w:sz w:val="24"/>
                <w:szCs w:val="24"/>
              </w:rPr>
              <w:t xml:space="preserve"> Знакомство с вводной страницей следующего модуля с. 55</w:t>
            </w:r>
          </w:p>
        </w:tc>
      </w:tr>
      <w:tr w:rsidR="00FD7562" w:rsidRPr="00743670" w:rsidTr="007F2C7D">
        <w:tc>
          <w:tcPr>
            <w:tcW w:w="15954" w:type="dxa"/>
            <w:gridSpan w:val="16"/>
          </w:tcPr>
          <w:p w:rsidR="00FD7562" w:rsidRPr="00382157"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 №4</w:t>
            </w:r>
            <w:r w:rsidRPr="00065086">
              <w:rPr>
                <w:rFonts w:ascii="Times New Roman" w:hAnsi="Times New Roman" w:cs="Times New Roman"/>
                <w:b/>
                <w:sz w:val="24"/>
                <w:szCs w:val="24"/>
              </w:rPr>
              <w:t xml:space="preserve"> Семейные узы. Внешность и характер человека/литературного персонажа</w:t>
            </w:r>
            <w:r>
              <w:rPr>
                <w:rFonts w:ascii="Times New Roman" w:hAnsi="Times New Roman" w:cs="Times New Roman"/>
                <w:b/>
                <w:bCs/>
                <w:sz w:val="24"/>
                <w:szCs w:val="24"/>
              </w:rPr>
              <w:t xml:space="preserve"> </w:t>
            </w:r>
            <w:r w:rsidR="00FD7562" w:rsidRPr="00382157">
              <w:rPr>
                <w:rFonts w:ascii="Times New Roman" w:hAnsi="Times New Roman" w:cs="Times New Roman"/>
                <w:b/>
                <w:bCs/>
                <w:sz w:val="24"/>
                <w:szCs w:val="24"/>
              </w:rPr>
              <w:t>(10 часов)</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D41E7F">
              <w:rPr>
                <w:rFonts w:ascii="Times New Roman" w:hAnsi="Times New Roman" w:cs="Times New Roman"/>
                <w:b/>
                <w:bCs/>
                <w:sz w:val="24"/>
                <w:szCs w:val="24"/>
              </w:rPr>
              <w:t>.11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Baby, give, hobby,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make, noisy, pilot, diary.</w:t>
            </w:r>
          </w:p>
          <w:p w:rsidR="00FD7562" w:rsidRPr="00382157" w:rsidRDefault="00FD7562" w:rsidP="00382157">
            <w:pPr>
              <w:snapToGrid w:val="0"/>
              <w:spacing w:after="0" w:line="240" w:lineRule="auto"/>
              <w:ind w:right="544"/>
              <w:jc w:val="center"/>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Can (ability</w:t>
            </w:r>
            <w:r w:rsidRPr="00382157">
              <w:rPr>
                <w:rFonts w:ascii="Times New Roman" w:hAnsi="Times New Roman" w:cs="Times New Roman"/>
                <w:sz w:val="24"/>
                <w:szCs w:val="24"/>
              </w:rPr>
              <w:t>)</w:t>
            </w:r>
          </w:p>
          <w:p w:rsidR="00FD7562" w:rsidRPr="00382157" w:rsidRDefault="00FD7562" w:rsidP="00382157">
            <w:pPr>
              <w:snapToGrid w:val="0"/>
              <w:spacing w:after="0" w:line="240" w:lineRule="auto"/>
              <w:ind w:right="544"/>
              <w:jc w:val="center"/>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страницы дневника </w:t>
            </w:r>
            <w:r w:rsidRPr="00382157">
              <w:rPr>
                <w:rFonts w:ascii="Times New Roman" w:hAnsi="Times New Roman" w:cs="Times New Roman"/>
                <w:sz w:val="24"/>
                <w:szCs w:val="24"/>
              </w:rPr>
              <w:lastRenderedPageBreak/>
              <w:t>английской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школьницы:</w:t>
            </w:r>
          </w:p>
          <w:p w:rsidR="00FD7562" w:rsidRPr="00382157" w:rsidRDefault="00FD7562" w:rsidP="00382157">
            <w:pPr>
              <w:snapToGrid w:val="0"/>
              <w:spacing w:after="0" w:line="240" w:lineRule="auto"/>
              <w:ind w:right="544"/>
              <w:jc w:val="center"/>
              <w:rPr>
                <w:rFonts w:ascii="Times New Roman" w:hAnsi="Times New Roman" w:cs="Times New Roman"/>
                <w:sz w:val="24"/>
                <w:szCs w:val="24"/>
              </w:rPr>
            </w:pPr>
            <w:r w:rsidRPr="00382157">
              <w:rPr>
                <w:rFonts w:ascii="Times New Roman" w:hAnsi="Times New Roman" w:cs="Times New Roman"/>
                <w:sz w:val="24"/>
                <w:szCs w:val="24"/>
              </w:rPr>
              <w:t>упр. 1, 2 с. 56</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 текста: упр.2 с. 56</w:t>
            </w: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Высказывание на основе прочитанного упр.2 с. 56</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5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57</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36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29.11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Cool clever, naughty, noisy, caring, sweet.</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ObjectPronouns</w:t>
            </w:r>
            <w:r w:rsidRPr="00382157">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Possessive</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Pronouns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заданий</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о сем</w:t>
            </w:r>
            <w:r w:rsidR="00685B14">
              <w:rPr>
                <w:rFonts w:ascii="Times New Roman" w:hAnsi="Times New Roman" w:cs="Times New Roman"/>
                <w:sz w:val="24"/>
                <w:szCs w:val="24"/>
              </w:rPr>
              <w:t xml:space="preserve">ье друга упр. 4 с. 57 Ответы на </w:t>
            </w:r>
            <w:r w:rsidRPr="00382157">
              <w:rPr>
                <w:rFonts w:ascii="Times New Roman" w:hAnsi="Times New Roman" w:cs="Times New Roman"/>
                <w:sz w:val="24"/>
                <w:szCs w:val="24"/>
              </w:rPr>
              <w:t>вопросы о</w:t>
            </w:r>
            <w:r w:rsidR="007F2C7D">
              <w:rPr>
                <w:rFonts w:ascii="Times New Roman" w:hAnsi="Times New Roman" w:cs="Times New Roman"/>
                <w:sz w:val="24"/>
                <w:szCs w:val="24"/>
              </w:rPr>
              <w:t xml:space="preserve"> </w:t>
            </w:r>
            <w:r w:rsidR="00685B14">
              <w:rPr>
                <w:rFonts w:ascii="Times New Roman" w:hAnsi="Times New Roman" w:cs="Times New Roman"/>
                <w:sz w:val="24"/>
                <w:szCs w:val="24"/>
              </w:rPr>
              <w:t>семье</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упр.8</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57 описание семьи упр.9</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57</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3</w:t>
            </w:r>
            <w:r w:rsidRPr="00382157">
              <w:rPr>
                <w:rFonts w:ascii="Times New Roman" w:hAnsi="Times New Roman" w:cs="Times New Roman"/>
                <w:b/>
                <w:bCs/>
                <w:sz w:val="24"/>
                <w:szCs w:val="24"/>
                <w:lang w:val="en-US"/>
              </w:rPr>
              <w:t>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01.12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Кто есть кто?</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Чтение.</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Appearance, facial features, height, build.</w:t>
            </w:r>
          </w:p>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Possessive (’s/s’):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4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59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с последующим выполнением заданий  упр.1 с. 58</w:t>
            </w:r>
          </w:p>
          <w:p w:rsidR="00FD7562" w:rsidRPr="00382157" w:rsidRDefault="00447E36"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w:t>
            </w:r>
            <w:r w:rsidR="00960C27">
              <w:rPr>
                <w:rFonts w:ascii="Times New Roman" w:hAnsi="Times New Roman" w:cs="Times New Roman"/>
                <w:sz w:val="24"/>
                <w:szCs w:val="24"/>
              </w:rPr>
              <w:t xml:space="preserve"> чтение</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Вопросно-ответная форма работы упр. 1б, 2 </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58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58</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38</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r w:rsidR="00D41E7F">
              <w:rPr>
                <w:rFonts w:ascii="Times New Roman" w:hAnsi="Times New Roman" w:cs="Times New Roman"/>
                <w:b/>
                <w:bCs/>
                <w:sz w:val="24"/>
                <w:szCs w:val="24"/>
              </w:rPr>
              <w:t>.12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Кто есть кто?</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rPr>
            </w:pPr>
          </w:p>
        </w:tc>
        <w:tc>
          <w:tcPr>
            <w:tcW w:w="1559" w:type="dxa"/>
          </w:tcPr>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Imperative</w:t>
            </w:r>
            <w:r w:rsidRPr="00382157">
              <w:rPr>
                <w:rFonts w:ascii="Times New Roman" w:hAnsi="Times New Roman" w:cs="Times New Roman"/>
                <w:sz w:val="24"/>
                <w:szCs w:val="24"/>
              </w:rPr>
              <w:t xml:space="preserve"> упр. 5 ,6  с. 59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третьем</w:t>
            </w:r>
          </w:p>
          <w:p w:rsidR="00FD7562" w:rsidRPr="00382157" w:rsidRDefault="00685B14"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лице: упр. 3с. 59</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3 с.59</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диалога на основе прочитанного упр.7 с. 59</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внешности друга упр. 8</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59</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39</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06.12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Знаменитые люди</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Аудирование</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Grace, voice, guess, profile, place</w:t>
            </w:r>
            <w:r w:rsidRPr="00382157">
              <w:rPr>
                <w:rFonts w:ascii="Times New Roman" w:hAnsi="Times New Roman" w:cs="Times New Roman"/>
                <w:b/>
                <w:bCs/>
                <w:sz w:val="24"/>
                <w:szCs w:val="24"/>
                <w:lang w:val="en-US"/>
              </w:rPr>
              <w:t>.</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w:t>
            </w:r>
            <w:r w:rsidRPr="00382157">
              <w:rPr>
                <w:rFonts w:ascii="Times New Roman" w:hAnsi="Times New Roman" w:cs="Times New Roman"/>
                <w:sz w:val="24"/>
                <w:szCs w:val="24"/>
                <w:lang w:val="en-US"/>
              </w:rPr>
              <w:t>avegot</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Hasgot</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упр. 2 с.60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с.60</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5 с.60</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Практическое аудирование</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Описание людей</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писать краткое резюме о своем кумире</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40</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Американские «телесемьи»</w:t>
            </w:r>
            <w:r w:rsidR="00187FF5">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Patient, show, all over the world, be afraid., saxophone, </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 is…/She is…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Н</w:t>
            </w:r>
            <w:r w:rsidRPr="00382157">
              <w:rPr>
                <w:rFonts w:ascii="Times New Roman" w:hAnsi="Times New Roman" w:cs="Times New Roman"/>
                <w:sz w:val="24"/>
                <w:szCs w:val="24"/>
                <w:lang w:val="en-US"/>
              </w:rPr>
              <w:t>ave got/Has got</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 текст о семье Симпсонов – героях известного американского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мультфильма: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с.61</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2 с.61</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Портфо-лио</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41</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D41E7F">
              <w:rPr>
                <w:rFonts w:ascii="Times New Roman" w:hAnsi="Times New Roman" w:cs="Times New Roman"/>
                <w:b/>
                <w:bCs/>
                <w:sz w:val="24"/>
                <w:szCs w:val="24"/>
              </w:rPr>
              <w:t>.12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Увлечения</w:t>
            </w:r>
            <w:r w:rsidR="00187FF5">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Говорение.</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Wife, Snow Maiden, alive, couple, worried, melt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 xml:space="preserve"> Изучающее чтение </w:t>
            </w:r>
            <w:r w:rsidRPr="00382157">
              <w:rPr>
                <w:rFonts w:ascii="Times New Roman" w:hAnsi="Times New Roman" w:cs="Times New Roman"/>
                <w:sz w:val="24"/>
                <w:szCs w:val="24"/>
              </w:rPr>
              <w:t xml:space="preserve">  сказки  с 6</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Снегурочки</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говорение</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любимого персона-жа</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42</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Описание людей</w:t>
            </w:r>
            <w:r w:rsidR="00187FF5">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Look like, over there, pretty, great.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выразительное чтение  </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2 </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62</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людей  упр. 2б ,3 c. 62</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Стихотворение</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письмо</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43</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r w:rsidR="00187FF5">
              <w:rPr>
                <w:rFonts w:ascii="Times New Roman" w:hAnsi="Times New Roman" w:cs="Times New Roman"/>
                <w:b/>
                <w:bCs/>
                <w:sz w:val="24"/>
                <w:szCs w:val="24"/>
              </w:rPr>
              <w:t>.</w:t>
            </w:r>
          </w:p>
        </w:tc>
        <w:tc>
          <w:tcPr>
            <w:tcW w:w="2410"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Сравнительные обороты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1</w:t>
            </w:r>
          </w:p>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Рифмы: упр. 4 с.63</w:t>
            </w:r>
          </w:p>
        </w:tc>
        <w:tc>
          <w:tcPr>
            <w:tcW w:w="1559" w:type="dxa"/>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вание содер</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тельное, поис</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1,2 с.63</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с.63</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Высказывания</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характеристи</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ки на основе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сравнений:</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упр.5 с.63</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743670"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44</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D41E7F">
              <w:rPr>
                <w:rFonts w:ascii="Times New Roman" w:hAnsi="Times New Roman" w:cs="Times New Roman"/>
                <w:b/>
                <w:bCs/>
                <w:sz w:val="24"/>
                <w:szCs w:val="24"/>
              </w:rPr>
              <w:t>.12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861514">
            <w:pPr>
              <w:tabs>
                <w:tab w:val="left" w:pos="1210"/>
              </w:tabs>
              <w:snapToGrid w:val="0"/>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Модульный ко</w:t>
            </w:r>
            <w:r w:rsidR="00CE21E2">
              <w:rPr>
                <w:rFonts w:ascii="Times New Roman" w:hAnsi="Times New Roman" w:cs="Times New Roman"/>
                <w:b/>
                <w:bCs/>
                <w:sz w:val="24"/>
                <w:szCs w:val="24"/>
              </w:rPr>
              <w:t>нтроль №4 по теме: «</w:t>
            </w:r>
            <w:r w:rsidR="00861514">
              <w:rPr>
                <w:rFonts w:ascii="Times New Roman" w:hAnsi="Times New Roman" w:cs="Times New Roman"/>
                <w:b/>
                <w:sz w:val="24"/>
                <w:szCs w:val="24"/>
              </w:rPr>
              <w:t>Семейные узы.</w:t>
            </w:r>
            <w:r w:rsidR="00CE21E2" w:rsidRPr="00065086">
              <w:rPr>
                <w:rFonts w:ascii="Times New Roman" w:hAnsi="Times New Roman" w:cs="Times New Roman"/>
                <w:b/>
                <w:sz w:val="24"/>
                <w:szCs w:val="24"/>
              </w:rPr>
              <w:t>Внешно</w:t>
            </w:r>
            <w:r w:rsidR="00CE21E2" w:rsidRPr="00065086">
              <w:rPr>
                <w:rFonts w:ascii="Times New Roman" w:hAnsi="Times New Roman" w:cs="Times New Roman"/>
                <w:b/>
                <w:sz w:val="24"/>
                <w:szCs w:val="24"/>
              </w:rPr>
              <w:lastRenderedPageBreak/>
              <w:t>сть и характер человека/литературного персонажа</w:t>
            </w:r>
            <w:r w:rsidRPr="00382157">
              <w:rPr>
                <w:rFonts w:ascii="Times New Roman" w:hAnsi="Times New Roman" w:cs="Times New Roman"/>
                <w:b/>
                <w:bCs/>
                <w:sz w:val="24"/>
                <w:szCs w:val="24"/>
              </w:rPr>
              <w:t>»</w:t>
            </w:r>
            <w:r w:rsidR="00187FF5">
              <w:rPr>
                <w:rFonts w:ascii="Times New Roman" w:hAnsi="Times New Roman" w:cs="Times New Roman"/>
                <w:b/>
                <w:bCs/>
                <w:sz w:val="24"/>
                <w:szCs w:val="24"/>
              </w:rPr>
              <w:t>.</w:t>
            </w:r>
          </w:p>
        </w:tc>
        <w:tc>
          <w:tcPr>
            <w:tcW w:w="11985" w:type="dxa"/>
            <w:gridSpan w:val="11"/>
          </w:tcPr>
          <w:p w:rsidR="00FD7562" w:rsidRPr="00382157" w:rsidRDefault="00FD7562" w:rsidP="00960C2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lastRenderedPageBreak/>
              <w:t xml:space="preserve">Выполнение заданий модульного контроля по теме </w:t>
            </w:r>
            <w:r w:rsidRPr="00382157">
              <w:rPr>
                <w:rFonts w:ascii="Times New Roman" w:hAnsi="Times New Roman" w:cs="Times New Roman"/>
                <w:sz w:val="24"/>
                <w:szCs w:val="24"/>
              </w:rPr>
              <w:t>«</w:t>
            </w:r>
            <w:r w:rsidR="00960C27" w:rsidRPr="00960C27">
              <w:rPr>
                <w:rFonts w:ascii="Times New Roman" w:hAnsi="Times New Roman" w:cs="Times New Roman"/>
                <w:sz w:val="24"/>
                <w:szCs w:val="24"/>
              </w:rPr>
              <w:t>Семейные узы. Внешность и характер человека/литературного персонажа</w:t>
            </w:r>
            <w:r w:rsidRPr="00960C27">
              <w:rPr>
                <w:rFonts w:ascii="Times New Roman" w:hAnsi="Times New Roman" w:cs="Times New Roman"/>
                <w:sz w:val="24"/>
                <w:szCs w:val="24"/>
              </w:rPr>
              <w:t>»</w:t>
            </w:r>
            <w:r w:rsidRPr="00960C27">
              <w:rPr>
                <w:rFonts w:ascii="Times New Roman" w:hAnsi="Times New Roman" w:cs="Times New Roman"/>
                <w:sz w:val="24"/>
                <w:szCs w:val="24"/>
                <w:lang w:eastAsia="ru-RU"/>
              </w:rPr>
              <w:t xml:space="preserve">. </w:t>
            </w:r>
            <w:r w:rsidRPr="00960C27">
              <w:rPr>
                <w:rFonts w:ascii="Times New Roman" w:hAnsi="Times New Roman" w:cs="Times New Roman"/>
                <w:sz w:val="24"/>
                <w:szCs w:val="24"/>
              </w:rPr>
              <w:t>Знакомство с</w:t>
            </w:r>
            <w:r w:rsidRPr="00382157">
              <w:rPr>
                <w:rFonts w:ascii="Times New Roman" w:hAnsi="Times New Roman" w:cs="Times New Roman"/>
                <w:sz w:val="24"/>
                <w:szCs w:val="24"/>
              </w:rPr>
              <w:t xml:space="preserve"> вводной страницей следующего модуля с. 65</w:t>
            </w:r>
          </w:p>
        </w:tc>
      </w:tr>
      <w:tr w:rsidR="00FD7562" w:rsidRPr="00083F18" w:rsidTr="007F2C7D">
        <w:tc>
          <w:tcPr>
            <w:tcW w:w="15954" w:type="dxa"/>
            <w:gridSpan w:val="16"/>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lastRenderedPageBreak/>
              <w:t>МОДУЛЬ №5 Животные со всего света(10 часов)</w:t>
            </w:r>
          </w:p>
        </w:tc>
      </w:tr>
      <w:tr w:rsidR="00FD7562" w:rsidRPr="00BA4E6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4</w:t>
            </w:r>
            <w:r w:rsidRPr="00382157">
              <w:rPr>
                <w:rFonts w:ascii="Times New Roman" w:hAnsi="Times New Roman" w:cs="Times New Roman"/>
                <w:b/>
                <w:bCs/>
                <w:sz w:val="24"/>
                <w:szCs w:val="24"/>
                <w:lang w:val="en-US"/>
              </w:rPr>
              <w:t>5</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187FF5" w:rsidP="00187FF5">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Удивительны</w:t>
            </w:r>
            <w:r w:rsidR="00FD7562" w:rsidRPr="00382157">
              <w:rPr>
                <w:rFonts w:ascii="Times New Roman" w:hAnsi="Times New Roman" w:cs="Times New Roman"/>
                <w:b/>
                <w:bCs/>
                <w:sz w:val="24"/>
                <w:szCs w:val="24"/>
              </w:rPr>
              <w:t>е создания</w:t>
            </w:r>
            <w:r>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Amazing, creature,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carry, cobra, dangerous, deer, leopard, lion, rhino, tiger, use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(affirmative):</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упр.2 с.66</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делать сообщение в связи с прочитанным</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8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r>
      <w:tr w:rsidR="00FD7562" w:rsidRPr="00BA4E6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46</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Удивительные</w:t>
            </w:r>
            <w:r w:rsidR="00187FF5">
              <w:rPr>
                <w:rFonts w:ascii="Times New Roman" w:hAnsi="Times New Roman" w:cs="Times New Roman"/>
                <w:b/>
                <w:bCs/>
                <w:sz w:val="24"/>
                <w:szCs w:val="24"/>
              </w:rPr>
              <w:t xml:space="preserve"> </w:t>
            </w:r>
            <w:r w:rsidRPr="00382157">
              <w:rPr>
                <w:rFonts w:ascii="Times New Roman" w:hAnsi="Times New Roman" w:cs="Times New Roman"/>
                <w:b/>
                <w:bCs/>
                <w:sz w:val="24"/>
                <w:szCs w:val="24"/>
              </w:rPr>
              <w:t>создания</w:t>
            </w:r>
            <w:r w:rsidR="00187FF5">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Bite, female, grass, habit, hide, horn, hunt, stripe, trunk.</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affirmative):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упражнений</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9 с.67</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Высказывания по тексту упр.4б, 5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c. 66</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остале-ние постера упр.10</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67</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47</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D41E7F">
              <w:rPr>
                <w:rFonts w:ascii="Times New Roman" w:hAnsi="Times New Roman" w:cs="Times New Roman"/>
                <w:b/>
                <w:bCs/>
                <w:sz w:val="24"/>
                <w:szCs w:val="24"/>
              </w:rPr>
              <w:t>.12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В</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зоопарке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Beak, bear, fur, hear,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paw, peacock, pen, guan, thick, wild,</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parts of the body</w:t>
            </w:r>
          </w:p>
          <w:p w:rsidR="00FD7562" w:rsidRPr="00382157" w:rsidRDefault="00FD7562" w:rsidP="00382157">
            <w:pPr>
              <w:snapToGrid w:val="0"/>
              <w:spacing w:after="0" w:line="240" w:lineRule="auto"/>
              <w:ind w:right="544"/>
              <w:rPr>
                <w:rFonts w:ascii="Times New Roman" w:hAnsi="Times New Roman" w:cs="Times New Roman"/>
                <w:b/>
                <w:bCs/>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(negative ):</w:t>
            </w:r>
          </w:p>
          <w:p w:rsidR="00FD7562" w:rsidRPr="00382157" w:rsidRDefault="00FD7562" w:rsidP="00382157">
            <w:pPr>
              <w:snapToGrid w:val="0"/>
              <w:spacing w:after="0" w:line="240" w:lineRule="auto"/>
              <w:ind w:right="544"/>
              <w:rPr>
                <w:rFonts w:ascii="Times New Roman" w:hAnsi="Times New Roman" w:cs="Times New Roman"/>
                <w:b/>
                <w:bCs/>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6, 7</w:t>
            </w:r>
            <w:r w:rsidRPr="00382157">
              <w:rPr>
                <w:rFonts w:ascii="Times New Roman" w:hAnsi="Times New Roman" w:cs="Times New Roman"/>
                <w:sz w:val="24"/>
                <w:szCs w:val="24"/>
              </w:rPr>
              <w:t>ас</w:t>
            </w:r>
            <w:r w:rsidRPr="00382157">
              <w:rPr>
                <w:rFonts w:ascii="Times New Roman" w:hAnsi="Times New Roman" w:cs="Times New Roman"/>
                <w:sz w:val="24"/>
                <w:szCs w:val="24"/>
                <w:lang w:val="en-US"/>
              </w:rPr>
              <w:t>.69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животных в зоопарке: упр. 4, 5</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68-69</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4 с. 68</w:t>
            </w: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упр.2,3 с. 68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7а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69</w:t>
            </w:r>
          </w:p>
        </w:tc>
      </w:tr>
      <w:tr w:rsidR="00FD7562" w:rsidRPr="00BA4E6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4</w:t>
            </w:r>
            <w:r w:rsidRPr="00382157">
              <w:rPr>
                <w:rFonts w:ascii="Times New Roman" w:hAnsi="Times New Roman" w:cs="Times New Roman"/>
                <w:b/>
                <w:bCs/>
                <w:sz w:val="24"/>
                <w:szCs w:val="24"/>
                <w:lang w:val="en-US"/>
              </w:rPr>
              <w:t>8</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1073B6"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В зоопарке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Wing, cute, adult, mane, feather.</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(interrogative)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.7</w:t>
            </w:r>
            <w:r w:rsidRPr="00382157">
              <w:rPr>
                <w:rFonts w:ascii="Times New Roman" w:hAnsi="Times New Roman" w:cs="Times New Roman"/>
                <w:sz w:val="24"/>
                <w:szCs w:val="24"/>
              </w:rPr>
              <w:t>бс</w:t>
            </w:r>
            <w:r w:rsidRPr="00382157">
              <w:rPr>
                <w:rFonts w:ascii="Times New Roman" w:hAnsi="Times New Roman" w:cs="Times New Roman"/>
                <w:sz w:val="24"/>
                <w:szCs w:val="24"/>
                <w:lang w:val="en-US"/>
              </w:rPr>
              <w:t>. 69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диалога с последующим выполнением  задания</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пониманием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8с.69</w:t>
            </w: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Составление диалога на основе прочитанного упр. 9 с. 69</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Описаниеживотно</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го</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10</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49</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1073B6"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29.12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Мой</w:t>
            </w:r>
            <w:r>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питомец</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Farm, list,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bright, duck, goldfish,</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hen, rabbit</w:t>
            </w:r>
          </w:p>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3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.70</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интернет </w:t>
            </w:r>
            <w:r w:rsidRPr="00382157">
              <w:rPr>
                <w:rFonts w:ascii="Times New Roman" w:hAnsi="Times New Roman" w:cs="Times New Roman"/>
                <w:sz w:val="24"/>
                <w:szCs w:val="24"/>
              </w:rPr>
              <w:lastRenderedPageBreak/>
              <w:t>форум о любимых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питомцах: упр. 2</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с.70</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Научиться составлять диалог – расспрос о </w:t>
            </w:r>
            <w:r w:rsidRPr="00382157">
              <w:rPr>
                <w:rFonts w:ascii="Times New Roman" w:hAnsi="Times New Roman" w:cs="Times New Roman"/>
                <w:sz w:val="24"/>
                <w:szCs w:val="24"/>
              </w:rPr>
              <w:lastRenderedPageBreak/>
              <w:t>питомцах</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50</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00D41E7F">
              <w:rPr>
                <w:rFonts w:ascii="Times New Roman" w:hAnsi="Times New Roman" w:cs="Times New Roman"/>
                <w:b/>
                <w:bCs/>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Пушистые друзья</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Leaf, sharp, fur, marsupial mammal</w:t>
            </w:r>
          </w:p>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Present Simple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 о коалах: упр. 1, 2 с.71</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1 с.71</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описывать животных по образцу</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Портфо-лио</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51</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D41E7F">
              <w:rPr>
                <w:rFonts w:ascii="Times New Roman" w:hAnsi="Times New Roman" w:cs="Times New Roman"/>
                <w:b/>
                <w:bCs/>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Посещение ветеринарной лечебницы.</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Broken, earache, problem, toothache, be ill</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What’s the matter?</w:t>
            </w:r>
          </w:p>
          <w:p w:rsidR="00FD7562" w:rsidRPr="00382157" w:rsidRDefault="00685B14" w:rsidP="00685B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What’s wrong (with</w:t>
            </w:r>
            <w:r w:rsidRPr="00453426">
              <w:rPr>
                <w:rFonts w:ascii="Times New Roman" w:hAnsi="Times New Roman" w:cs="Times New Roman"/>
                <w:sz w:val="24"/>
                <w:szCs w:val="24"/>
                <w:lang w:val="en-US"/>
              </w:rPr>
              <w:t xml:space="preserve"> </w:t>
            </w:r>
            <w:r>
              <w:rPr>
                <w:rFonts w:ascii="Times New Roman" w:hAnsi="Times New Roman" w:cs="Times New Roman"/>
                <w:sz w:val="24"/>
                <w:szCs w:val="24"/>
                <w:lang w:val="en-US"/>
              </w:rPr>
              <w:t>him)?</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Present Simple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4 с. 72</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с.72</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диалога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52</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D41E7F">
              <w:rPr>
                <w:rFonts w:ascii="Times New Roman" w:hAnsi="Times New Roman" w:cs="Times New Roman"/>
                <w:b/>
                <w:bCs/>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Из жизни насекомого!</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685B14">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Buzz, fly, expect, dead, dragonfly, grasshopper, </w:t>
            </w:r>
            <w:r w:rsidR="00685B14">
              <w:rPr>
                <w:rFonts w:ascii="Times New Roman" w:hAnsi="Times New Roman" w:cs="Times New Roman"/>
                <w:sz w:val="24"/>
                <w:szCs w:val="24"/>
                <w:lang w:val="en-US"/>
              </w:rPr>
              <w:t xml:space="preserve">honey, ladybird, wasp, insect, </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 Simple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с.73</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с.73</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насекомого</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4с.73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7F2C7D">
        <w:trPr>
          <w:trHeight w:val="1140"/>
        </w:trPr>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53</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D41E7F">
              <w:rPr>
                <w:rFonts w:ascii="Times New Roman" w:hAnsi="Times New Roman" w:cs="Times New Roman"/>
                <w:b/>
                <w:bCs/>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Животные</w:t>
            </w:r>
          </w:p>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Wild, land, catch, volcanoes, salmon</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 Simple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–статья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с.7</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Сообщение на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основе прочитанного, об</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суждение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зн</w:t>
            </w:r>
            <w:r w:rsidR="00685B14">
              <w:rPr>
                <w:rFonts w:ascii="Times New Roman" w:hAnsi="Times New Roman" w:cs="Times New Roman"/>
                <w:sz w:val="24"/>
                <w:szCs w:val="24"/>
              </w:rPr>
              <w:t>аний и умений учащихся по теме.</w:t>
            </w:r>
          </w:p>
        </w:tc>
      </w:tr>
      <w:tr w:rsidR="00FD7562" w:rsidRPr="00083F18" w:rsidTr="007F2C7D">
        <w:trPr>
          <w:trHeight w:val="1140"/>
        </w:trPr>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5</w:t>
            </w:r>
            <w:r w:rsidRPr="00382157">
              <w:rPr>
                <w:rFonts w:ascii="Times New Roman" w:hAnsi="Times New Roman" w:cs="Times New Roman"/>
                <w:b/>
                <w:bCs/>
                <w:sz w:val="24"/>
                <w:szCs w:val="24"/>
                <w:lang w:val="en-US"/>
              </w:rPr>
              <w:t>4</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3D04D8"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sidR="00D41E7F">
              <w:rPr>
                <w:rFonts w:ascii="Times New Roman" w:hAnsi="Times New Roman" w:cs="Times New Roman"/>
                <w:b/>
                <w:bCs/>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№5 по теме: «Животные со всего света»</w:t>
            </w:r>
          </w:p>
        </w:tc>
        <w:tc>
          <w:tcPr>
            <w:tcW w:w="11985" w:type="dxa"/>
            <w:gridSpan w:val="11"/>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Pr="00382157">
              <w:rPr>
                <w:rFonts w:ascii="Times New Roman" w:hAnsi="Times New Roman" w:cs="Times New Roman"/>
                <w:sz w:val="24"/>
                <w:szCs w:val="24"/>
              </w:rPr>
              <w:t xml:space="preserve"> «Животные со всего света!» Знакомство с вводной страницей следующего модуля с. 75</w:t>
            </w:r>
          </w:p>
        </w:tc>
      </w:tr>
      <w:tr w:rsidR="00FD7562" w:rsidRPr="00CE21E2" w:rsidTr="007F2C7D">
        <w:tc>
          <w:tcPr>
            <w:tcW w:w="15954" w:type="dxa"/>
            <w:gridSpan w:val="16"/>
          </w:tcPr>
          <w:p w:rsidR="00FD7562" w:rsidRPr="00CE21E2"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CE21E2">
              <w:rPr>
                <w:rFonts w:ascii="Times New Roman" w:hAnsi="Times New Roman" w:cs="Times New Roman"/>
                <w:b/>
                <w:bCs/>
                <w:sz w:val="24"/>
                <w:szCs w:val="24"/>
              </w:rPr>
              <w:t xml:space="preserve"> №6 </w:t>
            </w:r>
            <w:r>
              <w:rPr>
                <w:rFonts w:ascii="Times New Roman" w:hAnsi="Times New Roman" w:cs="Times New Roman"/>
                <w:b/>
                <w:bCs/>
                <w:sz w:val="24"/>
                <w:szCs w:val="24"/>
              </w:rPr>
              <w:t>Распорядок</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дня</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Профессии</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w:t>
            </w:r>
            <w:r w:rsidR="00FD7562" w:rsidRPr="00CE21E2">
              <w:rPr>
                <w:rFonts w:ascii="Times New Roman" w:hAnsi="Times New Roman" w:cs="Times New Roman"/>
                <w:b/>
                <w:bCs/>
                <w:sz w:val="24"/>
                <w:szCs w:val="24"/>
              </w:rPr>
              <w:t xml:space="preserve"> (10 </w:t>
            </w:r>
            <w:r w:rsidR="00FD7562" w:rsidRPr="00382157">
              <w:rPr>
                <w:rFonts w:ascii="Times New Roman" w:hAnsi="Times New Roman" w:cs="Times New Roman"/>
                <w:b/>
                <w:bCs/>
                <w:sz w:val="24"/>
                <w:szCs w:val="24"/>
              </w:rPr>
              <w:t>часов</w:t>
            </w:r>
            <w:r w:rsidR="00FD7562" w:rsidRPr="00CE21E2">
              <w:rPr>
                <w:rFonts w:ascii="Times New Roman" w:hAnsi="Times New Roman" w:cs="Times New Roman"/>
                <w:b/>
                <w:bCs/>
                <w:sz w:val="24"/>
                <w:szCs w:val="24"/>
              </w:rPr>
              <w:t>)</w:t>
            </w:r>
          </w:p>
        </w:tc>
      </w:tr>
      <w:tr w:rsidR="00FD7562" w:rsidRPr="00BA4E6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55</w:t>
            </w:r>
          </w:p>
        </w:tc>
        <w:tc>
          <w:tcPr>
            <w:tcW w:w="567"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D41E7F" w:rsidRPr="00CE21E2" w:rsidRDefault="003D04D8" w:rsidP="00382157">
            <w:pPr>
              <w:tabs>
                <w:tab w:val="left" w:pos="121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19</w:t>
            </w:r>
            <w:r w:rsidR="00D41E7F" w:rsidRPr="00CE21E2">
              <w:rPr>
                <w:rFonts w:ascii="Times New Roman" w:hAnsi="Times New Roman" w:cs="Times New Roman"/>
                <w:b/>
                <w:sz w:val="24"/>
                <w:szCs w:val="24"/>
                <w:lang w:val="en-US"/>
              </w:rPr>
              <w:t>.</w:t>
            </w:r>
          </w:p>
          <w:p w:rsidR="00FD7562" w:rsidRPr="00CE21E2" w:rsidRDefault="00D41E7F" w:rsidP="00382157">
            <w:pPr>
              <w:tabs>
                <w:tab w:val="left" w:pos="1210"/>
              </w:tabs>
              <w:spacing w:after="0" w:line="240" w:lineRule="auto"/>
              <w:rPr>
                <w:rFonts w:ascii="Times New Roman" w:hAnsi="Times New Roman" w:cs="Times New Roman"/>
                <w:sz w:val="24"/>
                <w:szCs w:val="24"/>
                <w:lang w:val="en-US"/>
              </w:rPr>
            </w:pPr>
            <w:r w:rsidRPr="00CE21E2">
              <w:rPr>
                <w:rFonts w:ascii="Times New Roman" w:hAnsi="Times New Roman" w:cs="Times New Roman"/>
                <w:b/>
                <w:sz w:val="24"/>
                <w:szCs w:val="24"/>
                <w:lang w:val="en-US"/>
              </w:rPr>
              <w:t>01</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Подъем</w:t>
            </w:r>
            <w:r w:rsidRPr="00CE21E2">
              <w:rPr>
                <w:rFonts w:ascii="Times New Roman" w:hAnsi="Times New Roman" w:cs="Times New Roman"/>
                <w:b/>
                <w:bCs/>
                <w:sz w:val="24"/>
                <w:szCs w:val="24"/>
                <w:lang w:val="en-US"/>
              </w:rPr>
              <w:t>!</w:t>
            </w:r>
          </w:p>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Daily routine,</w:t>
            </w:r>
          </w:p>
          <w:p w:rsidR="00FD7562" w:rsidRPr="00382157" w:rsidRDefault="008615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 homework, do the</w:t>
            </w:r>
            <w:r w:rsidRPr="008615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lastRenderedPageBreak/>
              <w:t>shopping, have/eat</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dinner (lunch), get</w:t>
            </w:r>
            <w:r w:rsidRPr="00685B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dressed</w:t>
            </w:r>
            <w:r>
              <w:rPr>
                <w:rFonts w:ascii="Times New Roman" w:hAnsi="Times New Roman" w:cs="Times New Roman"/>
                <w:sz w:val="24"/>
                <w:szCs w:val="24"/>
                <w:lang w:val="en-US"/>
              </w:rPr>
              <w:t>, go jogging,</w:t>
            </w:r>
            <w:r w:rsidRPr="00685B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half pas</w:t>
            </w:r>
            <w:r w:rsidR="00861514">
              <w:rPr>
                <w:rFonts w:ascii="Times New Roman" w:hAnsi="Times New Roman" w:cs="Times New Roman"/>
                <w:sz w:val="24"/>
                <w:szCs w:val="24"/>
                <w:lang w:val="en-US"/>
              </w:rPr>
              <w:t xml:space="preserve">t seven, quarter past/to </w:t>
            </w:r>
            <w:r>
              <w:rPr>
                <w:rFonts w:ascii="Times New Roman" w:hAnsi="Times New Roman" w:cs="Times New Roman"/>
                <w:sz w:val="24"/>
                <w:szCs w:val="24"/>
                <w:lang w:val="en-US"/>
              </w:rPr>
              <w:t>seven,</w:t>
            </w:r>
            <w:r w:rsidR="00861514" w:rsidRPr="008615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work on computer</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Have you got the</w:t>
            </w:r>
            <w:r w:rsidRPr="00685B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please? What’s the time, </w:t>
            </w:r>
            <w:r w:rsidR="00FD7562" w:rsidRPr="00382157">
              <w:rPr>
                <w:rFonts w:ascii="Times New Roman" w:hAnsi="Times New Roman" w:cs="Times New Roman"/>
                <w:sz w:val="24"/>
                <w:szCs w:val="24"/>
                <w:lang w:val="en-US"/>
              </w:rPr>
              <w:t>please?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Adverbs of frequency </w:t>
            </w:r>
            <w:r w:rsidRPr="00382157">
              <w:rPr>
                <w:rFonts w:ascii="Times New Roman" w:hAnsi="Times New Roman" w:cs="Times New Roman"/>
                <w:sz w:val="24"/>
                <w:szCs w:val="24"/>
                <w:lang w:val="en-US"/>
              </w:rPr>
              <w:lastRenderedPageBreak/>
              <w:t>(always,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usually, often,</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sometimes</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never</w:t>
            </w:r>
            <w:r w:rsidRPr="00382157">
              <w:rPr>
                <w:rFonts w:ascii="Times New Roman" w:hAnsi="Times New Roman" w:cs="Times New Roman"/>
                <w:sz w:val="24"/>
                <w:szCs w:val="24"/>
              </w:rPr>
              <w:t>): упр. 6 с.77</w:t>
            </w: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распорядке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дня киногероя: упр. 3, 4 с.76-77 </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текста: упр. 4 с.77</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Научиться  описывать свой </w:t>
            </w:r>
            <w:r w:rsidRPr="00382157">
              <w:rPr>
                <w:rFonts w:ascii="Times New Roman" w:hAnsi="Times New Roman" w:cs="Times New Roman"/>
                <w:sz w:val="24"/>
                <w:szCs w:val="24"/>
              </w:rPr>
              <w:lastRenderedPageBreak/>
              <w:t>день упр. 1б с. 76</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2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76</w:t>
            </w:r>
          </w:p>
        </w:tc>
      </w:tr>
      <w:tr w:rsidR="00FD7562" w:rsidRPr="00BA4E6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56</w:t>
            </w:r>
          </w:p>
        </w:tc>
        <w:tc>
          <w:tcPr>
            <w:tcW w:w="567" w:type="dxa"/>
          </w:tcPr>
          <w:p w:rsidR="00FD7562" w:rsidRPr="0053541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3D04D8"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C73C2A"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Распорядок</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дня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Acrobatics, after, before, at midnight, at noon, in the evening.</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Prepositions of</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time: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чтение текста с последующим выполнением упражнения </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диалоги – интервью  упр. 5 с. 77</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Описаниедняупр</w:t>
            </w:r>
            <w:r w:rsidRPr="00382157">
              <w:rPr>
                <w:rFonts w:ascii="Times New Roman" w:hAnsi="Times New Roman" w:cs="Times New Roman"/>
                <w:sz w:val="24"/>
                <w:szCs w:val="24"/>
                <w:lang w:val="en-US"/>
              </w:rPr>
              <w:t xml:space="preserve">.8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77</w:t>
            </w:r>
          </w:p>
        </w:tc>
      </w:tr>
      <w:tr w:rsidR="00FD7562" w:rsidRPr="00196A5A"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57</w:t>
            </w:r>
          </w:p>
        </w:tc>
        <w:tc>
          <w:tcPr>
            <w:tcW w:w="567" w:type="dxa"/>
          </w:tcPr>
          <w:p w:rsidR="00FD7562" w:rsidRPr="0053541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3D04D8"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На</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работе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Job, bakery,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painter, driver,</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deliver, ambulance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4, 5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xml:space="preserve"> 79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Изучающее чтение упр. 3 с. 78</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текста: упр. 3 с. 78</w:t>
            </w:r>
          </w:p>
        </w:tc>
        <w:tc>
          <w:tcPr>
            <w:tcW w:w="2058" w:type="dxa"/>
            <w:gridSpan w:val="2"/>
          </w:tcPr>
          <w:p w:rsidR="00FD7562" w:rsidRPr="00911436" w:rsidRDefault="007F2C7D" w:rsidP="007F2C7D">
            <w:pPr>
              <w:rPr>
                <w:rFonts w:ascii="Times New Roman" w:hAnsi="Times New Roman" w:cs="Times New Roman"/>
              </w:rPr>
            </w:pPr>
            <w:r w:rsidRPr="00911436">
              <w:rPr>
                <w:rFonts w:ascii="Times New Roman" w:hAnsi="Times New Roman" w:cs="Times New Roman"/>
              </w:rPr>
              <w:t xml:space="preserve">Умение высказываться по </w:t>
            </w:r>
            <w:r w:rsidR="00FD7562" w:rsidRPr="00911436">
              <w:rPr>
                <w:rFonts w:ascii="Times New Roman" w:hAnsi="Times New Roman" w:cs="Times New Roman"/>
              </w:rPr>
              <w:t>картинке упр. 2 с. 78;</w:t>
            </w:r>
            <w:r w:rsidR="00FD7562" w:rsidRPr="00911436">
              <w:rPr>
                <w:rFonts w:ascii="Times New Roman" w:hAnsi="Times New Roman" w:cs="Times New Roman"/>
                <w:sz w:val="24"/>
                <w:szCs w:val="24"/>
              </w:rPr>
              <w:t>на основе прочитанного упр. 3б с. 78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.6</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.79</w:t>
            </w:r>
          </w:p>
        </w:tc>
      </w:tr>
      <w:tr w:rsidR="00FD7562" w:rsidRPr="006848D3"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3D04D8"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На работе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Wait, across the road, catch the bus, by the fire.</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Continuous: упр.7 с. 79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Просмотровое чтение диалога </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Имитация  произношения упр. 9 с. 79</w:t>
            </w:r>
          </w:p>
        </w:tc>
        <w:tc>
          <w:tcPr>
            <w:tcW w:w="2058" w:type="dxa"/>
            <w:gridSpan w:val="2"/>
          </w:tcPr>
          <w:p w:rsidR="00FD7562" w:rsidRPr="00911436" w:rsidRDefault="00FD7562" w:rsidP="00382157">
            <w:pPr>
              <w:snapToGrid w:val="0"/>
              <w:spacing w:after="0" w:line="240" w:lineRule="auto"/>
              <w:ind w:right="544"/>
              <w:rPr>
                <w:rFonts w:ascii="Times New Roman" w:hAnsi="Times New Roman" w:cs="Times New Roman"/>
                <w:sz w:val="24"/>
                <w:szCs w:val="24"/>
              </w:rPr>
            </w:pPr>
            <w:r w:rsidRPr="00911436">
              <w:rPr>
                <w:rFonts w:ascii="Times New Roman" w:hAnsi="Times New Roman" w:cs="Times New Roman"/>
                <w:sz w:val="24"/>
                <w:szCs w:val="24"/>
              </w:rPr>
              <w:t>Составление диалога по образцу упр.10 с. 79</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картинки упр</w:t>
            </w:r>
            <w:r w:rsidRPr="00382157">
              <w:rPr>
                <w:rFonts w:ascii="Times New Roman" w:hAnsi="Times New Roman" w:cs="Times New Roman"/>
                <w:sz w:val="24"/>
                <w:szCs w:val="24"/>
                <w:lang w:val="en-US"/>
              </w:rPr>
              <w:t>. 11</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79</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59</w:t>
            </w:r>
          </w:p>
        </w:tc>
        <w:tc>
          <w:tcPr>
            <w:tcW w:w="567" w:type="dxa"/>
          </w:tcPr>
          <w:p w:rsidR="00FD7562" w:rsidRPr="005B42C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3D04D8"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Выходные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Boring,</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hard work, newspaper, drop me a line,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phone calls, plant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flowers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Have a good time!</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Continuou</w:t>
            </w:r>
            <w:r w:rsidRPr="00382157">
              <w:rPr>
                <w:rFonts w:ascii="Times New Roman" w:hAnsi="Times New Roman" w:cs="Times New Roman"/>
                <w:sz w:val="24"/>
                <w:szCs w:val="24"/>
              </w:rPr>
              <w:t>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 электронное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письмо </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текста: упр.2 с.80</w:t>
            </w:r>
          </w:p>
        </w:tc>
        <w:tc>
          <w:tcPr>
            <w:tcW w:w="2058" w:type="dxa"/>
            <w:gridSpan w:val="2"/>
          </w:tcPr>
          <w:p w:rsidR="00FD7562" w:rsidRPr="00911436" w:rsidRDefault="00FD7562" w:rsidP="00911436">
            <w:pPr>
              <w:rPr>
                <w:rFonts w:ascii="Times New Roman" w:hAnsi="Times New Roman" w:cs="Times New Roman"/>
                <w:sz w:val="24"/>
                <w:szCs w:val="24"/>
              </w:rPr>
            </w:pPr>
            <w:r w:rsidRPr="00911436">
              <w:rPr>
                <w:rFonts w:ascii="Times New Roman" w:hAnsi="Times New Roman" w:cs="Times New Roman"/>
                <w:sz w:val="24"/>
                <w:szCs w:val="24"/>
              </w:rPr>
              <w:t>Высказывания по картинкам с опорой на прочитанное упр. 4 с. 80</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Электронное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о том, чем занимаю-тся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члены семьи упр. 5</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с .80</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lastRenderedPageBreak/>
              <w:t>6</w:t>
            </w:r>
            <w:r w:rsidRPr="00382157">
              <w:rPr>
                <w:rFonts w:ascii="Times New Roman" w:hAnsi="Times New Roman" w:cs="Times New Roman"/>
                <w:b/>
                <w:bCs/>
                <w:sz w:val="24"/>
                <w:szCs w:val="24"/>
                <w:lang w:val="en-US"/>
              </w:rPr>
              <w:t>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3D04D8"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31</w:t>
            </w:r>
            <w:r w:rsidR="00D41E7F" w:rsidRPr="00D41E7F">
              <w:rPr>
                <w:rFonts w:ascii="Times New Roman" w:hAnsi="Times New Roman" w:cs="Times New Roman"/>
                <w:b/>
                <w:sz w:val="24"/>
                <w:szCs w:val="24"/>
              </w:rPr>
              <w:t>.</w:t>
            </w:r>
          </w:p>
          <w:p w:rsidR="00D41E7F" w:rsidRPr="00D41E7F" w:rsidRDefault="003D04D8" w:rsidP="00382157">
            <w:pPr>
              <w:tabs>
                <w:tab w:val="left" w:pos="1210"/>
              </w:tabs>
              <w:spacing w:after="0" w:line="240" w:lineRule="auto"/>
              <w:rPr>
                <w:rFonts w:ascii="Times New Roman" w:hAnsi="Times New Roman" w:cs="Times New Roman"/>
                <w:sz w:val="24"/>
                <w:szCs w:val="24"/>
              </w:rPr>
            </w:pPr>
            <w:r>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C73C2A" w:rsidP="00382157">
            <w:pPr>
              <w:keepLines/>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 достопримечате</w:t>
            </w:r>
            <w:r w:rsidR="00FD7562" w:rsidRPr="00382157">
              <w:rPr>
                <w:rFonts w:ascii="Times New Roman" w:hAnsi="Times New Roman" w:cs="Times New Roman"/>
                <w:b/>
                <w:bCs/>
                <w:sz w:val="24"/>
                <w:szCs w:val="24"/>
              </w:rPr>
              <w:t>льности</w:t>
            </w:r>
          </w:p>
        </w:tc>
        <w:tc>
          <w:tcPr>
            <w:tcW w:w="2410" w:type="dxa"/>
          </w:tcPr>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Wide, every year, belfry, clockface, long hand, short hand, tourist attraction</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–статья о Биг Бене с. 81</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4 с. 81</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другу упр. 5 с. 81</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6</w:t>
            </w:r>
            <w:r w:rsidRPr="00382157">
              <w:rPr>
                <w:rFonts w:ascii="Times New Roman" w:hAnsi="Times New Roman" w:cs="Times New Roman"/>
                <w:b/>
                <w:bCs/>
                <w:sz w:val="24"/>
                <w:szCs w:val="24"/>
                <w:lang w:val="en-US"/>
              </w:rPr>
              <w:t>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Default="00DC155D"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sidR="00D41E7F">
              <w:rPr>
                <w:rFonts w:ascii="Times New Roman" w:hAnsi="Times New Roman" w:cs="Times New Roman"/>
                <w:b/>
                <w:bCs/>
                <w:sz w:val="24"/>
                <w:szCs w:val="24"/>
              </w:rPr>
              <w:t>.</w:t>
            </w:r>
          </w:p>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Слава</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Is born, harp, perform, hunt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–статья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w:t>
            </w:r>
          </w:p>
        </w:tc>
        <w:tc>
          <w:tcPr>
            <w:tcW w:w="2195" w:type="dxa"/>
            <w:gridSpan w:val="3"/>
          </w:tcPr>
          <w:p w:rsidR="00FD7562" w:rsidRPr="00382157" w:rsidRDefault="00FD7562" w:rsidP="00382157">
            <w:pPr>
              <w:snapToGrid w:val="0"/>
              <w:spacing w:after="0" w:line="240" w:lineRule="auto"/>
              <w:rPr>
                <w:rFonts w:ascii="Times New Roman" w:hAnsi="Times New Roman" w:cs="Times New Roman"/>
                <w:b/>
                <w:bCs/>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писать резюме кумира</w:t>
            </w:r>
          </w:p>
        </w:tc>
      </w:tr>
      <w:tr w:rsidR="00FD7562" w:rsidRPr="00196A5A"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06</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Приглашение к действию</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861514">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Agree, suggestion</w:t>
            </w:r>
            <w:r w:rsidRPr="00382157">
              <w:rPr>
                <w:rFonts w:ascii="Times New Roman" w:hAnsi="Times New Roman" w:cs="Times New Roman"/>
                <w:b/>
                <w:bCs/>
                <w:sz w:val="24"/>
                <w:szCs w:val="24"/>
                <w:lang w:val="en-US"/>
              </w:rPr>
              <w:t xml:space="preserve">, </w:t>
            </w:r>
            <w:r w:rsidR="00861514">
              <w:rPr>
                <w:rFonts w:ascii="Times New Roman" w:hAnsi="Times New Roman" w:cs="Times New Roman"/>
                <w:sz w:val="24"/>
                <w:szCs w:val="24"/>
                <w:lang w:val="en-US"/>
              </w:rPr>
              <w:t>respond,go to the cinema</w:t>
            </w:r>
            <w:r w:rsidR="00861514" w:rsidRPr="00861514">
              <w:rPr>
                <w:rFonts w:ascii="Times New Roman" w:hAnsi="Times New Roman" w:cs="Times New Roman"/>
                <w:sz w:val="24"/>
                <w:szCs w:val="24"/>
                <w:lang w:val="en-US"/>
              </w:rPr>
              <w:t>,</w:t>
            </w:r>
            <w:r w:rsidRPr="00382157">
              <w:rPr>
                <w:rFonts w:ascii="Times New Roman" w:hAnsi="Times New Roman" w:cs="Times New Roman"/>
                <w:sz w:val="24"/>
                <w:szCs w:val="24"/>
                <w:lang w:val="en-US"/>
              </w:rPr>
              <w:t>What</w:t>
            </w:r>
            <w:r w:rsidR="00861514">
              <w:rPr>
                <w:rFonts w:ascii="Times New Roman" w:hAnsi="Times New Roman" w:cs="Times New Roman"/>
                <w:sz w:val="24"/>
                <w:szCs w:val="24"/>
                <w:lang w:val="en-US"/>
              </w:rPr>
              <w:t>/How about having a coffee? Why</w:t>
            </w:r>
            <w:r w:rsidR="00861514" w:rsidRPr="00861514">
              <w:rPr>
                <w:rFonts w:ascii="Times New Roman" w:hAnsi="Times New Roman" w:cs="Times New Roman"/>
                <w:sz w:val="24"/>
                <w:szCs w:val="24"/>
                <w:lang w:val="en-US"/>
              </w:rPr>
              <w:t xml:space="preserve"> </w:t>
            </w:r>
            <w:r w:rsidR="00685B14">
              <w:rPr>
                <w:rFonts w:ascii="Times New Roman" w:hAnsi="Times New Roman" w:cs="Times New Roman"/>
                <w:sz w:val="24"/>
                <w:szCs w:val="24"/>
                <w:lang w:val="en-US"/>
              </w:rPr>
              <w:t>don’t we go …?</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1, 2 с .82</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w:t>
            </w:r>
          </w:p>
          <w:p w:rsidR="00FD7562" w:rsidRPr="00382157" w:rsidRDefault="00FD7562" w:rsidP="00382157">
            <w:pPr>
              <w:spacing w:after="0" w:line="240" w:lineRule="auto"/>
              <w:rPr>
                <w:rFonts w:ascii="Times New Roman" w:hAnsi="Times New Roman" w:cs="Times New Roman"/>
                <w:i/>
                <w:iCs/>
                <w:sz w:val="24"/>
                <w:szCs w:val="24"/>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82</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Диалогиэтикетногохарактера</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63</w:t>
            </w:r>
          </w:p>
        </w:tc>
        <w:tc>
          <w:tcPr>
            <w:tcW w:w="567" w:type="dxa"/>
          </w:tcPr>
          <w:p w:rsidR="00FD7562" w:rsidRPr="007D4780"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07</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pStyle w:val="a4"/>
              <w:tabs>
                <w:tab w:val="clear" w:pos="4677"/>
                <w:tab w:val="clear" w:pos="9355"/>
                <w:tab w:val="left" w:pos="1210"/>
              </w:tabs>
              <w:jc w:val="center"/>
              <w:rPr>
                <w:rFonts w:ascii="Times New Roman" w:hAnsi="Times New Roman"/>
                <w:b/>
                <w:bCs/>
                <w:sz w:val="24"/>
                <w:szCs w:val="24"/>
                <w:lang w:val="en-US" w:eastAsia="en-US"/>
              </w:rPr>
            </w:pPr>
            <w:r w:rsidRPr="006D4BCF">
              <w:rPr>
                <w:rFonts w:ascii="Times New Roman" w:hAnsi="Times New Roman"/>
                <w:b/>
                <w:bCs/>
                <w:sz w:val="24"/>
                <w:szCs w:val="24"/>
                <w:lang w:eastAsia="en-US"/>
              </w:rPr>
              <w:t>Солнечные</w:t>
            </w:r>
            <w:r>
              <w:rPr>
                <w:rFonts w:ascii="Times New Roman" w:hAnsi="Times New Roman"/>
                <w:b/>
                <w:bCs/>
                <w:sz w:val="24"/>
                <w:szCs w:val="24"/>
                <w:lang w:val="en-US" w:eastAsia="en-US"/>
              </w:rPr>
              <w:t xml:space="preserve"> </w:t>
            </w:r>
            <w:r w:rsidRPr="006D4BCF">
              <w:rPr>
                <w:rFonts w:ascii="Times New Roman" w:hAnsi="Times New Roman"/>
                <w:b/>
                <w:bCs/>
                <w:sz w:val="24"/>
                <w:szCs w:val="24"/>
                <w:lang w:eastAsia="en-US"/>
              </w:rPr>
              <w:t>часы</w:t>
            </w:r>
          </w:p>
          <w:p w:rsidR="00FD7562" w:rsidRPr="00382157" w:rsidRDefault="00FD7562" w:rsidP="00382157">
            <w:pPr>
              <w:pStyle w:val="a4"/>
              <w:tabs>
                <w:tab w:val="clear" w:pos="4677"/>
                <w:tab w:val="clear" w:pos="9355"/>
                <w:tab w:val="left" w:pos="1210"/>
              </w:tabs>
              <w:jc w:val="center"/>
              <w:rPr>
                <w:rFonts w:ascii="Times New Roman" w:hAnsi="Times New Roman"/>
                <w:b/>
                <w:bCs/>
                <w:sz w:val="24"/>
                <w:szCs w:val="24"/>
                <w:lang w:val="en-US" w:eastAsia="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Sundials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 ready, perfect,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place, top, use, do the same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упр.2 с. 83</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2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83</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Мини-диалоги</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09</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w:t>
            </w:r>
            <w:r w:rsidR="00CE21E2">
              <w:rPr>
                <w:rFonts w:ascii="Times New Roman" w:hAnsi="Times New Roman" w:cs="Times New Roman"/>
                <w:b/>
                <w:bCs/>
                <w:sz w:val="24"/>
                <w:szCs w:val="24"/>
              </w:rPr>
              <w:t>ль №6 по теме: «Распорядок дня. Профессии</w:t>
            </w:r>
            <w:r w:rsidRPr="00382157">
              <w:rPr>
                <w:rFonts w:ascii="Times New Roman" w:hAnsi="Times New Roman" w:cs="Times New Roman"/>
                <w:b/>
                <w:bCs/>
                <w:sz w:val="24"/>
                <w:szCs w:val="24"/>
              </w:rPr>
              <w:t>»</w:t>
            </w:r>
          </w:p>
        </w:tc>
        <w:tc>
          <w:tcPr>
            <w:tcW w:w="11985" w:type="dxa"/>
            <w:gridSpan w:val="11"/>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00960C27">
              <w:rPr>
                <w:rFonts w:ascii="Times New Roman" w:hAnsi="Times New Roman" w:cs="Times New Roman"/>
                <w:sz w:val="24"/>
                <w:szCs w:val="24"/>
              </w:rPr>
              <w:t xml:space="preserve"> «Распорядок дня.Профессии</w:t>
            </w:r>
            <w:r w:rsidRPr="00382157">
              <w:rPr>
                <w:rFonts w:ascii="Times New Roman" w:hAnsi="Times New Roman" w:cs="Times New Roman"/>
                <w:sz w:val="24"/>
                <w:szCs w:val="24"/>
              </w:rPr>
              <w:t>». Знакомство с вводной страницей следующего модуля с. 85</w:t>
            </w:r>
          </w:p>
        </w:tc>
      </w:tr>
      <w:tr w:rsidR="00FD7562" w:rsidRPr="00083F18" w:rsidTr="007F2C7D">
        <w:tc>
          <w:tcPr>
            <w:tcW w:w="15954" w:type="dxa"/>
            <w:gridSpan w:val="16"/>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№7 В любую погоду (10 часов)</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Год за годом</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Image, mind,</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season, snow,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pick flowers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How are you doing?</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 5  с. 86</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4</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 xml:space="preserve"> с. 86</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Ответы на вопросы  по тексту упр. 5 с. 87 мини-высказывания по картинке упр. 3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86</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BA4CE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66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Год за годом</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Chat log, rake leaves, proverb, be fed up with, it doesn’t suit me.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выполнениием упражнений</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6 с. 87: мини-диалоги о погоде  упр. 7 с. 87</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Описаниепогодыупр</w:t>
            </w:r>
            <w:r w:rsidRPr="00382157">
              <w:rPr>
                <w:rFonts w:ascii="Times New Roman" w:hAnsi="Times New Roman" w:cs="Times New Roman"/>
                <w:sz w:val="24"/>
                <w:szCs w:val="24"/>
                <w:lang w:val="en-US"/>
              </w:rPr>
              <w:t xml:space="preserve">. 8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87</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67</w:t>
            </w:r>
          </w:p>
        </w:tc>
        <w:tc>
          <w:tcPr>
            <w:tcW w:w="567" w:type="dxa"/>
          </w:tcPr>
          <w:p w:rsidR="00FD7562" w:rsidRPr="00BC3280"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F33FD0">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D41E7F" w:rsidRPr="00D41E7F">
              <w:rPr>
                <w:rFonts w:ascii="Times New Roman" w:hAnsi="Times New Roman" w:cs="Times New Roman"/>
                <w:b/>
                <w:sz w:val="24"/>
                <w:szCs w:val="24"/>
              </w:rPr>
              <w:t>.</w:t>
            </w:r>
          </w:p>
          <w:p w:rsidR="00D41E7F" w:rsidRPr="00D41E7F" w:rsidRDefault="00D41E7F" w:rsidP="00F33FD0">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C73C2A"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Одевайся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правильно</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Blouse, boots, clothes,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dress, jumper, light,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loose</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(Opposites)</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об одежде по погоде: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 5 с. 89</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4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89</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по диалогу упр. 5а,б, с  с.89; мини-диалоги упр. 3 с. 88</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1018B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Одевайся правильно</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Raincoat, shirt,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suit, telephone conversation, tight, trainers,</w:t>
            </w:r>
          </w:p>
          <w:p w:rsidR="00FD7562" w:rsidRPr="00685B14"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trousers</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lang w:val="en-US"/>
              </w:rPr>
            </w:pP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Аудирование текста упр. 8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89</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рассказать об одежде в разные времена года и о том в чем одет сейчас упр. 7 с. 89</w:t>
            </w:r>
          </w:p>
        </w:tc>
        <w:tc>
          <w:tcPr>
            <w:tcW w:w="149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Описаниефотоупр</w:t>
            </w:r>
            <w:r w:rsidRPr="00382157">
              <w:rPr>
                <w:rFonts w:ascii="Times New Roman" w:hAnsi="Times New Roman" w:cs="Times New Roman"/>
                <w:sz w:val="24"/>
                <w:szCs w:val="24"/>
                <w:lang w:val="en-US"/>
              </w:rPr>
              <w:t xml:space="preserve">. 9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69</w:t>
            </w:r>
          </w:p>
        </w:tc>
        <w:tc>
          <w:tcPr>
            <w:tcW w:w="567" w:type="dxa"/>
          </w:tcPr>
          <w:p w:rsidR="00FD7562" w:rsidRPr="00BC3280"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21</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Здорово</w:t>
            </w:r>
            <w:r w:rsidRPr="00382157">
              <w:rPr>
                <w:rFonts w:ascii="Times New Roman" w:hAnsi="Times New Roman" w:cs="Times New Roman"/>
                <w:b/>
                <w:bCs/>
                <w:sz w:val="24"/>
                <w:szCs w:val="24"/>
                <w:lang w:val="en-US"/>
              </w:rPr>
              <w:t>!</w:t>
            </w:r>
          </w:p>
          <w:p w:rsidR="00C73C2A"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Говорение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Enjoy, postcard, stay,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sunbathe, have a picnic, make a snowman</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Continuous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открытка с места отдыха: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3, 4с. 90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текста: </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4 с.90</w:t>
            </w:r>
          </w:p>
        </w:tc>
        <w:tc>
          <w:tcPr>
            <w:tcW w:w="2058" w:type="dxa"/>
            <w:gridSpan w:val="2"/>
          </w:tcPr>
          <w:p w:rsidR="00FD7562" w:rsidRPr="00382157" w:rsidRDefault="00960C27" w:rsidP="00382157">
            <w:pPr>
              <w:snapToGrid w:val="0"/>
              <w:spacing w:after="0" w:line="240" w:lineRule="auto"/>
              <w:ind w:right="544"/>
              <w:rPr>
                <w:rFonts w:ascii="Times New Roman" w:hAnsi="Times New Roman" w:cs="Times New Roman"/>
                <w:sz w:val="24"/>
                <w:szCs w:val="24"/>
              </w:rPr>
            </w:pPr>
            <w:r>
              <w:rPr>
                <w:rFonts w:ascii="Times New Roman" w:hAnsi="Times New Roman" w:cs="Times New Roman"/>
                <w:sz w:val="24"/>
                <w:szCs w:val="24"/>
              </w:rPr>
              <w:t>Практическоеговорение</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подписы-вать открытку другу</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Климат Аляски</w:t>
            </w:r>
          </w:p>
          <w:p w:rsidR="00FD7562" w:rsidRPr="00382157" w:rsidRDefault="00FD7562" w:rsidP="00382157">
            <w:pPr>
              <w:keepLines/>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Vary, night-time, decide, pack, northwest corner</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Continuous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Поисковое чтение</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текста: упр. 1, 2 с. 91</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Описать климат своего края</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писать связной текст для сайта в интернете о климате  </w:t>
            </w:r>
            <w:r w:rsidRPr="00382157">
              <w:rPr>
                <w:rFonts w:ascii="Times New Roman" w:hAnsi="Times New Roman" w:cs="Times New Roman"/>
                <w:sz w:val="24"/>
                <w:szCs w:val="24"/>
              </w:rPr>
              <w:lastRenderedPageBreak/>
              <w:t xml:space="preserve">упр.4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.91</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71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28</w:t>
            </w:r>
            <w:r w:rsidR="00D41E7F" w:rsidRPr="00D41E7F">
              <w:rPr>
                <w:rFonts w:ascii="Times New Roman" w:hAnsi="Times New Roman" w:cs="Times New Roman"/>
                <w:b/>
                <w:sz w:val="24"/>
                <w:szCs w:val="24"/>
              </w:rPr>
              <w:t>.</w:t>
            </w:r>
          </w:p>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02</w:t>
            </w:r>
          </w:p>
        </w:tc>
        <w:tc>
          <w:tcPr>
            <w:tcW w:w="567" w:type="dxa"/>
          </w:tcPr>
          <w:p w:rsidR="00FD7562" w:rsidRDefault="00FD7562" w:rsidP="00382157">
            <w:pPr>
              <w:tabs>
                <w:tab w:val="left" w:pos="1210"/>
              </w:tabs>
              <w:spacing w:after="0" w:line="240" w:lineRule="auto"/>
              <w:rPr>
                <w:rFonts w:ascii="Times New Roman" w:hAnsi="Times New Roman" w:cs="Times New Roman"/>
                <w:sz w:val="24"/>
                <w:szCs w:val="24"/>
              </w:rPr>
            </w:pP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Времена года</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Branch</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blowaway,bare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Continuous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с.9</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времен года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инквейн</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02</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03</w:t>
            </w:r>
          </w:p>
        </w:tc>
        <w:tc>
          <w:tcPr>
            <w:tcW w:w="567" w:type="dxa"/>
          </w:tcPr>
          <w:p w:rsidR="00FD7562" w:rsidRDefault="00FD7562" w:rsidP="00382157">
            <w:pPr>
              <w:tabs>
                <w:tab w:val="left" w:pos="1210"/>
              </w:tabs>
              <w:spacing w:after="0" w:line="240" w:lineRule="auto"/>
              <w:rPr>
                <w:rFonts w:ascii="Times New Roman" w:hAnsi="Times New Roman" w:cs="Times New Roman"/>
                <w:sz w:val="24"/>
                <w:szCs w:val="24"/>
              </w:rPr>
            </w:pP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Покупка одежды</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8615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Have a nice day! How</w:t>
            </w:r>
            <w:r w:rsidRPr="00861514">
              <w:rPr>
                <w:rFonts w:ascii="Times New Roman" w:hAnsi="Times New Roman" w:cs="Times New Roman"/>
                <w:sz w:val="24"/>
                <w:szCs w:val="24"/>
                <w:lang w:val="en-US"/>
              </w:rPr>
              <w:t xml:space="preserve"> </w:t>
            </w:r>
            <w:r>
              <w:rPr>
                <w:rFonts w:ascii="Times New Roman" w:hAnsi="Times New Roman" w:cs="Times New Roman"/>
                <w:sz w:val="24"/>
                <w:szCs w:val="24"/>
                <w:lang w:val="en-US"/>
              </w:rPr>
              <w:t>can I help you? How</w:t>
            </w:r>
            <w:r w:rsidRPr="008615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much does it cost?</w:t>
            </w:r>
          </w:p>
          <w:p w:rsidR="00FD7562" w:rsidRPr="00382157" w:rsidRDefault="00861514" w:rsidP="008615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 much is it? What</w:t>
            </w:r>
            <w:r w:rsidRPr="007F2C7D">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size are you?</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чтение</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2 с. 92</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этикетного характера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06</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Default="00FD7562" w:rsidP="00382157">
            <w:pPr>
              <w:tabs>
                <w:tab w:val="left" w:pos="1210"/>
              </w:tabs>
              <w:spacing w:after="0" w:line="240" w:lineRule="auto"/>
              <w:rPr>
                <w:rFonts w:ascii="Times New Roman" w:hAnsi="Times New Roman" w:cs="Times New Roman"/>
                <w:sz w:val="24"/>
                <w:szCs w:val="24"/>
              </w:rPr>
            </w:pP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Ну и погода!</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3 </w:t>
            </w:r>
          </w:p>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с. 93</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2б с. 93</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7F2C7D">
        <w:tc>
          <w:tcPr>
            <w:tcW w:w="70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74</w:t>
            </w:r>
          </w:p>
        </w:tc>
        <w:tc>
          <w:tcPr>
            <w:tcW w:w="56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567" w:type="dxa"/>
          </w:tcPr>
          <w:p w:rsidR="00FD7562" w:rsidRDefault="00DC155D" w:rsidP="001F5C84">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D41E7F">
              <w:rPr>
                <w:rFonts w:ascii="Times New Roman" w:hAnsi="Times New Roman" w:cs="Times New Roman"/>
                <w:b/>
                <w:bCs/>
                <w:sz w:val="24"/>
                <w:szCs w:val="24"/>
              </w:rPr>
              <w:t>.</w:t>
            </w:r>
          </w:p>
          <w:p w:rsidR="00D41E7F" w:rsidRPr="00D41E7F" w:rsidRDefault="00D41E7F" w:rsidP="001F5C84">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w:t>
            </w:r>
          </w:p>
        </w:tc>
        <w:tc>
          <w:tcPr>
            <w:tcW w:w="567" w:type="dxa"/>
          </w:tcPr>
          <w:p w:rsidR="00FD7562" w:rsidRDefault="00FD7562"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№7 по теме: «В любую погоду»</w:t>
            </w:r>
          </w:p>
        </w:tc>
        <w:tc>
          <w:tcPr>
            <w:tcW w:w="11985" w:type="dxa"/>
            <w:gridSpan w:val="11"/>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w:t>
            </w:r>
            <w:r w:rsidRPr="00382157">
              <w:rPr>
                <w:rFonts w:ascii="Times New Roman" w:hAnsi="Times New Roman" w:cs="Times New Roman"/>
                <w:sz w:val="24"/>
                <w:szCs w:val="24"/>
              </w:rPr>
              <w:t>теме «В любую погоду». Знакомство с вводной страницей следующего модуля с. 95</w:t>
            </w:r>
          </w:p>
          <w:p w:rsidR="00FD7562" w:rsidRPr="00382157" w:rsidRDefault="00FD7562" w:rsidP="00382157">
            <w:pPr>
              <w:spacing w:after="0" w:line="240" w:lineRule="auto"/>
              <w:rPr>
                <w:rFonts w:ascii="Times New Roman" w:hAnsi="Times New Roman" w:cs="Times New Roman"/>
                <w:sz w:val="24"/>
                <w:szCs w:val="24"/>
              </w:rPr>
            </w:pPr>
          </w:p>
        </w:tc>
      </w:tr>
      <w:tr w:rsidR="00FD7562" w:rsidRPr="00CE21E2" w:rsidTr="007F2C7D">
        <w:tc>
          <w:tcPr>
            <w:tcW w:w="15954" w:type="dxa"/>
            <w:gridSpan w:val="16"/>
          </w:tcPr>
          <w:p w:rsidR="00FD7562" w:rsidRPr="00CE21E2"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453426">
              <w:rPr>
                <w:rFonts w:ascii="Times New Roman" w:hAnsi="Times New Roman" w:cs="Times New Roman"/>
                <w:b/>
                <w:bCs/>
                <w:sz w:val="24"/>
                <w:szCs w:val="24"/>
              </w:rPr>
              <w:t xml:space="preserve"> 8. </w:t>
            </w:r>
            <w:r>
              <w:rPr>
                <w:rFonts w:ascii="Times New Roman" w:hAnsi="Times New Roman" w:cs="Times New Roman"/>
                <w:b/>
                <w:bCs/>
                <w:sz w:val="24"/>
                <w:szCs w:val="24"/>
              </w:rPr>
              <w:t>Семейные</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праздники</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Здоровое питание</w:t>
            </w:r>
            <w:r w:rsidR="00FD7562" w:rsidRPr="00CE21E2">
              <w:rPr>
                <w:rFonts w:ascii="Times New Roman" w:hAnsi="Times New Roman" w:cs="Times New Roman"/>
                <w:b/>
                <w:bCs/>
                <w:sz w:val="24"/>
                <w:szCs w:val="24"/>
              </w:rPr>
              <w:t xml:space="preserve"> (10 </w:t>
            </w:r>
            <w:r w:rsidR="00FD7562" w:rsidRPr="00382157">
              <w:rPr>
                <w:rFonts w:ascii="Times New Roman" w:hAnsi="Times New Roman" w:cs="Times New Roman"/>
                <w:b/>
                <w:bCs/>
                <w:sz w:val="24"/>
                <w:szCs w:val="24"/>
              </w:rPr>
              <w:t>часов</w:t>
            </w:r>
            <w:r w:rsidR="00FD7562" w:rsidRPr="00CE21E2">
              <w:rPr>
                <w:rFonts w:ascii="Times New Roman" w:hAnsi="Times New Roman" w:cs="Times New Roman"/>
                <w:b/>
                <w:bCs/>
                <w:sz w:val="24"/>
                <w:szCs w:val="24"/>
              </w:rPr>
              <w:t>)</w:t>
            </w:r>
          </w:p>
        </w:tc>
      </w:tr>
      <w:tr w:rsidR="00FD7562" w:rsidRPr="00BA4CE7"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75</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CE21E2" w:rsidRDefault="00DC155D" w:rsidP="00382157">
            <w:pPr>
              <w:tabs>
                <w:tab w:val="left" w:pos="121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09</w:t>
            </w:r>
            <w:r w:rsidR="00D41E7F" w:rsidRPr="00CE21E2">
              <w:rPr>
                <w:rFonts w:ascii="Times New Roman" w:hAnsi="Times New Roman" w:cs="Times New Roman"/>
                <w:b/>
                <w:sz w:val="24"/>
                <w:szCs w:val="24"/>
                <w:lang w:val="en-US"/>
              </w:rPr>
              <w:t>.</w:t>
            </w:r>
          </w:p>
          <w:p w:rsidR="00D41E7F" w:rsidRPr="00CE21E2" w:rsidRDefault="00D41E7F" w:rsidP="00382157">
            <w:pPr>
              <w:tabs>
                <w:tab w:val="left" w:pos="1210"/>
              </w:tabs>
              <w:spacing w:after="0" w:line="240" w:lineRule="auto"/>
              <w:rPr>
                <w:rFonts w:ascii="Times New Roman" w:hAnsi="Times New Roman" w:cs="Times New Roman"/>
                <w:sz w:val="24"/>
                <w:szCs w:val="24"/>
                <w:lang w:val="en-US"/>
              </w:rPr>
            </w:pPr>
            <w:r w:rsidRPr="00CE21E2">
              <w:rPr>
                <w:rFonts w:ascii="Times New Roman" w:hAnsi="Times New Roman" w:cs="Times New Roman"/>
                <w:b/>
                <w:sz w:val="24"/>
                <w:szCs w:val="24"/>
                <w:lang w:val="en-US"/>
              </w:rPr>
              <w:t>03</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Праздники</w:t>
            </w:r>
          </w:p>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Complete, cranberry, desert, festive</w:t>
            </w:r>
            <w:r w:rsidRPr="00382157">
              <w:rPr>
                <w:rFonts w:ascii="Times New Roman" w:hAnsi="Times New Roman" w:cs="Times New Roman"/>
                <w:b/>
                <w:bCs/>
                <w:sz w:val="24"/>
                <w:szCs w:val="24"/>
                <w:lang w:val="en-US"/>
              </w:rPr>
              <w:t>,</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celebration, choose,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Countable/</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Uncountable nouns: </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упр.2 с. 96</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 упр. 3с.96</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3 б с. 96</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6</w:t>
            </w:r>
            <w:r w:rsidRPr="00382157">
              <w:rPr>
                <w:rFonts w:ascii="Times New Roman" w:hAnsi="Times New Roman" w:cs="Times New Roman"/>
                <w:sz w:val="24"/>
                <w:szCs w:val="24"/>
              </w:rPr>
              <w:t>б</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97</w:t>
            </w:r>
          </w:p>
        </w:tc>
      </w:tr>
      <w:tr w:rsidR="00FD7562" w:rsidRPr="00E93DF1"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Праздники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Last, fresh, pumpkin, sweet turkey, wheat, l</w:t>
            </w:r>
            <w:r w:rsidR="00685B14">
              <w:rPr>
                <w:rFonts w:ascii="Times New Roman" w:hAnsi="Times New Roman" w:cs="Times New Roman"/>
                <w:sz w:val="24"/>
                <w:szCs w:val="24"/>
                <w:lang w:val="en-US"/>
              </w:rPr>
              <w:t>ight ,bonfire, set offfirework</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Countable/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Uncountable nouns: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.97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упражнения</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пониманием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 информации упр. 7 с. 97</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одного из праздников  упр. 5 с. 97</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по плану упр. 9</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97</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77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Готовим сами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685B14"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Bowl, cabbage, cereal,</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garlic,</w:t>
            </w:r>
            <w:r w:rsidR="00FD7562" w:rsidRPr="00382157">
              <w:rPr>
                <w:rFonts w:ascii="Times New Roman" w:hAnsi="Times New Roman" w:cs="Times New Roman"/>
                <w:sz w:val="24"/>
                <w:szCs w:val="24"/>
                <w:lang w:val="en-US"/>
              </w:rPr>
              <w:t>glass, grapes,</w:t>
            </w:r>
          </w:p>
          <w:p w:rsidR="00FD7562" w:rsidRPr="00685B14" w:rsidRDefault="00FD7562" w:rsidP="00382157">
            <w:pPr>
              <w:snapToGrid w:val="0"/>
              <w:spacing w:after="0" w:line="240" w:lineRule="auto"/>
              <w:rPr>
                <w:rFonts w:ascii="Times New Roman" w:hAnsi="Times New Roman" w:cs="Times New Roman"/>
                <w:sz w:val="24"/>
                <w:szCs w:val="24"/>
                <w:lang w:val="en-US"/>
              </w:rPr>
            </w:pPr>
            <w:r w:rsidRPr="00685B14">
              <w:rPr>
                <w:rFonts w:ascii="Times New Roman" w:hAnsi="Times New Roman" w:cs="Times New Roman"/>
                <w:sz w:val="24"/>
                <w:szCs w:val="24"/>
                <w:lang w:val="en-US"/>
              </w:rPr>
              <w:t>strawberry</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many:</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подготовке к приготовлению любимого</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блюда упр. 3 с. 98</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2 с. 98,</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Мини-диалоги  о предпочтениях в еде упр. 1б с.98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99</w:t>
            </w:r>
          </w:p>
        </w:tc>
      </w:tr>
      <w:tr w:rsidR="00FD7562" w:rsidRPr="001018B2"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Готовим сами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Carton</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containerjur</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meal</w:t>
            </w:r>
            <w:r w:rsidRPr="00382157">
              <w:rPr>
                <w:rFonts w:ascii="Times New Roman" w:hAnsi="Times New Roman" w:cs="Times New Roman"/>
                <w:sz w:val="24"/>
                <w:szCs w:val="24"/>
              </w:rPr>
              <w:t xml:space="preserve"> , </w:t>
            </w:r>
            <w:r w:rsidRPr="00382157">
              <w:rPr>
                <w:rFonts w:ascii="Times New Roman" w:hAnsi="Times New Roman" w:cs="Times New Roman"/>
                <w:sz w:val="24"/>
                <w:szCs w:val="24"/>
                <w:lang w:val="en-US"/>
              </w:rPr>
              <w:t>packet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many</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диалога с последующим выполнением упражнения</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8</w:t>
            </w:r>
            <w:r w:rsidRPr="00382157">
              <w:rPr>
                <w:rFonts w:ascii="Times New Roman" w:hAnsi="Times New Roman" w:cs="Times New Roman"/>
                <w:sz w:val="24"/>
                <w:szCs w:val="24"/>
                <w:lang w:val="en-US"/>
              </w:rPr>
              <w:t xml:space="preserve"> с </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99</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о приготовлении блюда</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Составить план по дню рождения упр. 9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99</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00D41E7F" w:rsidRPr="00D41E7F">
              <w:rPr>
                <w:rFonts w:ascii="Times New Roman" w:hAnsi="Times New Roman" w:cs="Times New Roman"/>
                <w:b/>
                <w:sz w:val="24"/>
                <w:szCs w:val="24"/>
              </w:rPr>
              <w:t>.</w:t>
            </w:r>
          </w:p>
          <w:p w:rsidR="00D41E7F" w:rsidRPr="00D41E7F" w:rsidRDefault="00DC155D" w:rsidP="00382157">
            <w:pPr>
              <w:tabs>
                <w:tab w:val="left" w:pos="1210"/>
              </w:tabs>
              <w:spacing w:after="0" w:line="240" w:lineRule="auto"/>
              <w:rPr>
                <w:rFonts w:ascii="Times New Roman" w:hAnsi="Times New Roman" w:cs="Times New Roman"/>
                <w:sz w:val="24"/>
                <w:szCs w:val="24"/>
              </w:rPr>
            </w:pPr>
            <w:r>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У</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меня</w:t>
            </w:r>
            <w:r>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день</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рождения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2410" w:type="dxa"/>
          </w:tcPr>
          <w:p w:rsidR="00FD7562" w:rsidRPr="00382157" w:rsidRDefault="00FD7562" w:rsidP="00382157">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Crisps, mean, noodles, stick,</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bring, full of, money,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soup</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I’d love tо</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don’t think so. Would  you like …?</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Countable/</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Uncountable nouns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 о праздновании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дня рождения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 разных странах упр. 2б с. 100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1 </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с. 100</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отвечать на поставленные вопросы</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Написать короткую статью о праздновании дня рождения в России упр. 4 с.100</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28</w:t>
            </w:r>
            <w:r w:rsidR="00D41E7F" w:rsidRPr="00D41E7F">
              <w:rPr>
                <w:rFonts w:ascii="Times New Roman" w:hAnsi="Times New Roman" w:cs="Times New Roman"/>
                <w:b/>
                <w:sz w:val="24"/>
                <w:szCs w:val="24"/>
              </w:rPr>
              <w:t>.</w:t>
            </w:r>
          </w:p>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День благодарения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Castom,  fries, quiz</w:t>
            </w:r>
          </w:p>
          <w:p w:rsidR="00FD7562" w:rsidRPr="00382157" w:rsidRDefault="00FD7562" w:rsidP="00382157">
            <w:pPr>
              <w:snapToGrid w:val="0"/>
              <w:spacing w:after="0" w:line="240" w:lineRule="auto"/>
              <w:ind w:right="113"/>
              <w:rPr>
                <w:rFonts w:ascii="Times New Roman" w:hAnsi="Times New Roman" w:cs="Times New Roman"/>
                <w:sz w:val="24"/>
                <w:szCs w:val="24"/>
                <w:lang w:val="en-US"/>
              </w:rPr>
            </w:pPr>
            <w:r w:rsidRPr="00382157">
              <w:rPr>
                <w:rFonts w:ascii="Times New Roman" w:hAnsi="Times New Roman" w:cs="Times New Roman"/>
                <w:sz w:val="24"/>
                <w:szCs w:val="24"/>
                <w:lang w:val="en-US"/>
              </w:rPr>
              <w:t>Thanksgiving Day, pumpkin</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викторина о Дне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благодарения упр 2б с 101</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2 с. 101</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Связное высказывание о празднике упр 3 с 101</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Сообщение по плану упр. 4</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101</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D41E7F" w:rsidRPr="00D41E7F">
              <w:rPr>
                <w:rFonts w:ascii="Times New Roman" w:hAnsi="Times New Roman" w:cs="Times New Roman"/>
                <w:b/>
                <w:sz w:val="24"/>
                <w:szCs w:val="24"/>
              </w:rPr>
              <w:t>.</w:t>
            </w:r>
          </w:p>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Праздники и гуляния </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с. 10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Связное высказы</w:t>
            </w:r>
            <w:r w:rsidR="00685B14">
              <w:rPr>
                <w:rFonts w:ascii="Times New Roman" w:hAnsi="Times New Roman" w:cs="Times New Roman"/>
                <w:sz w:val="24"/>
                <w:szCs w:val="24"/>
              </w:rPr>
              <w:t xml:space="preserve">- </w:t>
            </w:r>
            <w:r w:rsidRPr="00382157">
              <w:rPr>
                <w:rFonts w:ascii="Times New Roman" w:hAnsi="Times New Roman" w:cs="Times New Roman"/>
                <w:sz w:val="24"/>
                <w:szCs w:val="24"/>
              </w:rPr>
              <w:t>вание о  любимом празднике</w:t>
            </w:r>
          </w:p>
        </w:tc>
        <w:tc>
          <w:tcPr>
            <w:tcW w:w="149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A75C9"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Заказ блюд в ресторане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685B14" w:rsidP="00390EF0">
            <w:pPr>
              <w:snapToGrid w:val="0"/>
              <w:spacing w:after="0" w:line="240" w:lineRule="auto"/>
              <w:ind w:right="544"/>
              <w:jc w:val="both"/>
              <w:rPr>
                <w:rFonts w:ascii="Times New Roman" w:hAnsi="Times New Roman" w:cs="Times New Roman"/>
                <w:sz w:val="24"/>
                <w:szCs w:val="24"/>
                <w:lang w:val="en-US"/>
              </w:rPr>
            </w:pPr>
            <w:r>
              <w:rPr>
                <w:rFonts w:ascii="Times New Roman" w:hAnsi="Times New Roman" w:cs="Times New Roman"/>
                <w:sz w:val="24"/>
                <w:szCs w:val="24"/>
                <w:lang w:val="en-US"/>
              </w:rPr>
              <w:t>Take away</w:t>
            </w:r>
            <w:r w:rsidR="00861514" w:rsidRPr="008615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I take </w:t>
            </w:r>
            <w:r w:rsidR="00FD7562" w:rsidRPr="00382157">
              <w:rPr>
                <w:rFonts w:ascii="Times New Roman" w:hAnsi="Times New Roman" w:cs="Times New Roman"/>
                <w:sz w:val="24"/>
                <w:szCs w:val="24"/>
                <w:lang w:val="en-US"/>
              </w:rPr>
              <w:t>your order?</w:t>
            </w:r>
          </w:p>
          <w:p w:rsidR="00FD7562" w:rsidRPr="00382157" w:rsidRDefault="00FD7562" w:rsidP="00390EF0">
            <w:pPr>
              <w:snapToGrid w:val="0"/>
              <w:spacing w:after="0" w:line="240" w:lineRule="auto"/>
              <w:ind w:right="544"/>
              <w:jc w:val="both"/>
              <w:rPr>
                <w:rFonts w:ascii="Times New Roman" w:hAnsi="Times New Roman" w:cs="Times New Roman"/>
                <w:sz w:val="24"/>
                <w:szCs w:val="24"/>
                <w:lang w:val="en-US"/>
              </w:rPr>
            </w:pPr>
            <w:r w:rsidRPr="00382157">
              <w:rPr>
                <w:rFonts w:ascii="Times New Roman" w:hAnsi="Times New Roman" w:cs="Times New Roman"/>
                <w:sz w:val="24"/>
                <w:szCs w:val="24"/>
                <w:lang w:val="en-US"/>
              </w:rPr>
              <w:t>Enjoy your meal</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many</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Чтение меню в ресторане с.102</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текста: упр. 1,4 с.102</w:t>
            </w: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Диалоги этикетного характера упр. 3 с. 102</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lang w:val="en-US"/>
              </w:rPr>
            </w:pPr>
            <w:r w:rsidRPr="00382157">
              <w:rPr>
                <w:rFonts w:ascii="Times New Roman" w:hAnsi="Times New Roman" w:cs="Times New Roman"/>
                <w:sz w:val="24"/>
                <w:szCs w:val="24"/>
              </w:rPr>
              <w:t>Составитьдиалог</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83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04</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Когда я готовлю на кухне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685B14">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 xml:space="preserve">Bacteria, chop, keep out, store, sharp, </w:t>
            </w:r>
            <w:r w:rsidR="00685B14" w:rsidRPr="00382157">
              <w:rPr>
                <w:rFonts w:ascii="Times New Roman" w:hAnsi="Times New Roman" w:cs="Times New Roman"/>
                <w:sz w:val="24"/>
                <w:szCs w:val="24"/>
                <w:lang w:val="en-US"/>
              </w:rPr>
              <w:t xml:space="preserve">knife, </w:t>
            </w:r>
            <w:r w:rsidRPr="00382157">
              <w:rPr>
                <w:rFonts w:ascii="Times New Roman" w:hAnsi="Times New Roman" w:cs="Times New Roman"/>
                <w:sz w:val="24"/>
                <w:szCs w:val="24"/>
                <w:lang w:val="en-US"/>
              </w:rPr>
              <w:t>surface, touch. danger, prepare</w:t>
            </w:r>
          </w:p>
        </w:tc>
        <w:tc>
          <w:tcPr>
            <w:tcW w:w="1559" w:type="dxa"/>
          </w:tcPr>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 анкета и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правилах на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кухне: упр. 1с. 103</w:t>
            </w:r>
          </w:p>
        </w:tc>
        <w:tc>
          <w:tcPr>
            <w:tcW w:w="2195"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Уметь высказывать</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я на основе прочитанного упр. 1,3 с. 103</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Правила на кухне упр. 4 </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 103</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8</w:t>
            </w:r>
            <w:r w:rsidRPr="00382157">
              <w:rPr>
                <w:rFonts w:ascii="Times New Roman" w:hAnsi="Times New Roman" w:cs="Times New Roman"/>
                <w:b/>
                <w:bCs/>
                <w:sz w:val="24"/>
                <w:szCs w:val="24"/>
                <w:lang w:val="en-US"/>
              </w:rPr>
              <w:t>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06</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Модульный </w:t>
            </w:r>
            <w:r w:rsidR="00CE21E2">
              <w:rPr>
                <w:rFonts w:ascii="Times New Roman" w:hAnsi="Times New Roman" w:cs="Times New Roman"/>
                <w:b/>
                <w:bCs/>
                <w:sz w:val="24"/>
                <w:szCs w:val="24"/>
              </w:rPr>
              <w:t>контроль №8 по теме: «Семейные праздники. Здоровое питание</w:t>
            </w:r>
            <w:r w:rsidRPr="00382157">
              <w:rPr>
                <w:rFonts w:ascii="Times New Roman" w:hAnsi="Times New Roman" w:cs="Times New Roman"/>
                <w:b/>
                <w:bCs/>
                <w:sz w:val="24"/>
                <w:szCs w:val="24"/>
              </w:rPr>
              <w:t>»</w:t>
            </w:r>
          </w:p>
        </w:tc>
        <w:tc>
          <w:tcPr>
            <w:tcW w:w="11985" w:type="dxa"/>
            <w:gridSpan w:val="11"/>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w:t>
            </w:r>
            <w:r w:rsidR="00960C27">
              <w:rPr>
                <w:rFonts w:ascii="Times New Roman" w:hAnsi="Times New Roman" w:cs="Times New Roman"/>
                <w:sz w:val="24"/>
                <w:szCs w:val="24"/>
              </w:rPr>
              <w:t xml:space="preserve"> по теме «Семейные праздники. Здоровое питание</w:t>
            </w:r>
            <w:r w:rsidRPr="00382157">
              <w:rPr>
                <w:rFonts w:ascii="Times New Roman" w:hAnsi="Times New Roman" w:cs="Times New Roman"/>
                <w:sz w:val="24"/>
                <w:szCs w:val="24"/>
              </w:rPr>
              <w:t>». Знакомство с вводной страницей следующего модуля с. 105</w:t>
            </w:r>
          </w:p>
          <w:p w:rsidR="00FD7562" w:rsidRPr="00382157" w:rsidRDefault="00FD7562" w:rsidP="00382157">
            <w:pPr>
              <w:spacing w:after="0" w:line="240" w:lineRule="auto"/>
              <w:rPr>
                <w:rFonts w:ascii="Times New Roman" w:hAnsi="Times New Roman" w:cs="Times New Roman"/>
                <w:sz w:val="24"/>
                <w:szCs w:val="24"/>
              </w:rPr>
            </w:pPr>
          </w:p>
        </w:tc>
      </w:tr>
      <w:tr w:rsidR="00FD7562" w:rsidRPr="000A75C9" w:rsidTr="007F2C7D">
        <w:tc>
          <w:tcPr>
            <w:tcW w:w="15954" w:type="dxa"/>
            <w:gridSpan w:val="16"/>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w:t>
            </w:r>
            <w:r w:rsidR="00CE21E2">
              <w:rPr>
                <w:rFonts w:ascii="Times New Roman" w:hAnsi="Times New Roman" w:cs="Times New Roman"/>
                <w:b/>
                <w:bCs/>
                <w:sz w:val="24"/>
                <w:szCs w:val="24"/>
              </w:rPr>
              <w:t>ДУЛЬ №9</w:t>
            </w:r>
            <w:r w:rsidR="00CE21E2" w:rsidRPr="00065086">
              <w:rPr>
                <w:rFonts w:ascii="Times New Roman" w:hAnsi="Times New Roman" w:cs="Times New Roman"/>
                <w:b/>
                <w:sz w:val="24"/>
                <w:szCs w:val="24"/>
              </w:rPr>
              <w:t xml:space="preserve"> Досуг и увлечения современного подростка. Покупки</w:t>
            </w:r>
            <w:r w:rsidR="00CE21E2" w:rsidRPr="00065086">
              <w:rPr>
                <w:rFonts w:ascii="Times New Roman" w:hAnsi="Times New Roman" w:cs="Times New Roman"/>
                <w:sz w:val="24"/>
                <w:szCs w:val="24"/>
              </w:rPr>
              <w:t>.</w:t>
            </w:r>
            <w:r w:rsidR="00CE21E2">
              <w:rPr>
                <w:rFonts w:ascii="Times New Roman" w:hAnsi="Times New Roman" w:cs="Times New Roman"/>
                <w:b/>
                <w:bCs/>
                <w:sz w:val="24"/>
                <w:szCs w:val="24"/>
              </w:rPr>
              <w:t xml:space="preserve"> </w:t>
            </w:r>
            <w:r w:rsidRPr="00382157">
              <w:rPr>
                <w:rFonts w:ascii="Times New Roman" w:hAnsi="Times New Roman" w:cs="Times New Roman"/>
                <w:b/>
                <w:bCs/>
                <w:sz w:val="24"/>
                <w:szCs w:val="24"/>
              </w:rPr>
              <w:t>(9часов)</w:t>
            </w:r>
          </w:p>
        </w:tc>
      </w:tr>
      <w:tr w:rsidR="00FD7562" w:rsidRPr="000A75C9"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За покупками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Aspirin, chemist’s, different, florist’s, greengrocer’s, look for,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newsagent’s, record, shop, sell, shopping</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a/an – the: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.106</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упр. 2 с.106</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2 с.106-107</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 этикетного характера упр. 1б</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106</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Описать любимый магазин упр. 6 </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 107</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За покупками</w:t>
            </w:r>
          </w:p>
        </w:tc>
        <w:tc>
          <w:tcPr>
            <w:tcW w:w="2410" w:type="dxa"/>
          </w:tcPr>
          <w:p w:rsidR="00FD7562" w:rsidRPr="00685B14"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Jewelers, mean, mention, tulip, fast food</w:t>
            </w:r>
            <w:r w:rsidR="00685B14">
              <w:rPr>
                <w:rFonts w:ascii="Times New Roman" w:hAnsi="Times New Roman" w:cs="Times New Roman"/>
                <w:sz w:val="24"/>
                <w:szCs w:val="24"/>
                <w:lang w:val="en-US"/>
              </w:rPr>
              <w:t>, Advertise, candyfloss, queue,</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Was</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were</w:t>
            </w:r>
            <w:r w:rsidRPr="00382157">
              <w:rPr>
                <w:rFonts w:ascii="Times New Roman" w:hAnsi="Times New Roman" w:cs="Times New Roman"/>
                <w:sz w:val="24"/>
                <w:szCs w:val="24"/>
              </w:rPr>
              <w:t xml:space="preserve"> упр. 3 с. 107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с.106</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5 с.106-107</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составлять диалог этикетного характера упр. 4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107</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предложения упр. 3б с.107</w:t>
            </w:r>
          </w:p>
        </w:tc>
      </w:tr>
      <w:tr w:rsidR="00FD7562" w:rsidRPr="000A75C9"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Давай пойдем…</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Candyfloss, queue  art gallery, bad, concert hall, invite, leave, rides, sign, theme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park, take a photo/picture</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Past Simple глагол  to be </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электронное письмо упр. 2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с.108</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упр. 2 с. 110</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побуждение к</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действию по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заданной ситуации:упр1б с 108 ;ответы по </w:t>
            </w:r>
            <w:r w:rsidRPr="00382157">
              <w:rPr>
                <w:rFonts w:ascii="Times New Roman" w:hAnsi="Times New Roman" w:cs="Times New Roman"/>
                <w:sz w:val="24"/>
                <w:szCs w:val="24"/>
              </w:rPr>
              <w:lastRenderedPageBreak/>
              <w:t>тексту упр. 2б с 108</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5</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109</w:t>
            </w:r>
          </w:p>
        </w:tc>
      </w:tr>
      <w:tr w:rsidR="00FD7562" w:rsidRPr="00FD4DD4"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88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Давай пойдем…</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Advertise, classical, exhibition, royall eading, ticket.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Past Simple </w:t>
            </w:r>
            <w:r w:rsidRPr="00382157">
              <w:rPr>
                <w:rFonts w:ascii="Times New Roman" w:hAnsi="Times New Roman" w:cs="Times New Roman"/>
                <w:sz w:val="24"/>
                <w:szCs w:val="24"/>
              </w:rPr>
              <w:t>глагол</w:t>
            </w:r>
            <w:r w:rsidRPr="00382157">
              <w:rPr>
                <w:rFonts w:ascii="Times New Roman" w:hAnsi="Times New Roman" w:cs="Times New Roman"/>
                <w:sz w:val="24"/>
                <w:szCs w:val="24"/>
                <w:lang w:val="en-US"/>
              </w:rPr>
              <w:t xml:space="preserve">  to be.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текста упр. 2 с. 108</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4 с. 109; 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пониманием заданной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 упр.6 с.109</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задавать вопросы  по заданной теме упр. 7 с. 109</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Описать любимые развлечен</w:t>
            </w:r>
            <w:r w:rsidR="00960C27">
              <w:rPr>
                <w:rFonts w:ascii="Times New Roman" w:hAnsi="Times New Roman" w:cs="Times New Roman"/>
                <w:sz w:val="24"/>
                <w:szCs w:val="24"/>
              </w:rPr>
              <w:t>ия  упр. 8 с.109</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Не</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пропустите</w:t>
            </w:r>
            <w:r w:rsidRPr="00382157">
              <w:rPr>
                <w:rFonts w:ascii="Times New Roman" w:hAnsi="Times New Roman" w:cs="Times New Roman"/>
                <w:b/>
                <w:bCs/>
                <w:sz w:val="24"/>
                <w:szCs w:val="24"/>
                <w:lang w:val="en-US"/>
              </w:rPr>
              <w:t>!</w:t>
            </w:r>
          </w:p>
          <w:p w:rsidR="00C73C2A"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Письмо</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Action film, adventure, comedy,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horror film, hero, main character, acting, staring, recommend, romance, witness, battle, evil, journey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It is (well) worth seeing.</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Past Simple(</w:t>
            </w:r>
            <w:r w:rsidRPr="00382157">
              <w:rPr>
                <w:rFonts w:ascii="Times New Roman" w:hAnsi="Times New Roman" w:cs="Times New Roman"/>
                <w:sz w:val="24"/>
                <w:szCs w:val="24"/>
              </w:rPr>
              <w:t>irregular verbs)</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текста упр. 2 с. 110</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1 с. 110; аудиосопровождение  текста упр.  2 с .110</w:t>
            </w: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по тексту упр. 2 с. 110; подбор синонимичных фраз упр. 3 с. 110; поиск Irregular verbs в тексте.</w:t>
            </w:r>
          </w:p>
        </w:tc>
        <w:tc>
          <w:tcPr>
            <w:tcW w:w="1495" w:type="dxa"/>
          </w:tcPr>
          <w:p w:rsidR="00960C2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Обзор любимого  фильма</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письмо</w:t>
            </w:r>
            <w:r w:rsidR="00FD7562" w:rsidRPr="00382157">
              <w:rPr>
                <w:rFonts w:ascii="Times New Roman" w:hAnsi="Times New Roman" w:cs="Times New Roman"/>
                <w:sz w:val="24"/>
                <w:szCs w:val="24"/>
              </w:rPr>
              <w:t>.</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Оживленные  места в Лондоне</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Busy, famous, premiere, it’s worth…</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Must/mustn’t</w:t>
            </w:r>
            <w:r w:rsidRPr="00382157">
              <w:rPr>
                <w:rFonts w:ascii="Times New Roman" w:hAnsi="Times New Roman" w:cs="Times New Roman"/>
                <w:sz w:val="24"/>
                <w:szCs w:val="24"/>
              </w:rPr>
              <w:t xml:space="preserve"> упр. 4 с. 111</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 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 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центре театральной жизни в Лондоне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Leicester Square упр. 1 с. 111</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пониманием заданной</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 упр. 2 с. 111</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Задавать и отвечать на вопросы по заданной ситуации упр. 3 с. 111 </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Проектная работа по теме упр. 5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111</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Default="00DC155D"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00D41E7F">
              <w:rPr>
                <w:rFonts w:ascii="Times New Roman" w:hAnsi="Times New Roman" w:cs="Times New Roman"/>
                <w:b/>
                <w:bCs/>
                <w:sz w:val="24"/>
                <w:szCs w:val="24"/>
              </w:rPr>
              <w:t>.</w:t>
            </w:r>
          </w:p>
          <w:p w:rsidR="00FD7562" w:rsidRPr="00D41E7F" w:rsidRDefault="00DC155D"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p>
        </w:tc>
        <w:tc>
          <w:tcPr>
            <w:tcW w:w="567" w:type="dxa"/>
          </w:tcPr>
          <w:p w:rsidR="00FD7562" w:rsidRPr="00094DDC" w:rsidRDefault="00FD7562" w:rsidP="00382157">
            <w:pPr>
              <w:tabs>
                <w:tab w:val="left" w:pos="1210"/>
              </w:tabs>
              <w:spacing w:after="0" w:line="240" w:lineRule="auto"/>
              <w:rPr>
                <w:rFonts w:ascii="Times New Roman" w:hAnsi="Times New Roman" w:cs="Times New Roman"/>
                <w:b/>
                <w:bCs/>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Как пройти…?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Opposite supermarket,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on one’s left/right,</w:t>
            </w:r>
          </w:p>
          <w:p w:rsidR="00FD7562" w:rsidRPr="00382157" w:rsidRDefault="00390EF0"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turn left/right, walk</w:t>
            </w:r>
            <w:r w:rsidRPr="007F2C7D">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down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 you tell me where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 … is?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Could you tell me how</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to get to …?</w:t>
            </w:r>
          </w:p>
        </w:tc>
        <w:tc>
          <w:tcPr>
            <w:tcW w:w="1559" w:type="dxa"/>
          </w:tcPr>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There’s/ there are</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чтение: диалоги с. 112</w:t>
            </w:r>
          </w:p>
        </w:tc>
        <w:tc>
          <w:tcPr>
            <w:tcW w:w="2195"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1 с. 112 аудирование упр. 1,4 с.112</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высказывания,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микродиалоги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 основе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прочитанного: упр. 3 с. </w:t>
            </w:r>
            <w:r w:rsidRPr="00382157">
              <w:rPr>
                <w:rFonts w:ascii="Times New Roman" w:hAnsi="Times New Roman" w:cs="Times New Roman"/>
                <w:sz w:val="24"/>
                <w:szCs w:val="24"/>
              </w:rPr>
              <w:lastRenderedPageBreak/>
              <w:t>112</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lastRenderedPageBreak/>
              <w:t>Составить диалоги</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00D41E7F" w:rsidRPr="00D41E7F">
              <w:rPr>
                <w:rFonts w:ascii="Times New Roman" w:hAnsi="Times New Roman" w:cs="Times New Roman"/>
                <w:b/>
                <w:sz w:val="24"/>
                <w:szCs w:val="24"/>
              </w:rPr>
              <w:t>.</w:t>
            </w:r>
          </w:p>
          <w:p w:rsidR="00FD7562" w:rsidRPr="00D41E7F" w:rsidRDefault="00DC155D" w:rsidP="00382157">
            <w:pPr>
              <w:tabs>
                <w:tab w:val="left" w:pos="1210"/>
              </w:tabs>
              <w:spacing w:after="0" w:line="240" w:lineRule="auto"/>
              <w:rPr>
                <w:rFonts w:ascii="Times New Roman" w:hAnsi="Times New Roman" w:cs="Times New Roman"/>
                <w:sz w:val="24"/>
                <w:szCs w:val="24"/>
              </w:rPr>
            </w:pPr>
            <w:r>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Британские монеты</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Penny, pence, pound coins, pay, buy, money, cost, value.</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Единственное и множественное число</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с. 113</w:t>
            </w:r>
          </w:p>
        </w:tc>
        <w:tc>
          <w:tcPr>
            <w:tcW w:w="2195" w:type="dxa"/>
            <w:gridSpan w:val="3"/>
          </w:tcPr>
          <w:p w:rsidR="00FD7562" w:rsidRPr="00382157" w:rsidRDefault="00FD7562" w:rsidP="00382157">
            <w:pPr>
              <w:spacing w:after="0" w:line="240" w:lineRule="auto"/>
              <w:jc w:val="center"/>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w:t>
            </w:r>
            <w:r w:rsidR="00911436">
              <w:rPr>
                <w:rFonts w:ascii="Times New Roman" w:hAnsi="Times New Roman" w:cs="Times New Roman"/>
                <w:sz w:val="24"/>
                <w:szCs w:val="24"/>
              </w:rPr>
              <w:t xml:space="preserve"> этикетного характера упр. 4,5 </w:t>
            </w:r>
            <w:r w:rsidRPr="00382157">
              <w:rPr>
                <w:rFonts w:ascii="Times New Roman" w:hAnsi="Times New Roman" w:cs="Times New Roman"/>
                <w:sz w:val="24"/>
                <w:szCs w:val="24"/>
              </w:rPr>
              <w:t>с. 112</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Проектная работа Постер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02</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w:t>
            </w:r>
            <w:r w:rsidR="00CE21E2">
              <w:rPr>
                <w:rFonts w:ascii="Times New Roman" w:hAnsi="Times New Roman" w:cs="Times New Roman"/>
                <w:b/>
                <w:bCs/>
                <w:sz w:val="24"/>
                <w:szCs w:val="24"/>
              </w:rPr>
              <w:t>онтроль №9 по теме: «</w:t>
            </w:r>
            <w:r w:rsidR="00CE21E2" w:rsidRPr="00065086">
              <w:rPr>
                <w:rFonts w:ascii="Times New Roman" w:hAnsi="Times New Roman" w:cs="Times New Roman"/>
                <w:b/>
                <w:sz w:val="24"/>
                <w:szCs w:val="24"/>
              </w:rPr>
              <w:t>Досуг и увлечения современного подростка. Покупки</w:t>
            </w:r>
            <w:r w:rsidR="00CE21E2" w:rsidRPr="00065086">
              <w:rPr>
                <w:rFonts w:ascii="Times New Roman" w:hAnsi="Times New Roman" w:cs="Times New Roman"/>
                <w:sz w:val="24"/>
                <w:szCs w:val="24"/>
              </w:rPr>
              <w:t>.</w:t>
            </w:r>
            <w:r w:rsidRPr="00382157">
              <w:rPr>
                <w:rFonts w:ascii="Times New Roman" w:hAnsi="Times New Roman" w:cs="Times New Roman"/>
                <w:b/>
                <w:bCs/>
                <w:sz w:val="24"/>
                <w:szCs w:val="24"/>
              </w:rPr>
              <w:t>»</w:t>
            </w:r>
          </w:p>
        </w:tc>
        <w:tc>
          <w:tcPr>
            <w:tcW w:w="2410"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Paint, excursion, wooden toys, moving parts, visit</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музее игрушки в Сергиевом Посаде с.11</w:t>
            </w:r>
          </w:p>
        </w:tc>
        <w:tc>
          <w:tcPr>
            <w:tcW w:w="2195" w:type="dxa"/>
            <w:gridSpan w:val="3"/>
          </w:tcPr>
          <w:p w:rsidR="00FD7562" w:rsidRPr="00382157" w:rsidRDefault="00FD7562" w:rsidP="00382157">
            <w:pPr>
              <w:spacing w:after="0" w:line="240" w:lineRule="auto"/>
              <w:jc w:val="center"/>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Обсуждение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прочитанного, ответы на вопросы</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Текст/статья для журнала о любимом музее.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знаний и умений учащихся по теме</w:t>
            </w:r>
          </w:p>
        </w:tc>
      </w:tr>
      <w:tr w:rsidR="00FD7562" w:rsidRPr="008A49DE" w:rsidTr="007F2C7D">
        <w:tc>
          <w:tcPr>
            <w:tcW w:w="15954" w:type="dxa"/>
            <w:gridSpan w:val="16"/>
          </w:tcPr>
          <w:p w:rsidR="00FD7562" w:rsidRPr="00382157" w:rsidRDefault="00B1764B"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 №10</w:t>
            </w:r>
            <w:r w:rsidR="00CE21E2" w:rsidRPr="00065086">
              <w:rPr>
                <w:rFonts w:ascii="Times New Roman" w:hAnsi="Times New Roman" w:cs="Times New Roman"/>
                <w:b/>
                <w:sz w:val="24"/>
                <w:szCs w:val="24"/>
              </w:rPr>
              <w:t xml:space="preserve"> Каникулы в различное время года. Виды отдыха. </w:t>
            </w:r>
            <w:r>
              <w:rPr>
                <w:rFonts w:ascii="Times New Roman" w:hAnsi="Times New Roman" w:cs="Times New Roman"/>
                <w:b/>
                <w:bCs/>
                <w:sz w:val="24"/>
                <w:szCs w:val="24"/>
              </w:rPr>
              <w:t xml:space="preserve"> </w:t>
            </w:r>
            <w:r w:rsidR="00FD7562" w:rsidRPr="00382157">
              <w:rPr>
                <w:rFonts w:ascii="Times New Roman" w:hAnsi="Times New Roman" w:cs="Times New Roman"/>
                <w:b/>
                <w:bCs/>
                <w:sz w:val="24"/>
                <w:szCs w:val="24"/>
              </w:rPr>
              <w:t>(9 часов)</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86068E"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Путешествие  и  отдых</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 coach, extreme sports, hotel,</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learn (about), motor-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bike, price, ship, spend</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can/can’t: упр. 5 с 117</w:t>
            </w:r>
          </w:p>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поисковое чтение с выбором необходимой информации  упр. 3 а с .116</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с.116</w:t>
            </w:r>
          </w:p>
          <w:p w:rsidR="00FD7562" w:rsidRPr="00382157" w:rsidRDefault="00FD7562" w:rsidP="00382157">
            <w:pPr>
              <w:snapToGrid w:val="0"/>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Мини-васказывания по теме упр. 2 с. 116 Выбор необходимой информации  упр. 3 с. 116 ;ответы на вопросы упр.4 с. 116</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Путешествие и досуг</w:t>
            </w:r>
            <w:r w:rsidR="00187FF5">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Чтение.</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 coach, extreme sports, hotel, learn (about), motor-</w:t>
            </w:r>
          </w:p>
          <w:p w:rsidR="00FD7562" w:rsidRPr="00382157" w:rsidRDefault="00685B14" w:rsidP="00685B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bike, price, ship,</w:t>
            </w:r>
            <w:r w:rsidR="00FD7562" w:rsidRPr="00382157">
              <w:rPr>
                <w:rFonts w:ascii="Times New Roman" w:hAnsi="Times New Roman" w:cs="Times New Roman"/>
                <w:sz w:val="24"/>
                <w:szCs w:val="24"/>
                <w:lang w:val="en-US"/>
              </w:rPr>
              <w:t>spend</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can/can’t: упр. 6 с. 117</w:t>
            </w:r>
          </w:p>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 Просмотровое  чтение</w:t>
            </w:r>
            <w:r w:rsidR="00960C27">
              <w:rPr>
                <w:rFonts w:ascii="Times New Roman" w:hAnsi="Times New Roman" w:cs="Times New Roman"/>
                <w:sz w:val="24"/>
                <w:szCs w:val="24"/>
              </w:rPr>
              <w:t xml:space="preserve">  реклам  упр.3а с. 116 Практическое</w:t>
            </w:r>
            <w:r w:rsidR="00447E36">
              <w:rPr>
                <w:rFonts w:ascii="Times New Roman" w:hAnsi="Times New Roman" w:cs="Times New Roman"/>
                <w:sz w:val="24"/>
                <w:szCs w:val="24"/>
              </w:rPr>
              <w:t xml:space="preserve"> </w:t>
            </w:r>
            <w:r w:rsidR="00447E36">
              <w:rPr>
                <w:rFonts w:ascii="Times New Roman" w:hAnsi="Times New Roman" w:cs="Times New Roman"/>
                <w:sz w:val="24"/>
                <w:szCs w:val="24"/>
              </w:rPr>
              <w:lastRenderedPageBreak/>
              <w:t>чтение</w:t>
            </w:r>
            <w:r w:rsidRPr="00382157">
              <w:rPr>
                <w:rFonts w:ascii="Times New Roman" w:hAnsi="Times New Roman" w:cs="Times New Roman"/>
                <w:sz w:val="24"/>
                <w:szCs w:val="24"/>
              </w:rPr>
              <w:t>.</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Аудирование с частичным пониманием текста: упр. 8 с.117</w:t>
            </w:r>
          </w:p>
          <w:p w:rsidR="00FD7562" w:rsidRPr="00382157" w:rsidRDefault="00FD7562" w:rsidP="00382157">
            <w:pPr>
              <w:spacing w:after="0" w:line="240" w:lineRule="auto"/>
              <w:jc w:val="center"/>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lastRenderedPageBreak/>
              <w:t>Обсуждение видов отдыха</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Научить-ся писать реклам-ное объявле-ние</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96</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41E7F" w:rsidRDefault="00DC155D"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D41E7F">
              <w:rPr>
                <w:rFonts w:ascii="Times New Roman" w:hAnsi="Times New Roman" w:cs="Times New Roman"/>
                <w:b/>
                <w:bCs/>
                <w:sz w:val="24"/>
                <w:szCs w:val="24"/>
              </w:rPr>
              <w:t>.</w:t>
            </w:r>
          </w:p>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p>
        </w:tc>
        <w:tc>
          <w:tcPr>
            <w:tcW w:w="567" w:type="dxa"/>
          </w:tcPr>
          <w:p w:rsidR="00FD7562" w:rsidRPr="00094DDC" w:rsidRDefault="00FD7562" w:rsidP="00382157">
            <w:pPr>
              <w:tabs>
                <w:tab w:val="left" w:pos="1210"/>
              </w:tabs>
              <w:spacing w:after="0" w:line="240" w:lineRule="auto"/>
              <w:rPr>
                <w:rFonts w:ascii="Times New Roman" w:hAnsi="Times New Roman" w:cs="Times New Roman"/>
                <w:b/>
                <w:bCs/>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Летние удовольствия</w:t>
            </w:r>
            <w:r w:rsidR="00187FF5">
              <w:rPr>
                <w:rFonts w:ascii="Times New Roman" w:hAnsi="Times New Roman" w:cs="Times New Roman"/>
                <w:b/>
                <w:bCs/>
                <w:sz w:val="24"/>
                <w:szCs w:val="24"/>
              </w:rPr>
              <w:t>.</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Airport, boring, decide,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difficult, feeling, fishi</w:t>
            </w:r>
            <w:r w:rsidR="00390EF0">
              <w:rPr>
                <w:rFonts w:ascii="Times New Roman" w:hAnsi="Times New Roman" w:cs="Times New Roman"/>
                <w:sz w:val="24"/>
                <w:szCs w:val="24"/>
                <w:lang w:val="en-US"/>
              </w:rPr>
              <w:t>ng, hard, hungry, s</w:t>
            </w:r>
            <w:r w:rsidRPr="00382157">
              <w:rPr>
                <w:rFonts w:ascii="Times New Roman" w:hAnsi="Times New Roman" w:cs="Times New Roman"/>
                <w:sz w:val="24"/>
                <w:szCs w:val="24"/>
                <w:lang w:val="en-US"/>
              </w:rPr>
              <w:t>ailing, sunbathing</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Don’t worry!</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will: упр. 4, 5 с 119</w:t>
            </w:r>
          </w:p>
        </w:tc>
        <w:tc>
          <w:tcPr>
            <w:tcW w:w="2268"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упр. 2 с.118</w:t>
            </w:r>
          </w:p>
        </w:tc>
        <w:tc>
          <w:tcPr>
            <w:tcW w:w="2195"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с.118</w:t>
            </w: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Мини -высказывания  по теме  упр. 1б с 118. Уметь вести диалог побуждение к совместному</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действию  упр. 3б с. 119</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Описание фото упр. 7 с. 119</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97</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Летние удовольствия. Аудирование.</w:t>
            </w:r>
          </w:p>
          <w:p w:rsidR="00187FF5" w:rsidRDefault="00187FF5" w:rsidP="00382157">
            <w:pPr>
              <w:tabs>
                <w:tab w:val="left" w:pos="1210"/>
              </w:tabs>
              <w:spacing w:after="0" w:line="240" w:lineRule="auto"/>
              <w:jc w:val="center"/>
              <w:rPr>
                <w:rFonts w:ascii="Times New Roman" w:hAnsi="Times New Roman" w:cs="Times New Roman"/>
                <w:b/>
                <w:bCs/>
                <w:sz w:val="24"/>
                <w:szCs w:val="24"/>
              </w:rPr>
            </w:pPr>
          </w:p>
          <w:p w:rsidR="00187FF5" w:rsidRPr="00382157" w:rsidRDefault="00187FF5" w:rsidP="00187FF5">
            <w:pPr>
              <w:tabs>
                <w:tab w:val="left" w:pos="1210"/>
              </w:tabs>
              <w:spacing w:after="0" w:line="240" w:lineRule="auto"/>
              <w:rPr>
                <w:rFonts w:ascii="Times New Roman" w:hAnsi="Times New Roman" w:cs="Times New Roman"/>
                <w:b/>
                <w:bCs/>
                <w:sz w:val="24"/>
                <w:szCs w:val="24"/>
              </w:rPr>
            </w:pPr>
          </w:p>
        </w:tc>
        <w:tc>
          <w:tcPr>
            <w:tcW w:w="2410" w:type="dxa"/>
          </w:tcPr>
          <w:p w:rsidR="00FD7562" w:rsidRPr="00817D23"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Relaxing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tiring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scuba</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diving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jet</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skiing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windsurfing</w:t>
            </w:r>
            <w:r w:rsidRPr="00817D23">
              <w:rPr>
                <w:rFonts w:ascii="Times New Roman" w:hAnsi="Times New Roman" w:cs="Times New Roman"/>
                <w:sz w:val="24"/>
                <w:szCs w:val="24"/>
                <w:lang w:val="en-US"/>
              </w:rPr>
              <w:t>.</w:t>
            </w:r>
          </w:p>
        </w:tc>
        <w:tc>
          <w:tcPr>
            <w:tcW w:w="155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Will  упр. 6 с. 119</w:t>
            </w:r>
          </w:p>
        </w:tc>
        <w:tc>
          <w:tcPr>
            <w:tcW w:w="2268"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w:t>
            </w:r>
          </w:p>
        </w:tc>
        <w:tc>
          <w:tcPr>
            <w:tcW w:w="2195" w:type="dxa"/>
            <w:gridSpan w:val="3"/>
          </w:tcPr>
          <w:p w:rsidR="00FD7562" w:rsidRPr="00382157" w:rsidRDefault="00960C27" w:rsidP="00382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447E36">
              <w:rPr>
                <w:rFonts w:ascii="Times New Roman" w:hAnsi="Times New Roman" w:cs="Times New Roman"/>
                <w:sz w:val="24"/>
                <w:szCs w:val="24"/>
              </w:rPr>
              <w:t xml:space="preserve"> аудирование</w:t>
            </w:r>
          </w:p>
        </w:tc>
        <w:tc>
          <w:tcPr>
            <w:tcW w:w="2058" w:type="dxa"/>
            <w:gridSpan w:val="2"/>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Обсуждение будущих каникул</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Письмо другу  о планах на лето </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98</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187FF5" w:rsidRDefault="00187FF5" w:rsidP="00382157">
            <w:pPr>
              <w:tabs>
                <w:tab w:val="left" w:pos="121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Просто</w:t>
            </w:r>
            <w:r w:rsidRPr="00187FF5">
              <w:rPr>
                <w:rFonts w:ascii="Times New Roman" w:hAnsi="Times New Roman" w:cs="Times New Roman"/>
                <w:b/>
                <w:bCs/>
                <w:sz w:val="24"/>
                <w:szCs w:val="24"/>
                <w:lang w:val="en-US"/>
              </w:rPr>
              <w:t xml:space="preserve"> </w:t>
            </w:r>
            <w:r>
              <w:rPr>
                <w:rFonts w:ascii="Times New Roman" w:hAnsi="Times New Roman" w:cs="Times New Roman"/>
                <w:b/>
                <w:bCs/>
                <w:sz w:val="24"/>
                <w:szCs w:val="24"/>
              </w:rPr>
              <w:t>записка</w:t>
            </w:r>
            <w:r w:rsidRPr="00187FF5">
              <w:rPr>
                <w:rFonts w:ascii="Times New Roman" w:hAnsi="Times New Roman" w:cs="Times New Roman"/>
                <w:b/>
                <w:bCs/>
                <w:sz w:val="24"/>
                <w:szCs w:val="24"/>
                <w:lang w:val="en-US"/>
              </w:rPr>
              <w:t xml:space="preserve">. </w:t>
            </w:r>
            <w:r>
              <w:rPr>
                <w:rFonts w:ascii="Times New Roman" w:hAnsi="Times New Roman" w:cs="Times New Roman"/>
                <w:b/>
                <w:bCs/>
                <w:sz w:val="24"/>
                <w:szCs w:val="24"/>
              </w:rPr>
              <w:t>Говорение</w:t>
            </w:r>
            <w:r w:rsidRPr="00187FF5">
              <w:rPr>
                <w:rFonts w:ascii="Times New Roman" w:hAnsi="Times New Roman" w:cs="Times New Roman"/>
                <w:b/>
                <w:bCs/>
                <w:sz w:val="24"/>
                <w:szCs w:val="24"/>
                <w:lang w:val="en-US"/>
              </w:rPr>
              <w:t>.</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Dentist, headache,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stomachache, sunburn,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temperature, see a doctor, stay out of sun</w:t>
            </w:r>
          </w:p>
        </w:tc>
        <w:tc>
          <w:tcPr>
            <w:tcW w:w="1559" w:type="dxa"/>
          </w:tcPr>
          <w:p w:rsidR="00FD7562" w:rsidRPr="00187FF5" w:rsidRDefault="00FD7562" w:rsidP="00382157">
            <w:pPr>
              <w:spacing w:after="0" w:line="240" w:lineRule="auto"/>
              <w:rPr>
                <w:rFonts w:ascii="Times New Roman" w:hAnsi="Times New Roman" w:cs="Times New Roman"/>
                <w:sz w:val="24"/>
                <w:szCs w:val="24"/>
                <w:lang w:val="en-US"/>
              </w:rPr>
            </w:pPr>
            <w:r w:rsidRPr="00187FF5">
              <w:rPr>
                <w:rFonts w:ascii="Times New Roman" w:hAnsi="Times New Roman" w:cs="Times New Roman"/>
                <w:sz w:val="24"/>
                <w:szCs w:val="24"/>
                <w:lang w:val="en-US"/>
              </w:rPr>
              <w:t>Abbreviations:</w:t>
            </w:r>
          </w:p>
          <w:p w:rsidR="00FD7562" w:rsidRPr="00187FF5"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187FF5">
              <w:rPr>
                <w:rFonts w:ascii="Times New Roman" w:hAnsi="Times New Roman" w:cs="Times New Roman"/>
                <w:sz w:val="24"/>
                <w:szCs w:val="24"/>
                <w:lang w:val="en-US"/>
              </w:rPr>
              <w:t xml:space="preserve">. 3, 4 </w:t>
            </w:r>
            <w:r w:rsidRPr="00382157">
              <w:rPr>
                <w:rFonts w:ascii="Times New Roman" w:hAnsi="Times New Roman" w:cs="Times New Roman"/>
                <w:sz w:val="24"/>
                <w:szCs w:val="24"/>
              </w:rPr>
              <w:t>с</w:t>
            </w:r>
            <w:r w:rsidRPr="00187FF5">
              <w:rPr>
                <w:rFonts w:ascii="Times New Roman" w:hAnsi="Times New Roman" w:cs="Times New Roman"/>
                <w:sz w:val="24"/>
                <w:szCs w:val="24"/>
                <w:lang w:val="en-US"/>
              </w:rPr>
              <w:t>. 120</w:t>
            </w:r>
          </w:p>
        </w:tc>
        <w:tc>
          <w:tcPr>
            <w:tcW w:w="2268" w:type="dxa"/>
            <w:gridSpan w:val="3"/>
          </w:tcPr>
          <w:p w:rsidR="00FD7562" w:rsidRPr="00817D23"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записки сообщения о проблемах здоровья: упр. 2 с. 120</w:t>
            </w:r>
          </w:p>
        </w:tc>
        <w:tc>
          <w:tcPr>
            <w:tcW w:w="2195" w:type="dxa"/>
            <w:gridSpan w:val="3"/>
          </w:tcPr>
          <w:p w:rsidR="00FD7562" w:rsidRPr="00382157" w:rsidRDefault="00FD7562" w:rsidP="00382157">
            <w:pPr>
              <w:snapToGrid w:val="0"/>
              <w:spacing w:after="0" w:line="240" w:lineRule="auto"/>
              <w:ind w:left="113" w:right="113"/>
              <w:jc w:val="center"/>
              <w:rPr>
                <w:rFonts w:ascii="Times New Roman" w:hAnsi="Times New Roman" w:cs="Times New Roman"/>
                <w:sz w:val="24"/>
                <w:szCs w:val="24"/>
              </w:rPr>
            </w:pPr>
          </w:p>
        </w:tc>
        <w:tc>
          <w:tcPr>
            <w:tcW w:w="2058" w:type="dxa"/>
            <w:gridSpan w:val="2"/>
          </w:tcPr>
          <w:p w:rsidR="00FD7562" w:rsidRPr="00382157" w:rsidRDefault="00960C27" w:rsidP="00382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447E36">
              <w:rPr>
                <w:rFonts w:ascii="Times New Roman" w:hAnsi="Times New Roman" w:cs="Times New Roman"/>
                <w:sz w:val="24"/>
                <w:szCs w:val="24"/>
              </w:rPr>
              <w:t xml:space="preserve"> говорение</w:t>
            </w:r>
            <w:r w:rsidR="00FD7562" w:rsidRPr="00382157">
              <w:rPr>
                <w:rFonts w:ascii="Times New Roman" w:hAnsi="Times New Roman" w:cs="Times New Roman"/>
                <w:sz w:val="24"/>
                <w:szCs w:val="24"/>
              </w:rPr>
              <w:t>.</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Составить записку упр. 5 </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 120</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99</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Т</w:t>
            </w:r>
            <w:r w:rsidR="00187FF5">
              <w:rPr>
                <w:rFonts w:ascii="Times New Roman" w:hAnsi="Times New Roman" w:cs="Times New Roman"/>
                <w:b/>
                <w:bCs/>
                <w:sz w:val="24"/>
                <w:szCs w:val="24"/>
              </w:rPr>
              <w:t>ур  по Шотландии. Письмо.</w:t>
            </w:r>
          </w:p>
        </w:tc>
        <w:tc>
          <w:tcPr>
            <w:tcW w:w="2410" w:type="dxa"/>
          </w:tcPr>
          <w:p w:rsidR="00FD7562" w:rsidRPr="00817D23"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Castle</w:t>
            </w:r>
            <w:r w:rsidRPr="00817D23">
              <w:rPr>
                <w:rFonts w:ascii="Times New Roman" w:hAnsi="Times New Roman" w:cs="Times New Roman"/>
                <w:sz w:val="24"/>
                <w:szCs w:val="24"/>
                <w:lang w:val="en-US"/>
              </w:rPr>
              <w:t xml:space="preserve"> , </w:t>
            </w:r>
            <w:r w:rsidRPr="00382157">
              <w:rPr>
                <w:rFonts w:ascii="Times New Roman" w:hAnsi="Times New Roman" w:cs="Times New Roman"/>
                <w:sz w:val="24"/>
                <w:szCs w:val="24"/>
                <w:lang w:val="en-US"/>
              </w:rPr>
              <w:t>cathedral</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flat</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tyre</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square</w:t>
            </w:r>
            <w:r w:rsidRPr="00817D23">
              <w:rPr>
                <w:rFonts w:ascii="Times New Roman" w:hAnsi="Times New Roman" w:cs="Times New Roman"/>
                <w:sz w:val="24"/>
                <w:szCs w:val="24"/>
                <w:lang w:val="en-US"/>
              </w:rPr>
              <w:t>.</w:t>
            </w:r>
          </w:p>
          <w:p w:rsidR="00FD7562" w:rsidRPr="00382157" w:rsidRDefault="00FD7562" w:rsidP="00382157">
            <w:pPr>
              <w:snapToGrid w:val="0"/>
              <w:spacing w:after="0" w:line="240" w:lineRule="auto"/>
              <w:ind w:right="113"/>
              <w:rPr>
                <w:rFonts w:ascii="Times New Roman" w:hAnsi="Times New Roman" w:cs="Times New Roman"/>
                <w:sz w:val="24"/>
                <w:szCs w:val="24"/>
              </w:rPr>
            </w:pPr>
            <w:r w:rsidRPr="00382157">
              <w:rPr>
                <w:rFonts w:ascii="Times New Roman" w:hAnsi="Times New Roman" w:cs="Times New Roman"/>
                <w:sz w:val="24"/>
                <w:szCs w:val="24"/>
              </w:rPr>
              <w:t>team, win</w:t>
            </w:r>
          </w:p>
        </w:tc>
        <w:tc>
          <w:tcPr>
            <w:tcW w:w="1559" w:type="dxa"/>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настоль</w:t>
            </w:r>
            <w:r w:rsidR="00390EF0">
              <w:rPr>
                <w:rFonts w:ascii="Times New Roman" w:hAnsi="Times New Roman" w:cs="Times New Roman"/>
                <w:sz w:val="24"/>
                <w:szCs w:val="24"/>
              </w:rPr>
              <w:t xml:space="preserve">- ная игра </w:t>
            </w:r>
            <w:r w:rsidRPr="00382157">
              <w:rPr>
                <w:rFonts w:ascii="Times New Roman" w:hAnsi="Times New Roman" w:cs="Times New Roman"/>
                <w:sz w:val="24"/>
                <w:szCs w:val="24"/>
              </w:rPr>
              <w:t>о достопримечательностях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Шотландии: упр. 1 с. 121</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napToGrid w:val="0"/>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отвечать  на вопросы  по теме </w:t>
            </w:r>
          </w:p>
        </w:tc>
        <w:tc>
          <w:tcPr>
            <w:tcW w:w="1495" w:type="dxa"/>
          </w:tcPr>
          <w:p w:rsidR="00FD7562" w:rsidRPr="00382157" w:rsidRDefault="00960C27" w:rsidP="00382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письмо</w:t>
            </w:r>
          </w:p>
        </w:tc>
      </w:tr>
      <w:tr w:rsidR="00FD7562" w:rsidRPr="00226B5C"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rPr>
            </w:pPr>
            <w:r w:rsidRPr="00382157">
              <w:rPr>
                <w:rFonts w:ascii="Times New Roman" w:hAnsi="Times New Roman" w:cs="Times New Roman"/>
                <w:b/>
                <w:bCs/>
              </w:rPr>
              <w:t>100</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41E7F" w:rsidRDefault="00DC155D"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390EF0" w:rsidRDefault="00FD7562" w:rsidP="00390EF0">
            <w:pPr>
              <w:tabs>
                <w:tab w:val="left" w:pos="1210"/>
              </w:tabs>
              <w:spacing w:after="0" w:line="240" w:lineRule="auto"/>
              <w:rPr>
                <w:rFonts w:ascii="Times New Roman" w:hAnsi="Times New Roman" w:cs="Times New Roman"/>
                <w:b/>
                <w:sz w:val="24"/>
                <w:szCs w:val="24"/>
              </w:rPr>
            </w:pPr>
            <w:r w:rsidRPr="00382157">
              <w:rPr>
                <w:rFonts w:ascii="Times New Roman" w:hAnsi="Times New Roman" w:cs="Times New Roman"/>
                <w:b/>
                <w:bCs/>
                <w:sz w:val="24"/>
                <w:szCs w:val="24"/>
              </w:rPr>
              <w:t>Модульный</w:t>
            </w:r>
            <w:r w:rsidR="00B1764B">
              <w:rPr>
                <w:rFonts w:ascii="Times New Roman" w:hAnsi="Times New Roman" w:cs="Times New Roman"/>
                <w:b/>
                <w:bCs/>
                <w:sz w:val="24"/>
                <w:szCs w:val="24"/>
              </w:rPr>
              <w:t xml:space="preserve"> контроль </w:t>
            </w:r>
            <w:r w:rsidR="00B1764B">
              <w:rPr>
                <w:rFonts w:ascii="Times New Roman" w:hAnsi="Times New Roman" w:cs="Times New Roman"/>
                <w:b/>
                <w:bCs/>
                <w:sz w:val="24"/>
                <w:szCs w:val="24"/>
              </w:rPr>
              <w:lastRenderedPageBreak/>
              <w:t>№10 по теме: «</w:t>
            </w:r>
            <w:r w:rsidR="00B1764B" w:rsidRPr="00065086">
              <w:rPr>
                <w:rFonts w:ascii="Times New Roman" w:hAnsi="Times New Roman" w:cs="Times New Roman"/>
                <w:b/>
                <w:sz w:val="24"/>
                <w:szCs w:val="24"/>
              </w:rPr>
              <w:t>К</w:t>
            </w:r>
            <w:r w:rsidR="00390EF0">
              <w:rPr>
                <w:rFonts w:ascii="Times New Roman" w:hAnsi="Times New Roman" w:cs="Times New Roman"/>
                <w:b/>
                <w:sz w:val="24"/>
                <w:szCs w:val="24"/>
              </w:rPr>
              <w:t>аникулы в различное</w:t>
            </w:r>
          </w:p>
          <w:p w:rsidR="00FD7562" w:rsidRPr="00382157" w:rsidRDefault="00390EF0" w:rsidP="00390EF0">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время года.Ви ды </w:t>
            </w:r>
            <w:r w:rsidR="00B1764B" w:rsidRPr="00065086">
              <w:rPr>
                <w:rFonts w:ascii="Times New Roman" w:hAnsi="Times New Roman" w:cs="Times New Roman"/>
                <w:b/>
                <w:sz w:val="24"/>
                <w:szCs w:val="24"/>
              </w:rPr>
              <w:t>отдыха.</w:t>
            </w:r>
            <w:r w:rsidR="00FD7562" w:rsidRPr="00382157">
              <w:rPr>
                <w:rFonts w:ascii="Times New Roman" w:hAnsi="Times New Roman" w:cs="Times New Roman"/>
                <w:b/>
                <w:bCs/>
                <w:sz w:val="24"/>
                <w:szCs w:val="24"/>
              </w:rPr>
              <w:t>»</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Health, sunbathe, reason, campfire, </w:t>
            </w:r>
            <w:r w:rsidRPr="00382157">
              <w:rPr>
                <w:rFonts w:ascii="Times New Roman" w:hAnsi="Times New Roman" w:cs="Times New Roman"/>
                <w:sz w:val="24"/>
                <w:szCs w:val="24"/>
                <w:lang w:val="en-US"/>
              </w:rPr>
              <w:lastRenderedPageBreak/>
              <w:t>beach, facilities</w:t>
            </w: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о Всероссийском детском</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лагере «Орленок» с.12</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Обсуждение</w:t>
            </w:r>
          </w:p>
          <w:p w:rsidR="00FD7562" w:rsidRPr="00382157" w:rsidRDefault="00447E36"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П</w:t>
            </w:r>
            <w:r w:rsidR="00FD7562" w:rsidRPr="00382157">
              <w:rPr>
                <w:rFonts w:ascii="Times New Roman" w:hAnsi="Times New Roman" w:cs="Times New Roman"/>
                <w:sz w:val="24"/>
                <w:szCs w:val="24"/>
              </w:rPr>
              <w:t>рочитанног</w:t>
            </w:r>
            <w:r w:rsidR="00FD7562" w:rsidRPr="00382157">
              <w:rPr>
                <w:rFonts w:ascii="Times New Roman" w:hAnsi="Times New Roman" w:cs="Times New Roman"/>
                <w:sz w:val="24"/>
                <w:szCs w:val="24"/>
                <w:lang w:val="en-US"/>
              </w:rPr>
              <w:t>о</w:t>
            </w:r>
          </w:p>
        </w:tc>
        <w:tc>
          <w:tcPr>
            <w:tcW w:w="149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своем </w:t>
            </w:r>
            <w:r w:rsidRPr="00382157">
              <w:rPr>
                <w:rFonts w:ascii="Times New Roman" w:hAnsi="Times New Roman" w:cs="Times New Roman"/>
                <w:sz w:val="24"/>
                <w:szCs w:val="24"/>
              </w:rPr>
              <w:lastRenderedPageBreak/>
              <w:t>отдыхе в детском</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лагере</w:t>
            </w:r>
          </w:p>
        </w:tc>
      </w:tr>
      <w:tr w:rsidR="00FD7562"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rPr>
              <w:lastRenderedPageBreak/>
              <w:t>101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DC155D" w:rsidRPr="00DC155D" w:rsidRDefault="00DC155D" w:rsidP="00382157">
            <w:pPr>
              <w:tabs>
                <w:tab w:val="left" w:pos="1210"/>
              </w:tabs>
              <w:spacing w:after="0" w:line="240" w:lineRule="auto"/>
              <w:rPr>
                <w:rFonts w:ascii="Times New Roman" w:hAnsi="Times New Roman" w:cs="Times New Roman"/>
                <w:b/>
                <w:sz w:val="24"/>
                <w:szCs w:val="24"/>
              </w:rPr>
            </w:pPr>
            <w:r w:rsidRPr="00DC155D">
              <w:rPr>
                <w:rFonts w:ascii="Times New Roman" w:hAnsi="Times New Roman" w:cs="Times New Roman"/>
                <w:b/>
                <w:sz w:val="24"/>
                <w:szCs w:val="24"/>
              </w:rPr>
              <w:t>23.</w:t>
            </w:r>
          </w:p>
          <w:p w:rsidR="00FD7562" w:rsidRPr="00DC155D" w:rsidRDefault="00DC155D" w:rsidP="00382157">
            <w:pPr>
              <w:tabs>
                <w:tab w:val="left" w:pos="1210"/>
              </w:tabs>
              <w:spacing w:after="0" w:line="240" w:lineRule="auto"/>
              <w:rPr>
                <w:rFonts w:ascii="Times New Roman" w:hAnsi="Times New Roman" w:cs="Times New Roman"/>
                <w:b/>
                <w:sz w:val="24"/>
                <w:szCs w:val="24"/>
              </w:rPr>
            </w:pPr>
            <w:r w:rsidRPr="00DC155D">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Как взять на прокат велосипед/автомобиль</w:t>
            </w:r>
          </w:p>
        </w:tc>
        <w:tc>
          <w:tcPr>
            <w:tcW w:w="2410"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Ordinary, rent, sign,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per day</w:t>
            </w:r>
          </w:p>
          <w:p w:rsidR="00FD7562" w:rsidRPr="00382157" w:rsidRDefault="00FD7562" w:rsidP="00382157">
            <w:pPr>
              <w:snapToGrid w:val="0"/>
              <w:spacing w:after="0" w:line="240" w:lineRule="auto"/>
              <w:ind w:left="113" w:right="113"/>
              <w:rPr>
                <w:rFonts w:ascii="Times New Roman" w:hAnsi="Times New Roman" w:cs="Times New Roman"/>
                <w:sz w:val="24"/>
                <w:szCs w:val="24"/>
                <w:lang w:val="en-US"/>
              </w:rPr>
            </w:pPr>
          </w:p>
        </w:tc>
        <w:tc>
          <w:tcPr>
            <w:tcW w:w="1559"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поисковое, изучающее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с. 122</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с.122. Аудирование упр. 5 с. 122</w:t>
            </w:r>
          </w:p>
          <w:p w:rsidR="00FD7562" w:rsidRPr="00382157" w:rsidRDefault="00FD7562" w:rsidP="00382157">
            <w:pPr>
              <w:spacing w:after="0" w:line="240" w:lineRule="auto"/>
              <w:rPr>
                <w:rFonts w:ascii="Times New Roman" w:hAnsi="Times New Roman" w:cs="Times New Roman"/>
                <w:sz w:val="24"/>
                <w:szCs w:val="24"/>
              </w:rPr>
            </w:pPr>
          </w:p>
        </w:tc>
        <w:tc>
          <w:tcPr>
            <w:tcW w:w="205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вести диалоги этикетного характера упр. 4 с.122</w:t>
            </w:r>
          </w:p>
        </w:tc>
        <w:tc>
          <w:tcPr>
            <w:tcW w:w="149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диалоги</w:t>
            </w:r>
          </w:p>
        </w:tc>
      </w:tr>
      <w:tr w:rsidR="007F2C7D" w:rsidRPr="008A49DE" w:rsidTr="007F2C7D">
        <w:tc>
          <w:tcPr>
            <w:tcW w:w="709" w:type="dxa"/>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lang w:val="en-US"/>
              </w:rPr>
              <w:t>10</w:t>
            </w:r>
            <w:r w:rsidRPr="00382157">
              <w:rPr>
                <w:rFonts w:ascii="Times New Roman" w:hAnsi="Times New Roman" w:cs="Times New Roman"/>
                <w:b/>
                <w:bCs/>
              </w:rPr>
              <w:t>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DC155D" w:rsidRDefault="00DC155D" w:rsidP="00382157">
            <w:pPr>
              <w:tabs>
                <w:tab w:val="left" w:pos="1210"/>
              </w:tabs>
              <w:spacing w:after="0" w:line="240" w:lineRule="auto"/>
              <w:rPr>
                <w:rFonts w:ascii="Times New Roman" w:hAnsi="Times New Roman" w:cs="Times New Roman"/>
                <w:b/>
                <w:sz w:val="24"/>
                <w:szCs w:val="24"/>
              </w:rPr>
            </w:pPr>
            <w:r w:rsidRPr="00DC155D">
              <w:rPr>
                <w:rFonts w:ascii="Times New Roman" w:hAnsi="Times New Roman" w:cs="Times New Roman"/>
                <w:b/>
                <w:sz w:val="24"/>
                <w:szCs w:val="24"/>
              </w:rPr>
              <w:t>25. 05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559" w:type="dxa"/>
          </w:tcPr>
          <w:p w:rsidR="00FD7562" w:rsidRPr="00382157" w:rsidRDefault="00FD7562" w:rsidP="00382157">
            <w:pPr>
              <w:tabs>
                <w:tab w:val="left" w:pos="1210"/>
              </w:tabs>
              <w:autoSpaceDE w:val="0"/>
              <w:autoSpaceDN w:val="0"/>
              <w:adjustRightIn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Правила безопасности в походе</w:t>
            </w:r>
          </w:p>
        </w:tc>
        <w:tc>
          <w:tcPr>
            <w:tcW w:w="2410" w:type="dxa"/>
          </w:tcPr>
          <w:p w:rsidR="00FD7562" w:rsidRPr="00382157" w:rsidRDefault="00FD7562" w:rsidP="00382157">
            <w:pPr>
              <w:spacing w:after="0" w:line="240" w:lineRule="auto"/>
              <w:rPr>
                <w:rFonts w:ascii="Times New Roman" w:hAnsi="Times New Roman" w:cs="Times New Roman"/>
                <w:sz w:val="24"/>
                <w:szCs w:val="24"/>
              </w:rPr>
            </w:pPr>
          </w:p>
        </w:tc>
        <w:tc>
          <w:tcPr>
            <w:tcW w:w="1559" w:type="dxa"/>
          </w:tcPr>
          <w:p w:rsidR="00FD7562" w:rsidRPr="00382157" w:rsidRDefault="00FD7562" w:rsidP="00382157">
            <w:pPr>
              <w:snapToGrid w:val="0"/>
              <w:spacing w:after="0" w:line="240" w:lineRule="auto"/>
              <w:rPr>
                <w:rFonts w:ascii="Times New Roman" w:hAnsi="Times New Roman" w:cs="Times New Roman"/>
                <w:b/>
                <w:bCs/>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комикс о правилах безопас</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ности в походе: упр. 1, 2 с.123</w:t>
            </w:r>
          </w:p>
        </w:tc>
        <w:tc>
          <w:tcPr>
            <w:tcW w:w="2195"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упр.1,2 с.123</w:t>
            </w:r>
          </w:p>
          <w:p w:rsidR="00FD7562" w:rsidRPr="00382157" w:rsidRDefault="00FD7562" w:rsidP="00382157">
            <w:pPr>
              <w:snapToGrid w:val="0"/>
              <w:spacing w:after="0" w:line="240" w:lineRule="auto"/>
              <w:rPr>
                <w:rFonts w:ascii="Times New Roman" w:hAnsi="Times New Roman" w:cs="Times New Roman"/>
                <w:b/>
                <w:bCs/>
                <w:sz w:val="24"/>
                <w:szCs w:val="24"/>
              </w:rPr>
            </w:pPr>
          </w:p>
        </w:tc>
        <w:tc>
          <w:tcPr>
            <w:tcW w:w="2058"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Высказывания</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 основе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прочитанного:</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упр.3 с.123</w:t>
            </w:r>
          </w:p>
        </w:tc>
        <w:tc>
          <w:tcPr>
            <w:tcW w:w="1495" w:type="dxa"/>
          </w:tcPr>
          <w:p w:rsidR="00FD7562" w:rsidRPr="00382157" w:rsidRDefault="00187FF5"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r>
    </w:tbl>
    <w:p w:rsidR="00390EF0" w:rsidRDefault="00390EF0"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390EF0" w:rsidRDefault="00390EF0"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911436" w:rsidRDefault="00911436"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911436" w:rsidRDefault="00911436"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911436" w:rsidRDefault="00911436"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911436" w:rsidRDefault="00911436"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911436" w:rsidRDefault="00911436"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861514" w:rsidRDefault="00861514"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390EF0" w:rsidRPr="00642DD2" w:rsidRDefault="00390EF0" w:rsidP="00390EF0">
      <w:pPr>
        <w:spacing w:after="0"/>
        <w:jc w:val="center"/>
        <w:rPr>
          <w:rFonts w:ascii="Times New Roman" w:hAnsi="Times New Roman" w:cs="Times New Roman"/>
          <w:b/>
          <w:bCs/>
          <w:sz w:val="24"/>
          <w:szCs w:val="24"/>
        </w:rPr>
      </w:pPr>
      <w:r w:rsidRPr="00642DD2">
        <w:rPr>
          <w:rFonts w:ascii="Times New Roman" w:hAnsi="Times New Roman" w:cs="Times New Roman"/>
          <w:b/>
          <w:bCs/>
          <w:sz w:val="24"/>
          <w:szCs w:val="24"/>
        </w:rPr>
        <w:lastRenderedPageBreak/>
        <w:t>Календарно-тематическое планирование</w:t>
      </w:r>
      <w:r>
        <w:rPr>
          <w:rFonts w:ascii="Times New Roman" w:hAnsi="Times New Roman" w:cs="Times New Roman"/>
          <w:b/>
          <w:bCs/>
          <w:sz w:val="24"/>
          <w:szCs w:val="24"/>
        </w:rPr>
        <w:t xml:space="preserve"> 5-В класс.</w:t>
      </w:r>
    </w:p>
    <w:tbl>
      <w:tblPr>
        <w:tblW w:w="156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6"/>
        <w:gridCol w:w="567"/>
        <w:gridCol w:w="236"/>
        <w:gridCol w:w="139"/>
        <w:gridCol w:w="50"/>
        <w:gridCol w:w="1574"/>
        <w:gridCol w:w="77"/>
        <w:gridCol w:w="15"/>
        <w:gridCol w:w="566"/>
        <w:gridCol w:w="1468"/>
        <w:gridCol w:w="77"/>
        <w:gridCol w:w="15"/>
        <w:gridCol w:w="1467"/>
        <w:gridCol w:w="77"/>
        <w:gridCol w:w="15"/>
        <w:gridCol w:w="2535"/>
        <w:gridCol w:w="15"/>
        <w:gridCol w:w="50"/>
        <w:gridCol w:w="77"/>
        <w:gridCol w:w="2053"/>
        <w:gridCol w:w="14"/>
        <w:gridCol w:w="58"/>
        <w:gridCol w:w="1985"/>
        <w:gridCol w:w="14"/>
        <w:gridCol w:w="55"/>
        <w:gridCol w:w="72"/>
        <w:gridCol w:w="1281"/>
        <w:gridCol w:w="78"/>
        <w:gridCol w:w="14"/>
      </w:tblGrid>
      <w:tr w:rsidR="007F2C7D" w:rsidRPr="00642DD2" w:rsidTr="00911436">
        <w:trPr>
          <w:gridAfter w:val="2"/>
          <w:wAfter w:w="92" w:type="dxa"/>
          <w:trHeight w:val="285"/>
        </w:trPr>
        <w:tc>
          <w:tcPr>
            <w:tcW w:w="993" w:type="dxa"/>
            <w:gridSpan w:val="2"/>
          </w:tcPr>
          <w:p w:rsidR="00390EF0" w:rsidRPr="00382157" w:rsidRDefault="00390EF0" w:rsidP="006D4BCF">
            <w:pPr>
              <w:spacing w:after="0" w:line="240" w:lineRule="auto"/>
              <w:rPr>
                <w:rFonts w:ascii="Times New Roman" w:hAnsi="Times New Roman" w:cs="Times New Roman"/>
                <w:b/>
                <w:bCs/>
                <w:sz w:val="20"/>
                <w:szCs w:val="20"/>
              </w:rPr>
            </w:pPr>
            <w:r w:rsidRPr="00382157">
              <w:rPr>
                <w:rFonts w:ascii="Times New Roman" w:hAnsi="Times New Roman" w:cs="Times New Roman"/>
                <w:b/>
                <w:bCs/>
                <w:sz w:val="24"/>
                <w:szCs w:val="24"/>
              </w:rPr>
              <w:t>№ п/п</w:t>
            </w:r>
          </w:p>
        </w:tc>
        <w:tc>
          <w:tcPr>
            <w:tcW w:w="567" w:type="dxa"/>
          </w:tcPr>
          <w:p w:rsidR="00390EF0" w:rsidRPr="00382157" w:rsidRDefault="00390EF0" w:rsidP="006D4BCF">
            <w:pPr>
              <w:spacing w:after="0" w:line="240" w:lineRule="auto"/>
              <w:rPr>
                <w:rFonts w:ascii="Times New Roman" w:hAnsi="Times New Roman" w:cs="Times New Roman"/>
                <w:b/>
                <w:bCs/>
                <w:sz w:val="20"/>
                <w:szCs w:val="20"/>
              </w:rPr>
            </w:pPr>
            <w:r w:rsidRPr="00382157">
              <w:rPr>
                <w:rFonts w:ascii="Times New Roman" w:hAnsi="Times New Roman" w:cs="Times New Roman"/>
                <w:b/>
                <w:bCs/>
                <w:sz w:val="24"/>
                <w:szCs w:val="24"/>
              </w:rPr>
              <w:t>Дата</w:t>
            </w:r>
          </w:p>
        </w:tc>
        <w:tc>
          <w:tcPr>
            <w:tcW w:w="1999" w:type="dxa"/>
            <w:gridSpan w:val="4"/>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Тема</w:t>
            </w:r>
          </w:p>
        </w:tc>
        <w:tc>
          <w:tcPr>
            <w:tcW w:w="2126" w:type="dxa"/>
            <w:gridSpan w:val="4"/>
            <w:vMerge w:val="restart"/>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Лексика</w:t>
            </w:r>
          </w:p>
        </w:tc>
        <w:tc>
          <w:tcPr>
            <w:tcW w:w="1559" w:type="dxa"/>
            <w:gridSpan w:val="3"/>
            <w:vMerge w:val="restart"/>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Грамматика</w:t>
            </w:r>
          </w:p>
        </w:tc>
        <w:tc>
          <w:tcPr>
            <w:tcW w:w="2692" w:type="dxa"/>
            <w:gridSpan w:val="5"/>
            <w:vMerge w:val="restart"/>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Чтение </w:t>
            </w:r>
          </w:p>
        </w:tc>
        <w:tc>
          <w:tcPr>
            <w:tcW w:w="2130" w:type="dxa"/>
            <w:gridSpan w:val="2"/>
            <w:vMerge w:val="restart"/>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Аудирование</w:t>
            </w:r>
          </w:p>
        </w:tc>
        <w:tc>
          <w:tcPr>
            <w:tcW w:w="2126" w:type="dxa"/>
            <w:gridSpan w:val="5"/>
            <w:vMerge w:val="restart"/>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Говорение </w:t>
            </w:r>
          </w:p>
        </w:tc>
        <w:tc>
          <w:tcPr>
            <w:tcW w:w="1353" w:type="dxa"/>
            <w:gridSpan w:val="2"/>
            <w:vMerge w:val="restart"/>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Письмо</w:t>
            </w:r>
          </w:p>
        </w:tc>
      </w:tr>
      <w:tr w:rsidR="00911436" w:rsidRPr="00642DD2" w:rsidTr="00911436">
        <w:trPr>
          <w:gridAfter w:val="2"/>
          <w:wAfter w:w="92" w:type="dxa"/>
          <w:trHeight w:val="224"/>
        </w:trPr>
        <w:tc>
          <w:tcPr>
            <w:tcW w:w="567" w:type="dxa"/>
          </w:tcPr>
          <w:p w:rsidR="00390EF0" w:rsidRPr="00382157" w:rsidRDefault="00911436" w:rsidP="006D4B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w:t>
            </w:r>
          </w:p>
        </w:tc>
        <w:tc>
          <w:tcPr>
            <w:tcW w:w="426" w:type="dxa"/>
          </w:tcPr>
          <w:p w:rsidR="00390EF0" w:rsidRPr="00382157" w:rsidRDefault="007F2C7D" w:rsidP="006D4B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w:t>
            </w:r>
          </w:p>
        </w:tc>
        <w:tc>
          <w:tcPr>
            <w:tcW w:w="567" w:type="dxa"/>
          </w:tcPr>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w:t>
            </w:r>
          </w:p>
        </w:tc>
        <w:tc>
          <w:tcPr>
            <w:tcW w:w="236" w:type="dxa"/>
          </w:tcPr>
          <w:p w:rsidR="00390EF0" w:rsidRPr="00382157" w:rsidRDefault="00911436" w:rsidP="006D4B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w:t>
            </w:r>
          </w:p>
        </w:tc>
        <w:tc>
          <w:tcPr>
            <w:tcW w:w="1763" w:type="dxa"/>
            <w:gridSpan w:val="3"/>
          </w:tcPr>
          <w:p w:rsidR="00390EF0" w:rsidRPr="00382157" w:rsidRDefault="00390EF0" w:rsidP="006D4BCF">
            <w:pPr>
              <w:spacing w:after="0" w:line="240" w:lineRule="auto"/>
              <w:rPr>
                <w:rFonts w:ascii="Times New Roman" w:hAnsi="Times New Roman" w:cs="Times New Roman"/>
                <w:b/>
                <w:bCs/>
                <w:sz w:val="24"/>
                <w:szCs w:val="24"/>
              </w:rPr>
            </w:pPr>
          </w:p>
        </w:tc>
        <w:tc>
          <w:tcPr>
            <w:tcW w:w="2126" w:type="dxa"/>
            <w:gridSpan w:val="4"/>
            <w:vMerge/>
          </w:tcPr>
          <w:p w:rsidR="00390EF0" w:rsidRPr="00382157" w:rsidRDefault="00390EF0" w:rsidP="006D4BCF">
            <w:pPr>
              <w:spacing w:after="0" w:line="240" w:lineRule="auto"/>
              <w:rPr>
                <w:rFonts w:ascii="Times New Roman" w:hAnsi="Times New Roman" w:cs="Times New Roman"/>
                <w:b/>
                <w:bCs/>
                <w:sz w:val="24"/>
                <w:szCs w:val="24"/>
              </w:rPr>
            </w:pPr>
          </w:p>
        </w:tc>
        <w:tc>
          <w:tcPr>
            <w:tcW w:w="1559" w:type="dxa"/>
            <w:gridSpan w:val="3"/>
            <w:vMerge/>
          </w:tcPr>
          <w:p w:rsidR="00390EF0" w:rsidRPr="00382157" w:rsidRDefault="00390EF0" w:rsidP="006D4BCF">
            <w:pPr>
              <w:spacing w:after="0" w:line="240" w:lineRule="auto"/>
              <w:rPr>
                <w:rFonts w:ascii="Times New Roman" w:hAnsi="Times New Roman" w:cs="Times New Roman"/>
                <w:b/>
                <w:bCs/>
                <w:sz w:val="24"/>
                <w:szCs w:val="24"/>
              </w:rPr>
            </w:pPr>
          </w:p>
        </w:tc>
        <w:tc>
          <w:tcPr>
            <w:tcW w:w="2692" w:type="dxa"/>
            <w:gridSpan w:val="5"/>
            <w:vMerge/>
          </w:tcPr>
          <w:p w:rsidR="00390EF0" w:rsidRPr="00382157" w:rsidRDefault="00390EF0" w:rsidP="006D4BCF">
            <w:pPr>
              <w:spacing w:after="0" w:line="240" w:lineRule="auto"/>
              <w:rPr>
                <w:rFonts w:ascii="Times New Roman" w:hAnsi="Times New Roman" w:cs="Times New Roman"/>
                <w:b/>
                <w:bCs/>
                <w:sz w:val="24"/>
                <w:szCs w:val="24"/>
              </w:rPr>
            </w:pPr>
          </w:p>
        </w:tc>
        <w:tc>
          <w:tcPr>
            <w:tcW w:w="2130" w:type="dxa"/>
            <w:gridSpan w:val="2"/>
            <w:vMerge/>
          </w:tcPr>
          <w:p w:rsidR="00390EF0" w:rsidRPr="00382157" w:rsidRDefault="00390EF0" w:rsidP="006D4BCF">
            <w:pPr>
              <w:spacing w:after="0" w:line="240" w:lineRule="auto"/>
              <w:rPr>
                <w:rFonts w:ascii="Times New Roman" w:hAnsi="Times New Roman" w:cs="Times New Roman"/>
                <w:b/>
                <w:bCs/>
                <w:sz w:val="24"/>
                <w:szCs w:val="24"/>
              </w:rPr>
            </w:pPr>
          </w:p>
        </w:tc>
        <w:tc>
          <w:tcPr>
            <w:tcW w:w="2126" w:type="dxa"/>
            <w:gridSpan w:val="5"/>
            <w:vMerge/>
          </w:tcPr>
          <w:p w:rsidR="00390EF0" w:rsidRPr="00382157" w:rsidRDefault="00390EF0" w:rsidP="006D4BCF">
            <w:pPr>
              <w:spacing w:after="0" w:line="240" w:lineRule="auto"/>
              <w:rPr>
                <w:rFonts w:ascii="Times New Roman" w:hAnsi="Times New Roman" w:cs="Times New Roman"/>
                <w:b/>
                <w:bCs/>
                <w:sz w:val="24"/>
                <w:szCs w:val="24"/>
              </w:rPr>
            </w:pPr>
          </w:p>
        </w:tc>
        <w:tc>
          <w:tcPr>
            <w:tcW w:w="1353" w:type="dxa"/>
            <w:gridSpan w:val="2"/>
            <w:vMerge/>
          </w:tcPr>
          <w:p w:rsidR="00390EF0" w:rsidRPr="00382157" w:rsidRDefault="00390EF0" w:rsidP="006D4BCF">
            <w:pPr>
              <w:spacing w:after="0" w:line="240" w:lineRule="auto"/>
              <w:rPr>
                <w:rFonts w:ascii="Times New Roman" w:hAnsi="Times New Roman" w:cs="Times New Roman"/>
                <w:b/>
                <w:bCs/>
                <w:sz w:val="24"/>
                <w:szCs w:val="24"/>
              </w:rPr>
            </w:pPr>
          </w:p>
        </w:tc>
      </w:tr>
      <w:tr w:rsidR="00390EF0" w:rsidRPr="00840764" w:rsidTr="00911436">
        <w:trPr>
          <w:gridAfter w:val="2"/>
          <w:wAfter w:w="92" w:type="dxa"/>
          <w:trHeight w:val="380"/>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 xml:space="preserve">ВВОДНЫЙ МОДУЛЬ </w:t>
            </w:r>
            <w:r w:rsidRPr="00382157">
              <w:rPr>
                <w:rFonts w:ascii="Times New Roman" w:hAnsi="Times New Roman" w:cs="Times New Roman"/>
                <w:b/>
                <w:bCs/>
                <w:sz w:val="24"/>
                <w:szCs w:val="24"/>
                <w:lang w:val="en-US"/>
              </w:rPr>
              <w:t xml:space="preserve">(6 </w:t>
            </w:r>
            <w:r w:rsidRPr="00382157">
              <w:rPr>
                <w:rFonts w:ascii="Times New Roman" w:hAnsi="Times New Roman" w:cs="Times New Roman"/>
                <w:b/>
                <w:bCs/>
                <w:sz w:val="24"/>
                <w:szCs w:val="24"/>
              </w:rPr>
              <w:t>часов</w:t>
            </w:r>
            <w:r w:rsidRPr="00382157">
              <w:rPr>
                <w:rFonts w:ascii="Times New Roman" w:hAnsi="Times New Roman" w:cs="Times New Roman"/>
                <w:b/>
                <w:bCs/>
                <w:sz w:val="24"/>
                <w:szCs w:val="24"/>
                <w:lang w:val="en-US"/>
              </w:rPr>
              <w:t>)</w:t>
            </w:r>
          </w:p>
        </w:tc>
      </w:tr>
      <w:tr w:rsidR="00911436" w:rsidRPr="00642DD2" w:rsidTr="00911436">
        <w:trPr>
          <w:gridAfter w:val="1"/>
          <w:wAfter w:w="14" w:type="dxa"/>
          <w:trHeight w:val="798"/>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01.09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A612BF" w:rsidRDefault="00390EF0" w:rsidP="006D4BCF">
            <w:pPr>
              <w:tabs>
                <w:tab w:val="left" w:pos="1210"/>
              </w:tabs>
              <w:spacing w:after="84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Английский</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алфавит</w:t>
            </w:r>
            <w:r>
              <w:rPr>
                <w:rFonts w:ascii="Times New Roman" w:hAnsi="Times New Roman" w:cs="Times New Roman"/>
                <w:b/>
                <w:bCs/>
                <w:sz w:val="24"/>
                <w:szCs w:val="24"/>
              </w:rPr>
              <w:t xml:space="preserve">. Повторение </w:t>
            </w:r>
          </w:p>
        </w:tc>
        <w:tc>
          <w:tcPr>
            <w:tcW w:w="2126" w:type="dxa"/>
            <w:gridSpan w:val="4"/>
          </w:tcPr>
          <w:p w:rsidR="00390EF0" w:rsidRPr="008E0007" w:rsidRDefault="00390EF0" w:rsidP="006D4BCF">
            <w:pPr>
              <w:tabs>
                <w:tab w:val="left" w:pos="1210"/>
              </w:tabs>
              <w:spacing w:after="0" w:line="240" w:lineRule="auto"/>
              <w:rPr>
                <w:rFonts w:ascii="Times New Roman" w:hAnsi="Times New Roman" w:cs="Times New Roman"/>
                <w:color w:val="000000"/>
                <w:w w:val="0"/>
                <w:sz w:val="24"/>
                <w:szCs w:val="24"/>
                <w:lang w:val="en-US"/>
              </w:rPr>
            </w:pPr>
            <w:r w:rsidRPr="00382157">
              <w:rPr>
                <w:rFonts w:ascii="Times New Roman" w:hAnsi="Times New Roman" w:cs="Times New Roman"/>
                <w:sz w:val="24"/>
                <w:szCs w:val="24"/>
                <w:lang w:val="en-US"/>
              </w:rPr>
              <w:t>Apple, ball, book, cap, cat, date, doll, egg, eraser, flag, fox, game, girl, hand, hat, read, write, sing song, wrong</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Неопределенный артикль</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вслух</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(имитативное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слова, песня, диалог:</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4, 7, 8, 9 с.12-13</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4,</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8, 9 с.12-13</w:t>
            </w:r>
          </w:p>
        </w:tc>
        <w:tc>
          <w:tcPr>
            <w:tcW w:w="2126" w:type="dxa"/>
            <w:gridSpan w:val="4"/>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1359" w:type="dxa"/>
            <w:gridSpan w:val="2"/>
          </w:tcPr>
          <w:p w:rsidR="00390EF0" w:rsidRPr="00382157" w:rsidRDefault="00390EF0" w:rsidP="006D4BCF">
            <w:pPr>
              <w:spacing w:after="0" w:line="240" w:lineRule="auto"/>
              <w:ind w:left="-108"/>
              <w:rPr>
                <w:rFonts w:ascii="Times New Roman" w:hAnsi="Times New Roman" w:cs="Times New Roman"/>
                <w:sz w:val="24"/>
                <w:szCs w:val="24"/>
              </w:rPr>
            </w:pPr>
            <w:r w:rsidRPr="00382157">
              <w:rPr>
                <w:rFonts w:ascii="Times New Roman" w:hAnsi="Times New Roman" w:cs="Times New Roman"/>
                <w:sz w:val="24"/>
                <w:szCs w:val="24"/>
              </w:rPr>
              <w:t xml:space="preserve">Уметь писать буквы </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A612BF"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Английский</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алфавит</w:t>
            </w:r>
            <w:r w:rsidRPr="001F2E4C">
              <w:rPr>
                <w:rFonts w:ascii="Times New Roman" w:hAnsi="Times New Roman" w:cs="Times New Roman"/>
                <w:b/>
                <w:bCs/>
                <w:sz w:val="24"/>
                <w:szCs w:val="24"/>
              </w:rPr>
              <w:t xml:space="preserve">. </w:t>
            </w:r>
            <w:r>
              <w:rPr>
                <w:rFonts w:ascii="Times New Roman" w:hAnsi="Times New Roman" w:cs="Times New Roman"/>
                <w:b/>
                <w:bCs/>
                <w:sz w:val="24"/>
                <w:szCs w:val="24"/>
              </w:rPr>
              <w:t xml:space="preserve">Повторение </w:t>
            </w:r>
          </w:p>
        </w:tc>
        <w:tc>
          <w:tcPr>
            <w:tcW w:w="2126" w:type="dxa"/>
            <w:gridSpan w:val="4"/>
          </w:tcPr>
          <w:p w:rsidR="00390EF0" w:rsidRPr="00382157" w:rsidRDefault="00390EF0" w:rsidP="006D4BCF">
            <w:pPr>
              <w:pStyle w:val="Style39"/>
              <w:widowControl/>
              <w:spacing w:line="250" w:lineRule="exact"/>
              <w:ind w:firstLine="0"/>
              <w:rPr>
                <w:rStyle w:val="FontStyle42"/>
                <w:sz w:val="24"/>
                <w:szCs w:val="24"/>
                <w:lang w:val="en-US"/>
              </w:rPr>
            </w:pPr>
            <w:r w:rsidRPr="00382157">
              <w:rPr>
                <w:rStyle w:val="FontStyle42"/>
                <w:sz w:val="24"/>
                <w:szCs w:val="24"/>
                <w:lang w:val="en-US"/>
              </w:rPr>
              <w:t>Jam, lemon, listen, orange, pen, say, write</w:t>
            </w:r>
          </w:p>
          <w:p w:rsidR="00390EF0" w:rsidRPr="00382157" w:rsidRDefault="00390EF0" w:rsidP="006D4BCF">
            <w:pPr>
              <w:pStyle w:val="Style13"/>
              <w:widowControl/>
              <w:spacing w:before="5"/>
              <w:jc w:val="left"/>
              <w:rPr>
                <w:rStyle w:val="FontStyle42"/>
                <w:sz w:val="24"/>
                <w:szCs w:val="24"/>
                <w:lang w:val="en-US"/>
              </w:rPr>
            </w:pPr>
            <w:r w:rsidRPr="00382157">
              <w:rPr>
                <w:rStyle w:val="FontStyle42"/>
                <w:sz w:val="24"/>
                <w:szCs w:val="24"/>
                <w:lang w:val="en-US"/>
              </w:rPr>
              <w:t>Nice to meet you.</w:t>
            </w:r>
          </w:p>
          <w:p w:rsidR="00390EF0" w:rsidRPr="00382157" w:rsidRDefault="00390EF0" w:rsidP="006D4BCF">
            <w:pPr>
              <w:spacing w:after="0" w:line="240" w:lineRule="auto"/>
              <w:rPr>
                <w:rFonts w:ascii="Times New Roman" w:hAnsi="Times New Roman" w:cs="Times New Roman"/>
                <w:sz w:val="24"/>
                <w:szCs w:val="24"/>
                <w:lang w:val="en-US"/>
              </w:rPr>
            </w:pPr>
            <w:r w:rsidRPr="00382157">
              <w:rPr>
                <w:rStyle w:val="FontStyle42"/>
                <w:sz w:val="24"/>
                <w:szCs w:val="24"/>
                <w:lang w:val="en-US"/>
              </w:rPr>
              <w:t>ink, kite, melon, nest, queen, robot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What’s this?</w:t>
            </w:r>
          </w:p>
        </w:tc>
        <w:tc>
          <w:tcPr>
            <w:tcW w:w="2692" w:type="dxa"/>
            <w:gridSpan w:val="5"/>
          </w:tcPr>
          <w:p w:rsidR="00390EF0" w:rsidRPr="00690C73"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Чтениевслух</w:t>
            </w:r>
          </w:p>
          <w:p w:rsidR="00390EF0" w:rsidRPr="00382157" w:rsidRDefault="00390EF0" w:rsidP="006D4BCF">
            <w:pPr>
              <w:spacing w:after="0" w:line="240" w:lineRule="auto"/>
              <w:rPr>
                <w:rFonts w:ascii="Times New Roman" w:hAnsi="Times New Roman" w:cs="Times New Roman"/>
                <w:sz w:val="24"/>
                <w:szCs w:val="24"/>
              </w:rPr>
            </w:pPr>
            <w:r w:rsidRPr="00690C73">
              <w:rPr>
                <w:rFonts w:ascii="Times New Roman" w:hAnsi="Times New Roman" w:cs="Times New Roman"/>
                <w:sz w:val="24"/>
                <w:szCs w:val="24"/>
              </w:rPr>
              <w:t>(</w:t>
            </w:r>
            <w:r>
              <w:rPr>
                <w:rFonts w:ascii="Times New Roman" w:hAnsi="Times New Roman" w:cs="Times New Roman"/>
                <w:sz w:val="24"/>
                <w:szCs w:val="24"/>
              </w:rPr>
              <w:t>имитативное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слова, песня, диалог:</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4,6, 7, 8 с.14-15</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 4,6, 7, 8</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с.14-15</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1359"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писать буквы</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упр.3,4     с. 16,упр.  8 с.17</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390EF0">
              <w:rPr>
                <w:rFonts w:ascii="Times New Roman" w:hAnsi="Times New Roman" w:cs="Times New Roman"/>
                <w:b/>
                <w:bCs/>
                <w:sz w:val="24"/>
                <w:szCs w:val="24"/>
              </w:rPr>
              <w:t>.09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A612BF"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Цифры</w:t>
            </w:r>
            <w:r w:rsidRPr="001F2E4C">
              <w:rPr>
                <w:rFonts w:ascii="Times New Roman" w:hAnsi="Times New Roman" w:cs="Times New Roman"/>
                <w:b/>
                <w:bCs/>
                <w:sz w:val="24"/>
                <w:szCs w:val="24"/>
                <w:lang w:val="en-US"/>
              </w:rPr>
              <w:t xml:space="preserve">. </w:t>
            </w:r>
            <w:r>
              <w:rPr>
                <w:rFonts w:ascii="Times New Roman" w:hAnsi="Times New Roman" w:cs="Times New Roman"/>
                <w:b/>
                <w:bCs/>
                <w:sz w:val="24"/>
                <w:szCs w:val="24"/>
              </w:rPr>
              <w:t>Повторение</w:t>
            </w:r>
            <w:r w:rsidRPr="00690C73">
              <w:rPr>
                <w:rFonts w:ascii="Times New Roman" w:hAnsi="Times New Roman" w:cs="Times New Roman"/>
                <w:b/>
                <w:bCs/>
                <w:sz w:val="24"/>
                <w:szCs w:val="24"/>
                <w:lang w:val="en-US"/>
              </w:rPr>
              <w:t xml:space="preserve"> </w:t>
            </w:r>
          </w:p>
        </w:tc>
        <w:tc>
          <w:tcPr>
            <w:tcW w:w="2126" w:type="dxa"/>
            <w:gridSpan w:val="4"/>
          </w:tcPr>
          <w:p w:rsidR="00390EF0" w:rsidRPr="00382157" w:rsidRDefault="00390EF0" w:rsidP="006D4BCF">
            <w:pPr>
              <w:pStyle w:val="Style12"/>
              <w:widowControl/>
              <w:rPr>
                <w:rStyle w:val="FontStyle42"/>
                <w:sz w:val="24"/>
                <w:szCs w:val="24"/>
                <w:lang w:val="en-US"/>
              </w:rPr>
            </w:pPr>
            <w:r w:rsidRPr="00382157">
              <w:rPr>
                <w:rStyle w:val="FontStyle42"/>
                <w:sz w:val="24"/>
                <w:szCs w:val="24"/>
                <w:lang w:val="en-US"/>
              </w:rPr>
              <w:t>One, two, three,</w:t>
            </w:r>
          </w:p>
          <w:p w:rsidR="00390EF0" w:rsidRPr="00382157" w:rsidRDefault="00390EF0" w:rsidP="006D4BCF">
            <w:pPr>
              <w:pStyle w:val="Style12"/>
              <w:widowControl/>
              <w:rPr>
                <w:rStyle w:val="FontStyle42"/>
                <w:sz w:val="24"/>
                <w:szCs w:val="24"/>
                <w:lang w:val="en-US"/>
              </w:rPr>
            </w:pPr>
            <w:r w:rsidRPr="00382157">
              <w:rPr>
                <w:rStyle w:val="FontStyle42"/>
                <w:sz w:val="24"/>
                <w:szCs w:val="24"/>
                <w:lang w:val="en-US"/>
              </w:rPr>
              <w:t>four, five, six, seven, eight, nine, ten, count,</w:t>
            </w:r>
          </w:p>
          <w:p w:rsidR="00390EF0" w:rsidRPr="00382157" w:rsidRDefault="00390EF0" w:rsidP="006D4BCF">
            <w:pPr>
              <w:pStyle w:val="Style12"/>
              <w:widowControl/>
              <w:rPr>
                <w:rStyle w:val="FontStyle42"/>
                <w:sz w:val="24"/>
                <w:szCs w:val="24"/>
                <w:lang w:val="en-US"/>
              </w:rPr>
            </w:pPr>
            <w:r w:rsidRPr="00382157">
              <w:rPr>
                <w:rStyle w:val="FontStyle42"/>
                <w:sz w:val="24"/>
                <w:szCs w:val="24"/>
                <w:lang w:val="en-US"/>
              </w:rPr>
              <w:t>number, plus,</w:t>
            </w:r>
          </w:p>
          <w:p w:rsidR="00390EF0" w:rsidRPr="008E0007" w:rsidRDefault="00390EF0" w:rsidP="006D4BCF">
            <w:pPr>
              <w:pStyle w:val="Style12"/>
              <w:widowControl/>
              <w:rPr>
                <w:spacing w:val="10"/>
                <w:lang w:val="en-US"/>
              </w:rPr>
            </w:pPr>
            <w:r>
              <w:rPr>
                <w:rStyle w:val="FontStyle42"/>
                <w:sz w:val="24"/>
                <w:szCs w:val="24"/>
                <w:lang w:val="en-US"/>
              </w:rPr>
              <w:t>minus</w:t>
            </w:r>
          </w:p>
        </w:tc>
        <w:tc>
          <w:tcPr>
            <w:tcW w:w="1559" w:type="dxa"/>
            <w:gridSpan w:val="3"/>
          </w:tcPr>
          <w:p w:rsidR="00390EF0" w:rsidRPr="001F2E4C" w:rsidRDefault="00390EF0" w:rsidP="006D4BCF">
            <w:pPr>
              <w:spacing w:after="0" w:line="240" w:lineRule="auto"/>
              <w:rPr>
                <w:rFonts w:ascii="Times New Roman" w:hAnsi="Times New Roman" w:cs="Times New Roman"/>
                <w:sz w:val="24"/>
                <w:szCs w:val="24"/>
                <w:lang w:val="en-US"/>
              </w:rPr>
            </w:pPr>
          </w:p>
        </w:tc>
        <w:tc>
          <w:tcPr>
            <w:tcW w:w="2692" w:type="dxa"/>
            <w:gridSpan w:val="5"/>
          </w:tcPr>
          <w:p w:rsidR="00390EF0" w:rsidRPr="00690C73"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Чтениевслух</w:t>
            </w:r>
          </w:p>
          <w:p w:rsidR="00390EF0" w:rsidRPr="00690C73" w:rsidRDefault="00390EF0" w:rsidP="006D4BCF">
            <w:pPr>
              <w:spacing w:after="0" w:line="240" w:lineRule="auto"/>
              <w:rPr>
                <w:rFonts w:ascii="Times New Roman" w:hAnsi="Times New Roman" w:cs="Times New Roman"/>
                <w:sz w:val="24"/>
                <w:szCs w:val="24"/>
              </w:rPr>
            </w:pPr>
            <w:r w:rsidRPr="00690C73">
              <w:rPr>
                <w:rFonts w:ascii="Times New Roman" w:hAnsi="Times New Roman" w:cs="Times New Roman"/>
                <w:sz w:val="24"/>
                <w:szCs w:val="24"/>
              </w:rPr>
              <w:t>(</w:t>
            </w:r>
            <w:r w:rsidRPr="00382157">
              <w:rPr>
                <w:rFonts w:ascii="Times New Roman" w:hAnsi="Times New Roman" w:cs="Times New Roman"/>
                <w:sz w:val="24"/>
                <w:szCs w:val="24"/>
              </w:rPr>
              <w:t>имитативное</w:t>
            </w:r>
            <w:r w:rsidRPr="00690C73">
              <w:rPr>
                <w:rFonts w:ascii="Times New Roman" w:hAnsi="Times New Roman" w:cs="Times New Roman"/>
                <w:sz w:val="24"/>
                <w:szCs w:val="24"/>
              </w:rPr>
              <w:t xml:space="preserve">) – </w:t>
            </w:r>
            <w:r w:rsidRPr="00382157">
              <w:rPr>
                <w:rFonts w:ascii="Times New Roman" w:hAnsi="Times New Roman" w:cs="Times New Roman"/>
                <w:sz w:val="24"/>
                <w:szCs w:val="24"/>
              </w:rPr>
              <w:t>слова</w:t>
            </w:r>
            <w:r w:rsidRPr="00690C73">
              <w:rPr>
                <w:rFonts w:ascii="Times New Roman" w:hAnsi="Times New Roman" w:cs="Times New Roman"/>
                <w:sz w:val="24"/>
                <w:szCs w:val="24"/>
              </w:rPr>
              <w:t>,</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песня, диалог:</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5, 6,</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с.20</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5, 6,</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с.20</w:t>
            </w:r>
          </w:p>
        </w:tc>
        <w:tc>
          <w:tcPr>
            <w:tcW w:w="2126" w:type="dxa"/>
            <w:gridSpan w:val="4"/>
          </w:tcPr>
          <w:p w:rsidR="00390EF0" w:rsidRPr="00911436" w:rsidRDefault="00390EF0" w:rsidP="00911436">
            <w:pPr>
              <w:rPr>
                <w:rFonts w:ascii="Times New Roman" w:hAnsi="Times New Roman" w:cs="Times New Roman"/>
                <w:sz w:val="24"/>
                <w:szCs w:val="24"/>
              </w:rPr>
            </w:pPr>
            <w:r w:rsidRPr="00911436">
              <w:rPr>
                <w:rFonts w:ascii="Times New Roman" w:hAnsi="Times New Roman" w:cs="Times New Roman"/>
                <w:w w:val="0"/>
                <w:sz w:val="24"/>
                <w:szCs w:val="24"/>
              </w:rPr>
              <w:t>Диалог в ситуации бытового общения (приветствие, знакомство)</w:t>
            </w:r>
          </w:p>
        </w:tc>
        <w:tc>
          <w:tcPr>
            <w:tcW w:w="1359" w:type="dxa"/>
            <w:gridSpan w:val="2"/>
          </w:tcPr>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английс</w:t>
            </w:r>
            <w:r w:rsidRPr="00382157">
              <w:rPr>
                <w:rFonts w:ascii="Times New Roman" w:hAnsi="Times New Roman" w:cs="Times New Roman"/>
                <w:sz w:val="24"/>
                <w:szCs w:val="24"/>
              </w:rPr>
              <w:t>ких имен</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Цвета</w:t>
            </w:r>
          </w:p>
        </w:tc>
        <w:tc>
          <w:tcPr>
            <w:tcW w:w="2126" w:type="dxa"/>
            <w:gridSpan w:val="4"/>
          </w:tcPr>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Black, blue.</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brown, green.</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grey, orange,</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pink, purple.</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red. yellow.</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white, colour.</w:t>
            </w:r>
          </w:p>
          <w:p w:rsidR="00390EF0" w:rsidRPr="008E0007" w:rsidRDefault="00390EF0" w:rsidP="006D4BCF">
            <w:pPr>
              <w:pStyle w:val="Style7"/>
              <w:widowControl/>
              <w:spacing w:line="240" w:lineRule="auto"/>
              <w:rPr>
                <w:spacing w:val="10"/>
                <w:lang w:val="en-US"/>
              </w:rPr>
            </w:pPr>
            <w:r w:rsidRPr="00382157">
              <w:rPr>
                <w:rStyle w:val="FontStyle42"/>
                <w:sz w:val="24"/>
                <w:szCs w:val="24"/>
                <w:lang w:val="en-US"/>
              </w:rPr>
              <w:t>Sun cloud, b</w:t>
            </w:r>
            <w:r>
              <w:rPr>
                <w:rStyle w:val="FontStyle42"/>
                <w:sz w:val="24"/>
                <w:szCs w:val="24"/>
                <w:lang w:val="en-US"/>
              </w:rPr>
              <w:t xml:space="preserve">ird, </w:t>
            </w:r>
            <w:r>
              <w:rPr>
                <w:rStyle w:val="FontStyle42"/>
                <w:sz w:val="24"/>
                <w:szCs w:val="24"/>
                <w:lang w:val="en-US"/>
              </w:rPr>
              <w:lastRenderedPageBreak/>
              <w:t>house, tree, grass, flower</w:t>
            </w:r>
          </w:p>
        </w:tc>
        <w:tc>
          <w:tcPr>
            <w:tcW w:w="1559" w:type="dxa"/>
            <w:gridSpan w:val="3"/>
          </w:tcPr>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lastRenderedPageBreak/>
              <w:t>What colour</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is..?  -lt's...</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I can sing.</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Read,please!</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Tom's at</w:t>
            </w:r>
          </w:p>
          <w:p w:rsidR="00390EF0" w:rsidRPr="00382157" w:rsidRDefault="00390EF0" w:rsidP="006D4BCF">
            <w:pPr>
              <w:spacing w:after="0" w:line="240" w:lineRule="auto"/>
              <w:rPr>
                <w:rFonts w:ascii="Times New Roman" w:hAnsi="Times New Roman" w:cs="Times New Roman"/>
                <w:sz w:val="24"/>
                <w:szCs w:val="24"/>
                <w:lang w:val="en-US"/>
              </w:rPr>
            </w:pPr>
            <w:r w:rsidRPr="00382157">
              <w:rPr>
                <w:rStyle w:val="FontStyle42"/>
                <w:sz w:val="24"/>
                <w:szCs w:val="24"/>
                <w:lang w:val="en-US"/>
              </w:rPr>
              <w:t>the gym.</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вслух</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(имитативное) – слова,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предложения,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песня: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2, 3, 4,</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5, 6 с.21</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4, 5, 6 с.21</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tc>
        <w:tc>
          <w:tcPr>
            <w:tcW w:w="1359"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lastRenderedPageBreak/>
              <w:t>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Школьные принадлежности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lang w:val="en-US"/>
              </w:rPr>
              <w:t>Глаголы места</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desk, eraser, ruler, pencil case, blackboard, school, bag, book, paper clips, crayons, glue, chair</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climb, draw,</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eat, look, run,</w:t>
            </w:r>
          </w:p>
          <w:p w:rsidR="00390EF0" w:rsidRPr="00382157" w:rsidRDefault="00390EF0" w:rsidP="006D4BCF">
            <w:pPr>
              <w:pStyle w:val="Style7"/>
              <w:widowControl/>
              <w:spacing w:line="240" w:lineRule="auto"/>
              <w:rPr>
                <w:rStyle w:val="FontStyle42"/>
                <w:sz w:val="24"/>
                <w:szCs w:val="24"/>
                <w:lang w:val="en-US"/>
              </w:rPr>
            </w:pPr>
            <w:r w:rsidRPr="00382157">
              <w:rPr>
                <w:rStyle w:val="FontStyle42"/>
                <w:sz w:val="24"/>
                <w:szCs w:val="24"/>
                <w:lang w:val="en-US"/>
              </w:rPr>
              <w:t>sleep, speak,</w:t>
            </w:r>
          </w:p>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Style w:val="FontStyle42"/>
                <w:sz w:val="24"/>
                <w:szCs w:val="24"/>
                <w:lang w:val="en-US"/>
              </w:rPr>
              <w:t>walk, write</w:t>
            </w:r>
            <w:r>
              <w:rPr>
                <w:rFonts w:ascii="Times New Roman" w:hAnsi="Times New Roman" w:cs="Times New Roman"/>
                <w:sz w:val="24"/>
                <w:szCs w:val="24"/>
                <w:lang w:val="en-US"/>
              </w:rPr>
              <w:t xml:space="preserve"> at , in, on, under</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Where is he/ are they/ is she?</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 xml:space="preserve">What’s this? I’ve got… </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упр.1с.22</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упр.1, 4 с.23</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с.22</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4 с.23</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упр. 4 с.23</w:t>
            </w:r>
          </w:p>
        </w:tc>
        <w:tc>
          <w:tcPr>
            <w:tcW w:w="1359"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с 23</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390EF0">
              <w:rPr>
                <w:rFonts w:ascii="Times New Roman" w:hAnsi="Times New Roman" w:cs="Times New Roman"/>
                <w:b/>
                <w:bCs/>
                <w:sz w:val="24"/>
                <w:szCs w:val="24"/>
              </w:rPr>
              <w:t>.09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Классно-урочные выражения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Контроль по вводному модулю</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командыклассногообихода</w:t>
            </w:r>
            <w:r w:rsidRPr="00382157">
              <w:rPr>
                <w:rFonts w:ascii="Times New Roman" w:hAnsi="Times New Roman" w:cs="Times New Roman"/>
                <w:sz w:val="24"/>
                <w:szCs w:val="24"/>
                <w:lang w:val="en-US"/>
              </w:rPr>
              <w:t>: cjose, open , read, listen , understand.</w:t>
            </w:r>
          </w:p>
          <w:p w:rsidR="00390EF0" w:rsidRPr="00382157" w:rsidRDefault="00390EF0" w:rsidP="006D4BCF">
            <w:pPr>
              <w:spacing w:after="0" w:line="240" w:lineRule="auto"/>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повелительное наклонение с.24</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Повторение грамматики по теме</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Игра с.24</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Диалоги в ситуации бытового общения</w:t>
            </w:r>
          </w:p>
        </w:tc>
        <w:tc>
          <w:tcPr>
            <w:tcW w:w="1359"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p w:rsidR="00390EF0" w:rsidRPr="00382157" w:rsidRDefault="00390EF0" w:rsidP="006D4BCF">
            <w:pPr>
              <w:spacing w:after="0" w:line="240" w:lineRule="auto"/>
              <w:rPr>
                <w:rFonts w:ascii="Times New Roman" w:hAnsi="Times New Roman" w:cs="Times New Roman"/>
                <w:sz w:val="24"/>
                <w:szCs w:val="24"/>
              </w:rPr>
            </w:pPr>
          </w:p>
          <w:p w:rsidR="00390EF0" w:rsidRPr="00382157" w:rsidRDefault="00390EF0" w:rsidP="006D4BCF">
            <w:pPr>
              <w:spacing w:after="0" w:line="240" w:lineRule="auto"/>
              <w:rPr>
                <w:rFonts w:ascii="Times New Roman" w:hAnsi="Times New Roman" w:cs="Times New Roman"/>
                <w:sz w:val="24"/>
                <w:szCs w:val="24"/>
              </w:rPr>
            </w:pPr>
          </w:p>
          <w:p w:rsidR="00390EF0" w:rsidRPr="00382157" w:rsidRDefault="00390EF0" w:rsidP="006D4BCF">
            <w:pPr>
              <w:spacing w:after="0" w:line="240" w:lineRule="auto"/>
              <w:rPr>
                <w:rFonts w:ascii="Times New Roman" w:hAnsi="Times New Roman" w:cs="Times New Roman"/>
                <w:sz w:val="24"/>
                <w:szCs w:val="24"/>
              </w:rPr>
            </w:pPr>
          </w:p>
          <w:p w:rsidR="00390EF0" w:rsidRPr="00382157" w:rsidRDefault="00390EF0" w:rsidP="006D4BCF">
            <w:pPr>
              <w:spacing w:after="0" w:line="240" w:lineRule="auto"/>
              <w:rPr>
                <w:rFonts w:ascii="Times New Roman" w:hAnsi="Times New Roman" w:cs="Times New Roman"/>
                <w:sz w:val="24"/>
                <w:szCs w:val="24"/>
              </w:rPr>
            </w:pPr>
          </w:p>
        </w:tc>
      </w:tr>
      <w:tr w:rsidR="00390EF0" w:rsidRPr="00642DD2"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1 Школьные годы (9 часов)</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Школа</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Class, notepad, textbook, teacher,</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Information Technology, Science.</w:t>
            </w:r>
          </w:p>
          <w:p w:rsidR="00390EF0" w:rsidRPr="00382157" w:rsidRDefault="00390EF0" w:rsidP="006D4BCF">
            <w:pPr>
              <w:snapToGrid w:val="0"/>
              <w:spacing w:after="0" w:line="240" w:lineRule="auto"/>
              <w:ind w:left="113" w:right="113"/>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Неопределенный</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артикль a/an:</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 6 с.27</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материалы со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школьной</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доски объявлений: упр. 4с.26</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4 с.26</w:t>
            </w:r>
          </w:p>
        </w:tc>
        <w:tc>
          <w:tcPr>
            <w:tcW w:w="1985" w:type="dxa"/>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Микро- диалог</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 xml:space="preserve"> 2с.26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Расписание на неделю</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Снова в школу!</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Числительные</w:t>
            </w:r>
            <w:r w:rsidRPr="00382157">
              <w:rPr>
                <w:rFonts w:ascii="Times New Roman" w:hAnsi="Times New Roman" w:cs="Times New Roman"/>
                <w:sz w:val="24"/>
                <w:szCs w:val="24"/>
                <w:lang w:val="en-US"/>
              </w:rPr>
              <w:t xml:space="preserve"> 11-20,  meet, same, together, count.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Личные местоимения упр. 6, </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w:t>
            </w:r>
            <w:r>
              <w:rPr>
                <w:rFonts w:ascii="Times New Roman" w:hAnsi="Times New Roman" w:cs="Times New Roman"/>
                <w:sz w:val="24"/>
                <w:szCs w:val="24"/>
              </w:rPr>
              <w:t xml:space="preserve">сковое чтение </w:t>
            </w:r>
            <w:r w:rsidRPr="00382157">
              <w:rPr>
                <w:rFonts w:ascii="Times New Roman" w:hAnsi="Times New Roman" w:cs="Times New Roman"/>
                <w:sz w:val="24"/>
                <w:szCs w:val="24"/>
              </w:rPr>
              <w:t>диалог: знакомство в школе:</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упр. 4с.28</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упр. 1, 4 с.28</w:t>
            </w:r>
          </w:p>
        </w:tc>
        <w:tc>
          <w:tcPr>
            <w:tcW w:w="1985" w:type="dxa"/>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Диалог – знакомство упр. 3 с.28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6(б) с</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29</w:t>
            </w:r>
          </w:p>
        </w:tc>
      </w:tr>
      <w:tr w:rsidR="00911436" w:rsidRPr="00635C3A"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390EF0">
              <w:rPr>
                <w:rFonts w:ascii="Times New Roman" w:hAnsi="Times New Roman" w:cs="Times New Roman"/>
                <w:b/>
                <w:bCs/>
                <w:sz w:val="24"/>
                <w:szCs w:val="24"/>
              </w:rPr>
              <w:t>.09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Снова в школу!</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Best, grade, strange, then together,</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Глагол </w:t>
            </w:r>
            <w:r w:rsidRPr="00382157">
              <w:rPr>
                <w:rFonts w:ascii="Times New Roman" w:hAnsi="Times New Roman" w:cs="Times New Roman"/>
                <w:i/>
                <w:iCs/>
                <w:sz w:val="24"/>
                <w:szCs w:val="24"/>
                <w:lang w:val="en-US"/>
              </w:rPr>
              <w:t>tobe</w:t>
            </w:r>
            <w:r w:rsidRPr="00382157">
              <w:rPr>
                <w:rFonts w:ascii="Times New Roman" w:hAnsi="Times New Roman" w:cs="Times New Roman"/>
                <w:sz w:val="24"/>
                <w:szCs w:val="24"/>
              </w:rPr>
              <w:t>:</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7б, 8, 9, 10       с 29</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упр. 4а; изучающее чтение упр. 7</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1985" w:type="dxa"/>
          </w:tcPr>
          <w:p w:rsidR="00390EF0" w:rsidRPr="00382157" w:rsidRDefault="00390EF0" w:rsidP="006D4BCF">
            <w:pPr>
              <w:snapToGrid w:val="0"/>
              <w:spacing w:after="0" w:line="240" w:lineRule="auto"/>
              <w:ind w:right="544"/>
              <w:rPr>
                <w:rFonts w:ascii="Times New Roman" w:hAnsi="Times New Roman" w:cs="Times New Roman"/>
                <w:sz w:val="24"/>
                <w:szCs w:val="24"/>
              </w:rPr>
            </w:pPr>
            <w:r>
              <w:rPr>
                <w:rFonts w:ascii="Times New Roman" w:hAnsi="Times New Roman" w:cs="Times New Roman"/>
                <w:sz w:val="24"/>
                <w:szCs w:val="24"/>
              </w:rPr>
              <w:t>Составлен</w:t>
            </w:r>
            <w:r w:rsidRPr="00382157">
              <w:rPr>
                <w:rFonts w:ascii="Times New Roman" w:hAnsi="Times New Roman" w:cs="Times New Roman"/>
                <w:sz w:val="24"/>
                <w:szCs w:val="24"/>
              </w:rPr>
              <w:t>ие диало</w:t>
            </w:r>
            <w:r>
              <w:rPr>
                <w:rFonts w:ascii="Times New Roman" w:hAnsi="Times New Roman" w:cs="Times New Roman"/>
                <w:sz w:val="24"/>
                <w:szCs w:val="24"/>
              </w:rPr>
              <w:t xml:space="preserve">га на основе прочитанного упр.5 </w:t>
            </w:r>
            <w:r w:rsidRPr="00382157">
              <w:rPr>
                <w:rFonts w:ascii="Times New Roman" w:hAnsi="Times New Roman" w:cs="Times New Roman"/>
                <w:sz w:val="24"/>
                <w:szCs w:val="24"/>
              </w:rPr>
              <w:t>с.29</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резюме</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Любимые предметы</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Capital letter, full stop,</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secondary school</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 class is he in?</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subjects does he</w:t>
            </w:r>
            <w:r w:rsidRPr="008E0007">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do?</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Заглавные буквы</w:t>
            </w: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анкета по выбору учебных</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предметов:</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2с.30</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4 с.30</w:t>
            </w:r>
          </w:p>
        </w:tc>
        <w:tc>
          <w:tcPr>
            <w:tcW w:w="1985" w:type="dxa"/>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о друге на основе анкеты</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Анкета</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Школы в Англии</w:t>
            </w:r>
          </w:p>
          <w:p w:rsidR="00390EF0" w:rsidRDefault="00390EF0" w:rsidP="006D4BCF">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 </w:t>
            </w:r>
          </w:p>
          <w:p w:rsidR="00390EF0" w:rsidRPr="00382157" w:rsidRDefault="00390EF0" w:rsidP="006D4BCF">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Чтение</w:t>
            </w:r>
          </w:p>
          <w:p w:rsidR="00390EF0" w:rsidRPr="00382157" w:rsidRDefault="00390EF0" w:rsidP="006D4BCF">
            <w:pPr>
              <w:keepLines/>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Primary school, Secondary school, Sixth form college, University</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–структура системы образования в Англии: упр. 1, 2с. 31</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чтение</w:t>
            </w:r>
            <w:r w:rsidRPr="00382157">
              <w:rPr>
                <w:rFonts w:ascii="Times New Roman" w:hAnsi="Times New Roman" w:cs="Times New Roman"/>
                <w:sz w:val="24"/>
                <w:szCs w:val="24"/>
              </w:rPr>
              <w:t xml:space="preserve"> </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1985" w:type="dxa"/>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Монолог об учениках английской школы</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Таблица</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390EF0">
              <w:rPr>
                <w:rFonts w:ascii="Times New Roman" w:hAnsi="Times New Roman" w:cs="Times New Roman"/>
                <w:b/>
                <w:bCs/>
                <w:sz w:val="24"/>
                <w:szCs w:val="24"/>
              </w:rPr>
              <w:t>.09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Школьная жизнь</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Primary school, Secondary school, Senior school, uniform</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 статья-интервью в интернете о российской школе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w:t>
            </w:r>
          </w:p>
        </w:tc>
        <w:tc>
          <w:tcPr>
            <w:tcW w:w="21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985" w:type="dxa"/>
          </w:tcPr>
          <w:p w:rsidR="00390EF0" w:rsidRPr="00382157" w:rsidRDefault="00390EF0" w:rsidP="006D4BCF">
            <w:pPr>
              <w:tabs>
                <w:tab w:val="left" w:pos="1210"/>
              </w:tabs>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сообщение на основе прочитанного, оценоч</w:t>
            </w:r>
            <w:r>
              <w:rPr>
                <w:rFonts w:ascii="Times New Roman" w:hAnsi="Times New Roman" w:cs="Times New Roman"/>
                <w:sz w:val="24"/>
                <w:szCs w:val="24"/>
              </w:rPr>
              <w:t>ные суждения, обсуждения текста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Заметка для журнала о своем любимом предмете</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29.09</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Приветствия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Не</w:t>
            </w:r>
            <w:r w:rsidRPr="00382157">
              <w:rPr>
                <w:rFonts w:ascii="Times New Roman" w:hAnsi="Times New Roman" w:cs="Times New Roman"/>
                <w:sz w:val="24"/>
                <w:szCs w:val="24"/>
                <w:lang w:val="en-US"/>
              </w:rPr>
              <w:t>llo, good morning, good night, good evening, goodbye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692" w:type="dxa"/>
            <w:gridSpan w:val="5"/>
          </w:tcPr>
          <w:p w:rsidR="00390EF0" w:rsidRPr="00382157" w:rsidRDefault="00390EF0" w:rsidP="006D4BCF">
            <w:pPr>
              <w:tabs>
                <w:tab w:val="left" w:pos="1210"/>
              </w:tabs>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Читают и полностью понимают содержание текста,</w:t>
            </w:r>
            <w:r w:rsidRPr="00382157">
              <w:rPr>
                <w:rFonts w:ascii="Times New Roman" w:hAnsi="Times New Roman" w:cs="Times New Roman"/>
                <w:sz w:val="24"/>
                <w:szCs w:val="24"/>
              </w:rPr>
              <w:t xml:space="preserve"> упр.1,2</w:t>
            </w:r>
            <w:r w:rsidRPr="00382157">
              <w:rPr>
                <w:rFonts w:ascii="Times New Roman" w:hAnsi="Times New Roman" w:cs="Times New Roman"/>
                <w:w w:val="0"/>
                <w:sz w:val="24"/>
                <w:szCs w:val="24"/>
              </w:rPr>
              <w:t>; с.32</w:t>
            </w:r>
          </w:p>
          <w:p w:rsidR="00390EF0" w:rsidRPr="008E0007" w:rsidRDefault="00390EF0" w:rsidP="006D4BCF">
            <w:pPr>
              <w:tabs>
                <w:tab w:val="left" w:pos="1210"/>
              </w:tabs>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 xml:space="preserve">правила чтения </w:t>
            </w:r>
            <w:r w:rsidRPr="00382157">
              <w:rPr>
                <w:rFonts w:ascii="Times New Roman" w:hAnsi="Times New Roman" w:cs="Times New Roman"/>
                <w:sz w:val="24"/>
                <w:szCs w:val="24"/>
              </w:rPr>
              <w:t>упр.4</w:t>
            </w:r>
            <w:r w:rsidRPr="00382157">
              <w:rPr>
                <w:rFonts w:ascii="Times New Roman" w:hAnsi="Times New Roman" w:cs="Times New Roman"/>
                <w:w w:val="0"/>
                <w:sz w:val="24"/>
                <w:szCs w:val="24"/>
              </w:rPr>
              <w:t xml:space="preserve">. с.32 </w:t>
            </w:r>
            <w:r w:rsidRPr="00382157">
              <w:rPr>
                <w:rFonts w:ascii="Times New Roman" w:hAnsi="Times New Roman" w:cs="Times New Roman"/>
                <w:sz w:val="24"/>
                <w:szCs w:val="24"/>
              </w:rPr>
              <w:t>ознакомительное, изучающее – приветствия упр.1,2с.32</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 xml:space="preserve">Воспринимают на слух и выборочно понимают аудиотексты, </w:t>
            </w:r>
            <w:r w:rsidRPr="00382157">
              <w:rPr>
                <w:rFonts w:ascii="Times New Roman" w:hAnsi="Times New Roman" w:cs="Times New Roman"/>
                <w:sz w:val="24"/>
                <w:szCs w:val="24"/>
              </w:rPr>
              <w:t>упр.1,2</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с.32</w:t>
            </w:r>
          </w:p>
        </w:tc>
        <w:tc>
          <w:tcPr>
            <w:tcW w:w="1985" w:type="dxa"/>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Начинают, ведут и заканчивают диалог, тренируют</w:t>
            </w:r>
            <w:r w:rsidRPr="00382157">
              <w:rPr>
                <w:rFonts w:ascii="Times New Roman" w:hAnsi="Times New Roman" w:cs="Times New Roman"/>
                <w:sz w:val="24"/>
                <w:szCs w:val="24"/>
              </w:rPr>
              <w:t xml:space="preserve"> диалоги этикетного характера упр.3 </w:t>
            </w:r>
            <w:r w:rsidRPr="00382157">
              <w:rPr>
                <w:rFonts w:ascii="Times New Roman" w:hAnsi="Times New Roman" w:cs="Times New Roman"/>
                <w:sz w:val="24"/>
                <w:szCs w:val="24"/>
              </w:rPr>
              <w:lastRenderedPageBreak/>
              <w:t>с.32</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14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6D4BCF" w:rsidRDefault="00911436" w:rsidP="006D4BCF">
            <w:pPr>
              <w:pStyle w:val="a4"/>
              <w:tabs>
                <w:tab w:val="clear" w:pos="4677"/>
                <w:tab w:val="clear" w:pos="9355"/>
                <w:tab w:val="left" w:pos="1210"/>
              </w:tabs>
              <w:jc w:val="center"/>
              <w:rPr>
                <w:rFonts w:ascii="Times New Roman" w:hAnsi="Times New Roman"/>
                <w:b/>
                <w:bCs/>
                <w:sz w:val="24"/>
                <w:szCs w:val="24"/>
                <w:lang w:eastAsia="en-US"/>
              </w:rPr>
            </w:pPr>
            <w:r w:rsidRPr="006D4BCF">
              <w:rPr>
                <w:rFonts w:ascii="Times New Roman" w:hAnsi="Times New Roman"/>
                <w:b/>
                <w:bCs/>
                <w:sz w:val="24"/>
                <w:szCs w:val="24"/>
                <w:lang w:eastAsia="en-US"/>
              </w:rPr>
              <w:t>Гражданове- де</w:t>
            </w:r>
            <w:r w:rsidR="00390EF0" w:rsidRPr="006D4BCF">
              <w:rPr>
                <w:rFonts w:ascii="Times New Roman" w:hAnsi="Times New Roman"/>
                <w:b/>
                <w:bCs/>
                <w:sz w:val="24"/>
                <w:szCs w:val="24"/>
                <w:lang w:eastAsia="en-US"/>
              </w:rPr>
              <w:t>ние</w:t>
            </w:r>
          </w:p>
          <w:p w:rsidR="00390EF0" w:rsidRPr="006D4BCF" w:rsidRDefault="00390EF0" w:rsidP="006D4BCF">
            <w:pPr>
              <w:pStyle w:val="a4"/>
              <w:tabs>
                <w:tab w:val="clear" w:pos="4677"/>
                <w:tab w:val="clear" w:pos="9355"/>
                <w:tab w:val="left" w:pos="1210"/>
              </w:tabs>
              <w:rPr>
                <w:rFonts w:ascii="Times New Roman" w:hAnsi="Times New Roman"/>
                <w:sz w:val="24"/>
                <w:szCs w:val="24"/>
                <w:lang w:eastAsia="en-US"/>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Share,thanks, ask, say</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692"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изучающее чтение –текст плакат 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правилах работы в группах/парах:</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с.33</w:t>
            </w:r>
          </w:p>
        </w:tc>
        <w:tc>
          <w:tcPr>
            <w:tcW w:w="2125"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2 с.33</w:t>
            </w:r>
          </w:p>
        </w:tc>
        <w:tc>
          <w:tcPr>
            <w:tcW w:w="1985" w:type="dxa"/>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Изложение правил совместной работы (пересказ) упр.2</w:t>
            </w:r>
            <w:r w:rsidRPr="00382157">
              <w:rPr>
                <w:rFonts w:ascii="Times New Roman" w:hAnsi="Times New Roman" w:cs="Times New Roman"/>
                <w:sz w:val="24"/>
                <w:szCs w:val="24"/>
                <w:lang w:val="en-US"/>
              </w:rPr>
              <w:t>b</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с.33</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911436" w:rsidRPr="00642DD2"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r w:rsidR="00390EF0">
              <w:rPr>
                <w:rFonts w:ascii="Times New Roman" w:hAnsi="Times New Roman" w:cs="Times New Roman"/>
                <w:b/>
                <w:bCs/>
                <w:sz w:val="24"/>
                <w:szCs w:val="24"/>
              </w:rPr>
              <w:t>.10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контроль№1 по  теме:                     « Школьные годы»</w:t>
            </w:r>
          </w:p>
        </w:tc>
        <w:tc>
          <w:tcPr>
            <w:tcW w:w="11987" w:type="dxa"/>
            <w:gridSpan w:val="21"/>
            <w:vAlign w:val="center"/>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Pr="00382157">
              <w:rPr>
                <w:rFonts w:ascii="Times New Roman" w:hAnsi="Times New Roman" w:cs="Times New Roman"/>
                <w:sz w:val="24"/>
                <w:szCs w:val="24"/>
              </w:rPr>
              <w:t>« Школьные годы»</w:t>
            </w:r>
            <w:r w:rsidRPr="00382157">
              <w:rPr>
                <w:rFonts w:ascii="Times New Roman" w:hAnsi="Times New Roman" w:cs="Times New Roman"/>
                <w:sz w:val="24"/>
                <w:szCs w:val="24"/>
                <w:lang w:eastAsia="ru-RU"/>
              </w:rPr>
              <w:t xml:space="preserve">. </w:t>
            </w:r>
            <w:r w:rsidRPr="00382157">
              <w:rPr>
                <w:rFonts w:ascii="Times New Roman" w:hAnsi="Times New Roman" w:cs="Times New Roman"/>
                <w:sz w:val="24"/>
                <w:szCs w:val="24"/>
              </w:rPr>
              <w:t>Знакомство с вводной страницей следующего модуля с.35</w:t>
            </w:r>
          </w:p>
          <w:p w:rsidR="00390EF0" w:rsidRPr="00382157" w:rsidRDefault="00390EF0" w:rsidP="006D4BCF">
            <w:pPr>
              <w:spacing w:after="0" w:line="240" w:lineRule="auto"/>
              <w:rPr>
                <w:rFonts w:ascii="Times New Roman" w:hAnsi="Times New Roman" w:cs="Times New Roman"/>
                <w:sz w:val="24"/>
                <w:szCs w:val="24"/>
              </w:rPr>
            </w:pPr>
          </w:p>
        </w:tc>
      </w:tr>
      <w:tr w:rsidR="00390EF0" w:rsidRPr="00CE21E2" w:rsidTr="00911436">
        <w:trPr>
          <w:gridAfter w:val="2"/>
          <w:wAfter w:w="92" w:type="dxa"/>
        </w:trPr>
        <w:tc>
          <w:tcPr>
            <w:tcW w:w="15545" w:type="dxa"/>
            <w:gridSpan w:val="28"/>
          </w:tcPr>
          <w:p w:rsidR="00390EF0" w:rsidRPr="00CE21E2" w:rsidRDefault="00390EF0" w:rsidP="006D4B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CE21E2">
              <w:rPr>
                <w:rFonts w:ascii="Times New Roman" w:hAnsi="Times New Roman" w:cs="Times New Roman"/>
                <w:b/>
                <w:bCs/>
                <w:sz w:val="24"/>
                <w:szCs w:val="24"/>
              </w:rPr>
              <w:t xml:space="preserve"> № 2 </w:t>
            </w:r>
            <w:r>
              <w:rPr>
                <w:rFonts w:ascii="Times New Roman" w:hAnsi="Times New Roman" w:cs="Times New Roman"/>
                <w:b/>
                <w:bCs/>
                <w:sz w:val="24"/>
                <w:szCs w:val="24"/>
              </w:rPr>
              <w:t>Моя</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семья</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Родной город /село.</w:t>
            </w:r>
            <w:r w:rsidRPr="00CE21E2">
              <w:rPr>
                <w:rFonts w:ascii="Times New Roman" w:hAnsi="Times New Roman" w:cs="Times New Roman"/>
                <w:b/>
                <w:bCs/>
                <w:sz w:val="24"/>
                <w:szCs w:val="24"/>
              </w:rPr>
              <w:t xml:space="preserve"> (9 </w:t>
            </w:r>
            <w:r w:rsidRPr="00382157">
              <w:rPr>
                <w:rFonts w:ascii="Times New Roman" w:hAnsi="Times New Roman" w:cs="Times New Roman"/>
                <w:b/>
                <w:bCs/>
                <w:sz w:val="24"/>
                <w:szCs w:val="24"/>
              </w:rPr>
              <w:t>часов</w:t>
            </w:r>
            <w:r w:rsidRPr="00CE21E2">
              <w:rPr>
                <w:rFonts w:ascii="Times New Roman" w:hAnsi="Times New Roman" w:cs="Times New Roman"/>
                <w:b/>
                <w:bCs/>
                <w:sz w:val="24"/>
                <w:szCs w:val="24"/>
              </w:rPr>
              <w:t>)</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CE21E2">
              <w:rPr>
                <w:rFonts w:ascii="Times New Roman" w:hAnsi="Times New Roman" w:cs="Times New Roman"/>
                <w:b/>
                <w:bCs/>
                <w:sz w:val="24"/>
                <w:szCs w:val="24"/>
                <w:lang w:val="en-US"/>
              </w:rPr>
              <w:t>1</w:t>
            </w:r>
            <w:r w:rsidRPr="00382157">
              <w:rPr>
                <w:rFonts w:ascii="Times New Roman" w:hAnsi="Times New Roman" w:cs="Times New Roman"/>
                <w:b/>
                <w:bCs/>
                <w:sz w:val="24"/>
                <w:szCs w:val="24"/>
                <w:lang w:val="en-US"/>
              </w:rPr>
              <w:t>6</w:t>
            </w:r>
          </w:p>
        </w:tc>
        <w:tc>
          <w:tcPr>
            <w:tcW w:w="426" w:type="dxa"/>
          </w:tcPr>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CE21E2" w:rsidRDefault="00390EF0" w:rsidP="006D4BCF">
            <w:pPr>
              <w:tabs>
                <w:tab w:val="left" w:pos="1210"/>
              </w:tabs>
              <w:spacing w:after="0" w:line="240" w:lineRule="auto"/>
              <w:rPr>
                <w:rFonts w:ascii="Times New Roman" w:hAnsi="Times New Roman" w:cs="Times New Roman"/>
                <w:b/>
                <w:bCs/>
                <w:sz w:val="24"/>
                <w:szCs w:val="24"/>
                <w:lang w:val="en-US"/>
              </w:rPr>
            </w:pPr>
            <w:r w:rsidRPr="00CE21E2">
              <w:rPr>
                <w:rFonts w:ascii="Times New Roman" w:hAnsi="Times New Roman" w:cs="Times New Roman"/>
                <w:b/>
                <w:bCs/>
                <w:sz w:val="24"/>
                <w:szCs w:val="24"/>
                <w:lang w:val="en-US"/>
              </w:rPr>
              <w:t>06.10</w:t>
            </w:r>
          </w:p>
        </w:tc>
        <w:tc>
          <w:tcPr>
            <w:tcW w:w="375" w:type="dxa"/>
            <w:gridSpan w:val="2"/>
          </w:tcPr>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CE21E2"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Я</w:t>
            </w:r>
            <w:r w:rsidRPr="00CE21E2">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из</w:t>
            </w:r>
            <w:r w:rsidRPr="00CE21E2">
              <w:rPr>
                <w:rFonts w:ascii="Times New Roman" w:hAnsi="Times New Roman" w:cs="Times New Roman"/>
                <w:b/>
                <w:bCs/>
                <w:sz w:val="24"/>
                <w:szCs w:val="24"/>
                <w:lang w:val="en-US"/>
              </w:rPr>
              <w:t>…</w:t>
            </w:r>
          </w:p>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American, British,</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Canadian, English,</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French, Italian,</w:t>
            </w:r>
          </w:p>
          <w:p w:rsidR="00390EF0" w:rsidRPr="00CE21E2"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Japanese, Russian</w:t>
            </w:r>
          </w:p>
        </w:tc>
        <w:tc>
          <w:tcPr>
            <w:tcW w:w="1559" w:type="dxa"/>
            <w:gridSpan w:val="3"/>
          </w:tcPr>
          <w:p w:rsidR="00390EF0" w:rsidRPr="00453426"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Словообразование</w:t>
            </w:r>
            <w:r w:rsidRPr="00453426">
              <w:rPr>
                <w:rFonts w:ascii="Times New Roman" w:hAnsi="Times New Roman" w:cs="Times New Roman"/>
                <w:sz w:val="24"/>
                <w:szCs w:val="24"/>
              </w:rPr>
              <w:t>:</w:t>
            </w:r>
          </w:p>
          <w:p w:rsidR="00390EF0" w:rsidRPr="00382157" w:rsidRDefault="00390EF0" w:rsidP="006D4BCF">
            <w:pPr>
              <w:spacing w:after="0" w:line="240" w:lineRule="auto"/>
              <w:rPr>
                <w:rFonts w:ascii="Times New Roman" w:hAnsi="Times New Roman" w:cs="Times New Roman"/>
                <w:sz w:val="24"/>
                <w:szCs w:val="24"/>
              </w:rPr>
            </w:pPr>
            <w:r w:rsidRPr="00453426">
              <w:rPr>
                <w:rFonts w:ascii="Times New Roman" w:hAnsi="Times New Roman" w:cs="Times New Roman"/>
                <w:sz w:val="24"/>
                <w:szCs w:val="24"/>
              </w:rPr>
              <w:t>-</w:t>
            </w:r>
            <w:r w:rsidRPr="00382157">
              <w:rPr>
                <w:rFonts w:ascii="Times New Roman" w:hAnsi="Times New Roman" w:cs="Times New Roman"/>
                <w:sz w:val="24"/>
                <w:szCs w:val="24"/>
                <w:lang w:val="en-US"/>
              </w:rPr>
              <w:t>ish</w:t>
            </w:r>
            <w:r w:rsidRPr="00453426">
              <w:rPr>
                <w:rFonts w:ascii="Times New Roman" w:hAnsi="Times New Roman" w:cs="Times New Roman"/>
                <w:sz w:val="24"/>
                <w:szCs w:val="24"/>
              </w:rPr>
              <w:t>, -</w:t>
            </w:r>
            <w:r w:rsidRPr="00382157">
              <w:rPr>
                <w:rFonts w:ascii="Times New Roman" w:hAnsi="Times New Roman" w:cs="Times New Roman"/>
                <w:sz w:val="24"/>
                <w:szCs w:val="24"/>
                <w:lang w:val="en-US"/>
              </w:rPr>
              <w:t>ian</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er</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ese</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1, 2, 3. с.36</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отзыв на фильм:</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4,  с. 37</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390EF0" w:rsidRPr="00382157" w:rsidRDefault="00390EF0" w:rsidP="006D4BCF">
            <w:pPr>
              <w:snapToGrid w:val="0"/>
              <w:spacing w:after="0" w:line="240" w:lineRule="auto"/>
              <w:ind w:right="544"/>
              <w:rPr>
                <w:rFonts w:ascii="Times New Roman" w:hAnsi="Times New Roman" w:cs="Times New Roman"/>
                <w:b/>
                <w:bCs/>
                <w:sz w:val="24"/>
                <w:szCs w:val="24"/>
              </w:rPr>
            </w:pPr>
            <w:r w:rsidRPr="00382157">
              <w:rPr>
                <w:rFonts w:ascii="Times New Roman" w:hAnsi="Times New Roman" w:cs="Times New Roman"/>
                <w:sz w:val="24"/>
                <w:szCs w:val="24"/>
              </w:rPr>
              <w:t>упр. 1, 4 с.36</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мини высказываний упр.1б с.36; составление мини-диалога упр.2 с.36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3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36</w:t>
            </w:r>
          </w:p>
          <w:p w:rsidR="00390EF0" w:rsidRPr="00382157" w:rsidRDefault="00390EF0" w:rsidP="006D4BCF">
            <w:pPr>
              <w:spacing w:after="0" w:line="240" w:lineRule="auto"/>
              <w:rPr>
                <w:rFonts w:ascii="Times New Roman" w:hAnsi="Times New Roman" w:cs="Times New Roman"/>
                <w:sz w:val="24"/>
                <w:szCs w:val="24"/>
              </w:rPr>
            </w:pPr>
          </w:p>
        </w:tc>
      </w:tr>
      <w:tr w:rsidR="007F2C7D" w:rsidRPr="00FF1A4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Я из…</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Quiet, bite, power, strong, fast, climb, enemy.</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Havegot</w:t>
            </w:r>
            <w:r w:rsidRPr="00382157">
              <w:rPr>
                <w:rFonts w:ascii="Times New Roman" w:hAnsi="Times New Roman" w:cs="Times New Roman"/>
                <w:sz w:val="24"/>
                <w:szCs w:val="24"/>
              </w:rPr>
              <w:t xml:space="preserve"> упр. 7,8</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упр. 5с. 37</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упр.6 с. 37</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Отзыв</w:t>
            </w:r>
            <w:r>
              <w:rPr>
                <w:rFonts w:ascii="Times New Roman" w:hAnsi="Times New Roman" w:cs="Times New Roman"/>
                <w:sz w:val="24"/>
                <w:szCs w:val="24"/>
              </w:rPr>
              <w:t xml:space="preserve"> на фильм по образцу упр.9 с.37</w:t>
            </w:r>
          </w:p>
        </w:tc>
      </w:tr>
      <w:tr w:rsidR="007F2C7D" w:rsidRPr="00516D66"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390EF0">
              <w:rPr>
                <w:rFonts w:ascii="Times New Roman" w:hAnsi="Times New Roman" w:cs="Times New Roman"/>
                <w:b/>
                <w:bCs/>
                <w:sz w:val="24"/>
                <w:szCs w:val="24"/>
              </w:rPr>
              <w:t>.10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Мои вещи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Scarf, skateboard, trainers</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words</w:t>
            </w:r>
            <w:r w:rsidRPr="00453426">
              <w:rPr>
                <w:rFonts w:ascii="Times New Roman" w:hAnsi="Times New Roman" w:cs="Times New Roman"/>
                <w:sz w:val="24"/>
                <w:szCs w:val="24"/>
                <w:lang w:val="en-US"/>
              </w:rPr>
              <w:t xml:space="preser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число существи-</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тельных: упр. 5, с.39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w:t>
            </w:r>
            <w:r>
              <w:rPr>
                <w:rFonts w:ascii="Times New Roman" w:hAnsi="Times New Roman" w:cs="Times New Roman"/>
                <w:sz w:val="24"/>
                <w:szCs w:val="24"/>
              </w:rPr>
              <w:t xml:space="preserve">ьное, поисковое чтение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подарки ко дню рождения:</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упр. 2 с. 38</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1, 2</w:t>
            </w:r>
            <w:r w:rsidRPr="00382157">
              <w:rPr>
                <w:rFonts w:ascii="Times New Roman" w:hAnsi="Times New Roman" w:cs="Times New Roman"/>
                <w:sz w:val="24"/>
                <w:szCs w:val="24"/>
                <w:lang w:val="en-US"/>
              </w:rPr>
              <w:t xml:space="preserve"> c</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38</w:t>
            </w:r>
          </w:p>
          <w:p w:rsidR="00390EF0" w:rsidRPr="00382157" w:rsidRDefault="00390EF0" w:rsidP="006D4BCF">
            <w:pPr>
              <w:spacing w:after="0" w:line="240" w:lineRule="auto"/>
              <w:rPr>
                <w:rFonts w:ascii="Times New Roman" w:hAnsi="Times New Roman" w:cs="Times New Roman"/>
                <w:sz w:val="24"/>
                <w:szCs w:val="24"/>
                <w:lang w:val="en-US"/>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Мини-высказывания  упр.3 с. 38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8,9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.39</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19</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Мои</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вещи</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Gloves,watchhelmet, handbag.</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This/these –</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that/those: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7, 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38-39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Изучающеечтениедиалога</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с выборочным </w:t>
            </w:r>
            <w:r w:rsidRPr="00382157">
              <w:rPr>
                <w:rFonts w:ascii="Times New Roman" w:hAnsi="Times New Roman" w:cs="Times New Roman"/>
                <w:sz w:val="24"/>
                <w:szCs w:val="24"/>
              </w:rPr>
              <w:lastRenderedPageBreak/>
              <w:t>пониманием заданной информации: упр. 9 с. 39</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Диалог упр.4. с.38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Список подарков</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20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коллекция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But, collection, nice,stamp</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2, 3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.40</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 число существительных</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w:t>
            </w:r>
            <w:r>
              <w:rPr>
                <w:rFonts w:ascii="Times New Roman" w:hAnsi="Times New Roman" w:cs="Times New Roman"/>
                <w:sz w:val="24"/>
                <w:szCs w:val="24"/>
              </w:rPr>
              <w:t xml:space="preserve">кст </w:t>
            </w:r>
            <w:r w:rsidRPr="00382157">
              <w:rPr>
                <w:rFonts w:ascii="Times New Roman" w:hAnsi="Times New Roman" w:cs="Times New Roman"/>
                <w:sz w:val="24"/>
                <w:szCs w:val="24"/>
              </w:rPr>
              <w:t>о коллекции</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марок: упр. 4,5 </w:t>
            </w:r>
            <w:r w:rsidRPr="00382157">
              <w:rPr>
                <w:rFonts w:ascii="Times New Roman" w:hAnsi="Times New Roman" w:cs="Times New Roman"/>
                <w:sz w:val="24"/>
                <w:szCs w:val="24"/>
              </w:rPr>
              <w:t>с.40</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4с.40</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Беседа о коллекциях</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w:t>
            </w:r>
            <w:r>
              <w:rPr>
                <w:rFonts w:ascii="Times New Roman" w:hAnsi="Times New Roman" w:cs="Times New Roman"/>
                <w:sz w:val="24"/>
                <w:szCs w:val="24"/>
              </w:rPr>
              <w:t>р.8 с.40 рассказ о своей коллекци</w:t>
            </w:r>
            <w:r w:rsidRPr="00382157">
              <w:rPr>
                <w:rFonts w:ascii="Times New Roman" w:hAnsi="Times New Roman" w:cs="Times New Roman"/>
                <w:sz w:val="24"/>
                <w:szCs w:val="24"/>
              </w:rPr>
              <w:t>и</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861514"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390EF0">
              <w:rPr>
                <w:rFonts w:ascii="Times New Roman" w:hAnsi="Times New Roman" w:cs="Times New Roman"/>
                <w:b/>
                <w:bCs/>
                <w:sz w:val="24"/>
                <w:szCs w:val="24"/>
              </w:rPr>
              <w:t>.10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Сувениры из Великобритании</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Hat, pin, mug, Tartan cloth</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Словообразование: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t>
            </w:r>
            <w:r w:rsidRPr="00382157">
              <w:rPr>
                <w:rFonts w:ascii="Times New Roman" w:hAnsi="Times New Roman" w:cs="Times New Roman"/>
                <w:sz w:val="24"/>
                <w:szCs w:val="24"/>
                <w:lang w:val="en-US"/>
              </w:rPr>
              <w:t>ish</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ian</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er</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ese</w:t>
            </w:r>
          </w:p>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w:t>
            </w:r>
            <w:r>
              <w:rPr>
                <w:rFonts w:ascii="Times New Roman" w:hAnsi="Times New Roman" w:cs="Times New Roman"/>
                <w:sz w:val="24"/>
                <w:szCs w:val="24"/>
              </w:rPr>
              <w:t xml:space="preserve">ирование содержания </w:t>
            </w:r>
            <w:r w:rsidRPr="00382157">
              <w:rPr>
                <w:rFonts w:ascii="Times New Roman" w:hAnsi="Times New Roman" w:cs="Times New Roman"/>
                <w:sz w:val="24"/>
                <w:szCs w:val="24"/>
              </w:rPr>
              <w:t>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поисковое чтение — текст о сувенирах </w:t>
            </w:r>
            <w:r w:rsidRPr="00382157">
              <w:rPr>
                <w:rFonts w:ascii="Times New Roman" w:hAnsi="Times New Roman" w:cs="Times New Roman"/>
                <w:sz w:val="24"/>
                <w:szCs w:val="24"/>
              </w:rPr>
              <w:t>из Великобритании: упр. 1,2 с.41</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упр.1 с.41</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Представляют монологическое высказывание</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Постер</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Покупка сувениров</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How about …? How much is it? </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wan</w:t>
            </w:r>
            <w:r>
              <w:rPr>
                <w:rFonts w:ascii="Times New Roman" w:hAnsi="Times New Roman" w:cs="Times New Roman"/>
                <w:sz w:val="24"/>
                <w:szCs w:val="24"/>
                <w:lang w:val="en-US"/>
              </w:rPr>
              <w:t>t to buy … That’s a good idea.</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    и единственное число существительных</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 диалог: упр. 1, 2 с.42</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2 с.42</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этикетного характера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5F2FCF"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Англоязычные страны.</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Awful, continent,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English speaking</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countries</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карты упр.1а с.43</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задавать и отвечать на вопросы, используя подсказки упр.2 с.43</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390EF0">
              <w:rPr>
                <w:rFonts w:ascii="Times New Roman" w:hAnsi="Times New Roman" w:cs="Times New Roman"/>
                <w:b/>
                <w:bCs/>
                <w:sz w:val="24"/>
                <w:szCs w:val="24"/>
              </w:rPr>
              <w:t>.10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w:t>
            </w:r>
            <w:r>
              <w:rPr>
                <w:rFonts w:ascii="Times New Roman" w:hAnsi="Times New Roman" w:cs="Times New Roman"/>
                <w:b/>
                <w:bCs/>
                <w:sz w:val="24"/>
                <w:szCs w:val="24"/>
              </w:rPr>
              <w:t>ный контроль  №2 по теме: «Моя семья. Родной город/село</w:t>
            </w:r>
            <w:r w:rsidRPr="00382157">
              <w:rPr>
                <w:rFonts w:ascii="Times New Roman" w:hAnsi="Times New Roman" w:cs="Times New Roman"/>
                <w:b/>
                <w:bCs/>
                <w:sz w:val="24"/>
                <w:szCs w:val="24"/>
              </w:rPr>
              <w:t>»</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apital</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citizen</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republic</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nationality</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Читают и полностью понимают содержание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с.4</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Воспринимают на слух и выборочно понимают прочитанный текст</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составление плана.</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по образцу</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навыков и умений учащихся по теме</w:t>
            </w:r>
          </w:p>
        </w:tc>
      </w:tr>
      <w:tr w:rsidR="00390EF0" w:rsidRPr="00743670"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lastRenderedPageBreak/>
              <w:t>М</w:t>
            </w:r>
            <w:r>
              <w:rPr>
                <w:rFonts w:ascii="Times New Roman" w:hAnsi="Times New Roman" w:cs="Times New Roman"/>
                <w:b/>
                <w:bCs/>
                <w:sz w:val="24"/>
                <w:szCs w:val="24"/>
              </w:rPr>
              <w:t>ОДУЛЬ №3 Мой дом. Транспорт</w:t>
            </w:r>
            <w:r w:rsidRPr="00382157">
              <w:rPr>
                <w:rFonts w:ascii="Times New Roman" w:hAnsi="Times New Roman" w:cs="Times New Roman"/>
                <w:b/>
                <w:bCs/>
                <w:sz w:val="24"/>
                <w:szCs w:val="24"/>
              </w:rPr>
              <w:t>(10 часов)</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27.10</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Дома</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pStyle w:val="c11"/>
              <w:shd w:val="clear" w:color="auto" w:fill="FFFFFF"/>
              <w:spacing w:before="0" w:beforeAutospacing="0" w:after="0" w:afterAutospacing="0"/>
              <w:rPr>
                <w:color w:val="000000"/>
                <w:lang w:val="en-US"/>
              </w:rPr>
            </w:pPr>
            <w:r w:rsidRPr="00382157">
              <w:rPr>
                <w:rStyle w:val="c4"/>
                <w:color w:val="000000"/>
                <w:lang w:val="en-US"/>
              </w:rPr>
              <w:t>Dining room, flat, ground floor, lift, block of flats</w:t>
            </w:r>
          </w:p>
          <w:p w:rsidR="00390EF0" w:rsidRPr="00382157" w:rsidRDefault="00390EF0" w:rsidP="006D4BCF">
            <w:pPr>
              <w:pStyle w:val="c11"/>
              <w:shd w:val="clear" w:color="auto" w:fill="FFFFFF"/>
              <w:spacing w:before="0" w:beforeAutospacing="0" w:after="0" w:afterAutospacing="0"/>
              <w:rPr>
                <w:lang w:val="en-US"/>
              </w:rPr>
            </w:pPr>
          </w:p>
        </w:tc>
        <w:tc>
          <w:tcPr>
            <w:tcW w:w="1559" w:type="dxa"/>
            <w:gridSpan w:val="3"/>
          </w:tcPr>
          <w:p w:rsidR="00390EF0" w:rsidRPr="00382157" w:rsidRDefault="00390EF0" w:rsidP="006D4BCF">
            <w:pPr>
              <w:pStyle w:val="c11"/>
              <w:shd w:val="clear" w:color="auto" w:fill="FFFFFF"/>
              <w:spacing w:before="0" w:beforeAutospacing="0" w:after="0" w:afterAutospacing="0"/>
              <w:rPr>
                <w:color w:val="000000"/>
              </w:rPr>
            </w:pPr>
            <w:r w:rsidRPr="00382157">
              <w:rPr>
                <w:rStyle w:val="c4"/>
                <w:color w:val="000000"/>
              </w:rPr>
              <w:t>Порядковые числительные</w:t>
            </w:r>
          </w:p>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описание дома:</w:t>
            </w:r>
            <w:r w:rsidRPr="00382157">
              <w:rPr>
                <w:rFonts w:ascii="Times New Roman" w:hAnsi="Times New Roman" w:cs="Times New Roman"/>
                <w:sz w:val="24"/>
                <w:szCs w:val="24"/>
              </w:rPr>
              <w:t>упр. 3–4 с.46-47</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1, 2,3. с.46 </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Высказывание  по тексту упр.4а с. 47</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Написа-ние порядко-вых числите-льных.</w:t>
            </w:r>
          </w:p>
        </w:tc>
      </w:tr>
      <w:tr w:rsidR="007F2C7D" w:rsidRPr="00A5207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2</w:t>
            </w:r>
            <w:r w:rsidRPr="00382157">
              <w:rPr>
                <w:rFonts w:ascii="Times New Roman" w:hAnsi="Times New Roman" w:cs="Times New Roman"/>
                <w:b/>
                <w:bCs/>
                <w:sz w:val="24"/>
                <w:szCs w:val="24"/>
                <w:lang w:val="en-US"/>
              </w:rPr>
              <w:t>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Дома</w:t>
            </w:r>
          </w:p>
        </w:tc>
        <w:tc>
          <w:tcPr>
            <w:tcW w:w="2126" w:type="dxa"/>
            <w:gridSpan w:val="4"/>
          </w:tcPr>
          <w:p w:rsidR="00390EF0" w:rsidRPr="00382157" w:rsidRDefault="00390EF0" w:rsidP="006D4BCF">
            <w:pPr>
              <w:pStyle w:val="c11"/>
              <w:shd w:val="clear" w:color="auto" w:fill="FFFFFF"/>
              <w:spacing w:before="0" w:beforeAutospacing="0" w:after="0" w:afterAutospacing="0"/>
              <w:rPr>
                <w:rStyle w:val="c4"/>
                <w:color w:val="000000"/>
                <w:lang w:val="en-US"/>
              </w:rPr>
            </w:pPr>
            <w:r w:rsidRPr="00382157">
              <w:rPr>
                <w:rStyle w:val="c4"/>
                <w:color w:val="000000"/>
                <w:lang w:val="en-US"/>
              </w:rPr>
              <w:t>Unusual, tower, reseptionroom, steps, roof, lift.</w:t>
            </w:r>
          </w:p>
        </w:tc>
        <w:tc>
          <w:tcPr>
            <w:tcW w:w="1559" w:type="dxa"/>
            <w:gridSpan w:val="3"/>
          </w:tcPr>
          <w:p w:rsidR="00390EF0" w:rsidRPr="00382157" w:rsidRDefault="00390EF0" w:rsidP="006D4BCF">
            <w:pPr>
              <w:pStyle w:val="c11"/>
              <w:shd w:val="clear" w:color="auto" w:fill="FFFFFF"/>
              <w:spacing w:before="0" w:beforeAutospacing="0" w:after="0" w:afterAutospacing="0"/>
              <w:rPr>
                <w:rStyle w:val="c4"/>
                <w:color w:val="000000"/>
              </w:rPr>
            </w:pPr>
            <w:r w:rsidRPr="00382157">
              <w:rPr>
                <w:rStyle w:val="c4"/>
                <w:color w:val="000000"/>
              </w:rPr>
              <w:t>Закрепление  грамматики</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заданий</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с выборочным пониманием заданной информации: упр. 6 с.46-47</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описывать дом по плану упр.5 с.47</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по  плану упр.8 с.47</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00390EF0">
              <w:rPr>
                <w:rFonts w:ascii="Times New Roman" w:hAnsi="Times New Roman" w:cs="Times New Roman"/>
                <w:b/>
                <w:bCs/>
                <w:sz w:val="24"/>
                <w:szCs w:val="24"/>
              </w:rPr>
              <w:t>.11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 новосельем!</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Bookcase, carpet,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coffee table, painting,</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sink, toilet, wardrobe,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washbasin</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Really?</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are: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.4а,б.</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о новой квартире: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3 с.48</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с.48</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мини-диалога упр. 2 с. 48 Ответы на вопросы по диалогу упр. 3б с. 48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Описание комнат упр. 4б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49</w:t>
            </w:r>
          </w:p>
        </w:tc>
      </w:tr>
      <w:tr w:rsidR="007F2C7D" w:rsidRPr="002958BD"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 новосельем!</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Appliance, furniture, sounds great! Heads ortails</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Притяжательн-ые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местоимения: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 с.49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диалога для последующего выполнения задания</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 о своей квартире упр. 6 с. 49</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у</w:t>
            </w:r>
            <w:r w:rsidRPr="00382157">
              <w:rPr>
                <w:rFonts w:ascii="Times New Roman" w:hAnsi="Times New Roman" w:cs="Times New Roman"/>
                <w:sz w:val="24"/>
                <w:szCs w:val="24"/>
              </w:rPr>
              <w:t>пр</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 xml:space="preserve"> 5 с.49</w:t>
            </w:r>
          </w:p>
        </w:tc>
      </w:tr>
      <w:tr w:rsidR="007F2C7D" w:rsidRPr="00743670" w:rsidTr="00911436">
        <w:trPr>
          <w:gridAfter w:val="1"/>
          <w:wAfter w:w="14" w:type="dxa"/>
        </w:trPr>
        <w:tc>
          <w:tcPr>
            <w:tcW w:w="567" w:type="dxa"/>
          </w:tcPr>
          <w:p w:rsidR="00390EF0" w:rsidRDefault="00390EF0" w:rsidP="006D4BCF">
            <w:pPr>
              <w:tabs>
                <w:tab w:val="left" w:pos="1210"/>
              </w:tabs>
              <w:spacing w:after="0" w:line="240" w:lineRule="auto"/>
              <w:ind w:left="-569"/>
              <w:rPr>
                <w:rFonts w:ascii="Times New Roman" w:hAnsi="Times New Roman" w:cs="Times New Roman"/>
                <w:b/>
                <w:bCs/>
                <w:sz w:val="24"/>
                <w:szCs w:val="24"/>
              </w:rPr>
            </w:pPr>
            <w:r>
              <w:rPr>
                <w:rFonts w:ascii="Times New Roman" w:hAnsi="Times New Roman" w:cs="Times New Roman"/>
                <w:b/>
                <w:bCs/>
                <w:sz w:val="24"/>
                <w:szCs w:val="24"/>
              </w:rPr>
              <w:t>29</w:t>
            </w:r>
          </w:p>
          <w:p w:rsidR="00390EF0" w:rsidRPr="00D41E7F" w:rsidRDefault="00390EF0" w:rsidP="006D4BCF">
            <w:pPr>
              <w:rPr>
                <w:rFonts w:ascii="Times New Roman" w:hAnsi="Times New Roman" w:cs="Times New Roman"/>
                <w:b/>
                <w:sz w:val="24"/>
                <w:szCs w:val="24"/>
              </w:rPr>
            </w:pPr>
            <w:r w:rsidRPr="00D41E7F">
              <w:rPr>
                <w:rFonts w:ascii="Times New Roman" w:hAnsi="Times New Roman" w:cs="Times New Roman"/>
                <w:b/>
                <w:sz w:val="24"/>
                <w:szCs w:val="24"/>
              </w:rPr>
              <w:t>29</w:t>
            </w:r>
          </w:p>
        </w:tc>
        <w:tc>
          <w:tcPr>
            <w:tcW w:w="426"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комната</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CD player</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like … very much</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Предлоги места: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с.50</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описание комнаты: упр. 2, 3</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с.50</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с.50</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правильно употреблять предлоги места при описании комнат</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Письмо-описание своей комнаты</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390EF0">
              <w:rPr>
                <w:rFonts w:ascii="Times New Roman" w:hAnsi="Times New Roman" w:cs="Times New Roman"/>
                <w:b/>
                <w:bCs/>
                <w:sz w:val="24"/>
                <w:szCs w:val="24"/>
              </w:rPr>
              <w:t>.11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Типичный английский дом</w:t>
            </w:r>
          </w:p>
          <w:p w:rsidR="00390EF0" w:rsidRPr="00382157" w:rsidRDefault="00390EF0" w:rsidP="006D4BCF">
            <w:pPr>
              <w:keepLines/>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Downstairs, inside, outside, plan, upstairs</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1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.51</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There is/ there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поисковое чтение – текст описание типичного английского дома: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4 с.51</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с.51</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описывать дом по плану на основе </w:t>
            </w:r>
            <w:r w:rsidRPr="00382157">
              <w:rPr>
                <w:rFonts w:ascii="Times New Roman" w:hAnsi="Times New Roman" w:cs="Times New Roman"/>
                <w:sz w:val="24"/>
                <w:szCs w:val="24"/>
              </w:rPr>
              <w:lastRenderedPageBreak/>
              <w:t>прочитанного текста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Презентация дома</w:t>
            </w:r>
          </w:p>
        </w:tc>
      </w:tr>
      <w:tr w:rsidR="007F2C7D" w:rsidRPr="00083F1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31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Осмотр дома</w:t>
            </w:r>
          </w:p>
          <w:p w:rsidR="00390EF0" w:rsidRDefault="00390EF0" w:rsidP="006D4BCF">
            <w:pPr>
              <w:tabs>
                <w:tab w:val="left" w:pos="1210"/>
              </w:tabs>
              <w:spacing w:after="0" w:line="240" w:lineRule="auto"/>
              <w:jc w:val="center"/>
              <w:rPr>
                <w:rFonts w:ascii="Times New Roman" w:hAnsi="Times New Roman" w:cs="Times New Roman"/>
                <w:b/>
                <w:bCs/>
                <w:sz w:val="24"/>
                <w:szCs w:val="24"/>
              </w:rPr>
            </w:pP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Аудирование</w:t>
            </w:r>
          </w:p>
        </w:tc>
        <w:tc>
          <w:tcPr>
            <w:tcW w:w="2126" w:type="dxa"/>
            <w:gridSpan w:val="4"/>
          </w:tcPr>
          <w:p w:rsidR="00390EF0" w:rsidRPr="00382157" w:rsidRDefault="00390EF0" w:rsidP="006D4BCF">
            <w:pPr>
              <w:pStyle w:val="c11"/>
              <w:shd w:val="clear" w:color="auto" w:fill="FFFFFF"/>
              <w:spacing w:before="0" w:beforeAutospacing="0" w:after="0" w:afterAutospacing="0"/>
              <w:rPr>
                <w:color w:val="000000"/>
                <w:lang w:val="en-US"/>
              </w:rPr>
            </w:pPr>
            <w:r w:rsidRPr="00382157">
              <w:rPr>
                <w:rStyle w:val="c4"/>
                <w:color w:val="000000"/>
                <w:lang w:val="en-US"/>
              </w:rPr>
              <w:t>Here we are.</w:t>
            </w:r>
          </w:p>
          <w:p w:rsidR="00390EF0" w:rsidRPr="00382157" w:rsidRDefault="00390EF0" w:rsidP="006D4BCF">
            <w:pPr>
              <w:pStyle w:val="c11"/>
              <w:shd w:val="clear" w:color="auto" w:fill="FFFFFF"/>
              <w:spacing w:before="0" w:beforeAutospacing="0" w:after="0" w:afterAutospacing="0"/>
              <w:rPr>
                <w:color w:val="000000"/>
                <w:lang w:val="en-US"/>
              </w:rPr>
            </w:pPr>
            <w:r w:rsidRPr="00382157">
              <w:rPr>
                <w:rStyle w:val="c4"/>
                <w:color w:val="000000"/>
                <w:lang w:val="en-US"/>
              </w:rPr>
              <w:t>It’s great!</w:t>
            </w:r>
          </w:p>
          <w:p w:rsidR="00390EF0" w:rsidRPr="008E0007" w:rsidRDefault="00390EF0" w:rsidP="006D4BCF">
            <w:pPr>
              <w:pStyle w:val="c11"/>
              <w:shd w:val="clear" w:color="auto" w:fill="FFFFFF"/>
              <w:spacing w:before="0" w:beforeAutospacing="0" w:after="0" w:afterAutospacing="0"/>
              <w:rPr>
                <w:color w:val="000000"/>
                <w:lang w:val="en-US"/>
              </w:rPr>
            </w:pPr>
            <w:r w:rsidRPr="00817D23">
              <w:rPr>
                <w:rStyle w:val="c4"/>
                <w:color w:val="000000"/>
                <w:lang w:val="en-US"/>
              </w:rPr>
              <w:t>Take a look</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lang w:val="en-US"/>
              </w:rPr>
              <w:t>are</w:t>
            </w:r>
          </w:p>
        </w:tc>
        <w:tc>
          <w:tcPr>
            <w:tcW w:w="2550" w:type="dxa"/>
            <w:gridSpan w:val="2"/>
          </w:tcPr>
          <w:p w:rsidR="00390EF0"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Упр.2, 4 с.52</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аудирование</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1 с.52</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Диалог</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382157" w:rsidRDefault="00390EF0" w:rsidP="006D4BCF">
            <w:pPr>
              <w:pStyle w:val="a4"/>
              <w:tabs>
                <w:tab w:val="clear" w:pos="4677"/>
                <w:tab w:val="clear" w:pos="9355"/>
                <w:tab w:val="left" w:pos="1210"/>
              </w:tabs>
              <w:jc w:val="center"/>
              <w:rPr>
                <w:rFonts w:ascii="Times New Roman" w:hAnsi="Times New Roman"/>
                <w:b/>
                <w:bCs/>
                <w:sz w:val="24"/>
                <w:szCs w:val="24"/>
                <w:lang w:val="en-US" w:eastAsia="en-US"/>
              </w:rPr>
            </w:pPr>
            <w:r w:rsidRPr="006D4BCF">
              <w:rPr>
                <w:rFonts w:ascii="Times New Roman" w:hAnsi="Times New Roman"/>
                <w:b/>
                <w:bCs/>
                <w:sz w:val="24"/>
                <w:szCs w:val="24"/>
                <w:lang w:eastAsia="en-US"/>
              </w:rPr>
              <w:t>Тадж</w:t>
            </w:r>
            <w:r w:rsidRPr="00382157">
              <w:rPr>
                <w:rFonts w:ascii="Times New Roman" w:hAnsi="Times New Roman"/>
                <w:b/>
                <w:bCs/>
                <w:sz w:val="24"/>
                <w:szCs w:val="24"/>
                <w:lang w:val="en-US" w:eastAsia="en-US"/>
              </w:rPr>
              <w:t>-</w:t>
            </w:r>
            <w:r w:rsidRPr="006D4BCF">
              <w:rPr>
                <w:rFonts w:ascii="Times New Roman" w:hAnsi="Times New Roman"/>
                <w:b/>
                <w:bCs/>
                <w:sz w:val="24"/>
                <w:szCs w:val="24"/>
                <w:lang w:eastAsia="en-US"/>
              </w:rPr>
              <w:t>Махал</w:t>
            </w:r>
          </w:p>
          <w:p w:rsidR="00390EF0" w:rsidRPr="00382157" w:rsidRDefault="00390EF0" w:rsidP="006D4BCF">
            <w:pPr>
              <w:pStyle w:val="a4"/>
              <w:tabs>
                <w:tab w:val="clear" w:pos="4677"/>
                <w:tab w:val="clear" w:pos="9355"/>
                <w:tab w:val="left" w:pos="1210"/>
              </w:tabs>
              <w:rPr>
                <w:rFonts w:ascii="Times New Roman" w:hAnsi="Times New Roman"/>
                <w:b/>
                <w:bCs/>
                <w:sz w:val="24"/>
                <w:szCs w:val="24"/>
                <w:lang w:val="en-US" w:eastAsia="en-US"/>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color w:val="000000"/>
                <w:sz w:val="24"/>
                <w:szCs w:val="24"/>
                <w:shd w:val="clear" w:color="auto" w:fill="FFFFFF"/>
                <w:lang w:val="en-US"/>
              </w:rPr>
              <w:t>Building, world, in the center, marble, precious stones, glass</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чтение– статья</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упр.1с.53</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рассказа по плану</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контроль-ной работе</w:t>
            </w:r>
          </w:p>
        </w:tc>
      </w:tr>
      <w:tr w:rsidR="007F2C7D" w:rsidRPr="005B40E7"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390EF0">
              <w:rPr>
                <w:rFonts w:ascii="Times New Roman" w:hAnsi="Times New Roman" w:cs="Times New Roman"/>
                <w:b/>
                <w:bCs/>
                <w:sz w:val="24"/>
                <w:szCs w:val="24"/>
              </w:rPr>
              <w:t>.11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6D4BCF" w:rsidRDefault="00390EF0" w:rsidP="006D4BCF">
            <w:pPr>
              <w:pStyle w:val="a4"/>
              <w:tabs>
                <w:tab w:val="clear" w:pos="4677"/>
                <w:tab w:val="clear" w:pos="9355"/>
                <w:tab w:val="left" w:pos="1210"/>
              </w:tabs>
              <w:rPr>
                <w:rFonts w:ascii="Times New Roman" w:hAnsi="Times New Roman"/>
                <w:b/>
                <w:bCs/>
                <w:sz w:val="24"/>
                <w:szCs w:val="24"/>
                <w:lang w:eastAsia="en-US"/>
              </w:rPr>
            </w:pPr>
            <w:r w:rsidRPr="006D4BCF">
              <w:rPr>
                <w:rFonts w:ascii="Times New Roman" w:hAnsi="Times New Roman"/>
                <w:b/>
                <w:bCs/>
                <w:sz w:val="24"/>
                <w:szCs w:val="24"/>
              </w:rPr>
              <w:t>Дома в  России</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color w:val="000000"/>
                <w:sz w:val="24"/>
                <w:szCs w:val="24"/>
                <w:shd w:val="clear" w:color="auto" w:fill="FFFFFF"/>
                <w:lang w:val="en-US"/>
              </w:rPr>
            </w:pPr>
            <w:r w:rsidRPr="00382157">
              <w:rPr>
                <w:rFonts w:ascii="Times New Roman" w:hAnsi="Times New Roman" w:cs="Times New Roman"/>
                <w:sz w:val="24"/>
                <w:szCs w:val="24"/>
                <w:lang w:val="en-US"/>
              </w:rPr>
              <w:t>Izba, clay oven, sleeping benches, icon, banya</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с.5</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lang w:val="en-US"/>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 избы</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другу об устройст-ве избы</w:t>
            </w:r>
          </w:p>
        </w:tc>
      </w:tr>
      <w:tr w:rsidR="00911436"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24.11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Default="00390EF0" w:rsidP="006D4BCF">
            <w:pPr>
              <w:tabs>
                <w:tab w:val="left" w:pos="1210"/>
              </w:tabs>
              <w:snapToGrid w:val="0"/>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№3</w:t>
            </w:r>
            <w:r>
              <w:rPr>
                <w:rFonts w:ascii="Times New Roman" w:hAnsi="Times New Roman" w:cs="Times New Roman"/>
                <w:b/>
                <w:bCs/>
                <w:sz w:val="24"/>
                <w:szCs w:val="24"/>
              </w:rPr>
              <w:t xml:space="preserve"> по теме: «Мой дом.</w:t>
            </w:r>
          </w:p>
          <w:p w:rsidR="00390EF0" w:rsidRPr="00382157" w:rsidRDefault="00390EF0" w:rsidP="006D4BCF">
            <w:pPr>
              <w:tabs>
                <w:tab w:val="left" w:pos="1210"/>
              </w:tabs>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Транспорт</w:t>
            </w:r>
            <w:r w:rsidRPr="00382157">
              <w:rPr>
                <w:rFonts w:ascii="Times New Roman" w:hAnsi="Times New Roman" w:cs="Times New Roman"/>
                <w:b/>
                <w:bCs/>
                <w:sz w:val="24"/>
                <w:szCs w:val="24"/>
              </w:rPr>
              <w:t>»</w:t>
            </w:r>
          </w:p>
        </w:tc>
        <w:tc>
          <w:tcPr>
            <w:tcW w:w="11987" w:type="dxa"/>
            <w:gridSpan w:val="21"/>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теме </w:t>
            </w:r>
            <w:r>
              <w:rPr>
                <w:rFonts w:ascii="Times New Roman" w:hAnsi="Times New Roman" w:cs="Times New Roman"/>
                <w:sz w:val="24"/>
                <w:szCs w:val="24"/>
              </w:rPr>
              <w:t>«Мой дом. Транспорт</w:t>
            </w:r>
            <w:r w:rsidRPr="00382157">
              <w:rPr>
                <w:rFonts w:ascii="Times New Roman" w:hAnsi="Times New Roman" w:cs="Times New Roman"/>
                <w:sz w:val="24"/>
                <w:szCs w:val="24"/>
              </w:rPr>
              <w:t>»</w:t>
            </w:r>
            <w:r w:rsidRPr="00382157">
              <w:rPr>
                <w:rFonts w:ascii="Times New Roman" w:hAnsi="Times New Roman" w:cs="Times New Roman"/>
                <w:sz w:val="24"/>
                <w:szCs w:val="24"/>
                <w:lang w:eastAsia="ru-RU"/>
              </w:rPr>
              <w:t>.</w:t>
            </w:r>
            <w:r w:rsidRPr="00382157">
              <w:rPr>
                <w:rFonts w:ascii="Times New Roman" w:hAnsi="Times New Roman" w:cs="Times New Roman"/>
                <w:sz w:val="24"/>
                <w:szCs w:val="24"/>
              </w:rPr>
              <w:t xml:space="preserve"> Знакомство с вводной страницей следующего модуля с. 55</w:t>
            </w:r>
          </w:p>
        </w:tc>
      </w:tr>
      <w:tr w:rsidR="00390EF0" w:rsidRPr="00743670"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 №4</w:t>
            </w:r>
            <w:r w:rsidRPr="00065086">
              <w:rPr>
                <w:rFonts w:ascii="Times New Roman" w:hAnsi="Times New Roman" w:cs="Times New Roman"/>
                <w:b/>
                <w:sz w:val="24"/>
                <w:szCs w:val="24"/>
              </w:rPr>
              <w:t xml:space="preserve"> Семейные узы. Внешность и характер человека/литературного персонажа</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(10 часов)</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Baby, give, hobby,</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make, noisy, pilot, diary.</w:t>
            </w:r>
          </w:p>
          <w:p w:rsidR="00390EF0" w:rsidRPr="00382157" w:rsidRDefault="00390EF0" w:rsidP="006D4BCF">
            <w:pPr>
              <w:snapToGrid w:val="0"/>
              <w:spacing w:after="0" w:line="240" w:lineRule="auto"/>
              <w:ind w:right="544"/>
              <w:jc w:val="center"/>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Can (ability</w:t>
            </w:r>
            <w:r w:rsidRPr="00382157">
              <w:rPr>
                <w:rFonts w:ascii="Times New Roman" w:hAnsi="Times New Roman" w:cs="Times New Roman"/>
                <w:sz w:val="24"/>
                <w:szCs w:val="24"/>
              </w:rPr>
              <w:t>)</w:t>
            </w:r>
          </w:p>
          <w:p w:rsidR="00390EF0" w:rsidRPr="00382157" w:rsidRDefault="00390EF0" w:rsidP="006D4BCF">
            <w:pPr>
              <w:snapToGrid w:val="0"/>
              <w:spacing w:after="0" w:line="240" w:lineRule="auto"/>
              <w:ind w:right="544"/>
              <w:jc w:val="center"/>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страницы дневника английской</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школьницы:</w:t>
            </w:r>
          </w:p>
          <w:p w:rsidR="00390EF0" w:rsidRPr="00382157" w:rsidRDefault="00390EF0" w:rsidP="006D4BCF">
            <w:pPr>
              <w:snapToGrid w:val="0"/>
              <w:spacing w:after="0" w:line="240" w:lineRule="auto"/>
              <w:ind w:right="544"/>
              <w:jc w:val="center"/>
              <w:rPr>
                <w:rFonts w:ascii="Times New Roman" w:hAnsi="Times New Roman" w:cs="Times New Roman"/>
                <w:sz w:val="24"/>
                <w:szCs w:val="24"/>
              </w:rPr>
            </w:pPr>
            <w:r w:rsidRPr="00382157">
              <w:rPr>
                <w:rFonts w:ascii="Times New Roman" w:hAnsi="Times New Roman" w:cs="Times New Roman"/>
                <w:sz w:val="24"/>
                <w:szCs w:val="24"/>
              </w:rPr>
              <w:t>упр. 1, 2 с. 56</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упр.2 с. 56</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Высказывание на основе прочитанного упр.2 с. 56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5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57</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r w:rsidR="00390EF0">
              <w:rPr>
                <w:rFonts w:ascii="Times New Roman" w:hAnsi="Times New Roman" w:cs="Times New Roman"/>
                <w:b/>
                <w:bCs/>
                <w:sz w:val="24"/>
                <w:szCs w:val="24"/>
              </w:rPr>
              <w:t>.11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Cool clever, naughty, noisy, caring, sweet.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ObjectPronouns</w:t>
            </w:r>
            <w:r w:rsidRPr="00382157">
              <w:rPr>
                <w:rFonts w:ascii="Times New Roman" w:hAnsi="Times New Roman" w:cs="Times New Roman"/>
                <w:sz w:val="24"/>
                <w:szCs w:val="24"/>
              </w:rPr>
              <w:t>/</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Possessive</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Pronouns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заданий</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Научиться составлять диалог – расспрос о </w:t>
            </w:r>
            <w:r w:rsidRPr="00382157">
              <w:rPr>
                <w:rFonts w:ascii="Times New Roman" w:hAnsi="Times New Roman" w:cs="Times New Roman"/>
                <w:sz w:val="24"/>
                <w:szCs w:val="24"/>
              </w:rPr>
              <w:lastRenderedPageBreak/>
              <w:t>сем</w:t>
            </w:r>
            <w:r>
              <w:rPr>
                <w:rFonts w:ascii="Times New Roman" w:hAnsi="Times New Roman" w:cs="Times New Roman"/>
                <w:sz w:val="24"/>
                <w:szCs w:val="24"/>
              </w:rPr>
              <w:t xml:space="preserve">ье друга упр. 4 с. 57 Ответы на </w:t>
            </w:r>
            <w:r w:rsidRPr="00382157">
              <w:rPr>
                <w:rFonts w:ascii="Times New Roman" w:hAnsi="Times New Roman" w:cs="Times New Roman"/>
                <w:sz w:val="24"/>
                <w:szCs w:val="24"/>
              </w:rPr>
              <w:t>во</w:t>
            </w:r>
            <w:r>
              <w:rPr>
                <w:rFonts w:ascii="Times New Roman" w:hAnsi="Times New Roman" w:cs="Times New Roman"/>
                <w:sz w:val="24"/>
                <w:szCs w:val="24"/>
              </w:rPr>
              <w:t xml:space="preserve">- </w:t>
            </w:r>
            <w:r w:rsidRPr="00382157">
              <w:rPr>
                <w:rFonts w:ascii="Times New Roman" w:hAnsi="Times New Roman" w:cs="Times New Roman"/>
                <w:sz w:val="24"/>
                <w:szCs w:val="24"/>
              </w:rPr>
              <w:t>просы о</w:t>
            </w:r>
            <w:r>
              <w:rPr>
                <w:rFonts w:ascii="Times New Roman" w:hAnsi="Times New Roman" w:cs="Times New Roman"/>
                <w:sz w:val="24"/>
                <w:szCs w:val="24"/>
              </w:rPr>
              <w:t xml:space="preserve"> семье</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упр.8</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57 описание семьи упр.9</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с. 57</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lastRenderedPageBreak/>
              <w:t>3</w:t>
            </w:r>
            <w:r w:rsidRPr="00382157">
              <w:rPr>
                <w:rFonts w:ascii="Times New Roman" w:hAnsi="Times New Roman" w:cs="Times New Roman"/>
                <w:b/>
                <w:bCs/>
                <w:sz w:val="24"/>
                <w:szCs w:val="24"/>
                <w:lang w:val="en-US"/>
              </w:rPr>
              <w:t>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01.12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Кто есть кто?</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Чтение.</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Appearance, facial features, height, build.</w:t>
            </w:r>
          </w:p>
          <w:p w:rsidR="00390EF0" w:rsidRPr="00382157" w:rsidRDefault="00390EF0" w:rsidP="006D4BCF">
            <w:pPr>
              <w:snapToGrid w:val="0"/>
              <w:spacing w:after="0" w:line="240" w:lineRule="auto"/>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Possessive (’s/s’):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4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59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с последующим выполнением заданий  упр.1 с. 58</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чтение</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Вопросно-ответная форма работы упр. 1б, 2 </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58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58</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38</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Кто есть кто?</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Imperative</w:t>
            </w:r>
            <w:r w:rsidRPr="00382157">
              <w:rPr>
                <w:rFonts w:ascii="Times New Roman" w:hAnsi="Times New Roman" w:cs="Times New Roman"/>
                <w:sz w:val="24"/>
                <w:szCs w:val="24"/>
              </w:rPr>
              <w:t xml:space="preserve"> упр. 5 ,6  с. 59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третьем</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лице: упр. 3с. 59</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3 с.59</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диалога на основе прочитанного упр.7 с. 59</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внешности друга упр. 8</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59</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39</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390EF0">
              <w:rPr>
                <w:rFonts w:ascii="Times New Roman" w:hAnsi="Times New Roman" w:cs="Times New Roman"/>
                <w:b/>
                <w:bCs/>
                <w:sz w:val="24"/>
                <w:szCs w:val="24"/>
              </w:rPr>
              <w:t>.12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Знаменитые люди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Аудирование</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Grace, voice, guess, profile, place</w:t>
            </w:r>
            <w:r w:rsidRPr="00382157">
              <w:rPr>
                <w:rFonts w:ascii="Times New Roman" w:hAnsi="Times New Roman" w:cs="Times New Roman"/>
                <w:b/>
                <w:bCs/>
                <w:sz w:val="24"/>
                <w:szCs w:val="24"/>
                <w:lang w:val="en-US"/>
              </w:rPr>
              <w: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w:t>
            </w:r>
            <w:r w:rsidRPr="00382157">
              <w:rPr>
                <w:rFonts w:ascii="Times New Roman" w:hAnsi="Times New Roman" w:cs="Times New Roman"/>
                <w:sz w:val="24"/>
                <w:szCs w:val="24"/>
                <w:lang w:val="en-US"/>
              </w:rPr>
              <w:t>avegot</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Hasgot</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упр. 2 с.60</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с.60</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5 с.60</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аудирование</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людей</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писать краткое резюме о своем кумире</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40</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Американские «телесемьи»</w:t>
            </w:r>
            <w:r>
              <w:rPr>
                <w:rFonts w:ascii="Times New Roman" w:hAnsi="Times New Roman" w:cs="Times New Roman"/>
                <w:b/>
                <w:bCs/>
                <w:sz w:val="24"/>
                <w:szCs w:val="24"/>
              </w:rPr>
              <w:t>.</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Patient, show, all over the world, be afraid., saxophone, </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 is…/She is…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Н</w:t>
            </w:r>
            <w:r w:rsidRPr="00382157">
              <w:rPr>
                <w:rFonts w:ascii="Times New Roman" w:hAnsi="Times New Roman" w:cs="Times New Roman"/>
                <w:sz w:val="24"/>
                <w:szCs w:val="24"/>
                <w:lang w:val="en-US"/>
              </w:rPr>
              <w:t>ave got/Has got</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 текст о семье Симпсонов – героях известного американского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мультфильма: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с.61</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2 с.61</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Портфо-лио</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41</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Увлечения</w:t>
            </w:r>
            <w:r>
              <w:rPr>
                <w:rFonts w:ascii="Times New Roman" w:hAnsi="Times New Roman" w:cs="Times New Roman"/>
                <w:b/>
                <w:bCs/>
                <w:sz w:val="24"/>
                <w:szCs w:val="24"/>
              </w:rPr>
              <w:t>.</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Говорение.</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Wife, Snow Maiden, alive, couple, worried, melt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 xml:space="preserve"> Изучающее чтение </w:t>
            </w:r>
            <w:r w:rsidRPr="00382157">
              <w:rPr>
                <w:rFonts w:ascii="Times New Roman" w:hAnsi="Times New Roman" w:cs="Times New Roman"/>
                <w:sz w:val="24"/>
                <w:szCs w:val="24"/>
              </w:rPr>
              <w:t xml:space="preserve">  сказки  с 6</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Снегурочки</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говорение</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любимого персона-жа</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42</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390EF0">
              <w:rPr>
                <w:rFonts w:ascii="Times New Roman" w:hAnsi="Times New Roman" w:cs="Times New Roman"/>
                <w:b/>
                <w:bCs/>
                <w:sz w:val="24"/>
                <w:szCs w:val="24"/>
              </w:rPr>
              <w:t>.12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Описание людей</w:t>
            </w:r>
            <w:r>
              <w:rPr>
                <w:rFonts w:ascii="Times New Roman" w:hAnsi="Times New Roman" w:cs="Times New Roman"/>
                <w:b/>
                <w:bCs/>
                <w:sz w:val="24"/>
                <w:szCs w:val="24"/>
              </w:rPr>
              <w:t>.</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Look like, over there, pretty, great.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выразительное чтение  </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2 </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62</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людей  упр. 2б ,3 c. 62</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Стихотворение</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письмо</w:t>
            </w:r>
          </w:p>
        </w:tc>
      </w:tr>
      <w:tr w:rsidR="007F2C7D"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43</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r>
              <w:rPr>
                <w:rFonts w:ascii="Times New Roman" w:hAnsi="Times New Roman" w:cs="Times New Roman"/>
                <w:b/>
                <w:bCs/>
                <w:sz w:val="24"/>
                <w:szCs w:val="24"/>
              </w:rPr>
              <w:t>.</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Сравнительные обороты</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1</w:t>
            </w:r>
          </w:p>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Рифмы: упр. 4 с.63</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вание содер</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тельное, поис</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ковое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1,2 с.63</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с.63</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Высказывания</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характеристи</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ки на основе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сравнений:</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упр.5 с.63</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911436" w:rsidRPr="00743670"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44</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w:t>
            </w:r>
            <w:r>
              <w:rPr>
                <w:rFonts w:ascii="Times New Roman" w:hAnsi="Times New Roman" w:cs="Times New Roman"/>
                <w:b/>
                <w:bCs/>
                <w:sz w:val="24"/>
                <w:szCs w:val="24"/>
              </w:rPr>
              <w:t>нтроль №4 по теме: «</w:t>
            </w:r>
            <w:r w:rsidRPr="00065086">
              <w:rPr>
                <w:rFonts w:ascii="Times New Roman" w:hAnsi="Times New Roman" w:cs="Times New Roman"/>
                <w:b/>
                <w:sz w:val="24"/>
                <w:szCs w:val="24"/>
              </w:rPr>
              <w:t>Семейные узы. Внешность и характер человека/литературного персонажа</w:t>
            </w:r>
            <w:r w:rsidRPr="00382157">
              <w:rPr>
                <w:rFonts w:ascii="Times New Roman" w:hAnsi="Times New Roman" w:cs="Times New Roman"/>
                <w:b/>
                <w:bCs/>
                <w:sz w:val="24"/>
                <w:szCs w:val="24"/>
              </w:rPr>
              <w:t>»</w:t>
            </w:r>
            <w:r>
              <w:rPr>
                <w:rFonts w:ascii="Times New Roman" w:hAnsi="Times New Roman" w:cs="Times New Roman"/>
                <w:b/>
                <w:bCs/>
                <w:sz w:val="24"/>
                <w:szCs w:val="24"/>
              </w:rPr>
              <w:t>.</w:t>
            </w:r>
          </w:p>
        </w:tc>
        <w:tc>
          <w:tcPr>
            <w:tcW w:w="11987" w:type="dxa"/>
            <w:gridSpan w:val="21"/>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теме </w:t>
            </w:r>
            <w:r w:rsidRPr="00382157">
              <w:rPr>
                <w:rFonts w:ascii="Times New Roman" w:hAnsi="Times New Roman" w:cs="Times New Roman"/>
                <w:sz w:val="24"/>
                <w:szCs w:val="24"/>
              </w:rPr>
              <w:t>«</w:t>
            </w:r>
            <w:r w:rsidRPr="00960C27">
              <w:rPr>
                <w:rFonts w:ascii="Times New Roman" w:hAnsi="Times New Roman" w:cs="Times New Roman"/>
                <w:sz w:val="24"/>
                <w:szCs w:val="24"/>
              </w:rPr>
              <w:t>Семейные узы. Внешность и характер человека/литературного персонажа»</w:t>
            </w:r>
            <w:r w:rsidRPr="00960C27">
              <w:rPr>
                <w:rFonts w:ascii="Times New Roman" w:hAnsi="Times New Roman" w:cs="Times New Roman"/>
                <w:sz w:val="24"/>
                <w:szCs w:val="24"/>
                <w:lang w:eastAsia="ru-RU"/>
              </w:rPr>
              <w:t xml:space="preserve">. </w:t>
            </w:r>
            <w:r w:rsidRPr="00960C27">
              <w:rPr>
                <w:rFonts w:ascii="Times New Roman" w:hAnsi="Times New Roman" w:cs="Times New Roman"/>
                <w:sz w:val="24"/>
                <w:szCs w:val="24"/>
              </w:rPr>
              <w:t>Знакомство с</w:t>
            </w:r>
            <w:r w:rsidRPr="00382157">
              <w:rPr>
                <w:rFonts w:ascii="Times New Roman" w:hAnsi="Times New Roman" w:cs="Times New Roman"/>
                <w:sz w:val="24"/>
                <w:szCs w:val="24"/>
              </w:rPr>
              <w:t xml:space="preserve"> вводной страницей следующего модуля с. 65</w:t>
            </w:r>
          </w:p>
        </w:tc>
      </w:tr>
      <w:tr w:rsidR="00390EF0" w:rsidRPr="00083F18"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№5 Животные со всего света(10 часов)</w:t>
            </w:r>
          </w:p>
        </w:tc>
      </w:tr>
      <w:tr w:rsidR="007F2C7D" w:rsidRPr="00BA4E67"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4</w:t>
            </w:r>
            <w:r w:rsidRPr="00382157">
              <w:rPr>
                <w:rFonts w:ascii="Times New Roman" w:hAnsi="Times New Roman" w:cs="Times New Roman"/>
                <w:b/>
                <w:bCs/>
                <w:sz w:val="24"/>
                <w:szCs w:val="24"/>
                <w:lang w:val="en-US"/>
              </w:rPr>
              <w:t>5</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390EF0">
              <w:rPr>
                <w:rFonts w:ascii="Times New Roman" w:hAnsi="Times New Roman" w:cs="Times New Roman"/>
                <w:b/>
                <w:bCs/>
                <w:sz w:val="24"/>
                <w:szCs w:val="24"/>
              </w:rPr>
              <w:t>.12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Удивительны</w:t>
            </w:r>
            <w:r w:rsidRPr="00382157">
              <w:rPr>
                <w:rFonts w:ascii="Times New Roman" w:hAnsi="Times New Roman" w:cs="Times New Roman"/>
                <w:b/>
                <w:bCs/>
                <w:sz w:val="24"/>
                <w:szCs w:val="24"/>
              </w:rPr>
              <w:t>е создания</w:t>
            </w:r>
            <w:r>
              <w:rPr>
                <w:rFonts w:ascii="Times New Roman" w:hAnsi="Times New Roman" w:cs="Times New Roman"/>
                <w:b/>
                <w:bCs/>
                <w:sz w:val="24"/>
                <w:szCs w:val="24"/>
              </w:rPr>
              <w:t>.</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Amazing, creature,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carry, cobra, dangerous, deer, </w:t>
            </w:r>
            <w:r w:rsidRPr="00382157">
              <w:rPr>
                <w:rFonts w:ascii="Times New Roman" w:hAnsi="Times New Roman" w:cs="Times New Roman"/>
                <w:sz w:val="24"/>
                <w:szCs w:val="24"/>
                <w:lang w:val="en-US"/>
              </w:rPr>
              <w:lastRenderedPageBreak/>
              <w:t>leopard, lion, rhino, tiger, use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Present Simple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(affirmative):</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6, 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Прогнозирование содержания текста,</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упр.2 с.66</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Научиться делать сообщение в связи с </w:t>
            </w:r>
            <w:r w:rsidRPr="00382157">
              <w:rPr>
                <w:rFonts w:ascii="Times New Roman" w:hAnsi="Times New Roman" w:cs="Times New Roman"/>
                <w:sz w:val="24"/>
                <w:szCs w:val="24"/>
              </w:rPr>
              <w:lastRenderedPageBreak/>
              <w:t>прочитанным</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8 </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r>
      <w:tr w:rsidR="007F2C7D" w:rsidRPr="00BA4E67"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46</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Удивительные</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создания</w:t>
            </w:r>
            <w:r>
              <w:rPr>
                <w:rFonts w:ascii="Times New Roman" w:hAnsi="Times New Roman" w:cs="Times New Roman"/>
                <w:b/>
                <w:bCs/>
                <w:sz w:val="24"/>
                <w:szCs w:val="24"/>
              </w:rPr>
              <w:t>.</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Bite, female, grass, habit, hide, horn, hunt, stripe, trunk.</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affirmative):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упражнений</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9 с.67</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Высказывания по тексту упр.4б, 5 </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c. 66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остале-ние постера упр.10</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67</w:t>
            </w:r>
          </w:p>
        </w:tc>
      </w:tr>
      <w:tr w:rsidR="007F2C7D" w:rsidRPr="00083F1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47</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В</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зоопарке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Beak, bear, fur, hear,</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paw, peacock, pen, guan, thick, wild,</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parts of the body</w:t>
            </w:r>
          </w:p>
          <w:p w:rsidR="00390EF0" w:rsidRPr="00382157" w:rsidRDefault="00390EF0" w:rsidP="006D4BCF">
            <w:pPr>
              <w:snapToGrid w:val="0"/>
              <w:spacing w:after="0" w:line="240" w:lineRule="auto"/>
              <w:ind w:right="544"/>
              <w:rPr>
                <w:rFonts w:ascii="Times New Roman" w:hAnsi="Times New Roman" w:cs="Times New Roman"/>
                <w:b/>
                <w:bCs/>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(negative ):</w:t>
            </w:r>
          </w:p>
          <w:p w:rsidR="00390EF0" w:rsidRPr="00382157" w:rsidRDefault="00390EF0" w:rsidP="006D4BCF">
            <w:pPr>
              <w:snapToGrid w:val="0"/>
              <w:spacing w:after="0" w:line="240" w:lineRule="auto"/>
              <w:ind w:right="544"/>
              <w:rPr>
                <w:rFonts w:ascii="Times New Roman" w:hAnsi="Times New Roman" w:cs="Times New Roman"/>
                <w:b/>
                <w:bCs/>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6, 7</w:t>
            </w:r>
            <w:r w:rsidRPr="00382157">
              <w:rPr>
                <w:rFonts w:ascii="Times New Roman" w:hAnsi="Times New Roman" w:cs="Times New Roman"/>
                <w:sz w:val="24"/>
                <w:szCs w:val="24"/>
              </w:rPr>
              <w:t>ас</w:t>
            </w:r>
            <w:r w:rsidRPr="00382157">
              <w:rPr>
                <w:rFonts w:ascii="Times New Roman" w:hAnsi="Times New Roman" w:cs="Times New Roman"/>
                <w:sz w:val="24"/>
                <w:szCs w:val="24"/>
                <w:lang w:val="en-US"/>
              </w:rPr>
              <w:t>.69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животных в зоопарке: упр. 4, 5</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68-69</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4 с. 68</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упр.2,3 с. 68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7а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69</w:t>
            </w:r>
          </w:p>
        </w:tc>
      </w:tr>
      <w:tr w:rsidR="007F2C7D" w:rsidRPr="00BA4E67"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4</w:t>
            </w:r>
            <w:r w:rsidRPr="00382157">
              <w:rPr>
                <w:rFonts w:ascii="Times New Roman" w:hAnsi="Times New Roman" w:cs="Times New Roman"/>
                <w:b/>
                <w:bCs/>
                <w:sz w:val="24"/>
                <w:szCs w:val="24"/>
                <w:lang w:val="en-US"/>
              </w:rPr>
              <w:t>8</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1073B6"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390EF0">
              <w:rPr>
                <w:rFonts w:ascii="Times New Roman" w:hAnsi="Times New Roman" w:cs="Times New Roman"/>
                <w:b/>
                <w:bCs/>
                <w:sz w:val="24"/>
                <w:szCs w:val="24"/>
              </w:rPr>
              <w:t>.12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В зоопарке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Wing, cute, adult, mane, feather.</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(interrogative)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.7</w:t>
            </w:r>
            <w:r w:rsidRPr="00382157">
              <w:rPr>
                <w:rFonts w:ascii="Times New Roman" w:hAnsi="Times New Roman" w:cs="Times New Roman"/>
                <w:sz w:val="24"/>
                <w:szCs w:val="24"/>
              </w:rPr>
              <w:t>бс</w:t>
            </w:r>
            <w:r w:rsidRPr="00382157">
              <w:rPr>
                <w:rFonts w:ascii="Times New Roman" w:hAnsi="Times New Roman" w:cs="Times New Roman"/>
                <w:sz w:val="24"/>
                <w:szCs w:val="24"/>
                <w:lang w:val="en-US"/>
              </w:rPr>
              <w:t>. 69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диалога с последующим выполнением  задания</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пониманием</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8с.69</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Составление диалога на основе прочитанного упр. 9 с. 69</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Описаниеживотно</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го</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10</w:t>
            </w:r>
          </w:p>
        </w:tc>
      </w:tr>
      <w:tr w:rsidR="007F2C7D" w:rsidRPr="00083F1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49</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1073B6"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29.12</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Мой</w:t>
            </w:r>
            <w:r>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питомец</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Farm, list,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bright, duck, goldfish,</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hen, rabbit</w:t>
            </w:r>
          </w:p>
          <w:p w:rsidR="00390EF0" w:rsidRPr="00382157" w:rsidRDefault="00390EF0" w:rsidP="006D4BCF">
            <w:pPr>
              <w:snapToGrid w:val="0"/>
              <w:spacing w:after="0" w:line="240" w:lineRule="auto"/>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3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.70</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интернет форум о любимых</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питомцах: упр. 2</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с.70</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о питомцах</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083F1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50</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09.01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Пушистые друзья</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Leaf, sharp, fur, marsupial mammal</w:t>
            </w:r>
          </w:p>
          <w:p w:rsidR="00390EF0" w:rsidRPr="00382157" w:rsidRDefault="00390EF0" w:rsidP="006D4BCF">
            <w:pPr>
              <w:snapToGrid w:val="0"/>
              <w:spacing w:after="0" w:line="240" w:lineRule="auto"/>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Present Simple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 о коалах: упр. 1, 2 с.71</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1 с.71</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описывать животных по образцу</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Портфо-лио</w:t>
            </w:r>
          </w:p>
        </w:tc>
      </w:tr>
      <w:tr w:rsidR="007F2C7D" w:rsidRPr="00083F1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51</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390EF0">
              <w:rPr>
                <w:rFonts w:ascii="Times New Roman" w:hAnsi="Times New Roman" w:cs="Times New Roman"/>
                <w:b/>
                <w:bCs/>
                <w:sz w:val="24"/>
                <w:szCs w:val="24"/>
              </w:rPr>
              <w:t>.01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Посещение ветеринарно</w:t>
            </w:r>
            <w:r w:rsidRPr="00382157">
              <w:rPr>
                <w:rFonts w:ascii="Times New Roman" w:hAnsi="Times New Roman" w:cs="Times New Roman"/>
                <w:b/>
                <w:bCs/>
                <w:sz w:val="24"/>
                <w:szCs w:val="24"/>
              </w:rPr>
              <w:lastRenderedPageBreak/>
              <w:t>й лечебницы.</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Broken, earache, problem, </w:t>
            </w:r>
            <w:r w:rsidRPr="00382157">
              <w:rPr>
                <w:rFonts w:ascii="Times New Roman" w:hAnsi="Times New Roman" w:cs="Times New Roman"/>
                <w:sz w:val="24"/>
                <w:szCs w:val="24"/>
                <w:lang w:val="en-US"/>
              </w:rPr>
              <w:lastRenderedPageBreak/>
              <w:t>toothache, be ill</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What’s the matter?</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What’s wrong (with</w:t>
            </w:r>
            <w:r w:rsidRPr="00453426">
              <w:rPr>
                <w:rFonts w:ascii="Times New Roman" w:hAnsi="Times New Roman" w:cs="Times New Roman"/>
                <w:sz w:val="24"/>
                <w:szCs w:val="24"/>
                <w:lang w:val="en-US"/>
              </w:rPr>
              <w:t xml:space="preserve"> </w:t>
            </w:r>
            <w:r>
              <w:rPr>
                <w:rFonts w:ascii="Times New Roman" w:hAnsi="Times New Roman" w:cs="Times New Roman"/>
                <w:sz w:val="24"/>
                <w:szCs w:val="24"/>
                <w:lang w:val="en-US"/>
              </w:rPr>
              <w:t>him)?</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Present Simple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ознакомительное, поисковое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4 с. 72</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текста: упр. 2 с.72</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Ответы на вопросы</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Составление диалога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083F18" w:rsidTr="00911436">
        <w:trPr>
          <w:gridAfter w:val="1"/>
          <w:wAfter w:w="14" w:type="dxa"/>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52</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12.01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Из жизни насекомого!</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Buzz, fly, expect, dead, dragonfly, grasshopper, </w:t>
            </w:r>
            <w:r>
              <w:rPr>
                <w:rFonts w:ascii="Times New Roman" w:hAnsi="Times New Roman" w:cs="Times New Roman"/>
                <w:sz w:val="24"/>
                <w:szCs w:val="24"/>
                <w:lang w:val="en-US"/>
              </w:rPr>
              <w:t xml:space="preserve">honey, ladybird, wasp, insect, </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 Simple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с.73</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с.73</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насекомого</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4с.73</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7F2C7D" w:rsidRPr="00083F18" w:rsidTr="00911436">
        <w:trPr>
          <w:gridAfter w:val="1"/>
          <w:wAfter w:w="14" w:type="dxa"/>
          <w:trHeight w:val="1140"/>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53</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16.01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Животные</w:t>
            </w:r>
          </w:p>
          <w:p w:rsidR="00390EF0" w:rsidRPr="00382157" w:rsidRDefault="00390EF0" w:rsidP="006D4BCF">
            <w:pPr>
              <w:tabs>
                <w:tab w:val="left" w:pos="1210"/>
              </w:tabs>
              <w:snapToGrid w:val="0"/>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Wild, land, catch, volcanoes, salmon</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 Simple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–статья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с.7</w:t>
            </w:r>
          </w:p>
        </w:tc>
        <w:tc>
          <w:tcPr>
            <w:tcW w:w="2195"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Сообщение на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основе прочитанного, об</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суждение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зн</w:t>
            </w:r>
            <w:r>
              <w:rPr>
                <w:rFonts w:ascii="Times New Roman" w:hAnsi="Times New Roman" w:cs="Times New Roman"/>
                <w:sz w:val="24"/>
                <w:szCs w:val="24"/>
              </w:rPr>
              <w:t>аний и умений учащихся по теме.</w:t>
            </w:r>
          </w:p>
        </w:tc>
      </w:tr>
      <w:tr w:rsidR="00911436" w:rsidRPr="00083F18" w:rsidTr="00911436">
        <w:trPr>
          <w:gridAfter w:val="1"/>
          <w:wAfter w:w="14" w:type="dxa"/>
          <w:trHeight w:val="1140"/>
        </w:trPr>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5</w:t>
            </w:r>
            <w:r w:rsidRPr="00382157">
              <w:rPr>
                <w:rFonts w:ascii="Times New Roman" w:hAnsi="Times New Roman" w:cs="Times New Roman"/>
                <w:b/>
                <w:bCs/>
                <w:sz w:val="24"/>
                <w:szCs w:val="24"/>
                <w:lang w:val="en-US"/>
              </w:rPr>
              <w:t>4</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00390EF0">
              <w:rPr>
                <w:rFonts w:ascii="Times New Roman" w:hAnsi="Times New Roman" w:cs="Times New Roman"/>
                <w:b/>
                <w:bCs/>
                <w:sz w:val="24"/>
                <w:szCs w:val="24"/>
              </w:rPr>
              <w:t>.01</w:t>
            </w:r>
          </w:p>
        </w:tc>
        <w:tc>
          <w:tcPr>
            <w:tcW w:w="375" w:type="dxa"/>
            <w:gridSpan w:val="2"/>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701" w:type="dxa"/>
            <w:gridSpan w:val="3"/>
          </w:tcPr>
          <w:p w:rsidR="00390EF0" w:rsidRPr="00382157" w:rsidRDefault="00390EF0" w:rsidP="006D4BCF">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№5 по теме: «Животные со всего света»</w:t>
            </w:r>
          </w:p>
        </w:tc>
        <w:tc>
          <w:tcPr>
            <w:tcW w:w="11987" w:type="dxa"/>
            <w:gridSpan w:val="21"/>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Pr="00382157">
              <w:rPr>
                <w:rFonts w:ascii="Times New Roman" w:hAnsi="Times New Roman" w:cs="Times New Roman"/>
                <w:sz w:val="24"/>
                <w:szCs w:val="24"/>
              </w:rPr>
              <w:t xml:space="preserve"> «Животные со всего света!» Знакомство с вводной страницей следующего модуля с. 75</w:t>
            </w:r>
          </w:p>
        </w:tc>
      </w:tr>
      <w:tr w:rsidR="00390EF0" w:rsidRPr="00CE21E2" w:rsidTr="00911436">
        <w:trPr>
          <w:gridAfter w:val="2"/>
          <w:wAfter w:w="92" w:type="dxa"/>
        </w:trPr>
        <w:tc>
          <w:tcPr>
            <w:tcW w:w="15545" w:type="dxa"/>
            <w:gridSpan w:val="28"/>
          </w:tcPr>
          <w:p w:rsidR="00390EF0" w:rsidRPr="00CE21E2" w:rsidRDefault="00390EF0" w:rsidP="006D4B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CE21E2">
              <w:rPr>
                <w:rFonts w:ascii="Times New Roman" w:hAnsi="Times New Roman" w:cs="Times New Roman"/>
                <w:b/>
                <w:bCs/>
                <w:sz w:val="24"/>
                <w:szCs w:val="24"/>
              </w:rPr>
              <w:t xml:space="preserve"> №6 </w:t>
            </w:r>
            <w:r>
              <w:rPr>
                <w:rFonts w:ascii="Times New Roman" w:hAnsi="Times New Roman" w:cs="Times New Roman"/>
                <w:b/>
                <w:bCs/>
                <w:sz w:val="24"/>
                <w:szCs w:val="24"/>
              </w:rPr>
              <w:t>Распорядок</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дня</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Профессии</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w:t>
            </w:r>
            <w:r w:rsidRPr="00CE21E2">
              <w:rPr>
                <w:rFonts w:ascii="Times New Roman" w:hAnsi="Times New Roman" w:cs="Times New Roman"/>
                <w:b/>
                <w:bCs/>
                <w:sz w:val="24"/>
                <w:szCs w:val="24"/>
              </w:rPr>
              <w:t xml:space="preserve"> (10 </w:t>
            </w:r>
            <w:r w:rsidRPr="00382157">
              <w:rPr>
                <w:rFonts w:ascii="Times New Roman" w:hAnsi="Times New Roman" w:cs="Times New Roman"/>
                <w:b/>
                <w:bCs/>
                <w:sz w:val="24"/>
                <w:szCs w:val="24"/>
              </w:rPr>
              <w:t>часов</w:t>
            </w:r>
            <w:r w:rsidRPr="00CE21E2">
              <w:rPr>
                <w:rFonts w:ascii="Times New Roman" w:hAnsi="Times New Roman" w:cs="Times New Roman"/>
                <w:b/>
                <w:bCs/>
                <w:sz w:val="24"/>
                <w:szCs w:val="24"/>
              </w:rPr>
              <w:t>)</w:t>
            </w:r>
          </w:p>
        </w:tc>
      </w:tr>
      <w:tr w:rsidR="007F2C7D" w:rsidRPr="00BA4E67"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55</w:t>
            </w:r>
          </w:p>
        </w:tc>
        <w:tc>
          <w:tcPr>
            <w:tcW w:w="426" w:type="dxa"/>
          </w:tcPr>
          <w:p w:rsidR="00390EF0" w:rsidRPr="00147F4A"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CE21E2" w:rsidRDefault="00FB673F" w:rsidP="006D4BCF">
            <w:pPr>
              <w:tabs>
                <w:tab w:val="left" w:pos="121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19</w:t>
            </w:r>
            <w:r w:rsidR="00390EF0" w:rsidRPr="00CE21E2">
              <w:rPr>
                <w:rFonts w:ascii="Times New Roman" w:hAnsi="Times New Roman" w:cs="Times New Roman"/>
                <w:b/>
                <w:sz w:val="24"/>
                <w:szCs w:val="24"/>
                <w:lang w:val="en-US"/>
              </w:rPr>
              <w:t>.</w:t>
            </w:r>
          </w:p>
          <w:p w:rsidR="00390EF0" w:rsidRPr="00CE21E2" w:rsidRDefault="00390EF0" w:rsidP="006D4BCF">
            <w:pPr>
              <w:tabs>
                <w:tab w:val="left" w:pos="1210"/>
              </w:tabs>
              <w:spacing w:after="0" w:line="240" w:lineRule="auto"/>
              <w:rPr>
                <w:rFonts w:ascii="Times New Roman" w:hAnsi="Times New Roman" w:cs="Times New Roman"/>
                <w:sz w:val="24"/>
                <w:szCs w:val="24"/>
                <w:lang w:val="en-US"/>
              </w:rPr>
            </w:pPr>
            <w:r w:rsidRPr="00CE21E2">
              <w:rPr>
                <w:rFonts w:ascii="Times New Roman" w:hAnsi="Times New Roman" w:cs="Times New Roman"/>
                <w:b/>
                <w:sz w:val="24"/>
                <w:szCs w:val="24"/>
                <w:lang w:val="en-US"/>
              </w:rPr>
              <w:t>01</w:t>
            </w:r>
          </w:p>
        </w:tc>
        <w:tc>
          <w:tcPr>
            <w:tcW w:w="425" w:type="dxa"/>
            <w:gridSpan w:val="3"/>
          </w:tcPr>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Pr="00CE21E2"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Подъем</w:t>
            </w:r>
            <w:r w:rsidRPr="00CE21E2">
              <w:rPr>
                <w:rFonts w:ascii="Times New Roman" w:hAnsi="Times New Roman" w:cs="Times New Roman"/>
                <w:b/>
                <w:bCs/>
                <w:sz w:val="24"/>
                <w:szCs w:val="24"/>
                <w:lang w:val="en-US"/>
              </w:rPr>
              <w:t>!</w:t>
            </w:r>
          </w:p>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Daily routine,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 homework, do the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shopping, have/eat</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dinner (lunch), get</w:t>
            </w:r>
            <w:r w:rsidRPr="00685B14">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dressed</w:t>
            </w:r>
            <w:r>
              <w:rPr>
                <w:rFonts w:ascii="Times New Roman" w:hAnsi="Times New Roman" w:cs="Times New Roman"/>
                <w:sz w:val="24"/>
                <w:szCs w:val="24"/>
                <w:lang w:val="en-US"/>
              </w:rPr>
              <w:t>, go jogging,</w:t>
            </w:r>
            <w:r w:rsidRPr="00685B14">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half pas</w:t>
            </w:r>
            <w:r>
              <w:rPr>
                <w:rFonts w:ascii="Times New Roman" w:hAnsi="Times New Roman" w:cs="Times New Roman"/>
                <w:sz w:val="24"/>
                <w:szCs w:val="24"/>
                <w:lang w:val="en-US"/>
              </w:rPr>
              <w:t>t seven, quarter past/to seven,</w:t>
            </w:r>
            <w:r w:rsidRPr="00382157">
              <w:rPr>
                <w:rFonts w:ascii="Times New Roman" w:hAnsi="Times New Roman" w:cs="Times New Roman"/>
                <w:sz w:val="24"/>
                <w:szCs w:val="24"/>
                <w:lang w:val="en-US"/>
              </w:rPr>
              <w:t>work on computer</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Have you got the</w:t>
            </w:r>
            <w:r w:rsidRPr="00685B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please? </w:t>
            </w:r>
            <w:r>
              <w:rPr>
                <w:rFonts w:ascii="Times New Roman" w:hAnsi="Times New Roman" w:cs="Times New Roman"/>
                <w:sz w:val="24"/>
                <w:szCs w:val="24"/>
                <w:lang w:val="en-US"/>
              </w:rPr>
              <w:lastRenderedPageBreak/>
              <w:t xml:space="preserve">What’s the time, </w:t>
            </w:r>
            <w:r w:rsidRPr="00382157">
              <w:rPr>
                <w:rFonts w:ascii="Times New Roman" w:hAnsi="Times New Roman" w:cs="Times New Roman"/>
                <w:sz w:val="24"/>
                <w:szCs w:val="24"/>
                <w:lang w:val="en-US"/>
              </w:rPr>
              <w:t>please?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Adverbs of frequency (always,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usually, often,</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sometimes</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never</w:t>
            </w:r>
            <w:r w:rsidRPr="00382157">
              <w:rPr>
                <w:rFonts w:ascii="Times New Roman" w:hAnsi="Times New Roman" w:cs="Times New Roman"/>
                <w:sz w:val="24"/>
                <w:szCs w:val="24"/>
              </w:rPr>
              <w:t>): упр. 6 с.77</w:t>
            </w:r>
          </w:p>
          <w:p w:rsidR="00390EF0" w:rsidRPr="00382157" w:rsidRDefault="00390EF0" w:rsidP="006D4BCF">
            <w:pPr>
              <w:spacing w:after="0" w:line="240" w:lineRule="auto"/>
              <w:rPr>
                <w:rFonts w:ascii="Times New Roman" w:hAnsi="Times New Roman" w:cs="Times New Roman"/>
                <w:sz w:val="24"/>
                <w:szCs w:val="24"/>
              </w:rPr>
            </w:pPr>
          </w:p>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распорядке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дня киногероя: упр. 3, 4 с.76-77 </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4 с.77</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описывать свой день упр. 1б с. 76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2 </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76</w:t>
            </w:r>
          </w:p>
        </w:tc>
      </w:tr>
      <w:tr w:rsidR="007F2C7D" w:rsidRPr="00BA4E67"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56</w:t>
            </w:r>
          </w:p>
        </w:tc>
        <w:tc>
          <w:tcPr>
            <w:tcW w:w="426" w:type="dxa"/>
          </w:tcPr>
          <w:p w:rsidR="00390EF0" w:rsidRPr="00535413"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Распорядок</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дня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Acrobatics, after, before, at midnight, at noon, in the evening.</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Prepositions of</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time: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77</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чтение текста с последующим выполнением упражнения </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диалоги – интервью  упр. 5 с. 77</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Описаниедняупр</w:t>
            </w:r>
            <w:r w:rsidRPr="00382157">
              <w:rPr>
                <w:rFonts w:ascii="Times New Roman" w:hAnsi="Times New Roman" w:cs="Times New Roman"/>
                <w:sz w:val="24"/>
                <w:szCs w:val="24"/>
                <w:lang w:val="en-US"/>
              </w:rPr>
              <w:t xml:space="preserve">.8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77</w:t>
            </w:r>
          </w:p>
        </w:tc>
      </w:tr>
      <w:tr w:rsidR="007F2C7D" w:rsidRPr="00196A5A"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57</w:t>
            </w:r>
          </w:p>
        </w:tc>
        <w:tc>
          <w:tcPr>
            <w:tcW w:w="426" w:type="dxa"/>
          </w:tcPr>
          <w:p w:rsidR="00390EF0" w:rsidRPr="00535413"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01</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На</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работе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Job, bakery,</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painter, driver,</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deliver, ambulance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4, 5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xml:space="preserve"> 79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Изучающее чтение упр. 3 с. 78</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текста: упр. 3 с. 78</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Умение высказываться по картинке упр. 2 с. 78;</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 на основе прочитанного упр. 3б с. 78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.6</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.79</w:t>
            </w:r>
          </w:p>
        </w:tc>
      </w:tr>
      <w:tr w:rsidR="007F2C7D" w:rsidRPr="006848D3"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На работе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Wait, across the road, catch the bus, by the fire.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Continuous: упр.7 с. 79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Просмотровое чтение диалога </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Имитация  произношения упр. 9 с. 79</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Составление диалога по образцу упр.10 с. 79</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картинки упр</w:t>
            </w:r>
            <w:r w:rsidRPr="00382157">
              <w:rPr>
                <w:rFonts w:ascii="Times New Roman" w:hAnsi="Times New Roman" w:cs="Times New Roman"/>
                <w:sz w:val="24"/>
                <w:szCs w:val="24"/>
                <w:lang w:val="en-US"/>
              </w:rPr>
              <w:t>. 11</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79</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59</w:t>
            </w:r>
          </w:p>
        </w:tc>
        <w:tc>
          <w:tcPr>
            <w:tcW w:w="426" w:type="dxa"/>
          </w:tcPr>
          <w:p w:rsidR="00390EF0" w:rsidRPr="005B42C3"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86068E"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Выходные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Boring,</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hard work, newspaper, drop me a line,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phone calls, plant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flowers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Have a good time!</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Continuou</w:t>
            </w:r>
            <w:r w:rsidRPr="00382157">
              <w:rPr>
                <w:rFonts w:ascii="Times New Roman" w:hAnsi="Times New Roman" w:cs="Times New Roman"/>
                <w:sz w:val="24"/>
                <w:szCs w:val="24"/>
              </w:rPr>
              <w:t>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 электронное</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письмо </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текста: упр.2 с.80</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Высказывания по картинкам с опорой на прочитанное упр. 4 с. 80</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Электронное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о том, чем занимаю-тся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члены семьи упр. 5</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.80</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6</w:t>
            </w:r>
            <w:r w:rsidRPr="00382157">
              <w:rPr>
                <w:rFonts w:ascii="Times New Roman" w:hAnsi="Times New Roman" w:cs="Times New Roman"/>
                <w:b/>
                <w:bCs/>
                <w:sz w:val="24"/>
                <w:szCs w:val="24"/>
                <w:lang w:val="en-US"/>
              </w:rPr>
              <w:t>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w:t>
            </w:r>
            <w:r w:rsidR="00390EF0">
              <w:rPr>
                <w:rFonts w:ascii="Times New Roman" w:hAnsi="Times New Roman" w:cs="Times New Roman"/>
                <w:b/>
                <w:sz w:val="24"/>
                <w:szCs w:val="24"/>
              </w:rPr>
              <w:t>1</w:t>
            </w:r>
            <w:r w:rsidR="00390EF0" w:rsidRPr="00D41E7F">
              <w:rPr>
                <w:rFonts w:ascii="Times New Roman" w:hAnsi="Times New Roman" w:cs="Times New Roman"/>
                <w:b/>
                <w:sz w:val="24"/>
                <w:szCs w:val="24"/>
              </w:rPr>
              <w:t>.</w:t>
            </w:r>
          </w:p>
          <w:p w:rsidR="00390EF0" w:rsidRPr="00D41E7F" w:rsidRDefault="00FB673F" w:rsidP="006D4BCF">
            <w:pPr>
              <w:tabs>
                <w:tab w:val="left" w:pos="1210"/>
              </w:tabs>
              <w:spacing w:after="0" w:line="240" w:lineRule="auto"/>
              <w:rPr>
                <w:rFonts w:ascii="Times New Roman" w:hAnsi="Times New Roman" w:cs="Times New Roman"/>
                <w:sz w:val="24"/>
                <w:szCs w:val="24"/>
              </w:rPr>
            </w:pPr>
            <w:r>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keepLines/>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 достопримечате</w:t>
            </w:r>
            <w:r w:rsidRPr="00382157">
              <w:rPr>
                <w:rFonts w:ascii="Times New Roman" w:hAnsi="Times New Roman" w:cs="Times New Roman"/>
                <w:b/>
                <w:bCs/>
                <w:sz w:val="24"/>
                <w:szCs w:val="24"/>
              </w:rPr>
              <w:t>льности</w:t>
            </w:r>
          </w:p>
        </w:tc>
        <w:tc>
          <w:tcPr>
            <w:tcW w:w="2126" w:type="dxa"/>
            <w:gridSpan w:val="4"/>
          </w:tcPr>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Wide, every year, belfry, clockface, long hand, short hand, tourist </w:t>
            </w:r>
            <w:r w:rsidRPr="00382157">
              <w:rPr>
                <w:rFonts w:ascii="Times New Roman" w:hAnsi="Times New Roman" w:cs="Times New Roman"/>
                <w:sz w:val="24"/>
                <w:szCs w:val="24"/>
                <w:lang w:val="en-US"/>
              </w:rPr>
              <w:lastRenderedPageBreak/>
              <w:t>attraction</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–статья о Биг </w:t>
            </w:r>
            <w:r w:rsidRPr="00382157">
              <w:rPr>
                <w:rFonts w:ascii="Times New Roman" w:hAnsi="Times New Roman" w:cs="Times New Roman"/>
                <w:sz w:val="24"/>
                <w:szCs w:val="24"/>
              </w:rPr>
              <w:lastRenderedPageBreak/>
              <w:t>Бене с. 81</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упр. 4 с. 81</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Письмо другу упр. 5 с. 81</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lastRenderedPageBreak/>
              <w:t>6</w:t>
            </w:r>
            <w:r w:rsidRPr="00382157">
              <w:rPr>
                <w:rFonts w:ascii="Times New Roman" w:hAnsi="Times New Roman" w:cs="Times New Roman"/>
                <w:b/>
                <w:bCs/>
                <w:sz w:val="24"/>
                <w:szCs w:val="24"/>
                <w:lang w:val="en-US"/>
              </w:rPr>
              <w:t>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p>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Слава</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Is born, harp, perform, hunt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–статья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w:t>
            </w:r>
          </w:p>
        </w:tc>
        <w:tc>
          <w:tcPr>
            <w:tcW w:w="2194" w:type="dxa"/>
            <w:gridSpan w:val="4"/>
          </w:tcPr>
          <w:p w:rsidR="00390EF0" w:rsidRPr="00382157" w:rsidRDefault="00390EF0" w:rsidP="006D4BCF">
            <w:pPr>
              <w:snapToGrid w:val="0"/>
              <w:spacing w:after="0" w:line="240" w:lineRule="auto"/>
              <w:rPr>
                <w:rFonts w:ascii="Times New Roman" w:hAnsi="Times New Roman" w:cs="Times New Roman"/>
                <w:b/>
                <w:bCs/>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писать резюме кумира</w:t>
            </w:r>
          </w:p>
        </w:tc>
      </w:tr>
      <w:tr w:rsidR="007F2C7D" w:rsidRPr="00196A5A"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06</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Приглашение к действию</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Agree, suggestion</w:t>
            </w:r>
            <w:r w:rsidRPr="00382157">
              <w:rPr>
                <w:rFonts w:ascii="Times New Roman" w:hAnsi="Times New Roman" w:cs="Times New Roman"/>
                <w:b/>
                <w:bCs/>
                <w:sz w:val="24"/>
                <w:szCs w:val="24"/>
                <w:lang w:val="en-US"/>
              </w:rPr>
              <w:t xml:space="preserve">, </w:t>
            </w:r>
            <w:r w:rsidRPr="00382157">
              <w:rPr>
                <w:rFonts w:ascii="Times New Roman" w:hAnsi="Times New Roman" w:cs="Times New Roman"/>
                <w:sz w:val="24"/>
                <w:szCs w:val="24"/>
                <w:lang w:val="en-US"/>
              </w:rPr>
              <w:t>respond,</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go to the cinema</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What/How about having a coffee? Why</w:t>
            </w:r>
          </w:p>
          <w:p w:rsidR="00390EF0" w:rsidRPr="00382157" w:rsidRDefault="00390EF0" w:rsidP="006D4BCF">
            <w:pPr>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don’t we go …?</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1, 2 с .82</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w:t>
            </w:r>
          </w:p>
          <w:p w:rsidR="00390EF0" w:rsidRPr="00382157" w:rsidRDefault="00390EF0" w:rsidP="006D4BCF">
            <w:pPr>
              <w:spacing w:after="0" w:line="240" w:lineRule="auto"/>
              <w:rPr>
                <w:rFonts w:ascii="Times New Roman" w:hAnsi="Times New Roman" w:cs="Times New Roman"/>
                <w:i/>
                <w:iCs/>
                <w:sz w:val="24"/>
                <w:szCs w:val="24"/>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82</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Диалогиэтикетногохарактера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63</w:t>
            </w:r>
          </w:p>
        </w:tc>
        <w:tc>
          <w:tcPr>
            <w:tcW w:w="426" w:type="dxa"/>
          </w:tcPr>
          <w:p w:rsidR="00390EF0" w:rsidRPr="007D4780"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08</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Pr="00382157" w:rsidRDefault="00390EF0" w:rsidP="006D4BCF">
            <w:pPr>
              <w:pStyle w:val="a4"/>
              <w:tabs>
                <w:tab w:val="clear" w:pos="4677"/>
                <w:tab w:val="clear" w:pos="9355"/>
                <w:tab w:val="left" w:pos="1210"/>
              </w:tabs>
              <w:jc w:val="center"/>
              <w:rPr>
                <w:rFonts w:ascii="Times New Roman" w:hAnsi="Times New Roman"/>
                <w:b/>
                <w:bCs/>
                <w:sz w:val="24"/>
                <w:szCs w:val="24"/>
                <w:lang w:val="en-US" w:eastAsia="en-US"/>
              </w:rPr>
            </w:pPr>
            <w:r w:rsidRPr="006D4BCF">
              <w:rPr>
                <w:rFonts w:ascii="Times New Roman" w:hAnsi="Times New Roman"/>
                <w:b/>
                <w:bCs/>
                <w:sz w:val="24"/>
                <w:szCs w:val="24"/>
                <w:lang w:eastAsia="en-US"/>
              </w:rPr>
              <w:t>Солнечные</w:t>
            </w:r>
            <w:r>
              <w:rPr>
                <w:rFonts w:ascii="Times New Roman" w:hAnsi="Times New Roman"/>
                <w:b/>
                <w:bCs/>
                <w:sz w:val="24"/>
                <w:szCs w:val="24"/>
                <w:lang w:val="en-US" w:eastAsia="en-US"/>
              </w:rPr>
              <w:t xml:space="preserve"> </w:t>
            </w:r>
            <w:r w:rsidRPr="006D4BCF">
              <w:rPr>
                <w:rFonts w:ascii="Times New Roman" w:hAnsi="Times New Roman"/>
                <w:b/>
                <w:bCs/>
                <w:sz w:val="24"/>
                <w:szCs w:val="24"/>
                <w:lang w:eastAsia="en-US"/>
              </w:rPr>
              <w:t>часы</w:t>
            </w:r>
          </w:p>
          <w:p w:rsidR="00390EF0" w:rsidRPr="00382157" w:rsidRDefault="00390EF0" w:rsidP="006D4BCF">
            <w:pPr>
              <w:pStyle w:val="a4"/>
              <w:tabs>
                <w:tab w:val="clear" w:pos="4677"/>
                <w:tab w:val="clear" w:pos="9355"/>
                <w:tab w:val="left" w:pos="1210"/>
              </w:tabs>
              <w:jc w:val="center"/>
              <w:rPr>
                <w:rFonts w:ascii="Times New Roman" w:hAnsi="Times New Roman"/>
                <w:b/>
                <w:bCs/>
                <w:sz w:val="24"/>
                <w:szCs w:val="24"/>
                <w:lang w:val="en-US" w:eastAsia="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Sundials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 ready, perfect,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place, top, use, do the same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упр.2 с. 83</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2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83</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Мини-диалоги</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911436"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09</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w:t>
            </w:r>
            <w:r>
              <w:rPr>
                <w:rFonts w:ascii="Times New Roman" w:hAnsi="Times New Roman" w:cs="Times New Roman"/>
                <w:b/>
                <w:bCs/>
                <w:sz w:val="24"/>
                <w:szCs w:val="24"/>
              </w:rPr>
              <w:t>ль №6 по теме: «Распорядок дня. Профессии</w:t>
            </w:r>
            <w:r w:rsidRPr="00382157">
              <w:rPr>
                <w:rFonts w:ascii="Times New Roman" w:hAnsi="Times New Roman" w:cs="Times New Roman"/>
                <w:b/>
                <w:bCs/>
                <w:sz w:val="24"/>
                <w:szCs w:val="24"/>
              </w:rPr>
              <w:t>»</w:t>
            </w:r>
          </w:p>
        </w:tc>
        <w:tc>
          <w:tcPr>
            <w:tcW w:w="11986" w:type="dxa"/>
            <w:gridSpan w:val="21"/>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Pr>
                <w:rFonts w:ascii="Times New Roman" w:hAnsi="Times New Roman" w:cs="Times New Roman"/>
                <w:sz w:val="24"/>
                <w:szCs w:val="24"/>
              </w:rPr>
              <w:t xml:space="preserve"> «Распорядок дня.Профессии</w:t>
            </w:r>
            <w:r w:rsidRPr="00382157">
              <w:rPr>
                <w:rFonts w:ascii="Times New Roman" w:hAnsi="Times New Roman" w:cs="Times New Roman"/>
                <w:sz w:val="24"/>
                <w:szCs w:val="24"/>
              </w:rPr>
              <w:t>». Знакомство с вводной страницей следующего модуля с. 85</w:t>
            </w:r>
          </w:p>
        </w:tc>
      </w:tr>
      <w:tr w:rsidR="00390EF0" w:rsidRPr="00083F18"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№7 В любую погоду (10 часов)</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Год за годом</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Image, mind,</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season, snow,</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pick flowers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How are you doing?</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 5  с. 86</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4</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 xml:space="preserve"> с. 86</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Ответы на вопросы  по тексту упр. 5 с. 87 мини-высказывания по картинке упр. 3 </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BA4CE7"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Год за годом</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Chat log, rake leaves, proverb, be fed up with, it </w:t>
            </w:r>
            <w:r w:rsidRPr="00382157">
              <w:rPr>
                <w:rFonts w:ascii="Times New Roman" w:hAnsi="Times New Roman" w:cs="Times New Roman"/>
                <w:sz w:val="24"/>
                <w:szCs w:val="24"/>
                <w:lang w:val="en-US"/>
              </w:rPr>
              <w:lastRenderedPageBreak/>
              <w:t>doesn’t suit me.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чтение текста с последующим </w:t>
            </w:r>
            <w:r w:rsidRPr="00382157">
              <w:rPr>
                <w:rFonts w:ascii="Times New Roman" w:hAnsi="Times New Roman" w:cs="Times New Roman"/>
                <w:sz w:val="24"/>
                <w:szCs w:val="24"/>
              </w:rPr>
              <w:lastRenderedPageBreak/>
              <w:t>выполнениием упражнений</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делать сообщение на основе </w:t>
            </w:r>
            <w:r w:rsidRPr="00382157">
              <w:rPr>
                <w:rFonts w:ascii="Times New Roman" w:hAnsi="Times New Roman" w:cs="Times New Roman"/>
                <w:sz w:val="24"/>
                <w:szCs w:val="24"/>
              </w:rPr>
              <w:lastRenderedPageBreak/>
              <w:t>прочитанного упр. 6 с. 87: мини-диалоги о погоде  упр. 7 с. 87</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Описаниепогодыупр</w:t>
            </w:r>
            <w:r w:rsidRPr="00382157">
              <w:rPr>
                <w:rFonts w:ascii="Times New Roman" w:hAnsi="Times New Roman" w:cs="Times New Roman"/>
                <w:sz w:val="24"/>
                <w:szCs w:val="24"/>
                <w:lang w:val="en-US"/>
              </w:rPr>
              <w:t xml:space="preserve">. 8 </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87</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67</w:t>
            </w:r>
          </w:p>
        </w:tc>
        <w:tc>
          <w:tcPr>
            <w:tcW w:w="426" w:type="dxa"/>
          </w:tcPr>
          <w:p w:rsidR="00390EF0" w:rsidRPr="00BC3280"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Одевайся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правильно</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Blouse, boots, clothes,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dress, jumper, light,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loose</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(Opposites)</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об одежде по погоде: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 5 с. 89</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4 </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89</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по диалогу упр. 5а,б, с  с.89; мини-диалоги упр. 3 с. 88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1018B2"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Одевайся правильно</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Raincoat, shirt,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suit, telephone conversation, tight, trainers,</w:t>
            </w:r>
          </w:p>
          <w:p w:rsidR="00390EF0" w:rsidRPr="00685B14"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trousers</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lang w:val="en-US"/>
              </w:rPr>
            </w:pP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Аудирование текста упр. 8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89</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рассказать об одежде в разные времена года и о том в чем одет сейчас упр. 7 с. 89</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Описаниефотоупр</w:t>
            </w:r>
            <w:r w:rsidRPr="00382157">
              <w:rPr>
                <w:rFonts w:ascii="Times New Roman" w:hAnsi="Times New Roman" w:cs="Times New Roman"/>
                <w:sz w:val="24"/>
                <w:szCs w:val="24"/>
                <w:lang w:val="en-US"/>
              </w:rPr>
              <w:t xml:space="preserve">. 9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69</w:t>
            </w:r>
          </w:p>
        </w:tc>
        <w:tc>
          <w:tcPr>
            <w:tcW w:w="426" w:type="dxa"/>
          </w:tcPr>
          <w:p w:rsidR="00390EF0" w:rsidRPr="00BC3280"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Здорово</w:t>
            </w:r>
            <w:r w:rsidRPr="00382157">
              <w:rPr>
                <w:rFonts w:ascii="Times New Roman" w:hAnsi="Times New Roman" w:cs="Times New Roman"/>
                <w:b/>
                <w:bCs/>
                <w:sz w:val="24"/>
                <w:szCs w:val="24"/>
                <w:lang w:val="en-US"/>
              </w:rPr>
              <w:t>!</w:t>
            </w:r>
          </w:p>
          <w:p w:rsidR="00390EF0" w:rsidRDefault="00390EF0" w:rsidP="006D4BCF">
            <w:pPr>
              <w:tabs>
                <w:tab w:val="left" w:pos="1210"/>
              </w:tabs>
              <w:spacing w:after="0" w:line="240" w:lineRule="auto"/>
              <w:jc w:val="center"/>
              <w:rPr>
                <w:rFonts w:ascii="Times New Roman" w:hAnsi="Times New Roman" w:cs="Times New Roman"/>
                <w:b/>
                <w:bCs/>
                <w:sz w:val="24"/>
                <w:szCs w:val="24"/>
              </w:rPr>
            </w:pP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Говорение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Enjoy, postcard, stay,</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sunbathe, have a picnic, make a snowman</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Continuous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открытка с места отдыха:</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3, 4с. 90</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текста: </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4 с.90</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Pr>
                <w:rFonts w:ascii="Times New Roman" w:hAnsi="Times New Roman" w:cs="Times New Roman"/>
                <w:sz w:val="24"/>
                <w:szCs w:val="24"/>
              </w:rPr>
              <w:t>Практическоеговорение</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подписы-вать открытку другу</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02</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Климат Аляски</w:t>
            </w:r>
          </w:p>
          <w:p w:rsidR="00390EF0" w:rsidRPr="00382157" w:rsidRDefault="00390EF0" w:rsidP="006D4BCF">
            <w:pPr>
              <w:keepLines/>
              <w:tabs>
                <w:tab w:val="left" w:pos="1210"/>
              </w:tabs>
              <w:spacing w:after="0" w:line="240" w:lineRule="auto"/>
              <w:rPr>
                <w:rFonts w:ascii="Times New Roman" w:hAnsi="Times New Roman" w:cs="Times New Roman"/>
                <w:sz w:val="24"/>
                <w:szCs w:val="24"/>
              </w:rPr>
            </w:pP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Vary, night-time, decide, pack, northwest corner</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Continuous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Поисковое чтение</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текста: упр. 1, 2 с. 91</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Описать климат своего края</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писать связной текст для сайта в интернете о климате  упр.4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.91</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01</w:t>
            </w:r>
            <w:r w:rsidR="00390EF0" w:rsidRPr="00D41E7F">
              <w:rPr>
                <w:rFonts w:ascii="Times New Roman" w:hAnsi="Times New Roman" w:cs="Times New Roman"/>
                <w:b/>
                <w:sz w:val="24"/>
                <w:szCs w:val="24"/>
              </w:rPr>
              <w:t>.</w:t>
            </w:r>
          </w:p>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03</w:t>
            </w:r>
          </w:p>
        </w:tc>
        <w:tc>
          <w:tcPr>
            <w:tcW w:w="425" w:type="dxa"/>
            <w:gridSpan w:val="3"/>
          </w:tcPr>
          <w:p w:rsidR="00390EF0" w:rsidRDefault="00390EF0" w:rsidP="006D4BCF">
            <w:pPr>
              <w:tabs>
                <w:tab w:val="left" w:pos="1210"/>
              </w:tabs>
              <w:spacing w:after="0" w:line="240" w:lineRule="auto"/>
              <w:rPr>
                <w:rFonts w:ascii="Times New Roman" w:hAnsi="Times New Roman" w:cs="Times New Roman"/>
                <w:sz w:val="24"/>
                <w:szCs w:val="24"/>
              </w:rPr>
            </w:pP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lastRenderedPageBreak/>
              <w:t xml:space="preserve">Времена </w:t>
            </w:r>
            <w:r w:rsidRPr="00382157">
              <w:rPr>
                <w:rFonts w:ascii="Times New Roman" w:hAnsi="Times New Roman" w:cs="Times New Roman"/>
                <w:b/>
                <w:bCs/>
                <w:sz w:val="24"/>
                <w:szCs w:val="24"/>
              </w:rPr>
              <w:lastRenderedPageBreak/>
              <w:t>года</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Branch</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lastRenderedPageBreak/>
              <w:t>blowaway,bare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Present </w:t>
            </w:r>
            <w:r w:rsidRPr="00382157">
              <w:rPr>
                <w:rFonts w:ascii="Times New Roman" w:hAnsi="Times New Roman" w:cs="Times New Roman"/>
                <w:sz w:val="24"/>
                <w:szCs w:val="24"/>
                <w:lang w:val="en-US"/>
              </w:rPr>
              <w:lastRenderedPageBreak/>
              <w:t>Simple or</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Continuous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Прогнозирование </w:t>
            </w:r>
            <w:r w:rsidRPr="00382157">
              <w:rPr>
                <w:rFonts w:ascii="Times New Roman" w:hAnsi="Times New Roman" w:cs="Times New Roman"/>
                <w:sz w:val="24"/>
                <w:szCs w:val="24"/>
              </w:rPr>
              <w:lastRenderedPageBreak/>
              <w:t>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с.9</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Описание времен </w:t>
            </w:r>
            <w:r w:rsidRPr="00382157">
              <w:rPr>
                <w:rFonts w:ascii="Times New Roman" w:hAnsi="Times New Roman" w:cs="Times New Roman"/>
                <w:sz w:val="24"/>
                <w:szCs w:val="24"/>
              </w:rPr>
              <w:lastRenderedPageBreak/>
              <w:t>года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lastRenderedPageBreak/>
              <w:t>C</w:t>
            </w:r>
            <w:r w:rsidRPr="00382157">
              <w:rPr>
                <w:rFonts w:ascii="Times New Roman" w:hAnsi="Times New Roman" w:cs="Times New Roman"/>
                <w:sz w:val="24"/>
                <w:szCs w:val="24"/>
              </w:rPr>
              <w:t>инквейн</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72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02</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03</w:t>
            </w:r>
          </w:p>
        </w:tc>
        <w:tc>
          <w:tcPr>
            <w:tcW w:w="425" w:type="dxa"/>
            <w:gridSpan w:val="3"/>
          </w:tcPr>
          <w:p w:rsidR="00390EF0" w:rsidRDefault="00390EF0" w:rsidP="006D4BCF">
            <w:pPr>
              <w:tabs>
                <w:tab w:val="left" w:pos="1210"/>
              </w:tabs>
              <w:spacing w:after="0" w:line="240" w:lineRule="auto"/>
              <w:rPr>
                <w:rFonts w:ascii="Times New Roman" w:hAnsi="Times New Roman" w:cs="Times New Roman"/>
                <w:sz w:val="24"/>
                <w:szCs w:val="24"/>
              </w:rPr>
            </w:pP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Покупка одежды</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Have a nice day! How</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 I help you? How</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 does it cost?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How much is it? What</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size are you?</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чтение</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2 с. 92</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этикетного характера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06</w:t>
            </w:r>
            <w:r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425" w:type="dxa"/>
            <w:gridSpan w:val="3"/>
          </w:tcPr>
          <w:p w:rsidR="00390EF0" w:rsidRDefault="00390EF0" w:rsidP="006D4BCF">
            <w:pPr>
              <w:tabs>
                <w:tab w:val="left" w:pos="1210"/>
              </w:tabs>
              <w:spacing w:after="0" w:line="240" w:lineRule="auto"/>
              <w:rPr>
                <w:rFonts w:ascii="Times New Roman" w:hAnsi="Times New Roman" w:cs="Times New Roman"/>
                <w:sz w:val="24"/>
                <w:szCs w:val="24"/>
              </w:rPr>
            </w:pP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Ну и погода!</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3 </w:t>
            </w:r>
          </w:p>
          <w:p w:rsidR="00390EF0" w:rsidRPr="00382157" w:rsidRDefault="00390EF0" w:rsidP="006D4BCF">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с. 93</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2б с. 93</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911436" w:rsidRPr="00083F18" w:rsidTr="00911436">
        <w:tc>
          <w:tcPr>
            <w:tcW w:w="567" w:type="dxa"/>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74</w:t>
            </w:r>
          </w:p>
        </w:tc>
        <w:tc>
          <w:tcPr>
            <w:tcW w:w="426" w:type="dxa"/>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567" w:type="dxa"/>
          </w:tcPr>
          <w:p w:rsidR="00390EF0"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00390EF0">
              <w:rPr>
                <w:rFonts w:ascii="Times New Roman" w:hAnsi="Times New Roman" w:cs="Times New Roman"/>
                <w:b/>
                <w:bCs/>
                <w:sz w:val="24"/>
                <w:szCs w:val="24"/>
              </w:rPr>
              <w:t>.</w:t>
            </w:r>
          </w:p>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w:t>
            </w:r>
          </w:p>
        </w:tc>
        <w:tc>
          <w:tcPr>
            <w:tcW w:w="425" w:type="dxa"/>
            <w:gridSpan w:val="3"/>
          </w:tcPr>
          <w:p w:rsidR="00390EF0" w:rsidRDefault="00390EF0" w:rsidP="006D4BCF">
            <w:pPr>
              <w:tabs>
                <w:tab w:val="left" w:pos="1210"/>
              </w:tabs>
              <w:spacing w:after="0" w:line="240" w:lineRule="auto"/>
              <w:jc w:val="center"/>
              <w:rPr>
                <w:rFonts w:ascii="Times New Roman" w:hAnsi="Times New Roman" w:cs="Times New Roman"/>
                <w:b/>
                <w:bCs/>
                <w:sz w:val="24"/>
                <w:szCs w:val="24"/>
              </w:rPr>
            </w:pP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№7 по теме: «В любую погоду»</w:t>
            </w:r>
          </w:p>
        </w:tc>
        <w:tc>
          <w:tcPr>
            <w:tcW w:w="11986" w:type="dxa"/>
            <w:gridSpan w:val="21"/>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w:t>
            </w:r>
            <w:r w:rsidRPr="00382157">
              <w:rPr>
                <w:rFonts w:ascii="Times New Roman" w:hAnsi="Times New Roman" w:cs="Times New Roman"/>
                <w:sz w:val="24"/>
                <w:szCs w:val="24"/>
              </w:rPr>
              <w:t>теме «В любую погоду». Знакомство с вводной страницей следующего модуля с. 95</w:t>
            </w:r>
          </w:p>
          <w:p w:rsidR="00390EF0" w:rsidRPr="00382157" w:rsidRDefault="00390EF0" w:rsidP="006D4BCF">
            <w:pPr>
              <w:spacing w:after="0" w:line="240" w:lineRule="auto"/>
              <w:rPr>
                <w:rFonts w:ascii="Times New Roman" w:hAnsi="Times New Roman" w:cs="Times New Roman"/>
                <w:sz w:val="24"/>
                <w:szCs w:val="24"/>
              </w:rPr>
            </w:pPr>
          </w:p>
        </w:tc>
      </w:tr>
      <w:tr w:rsidR="00390EF0" w:rsidRPr="00CE21E2" w:rsidTr="00911436">
        <w:trPr>
          <w:gridAfter w:val="2"/>
          <w:wAfter w:w="92" w:type="dxa"/>
        </w:trPr>
        <w:tc>
          <w:tcPr>
            <w:tcW w:w="15545" w:type="dxa"/>
            <w:gridSpan w:val="28"/>
          </w:tcPr>
          <w:p w:rsidR="00390EF0" w:rsidRPr="00CE21E2" w:rsidRDefault="00390EF0" w:rsidP="006D4B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453426">
              <w:rPr>
                <w:rFonts w:ascii="Times New Roman" w:hAnsi="Times New Roman" w:cs="Times New Roman"/>
                <w:b/>
                <w:bCs/>
                <w:sz w:val="24"/>
                <w:szCs w:val="24"/>
              </w:rPr>
              <w:t xml:space="preserve"> 8. </w:t>
            </w:r>
            <w:r>
              <w:rPr>
                <w:rFonts w:ascii="Times New Roman" w:hAnsi="Times New Roman" w:cs="Times New Roman"/>
                <w:b/>
                <w:bCs/>
                <w:sz w:val="24"/>
                <w:szCs w:val="24"/>
              </w:rPr>
              <w:t>Семейные</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праздники</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Здоровое питание</w:t>
            </w:r>
            <w:r w:rsidRPr="00CE21E2">
              <w:rPr>
                <w:rFonts w:ascii="Times New Roman" w:hAnsi="Times New Roman" w:cs="Times New Roman"/>
                <w:b/>
                <w:bCs/>
                <w:sz w:val="24"/>
                <w:szCs w:val="24"/>
              </w:rPr>
              <w:t xml:space="preserve"> (10 </w:t>
            </w:r>
            <w:r w:rsidRPr="00382157">
              <w:rPr>
                <w:rFonts w:ascii="Times New Roman" w:hAnsi="Times New Roman" w:cs="Times New Roman"/>
                <w:b/>
                <w:bCs/>
                <w:sz w:val="24"/>
                <w:szCs w:val="24"/>
              </w:rPr>
              <w:t>часов</w:t>
            </w:r>
            <w:r w:rsidRPr="00CE21E2">
              <w:rPr>
                <w:rFonts w:ascii="Times New Roman" w:hAnsi="Times New Roman" w:cs="Times New Roman"/>
                <w:b/>
                <w:bCs/>
                <w:sz w:val="24"/>
                <w:szCs w:val="24"/>
              </w:rPr>
              <w:t>)</w:t>
            </w:r>
          </w:p>
        </w:tc>
      </w:tr>
      <w:tr w:rsidR="007F2C7D" w:rsidRPr="00BA4CE7"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75</w:t>
            </w:r>
          </w:p>
        </w:tc>
        <w:tc>
          <w:tcPr>
            <w:tcW w:w="426" w:type="dxa"/>
          </w:tcPr>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CE21E2" w:rsidRDefault="00FB673F" w:rsidP="006D4BCF">
            <w:pPr>
              <w:tabs>
                <w:tab w:val="left" w:pos="121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390EF0" w:rsidRPr="00CE21E2">
              <w:rPr>
                <w:rFonts w:ascii="Times New Roman" w:hAnsi="Times New Roman" w:cs="Times New Roman"/>
                <w:b/>
                <w:sz w:val="24"/>
                <w:szCs w:val="24"/>
                <w:lang w:val="en-US"/>
              </w:rPr>
              <w:t>.</w:t>
            </w:r>
          </w:p>
          <w:p w:rsidR="00390EF0" w:rsidRPr="00CE21E2" w:rsidRDefault="00390EF0" w:rsidP="006D4BCF">
            <w:pPr>
              <w:tabs>
                <w:tab w:val="left" w:pos="1210"/>
              </w:tabs>
              <w:spacing w:after="0" w:line="240" w:lineRule="auto"/>
              <w:rPr>
                <w:rFonts w:ascii="Times New Roman" w:hAnsi="Times New Roman" w:cs="Times New Roman"/>
                <w:sz w:val="24"/>
                <w:szCs w:val="24"/>
                <w:lang w:val="en-US"/>
              </w:rPr>
            </w:pPr>
            <w:r w:rsidRPr="00CE21E2">
              <w:rPr>
                <w:rFonts w:ascii="Times New Roman" w:hAnsi="Times New Roman" w:cs="Times New Roman"/>
                <w:b/>
                <w:sz w:val="24"/>
                <w:szCs w:val="24"/>
                <w:lang w:val="en-US"/>
              </w:rPr>
              <w:t>03</w:t>
            </w:r>
          </w:p>
        </w:tc>
        <w:tc>
          <w:tcPr>
            <w:tcW w:w="425" w:type="dxa"/>
            <w:gridSpan w:val="3"/>
          </w:tcPr>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p w:rsidR="00390EF0" w:rsidRPr="00CE21E2" w:rsidRDefault="00390EF0" w:rsidP="006D4BCF">
            <w:pPr>
              <w:tabs>
                <w:tab w:val="left" w:pos="1210"/>
              </w:tabs>
              <w:spacing w:after="0" w:line="240" w:lineRule="auto"/>
              <w:rPr>
                <w:rFonts w:ascii="Times New Roman" w:hAnsi="Times New Roman" w:cs="Times New Roman"/>
                <w:sz w:val="24"/>
                <w:szCs w:val="24"/>
                <w:lang w:val="en-US"/>
              </w:rPr>
            </w:pPr>
          </w:p>
        </w:tc>
        <w:tc>
          <w:tcPr>
            <w:tcW w:w="2232" w:type="dxa"/>
            <w:gridSpan w:val="4"/>
          </w:tcPr>
          <w:p w:rsidR="00390EF0" w:rsidRPr="00CE21E2"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Праздники</w:t>
            </w:r>
          </w:p>
          <w:p w:rsidR="00390EF0" w:rsidRPr="00CE21E2"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1560" w:type="dxa"/>
            <w:gridSpan w:val="3"/>
          </w:tcPr>
          <w:p w:rsidR="00390EF0" w:rsidRPr="00382157" w:rsidRDefault="00390EF0" w:rsidP="006D4BCF">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Complete, cranberry, desert, festive</w:t>
            </w:r>
            <w:r w:rsidRPr="00382157">
              <w:rPr>
                <w:rFonts w:ascii="Times New Roman" w:hAnsi="Times New Roman" w:cs="Times New Roman"/>
                <w:b/>
                <w:bCs/>
                <w:sz w:val="24"/>
                <w:szCs w:val="24"/>
                <w:lang w:val="en-US"/>
              </w:rPr>
              <w:t>,</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celebration, choose,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Countable/</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Uncountable nouns: </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упр.2 с. 96</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 упр. 3с.96</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3 б с. 96</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6</w:t>
            </w:r>
            <w:r w:rsidRPr="00382157">
              <w:rPr>
                <w:rFonts w:ascii="Times New Roman" w:hAnsi="Times New Roman" w:cs="Times New Roman"/>
                <w:sz w:val="24"/>
                <w:szCs w:val="24"/>
              </w:rPr>
              <w:t>б</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97</w:t>
            </w:r>
          </w:p>
        </w:tc>
      </w:tr>
      <w:tr w:rsidR="007F2C7D" w:rsidRPr="00E93DF1"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Праздники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1560"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Last, fresh, pumpkin, sweet turkey, wheat, l</w:t>
            </w:r>
            <w:r>
              <w:rPr>
                <w:rFonts w:ascii="Times New Roman" w:hAnsi="Times New Roman" w:cs="Times New Roman"/>
                <w:sz w:val="24"/>
                <w:szCs w:val="24"/>
                <w:lang w:val="en-US"/>
              </w:rPr>
              <w:t>ight ,bonfire, set offfirework</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Countable/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Uncountable nouns: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.97</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упражнения</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пониманием</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 информации упр. 7 с. 97</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одного из праздников  упр. 5 с. 97</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по плану упр. 9</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97</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77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Готовим сами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1560" w:type="dxa"/>
            <w:gridSpan w:val="3"/>
          </w:tcPr>
          <w:p w:rsidR="00390EF0"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Bowl, cabbage, cereal,</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garlic,</w:t>
            </w:r>
            <w:r w:rsidRPr="00382157">
              <w:rPr>
                <w:rFonts w:ascii="Times New Roman" w:hAnsi="Times New Roman" w:cs="Times New Roman"/>
                <w:sz w:val="24"/>
                <w:szCs w:val="24"/>
                <w:lang w:val="en-US"/>
              </w:rPr>
              <w:t>glass, grapes,</w:t>
            </w:r>
          </w:p>
          <w:p w:rsidR="00390EF0" w:rsidRPr="00685B14" w:rsidRDefault="00390EF0" w:rsidP="006D4BCF">
            <w:pPr>
              <w:snapToGrid w:val="0"/>
              <w:spacing w:after="0" w:line="240" w:lineRule="auto"/>
              <w:rPr>
                <w:rFonts w:ascii="Times New Roman" w:hAnsi="Times New Roman" w:cs="Times New Roman"/>
                <w:sz w:val="24"/>
                <w:szCs w:val="24"/>
                <w:lang w:val="en-US"/>
              </w:rPr>
            </w:pPr>
            <w:r w:rsidRPr="00685B14">
              <w:rPr>
                <w:rFonts w:ascii="Times New Roman" w:hAnsi="Times New Roman" w:cs="Times New Roman"/>
                <w:sz w:val="24"/>
                <w:szCs w:val="24"/>
                <w:lang w:val="en-US"/>
              </w:rPr>
              <w:t>strawberry</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many:</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подготовке к приготовлению любимого</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блюда упр. 3 с. 98</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2 с. 98,</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Мини-диалоги  о предпочтениях в еде упр. 1б с.98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99</w:t>
            </w:r>
          </w:p>
        </w:tc>
      </w:tr>
      <w:tr w:rsidR="007F2C7D" w:rsidRPr="001018B2"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Готовим сами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1560"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Carton</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containerjur</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meal</w:t>
            </w:r>
            <w:r w:rsidRPr="00382157">
              <w:rPr>
                <w:rFonts w:ascii="Times New Roman" w:hAnsi="Times New Roman" w:cs="Times New Roman"/>
                <w:sz w:val="24"/>
                <w:szCs w:val="24"/>
              </w:rPr>
              <w:t xml:space="preserve"> , </w:t>
            </w:r>
            <w:r w:rsidRPr="00382157">
              <w:rPr>
                <w:rFonts w:ascii="Times New Roman" w:hAnsi="Times New Roman" w:cs="Times New Roman"/>
                <w:sz w:val="24"/>
                <w:szCs w:val="24"/>
                <w:lang w:val="en-US"/>
              </w:rPr>
              <w:t>packet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many</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диалога с последующим выполнением упражнения</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8</w:t>
            </w:r>
            <w:r w:rsidRPr="00382157">
              <w:rPr>
                <w:rFonts w:ascii="Times New Roman" w:hAnsi="Times New Roman" w:cs="Times New Roman"/>
                <w:sz w:val="24"/>
                <w:szCs w:val="24"/>
                <w:lang w:val="en-US"/>
              </w:rPr>
              <w:t xml:space="preserve"> с </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99</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о приготовлении блюда</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Составить план по дню рождения упр. 9 </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99</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79</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29</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Pr>
                <w:rFonts w:ascii="Times New Roman" w:hAnsi="Times New Roman" w:cs="Times New Roman"/>
                <w:b/>
                <w:sz w:val="24"/>
                <w:szCs w:val="24"/>
              </w:rPr>
              <w:t>03</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У</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меня</w:t>
            </w:r>
            <w:r>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день</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рождения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p>
        </w:tc>
        <w:tc>
          <w:tcPr>
            <w:tcW w:w="1560" w:type="dxa"/>
            <w:gridSpan w:val="3"/>
          </w:tcPr>
          <w:p w:rsidR="00390EF0" w:rsidRPr="00382157" w:rsidRDefault="00390EF0" w:rsidP="006D4BCF">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Crisps, mean, noodles, stick,</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bring, full of, money,</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soup</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I’d love tо</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don’t think so. Would  you like …?</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Countable/</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Uncountable nouns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чтение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 о праздновании</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дня рождения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 разных странах упр. 2б с. 100</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1 </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с. 100</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отвечать на поставленные вопросы</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Написать короткую статью о праздновании дня рождения в России упр. 4 с.100</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День благодарения</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1560"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Castom,  fries, quiz</w:t>
            </w:r>
          </w:p>
          <w:p w:rsidR="00390EF0" w:rsidRPr="00382157" w:rsidRDefault="00390EF0" w:rsidP="006D4BCF">
            <w:pPr>
              <w:snapToGrid w:val="0"/>
              <w:spacing w:after="0" w:line="240" w:lineRule="auto"/>
              <w:ind w:right="113"/>
              <w:rPr>
                <w:rFonts w:ascii="Times New Roman" w:hAnsi="Times New Roman" w:cs="Times New Roman"/>
                <w:sz w:val="24"/>
                <w:szCs w:val="24"/>
                <w:lang w:val="en-US"/>
              </w:rPr>
            </w:pPr>
            <w:r w:rsidRPr="00382157">
              <w:rPr>
                <w:rFonts w:ascii="Times New Roman" w:hAnsi="Times New Roman" w:cs="Times New Roman"/>
                <w:sz w:val="24"/>
                <w:szCs w:val="24"/>
                <w:lang w:val="en-US"/>
              </w:rPr>
              <w:t>Thanksgiving Day, pumpkin</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викторина о Дне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благодарения упр 2б с 101</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2 с. 101</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Связное высказывание о празднике упр 3 с 101</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Сообщение по плану упр. 4</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101</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r w:rsidR="00390EF0" w:rsidRPr="00D41E7F">
              <w:rPr>
                <w:rFonts w:ascii="Times New Roman" w:hAnsi="Times New Roman" w:cs="Times New Roman"/>
                <w:b/>
                <w:sz w:val="24"/>
                <w:szCs w:val="24"/>
              </w:rPr>
              <w:t>.</w:t>
            </w:r>
          </w:p>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Праздники и гуляния </w:t>
            </w:r>
          </w:p>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560"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с. 10</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Связное высказы</w:t>
            </w:r>
            <w:r>
              <w:rPr>
                <w:rFonts w:ascii="Times New Roman" w:hAnsi="Times New Roman" w:cs="Times New Roman"/>
                <w:sz w:val="24"/>
                <w:szCs w:val="24"/>
              </w:rPr>
              <w:t xml:space="preserve">- </w:t>
            </w:r>
            <w:r w:rsidRPr="00382157">
              <w:rPr>
                <w:rFonts w:ascii="Times New Roman" w:hAnsi="Times New Roman" w:cs="Times New Roman"/>
                <w:sz w:val="24"/>
                <w:szCs w:val="24"/>
              </w:rPr>
              <w:t>вание о  любимом празднике</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p>
        </w:tc>
      </w:tr>
      <w:tr w:rsidR="007F2C7D" w:rsidRPr="000A75C9"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05</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Заказ блюд в ресторане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1560" w:type="dxa"/>
            <w:gridSpan w:val="3"/>
          </w:tcPr>
          <w:p w:rsidR="00390EF0" w:rsidRPr="00382157" w:rsidRDefault="00390EF0" w:rsidP="006D4BCF">
            <w:pPr>
              <w:snapToGrid w:val="0"/>
              <w:spacing w:after="0" w:line="240" w:lineRule="auto"/>
              <w:ind w:right="54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Take awayCa</w:t>
            </w:r>
            <w:r>
              <w:rPr>
                <w:rFonts w:ascii="Times New Roman" w:hAnsi="Times New Roman" w:cs="Times New Roman"/>
                <w:sz w:val="24"/>
                <w:szCs w:val="24"/>
                <w:lang w:val="en-US"/>
              </w:rPr>
              <w:lastRenderedPageBreak/>
              <w:t xml:space="preserve">n I take </w:t>
            </w:r>
            <w:r w:rsidRPr="00382157">
              <w:rPr>
                <w:rFonts w:ascii="Times New Roman" w:hAnsi="Times New Roman" w:cs="Times New Roman"/>
                <w:sz w:val="24"/>
                <w:szCs w:val="24"/>
                <w:lang w:val="en-US"/>
              </w:rPr>
              <w:t>your order?</w:t>
            </w:r>
          </w:p>
          <w:p w:rsidR="00390EF0" w:rsidRPr="00382157" w:rsidRDefault="00390EF0" w:rsidP="006D4BCF">
            <w:pPr>
              <w:snapToGrid w:val="0"/>
              <w:spacing w:after="0" w:line="240" w:lineRule="auto"/>
              <w:ind w:right="544"/>
              <w:jc w:val="both"/>
              <w:rPr>
                <w:rFonts w:ascii="Times New Roman" w:hAnsi="Times New Roman" w:cs="Times New Roman"/>
                <w:sz w:val="24"/>
                <w:szCs w:val="24"/>
                <w:lang w:val="en-US"/>
              </w:rPr>
            </w:pPr>
            <w:r w:rsidRPr="00382157">
              <w:rPr>
                <w:rFonts w:ascii="Times New Roman" w:hAnsi="Times New Roman" w:cs="Times New Roman"/>
                <w:sz w:val="24"/>
                <w:szCs w:val="24"/>
                <w:lang w:val="en-US"/>
              </w:rPr>
              <w:t>Enjoy your meal</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some/any (how)</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much/(how)</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many</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Изучающее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Чтение меню в </w:t>
            </w:r>
            <w:r w:rsidRPr="00382157">
              <w:rPr>
                <w:rFonts w:ascii="Times New Roman" w:hAnsi="Times New Roman" w:cs="Times New Roman"/>
                <w:sz w:val="24"/>
                <w:szCs w:val="24"/>
              </w:rPr>
              <w:lastRenderedPageBreak/>
              <w:t>ресторане с.102</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lastRenderedPageBreak/>
              <w:t>текста: упр. 1,4 с.102</w:t>
            </w: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lastRenderedPageBreak/>
              <w:t xml:space="preserve">Диалоги этикетного </w:t>
            </w:r>
            <w:r w:rsidRPr="00382157">
              <w:rPr>
                <w:rFonts w:ascii="Times New Roman" w:hAnsi="Times New Roman" w:cs="Times New Roman"/>
                <w:sz w:val="24"/>
                <w:szCs w:val="24"/>
              </w:rPr>
              <w:lastRenderedPageBreak/>
              <w:t>характера упр. 3 с. 102</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lang w:val="en-US"/>
              </w:rPr>
            </w:pPr>
            <w:r w:rsidRPr="00382157">
              <w:rPr>
                <w:rFonts w:ascii="Times New Roman" w:hAnsi="Times New Roman" w:cs="Times New Roman"/>
                <w:sz w:val="24"/>
                <w:szCs w:val="24"/>
              </w:rPr>
              <w:lastRenderedPageBreak/>
              <w:t>Составитьдиалог</w:t>
            </w:r>
          </w:p>
        </w:tc>
      </w:tr>
      <w:tr w:rsidR="007F2C7D"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83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06</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Когда я готовлю на кухне</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1560" w:type="dxa"/>
            <w:gridSpan w:val="3"/>
          </w:tcPr>
          <w:p w:rsidR="00390EF0" w:rsidRPr="00382157" w:rsidRDefault="00390EF0" w:rsidP="006D4BCF">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Bacteria, chop, keep out, store, sharp, knife, surface, touch. danger, prepare</w:t>
            </w:r>
          </w:p>
        </w:tc>
        <w:tc>
          <w:tcPr>
            <w:tcW w:w="1559"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 анкета и текст</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правилах на</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кухне: упр. 1с. 103</w:t>
            </w:r>
          </w:p>
        </w:tc>
        <w:tc>
          <w:tcPr>
            <w:tcW w:w="2194" w:type="dxa"/>
            <w:gridSpan w:val="4"/>
          </w:tcPr>
          <w:p w:rsidR="00390EF0" w:rsidRPr="00382157" w:rsidRDefault="00390EF0" w:rsidP="006D4BCF">
            <w:pPr>
              <w:snapToGrid w:val="0"/>
              <w:spacing w:after="0" w:line="240" w:lineRule="auto"/>
              <w:ind w:right="544"/>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Уметь высказывать</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я на основе прочитанного упр. 1,3 с. 103</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Правила на кухне упр. 4 </w:t>
            </w:r>
          </w:p>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 103</w:t>
            </w:r>
          </w:p>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911436" w:rsidRPr="00083F18"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8</w:t>
            </w:r>
            <w:r w:rsidRPr="00382157">
              <w:rPr>
                <w:rFonts w:ascii="Times New Roman" w:hAnsi="Times New Roman" w:cs="Times New Roman"/>
                <w:b/>
                <w:bCs/>
                <w:sz w:val="24"/>
                <w:szCs w:val="24"/>
                <w:lang w:val="en-US"/>
              </w:rPr>
              <w:t>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2232" w:type="dxa"/>
            <w:gridSpan w:val="4"/>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Модульный </w:t>
            </w:r>
            <w:r>
              <w:rPr>
                <w:rFonts w:ascii="Times New Roman" w:hAnsi="Times New Roman" w:cs="Times New Roman"/>
                <w:b/>
                <w:bCs/>
                <w:sz w:val="24"/>
                <w:szCs w:val="24"/>
              </w:rPr>
              <w:t>контроль №8 по теме: «Семейные праздники. Здоровое питание</w:t>
            </w:r>
            <w:r w:rsidRPr="00382157">
              <w:rPr>
                <w:rFonts w:ascii="Times New Roman" w:hAnsi="Times New Roman" w:cs="Times New Roman"/>
                <w:b/>
                <w:bCs/>
                <w:sz w:val="24"/>
                <w:szCs w:val="24"/>
              </w:rPr>
              <w:t>»</w:t>
            </w:r>
          </w:p>
        </w:tc>
        <w:tc>
          <w:tcPr>
            <w:tcW w:w="11420" w:type="dxa"/>
            <w:gridSpan w:val="20"/>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w:t>
            </w:r>
            <w:r>
              <w:rPr>
                <w:rFonts w:ascii="Times New Roman" w:hAnsi="Times New Roman" w:cs="Times New Roman"/>
                <w:sz w:val="24"/>
                <w:szCs w:val="24"/>
              </w:rPr>
              <w:t xml:space="preserve"> по теме «Семейные праздники. Здоровое питание</w:t>
            </w:r>
            <w:r w:rsidRPr="00382157">
              <w:rPr>
                <w:rFonts w:ascii="Times New Roman" w:hAnsi="Times New Roman" w:cs="Times New Roman"/>
                <w:sz w:val="24"/>
                <w:szCs w:val="24"/>
              </w:rPr>
              <w:t>». Знакомство с вводной страницей следующего модуля с. 105</w:t>
            </w:r>
          </w:p>
          <w:p w:rsidR="00390EF0" w:rsidRPr="00382157" w:rsidRDefault="00390EF0" w:rsidP="006D4BCF">
            <w:pPr>
              <w:spacing w:after="0" w:line="240" w:lineRule="auto"/>
              <w:rPr>
                <w:rFonts w:ascii="Times New Roman" w:hAnsi="Times New Roman" w:cs="Times New Roman"/>
                <w:sz w:val="24"/>
                <w:szCs w:val="24"/>
              </w:rPr>
            </w:pPr>
          </w:p>
        </w:tc>
      </w:tr>
      <w:tr w:rsidR="00390EF0" w:rsidRPr="000A75C9"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w:t>
            </w:r>
            <w:r>
              <w:rPr>
                <w:rFonts w:ascii="Times New Roman" w:hAnsi="Times New Roman" w:cs="Times New Roman"/>
                <w:b/>
                <w:bCs/>
                <w:sz w:val="24"/>
                <w:szCs w:val="24"/>
              </w:rPr>
              <w:t>ДУЛЬ №9</w:t>
            </w:r>
            <w:r w:rsidRPr="00065086">
              <w:rPr>
                <w:rFonts w:ascii="Times New Roman" w:hAnsi="Times New Roman" w:cs="Times New Roman"/>
                <w:b/>
                <w:sz w:val="24"/>
                <w:szCs w:val="24"/>
              </w:rPr>
              <w:t xml:space="preserve"> Досуг и увлечения современного подростка. Покупки</w:t>
            </w:r>
            <w:r w:rsidRPr="00065086">
              <w:rPr>
                <w:rFonts w:ascii="Times New Roman" w:hAnsi="Times New Roman" w:cs="Times New Roman"/>
                <w:sz w:val="24"/>
                <w:szCs w:val="24"/>
              </w:rPr>
              <w:t>.</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(9часов)</w:t>
            </w:r>
          </w:p>
        </w:tc>
      </w:tr>
      <w:tr w:rsidR="007F2C7D" w:rsidRPr="000A75C9"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За покупками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Aspirin, chemist’s, different, florist’s, greengrocer’s, look for,</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newsagent’s, record, shop, sell, shopping</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a/an – the: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.106</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упр. 2 с.106</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2 с.106-107</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 этикетного характера упр. 1б</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106</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Описать любимый магазин упр. 6 </w:t>
            </w:r>
          </w:p>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 107</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За покупками</w:t>
            </w:r>
          </w:p>
        </w:tc>
        <w:tc>
          <w:tcPr>
            <w:tcW w:w="2126" w:type="dxa"/>
            <w:gridSpan w:val="4"/>
          </w:tcPr>
          <w:p w:rsidR="00390EF0" w:rsidRPr="00685B14"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Jewelers, mean, mention, tulip, fast food</w:t>
            </w:r>
            <w:r>
              <w:rPr>
                <w:rFonts w:ascii="Times New Roman" w:hAnsi="Times New Roman" w:cs="Times New Roman"/>
                <w:sz w:val="24"/>
                <w:szCs w:val="24"/>
                <w:lang w:val="en-US"/>
              </w:rPr>
              <w:t>, Advertise, candyfloss, queue,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Was</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were</w:t>
            </w:r>
            <w:r w:rsidRPr="00382157">
              <w:rPr>
                <w:rFonts w:ascii="Times New Roman" w:hAnsi="Times New Roman" w:cs="Times New Roman"/>
                <w:sz w:val="24"/>
                <w:szCs w:val="24"/>
              </w:rPr>
              <w:t xml:space="preserve"> упр. 3 с. 107</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с.106</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5 с.106-107</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составлять диалог этикетного характера упр. 4 </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107</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предложения упр. 3б с.107</w:t>
            </w:r>
          </w:p>
        </w:tc>
      </w:tr>
      <w:tr w:rsidR="007F2C7D" w:rsidRPr="000A75C9"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87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19</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Давай пойдем…</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Candyfloss, queue  art gallery, bad, concert hall, invite, leave, rides, sign, theme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park, take a photo/picture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Past Simple глагол  to be </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электронное письмо упр. 2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с.108</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упр. 2 с. 110</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побуждение к</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действию по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 ситуации:упр1б с 108 ;ответы по тексту упр. 2б с 108</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5</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109</w:t>
            </w:r>
          </w:p>
        </w:tc>
      </w:tr>
      <w:tr w:rsidR="007F2C7D" w:rsidRPr="00FD4DD4"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Давай пойдем…</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Advertise, classical, exhibition, royall eading, ticket.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Past Simple </w:t>
            </w:r>
            <w:r w:rsidRPr="00382157">
              <w:rPr>
                <w:rFonts w:ascii="Times New Roman" w:hAnsi="Times New Roman" w:cs="Times New Roman"/>
                <w:sz w:val="24"/>
                <w:szCs w:val="24"/>
              </w:rPr>
              <w:t>глагол</w:t>
            </w:r>
            <w:r w:rsidRPr="00382157">
              <w:rPr>
                <w:rFonts w:ascii="Times New Roman" w:hAnsi="Times New Roman" w:cs="Times New Roman"/>
                <w:sz w:val="24"/>
                <w:szCs w:val="24"/>
                <w:lang w:val="en-US"/>
              </w:rPr>
              <w:t xml:space="preserve">  to be.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текста упр. 2 с. 108</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4 с. 109; 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пониманием заданной</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 упр.6 с.109</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задавать вопросы  по заданной теме упр. 7 с. 109</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Описать любимые развлечен</w:t>
            </w:r>
            <w:r>
              <w:rPr>
                <w:rFonts w:ascii="Times New Roman" w:hAnsi="Times New Roman" w:cs="Times New Roman"/>
                <w:sz w:val="24"/>
                <w:szCs w:val="24"/>
              </w:rPr>
              <w:t>ия  упр. 8 с.109</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89</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Не</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пропустите</w:t>
            </w:r>
            <w:r w:rsidRPr="00382157">
              <w:rPr>
                <w:rFonts w:ascii="Times New Roman" w:hAnsi="Times New Roman" w:cs="Times New Roman"/>
                <w:b/>
                <w:bCs/>
                <w:sz w:val="24"/>
                <w:szCs w:val="24"/>
                <w:lang w:val="en-US"/>
              </w:rPr>
              <w:t>!</w:t>
            </w:r>
          </w:p>
          <w:p w:rsidR="00390EF0" w:rsidRDefault="00390EF0" w:rsidP="006D4BCF">
            <w:pPr>
              <w:tabs>
                <w:tab w:val="left" w:pos="1210"/>
              </w:tabs>
              <w:spacing w:after="0" w:line="240" w:lineRule="auto"/>
              <w:jc w:val="center"/>
              <w:rPr>
                <w:rFonts w:ascii="Times New Roman" w:hAnsi="Times New Roman" w:cs="Times New Roman"/>
                <w:b/>
                <w:bCs/>
                <w:sz w:val="24"/>
                <w:szCs w:val="24"/>
              </w:rPr>
            </w:pP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Письмо</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Action film, adventure, comedy,</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horror film, hero, main character, acting, staring, recommend, romance, witness, battle, evil, journey</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It is (well) worth seeing.</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Past Simple(</w:t>
            </w:r>
            <w:r w:rsidRPr="00382157">
              <w:rPr>
                <w:rFonts w:ascii="Times New Roman" w:hAnsi="Times New Roman" w:cs="Times New Roman"/>
                <w:sz w:val="24"/>
                <w:szCs w:val="24"/>
              </w:rPr>
              <w:t>irregular verbs)</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текста упр. 2 с. 110</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1 с. 110; аудиосопровождение  текста упр.  2 с .110</w:t>
            </w: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по тексту упр. 2 с. 110; подбор синонимичных фраз упр. 3 с. 110; поиск Irregular verbs в тексте.</w:t>
            </w:r>
          </w:p>
        </w:tc>
        <w:tc>
          <w:tcPr>
            <w:tcW w:w="1500" w:type="dxa"/>
            <w:gridSpan w:val="5"/>
          </w:tcPr>
          <w:p w:rsidR="00390EF0"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Обзор любимого  фильма</w:t>
            </w:r>
          </w:p>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письмо</w:t>
            </w:r>
            <w:r w:rsidRPr="00382157">
              <w:rPr>
                <w:rFonts w:ascii="Times New Roman" w:hAnsi="Times New Roman" w:cs="Times New Roman"/>
                <w:sz w:val="24"/>
                <w:szCs w:val="24"/>
              </w:rPr>
              <w:t>.</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Оживленные  места в Лондоне</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Busy, famous, premiere, it’s worth…</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Must/mustn’t</w:t>
            </w:r>
            <w:r w:rsidRPr="00382157">
              <w:rPr>
                <w:rFonts w:ascii="Times New Roman" w:hAnsi="Times New Roman" w:cs="Times New Roman"/>
                <w:sz w:val="24"/>
                <w:szCs w:val="24"/>
              </w:rPr>
              <w:t xml:space="preserve"> упр. 4 с. 111</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 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 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центре театральной </w:t>
            </w:r>
            <w:r w:rsidRPr="00382157">
              <w:rPr>
                <w:rFonts w:ascii="Times New Roman" w:hAnsi="Times New Roman" w:cs="Times New Roman"/>
                <w:sz w:val="24"/>
                <w:szCs w:val="24"/>
              </w:rPr>
              <w:lastRenderedPageBreak/>
              <w:t>жизни в Лондоне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Leicester Square упр. 1 с. 111</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Аудирование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пониманием заданной</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 упр. 2 с. 111</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Задавать и отвечать на вопросы по заданной ситуации упр. 3 с. 111 </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Проектная работа по теме упр. 5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111</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00390EF0">
              <w:rPr>
                <w:rFonts w:ascii="Times New Roman" w:hAnsi="Times New Roman" w:cs="Times New Roman"/>
                <w:b/>
                <w:bCs/>
                <w:sz w:val="24"/>
                <w:szCs w:val="24"/>
              </w:rPr>
              <w:t>.</w:t>
            </w:r>
          </w:p>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p>
        </w:tc>
        <w:tc>
          <w:tcPr>
            <w:tcW w:w="425" w:type="dxa"/>
            <w:gridSpan w:val="3"/>
          </w:tcPr>
          <w:p w:rsidR="00390EF0" w:rsidRPr="00094DDC" w:rsidRDefault="00390EF0" w:rsidP="006D4BCF">
            <w:pPr>
              <w:tabs>
                <w:tab w:val="left" w:pos="1210"/>
              </w:tabs>
              <w:spacing w:after="0" w:line="240" w:lineRule="auto"/>
              <w:rPr>
                <w:rFonts w:ascii="Times New Roman" w:hAnsi="Times New Roman" w:cs="Times New Roman"/>
                <w:b/>
                <w:bCs/>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Как пройти…?</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Opposite supermarket,</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on one’s left/right,</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turn left/right, walk</w:t>
            </w:r>
            <w:r w:rsidRPr="00911436">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down</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 you tell me where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 … is?</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Could you tell me how</w:t>
            </w:r>
          </w:p>
          <w:p w:rsidR="00390EF0" w:rsidRPr="00390EF0" w:rsidRDefault="00390EF0" w:rsidP="006D4BCF">
            <w:pPr>
              <w:spacing w:after="0" w:line="240" w:lineRule="auto"/>
              <w:rPr>
                <w:rFonts w:ascii="Times New Roman" w:hAnsi="Times New Roman" w:cs="Times New Roman"/>
                <w:sz w:val="24"/>
                <w:szCs w:val="24"/>
                <w:lang w:val="en-US"/>
              </w:rPr>
            </w:pPr>
            <w:r w:rsidRPr="00390EF0">
              <w:rPr>
                <w:rFonts w:ascii="Times New Roman" w:hAnsi="Times New Roman" w:cs="Times New Roman"/>
                <w:sz w:val="24"/>
                <w:szCs w:val="24"/>
                <w:lang w:val="en-US"/>
              </w:rPr>
              <w:t>to get to …?</w:t>
            </w:r>
          </w:p>
        </w:tc>
        <w:tc>
          <w:tcPr>
            <w:tcW w:w="1559" w:type="dxa"/>
            <w:gridSpan w:val="3"/>
          </w:tcPr>
          <w:p w:rsidR="00390EF0" w:rsidRPr="00382157" w:rsidRDefault="00390EF0" w:rsidP="006D4BCF">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There’s/ there are</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чтение: диалоги с. 112</w:t>
            </w:r>
          </w:p>
        </w:tc>
        <w:tc>
          <w:tcPr>
            <w:tcW w:w="2194" w:type="dxa"/>
            <w:gridSpan w:val="4"/>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1 с. 112 аудирование упр. 1,4 с.112</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высказывания,</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микродиалоги</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 основе</w:t>
            </w:r>
          </w:p>
          <w:p w:rsidR="00390EF0" w:rsidRPr="00382157" w:rsidRDefault="00390EF0" w:rsidP="006D4BCF">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прочитанного: упр. 3 с. 112</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диалоги</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r w:rsidR="00390EF0" w:rsidRPr="00D41E7F">
              <w:rPr>
                <w:rFonts w:ascii="Times New Roman" w:hAnsi="Times New Roman" w:cs="Times New Roman"/>
                <w:b/>
                <w:sz w:val="24"/>
                <w:szCs w:val="24"/>
              </w:rPr>
              <w:t>.</w:t>
            </w:r>
          </w:p>
          <w:p w:rsidR="00390EF0" w:rsidRPr="00D41E7F" w:rsidRDefault="00FB673F" w:rsidP="006D4BCF">
            <w:pPr>
              <w:tabs>
                <w:tab w:val="left" w:pos="1210"/>
              </w:tabs>
              <w:spacing w:after="0" w:line="240" w:lineRule="auto"/>
              <w:rPr>
                <w:rFonts w:ascii="Times New Roman" w:hAnsi="Times New Roman" w:cs="Times New Roman"/>
                <w:sz w:val="24"/>
                <w:szCs w:val="24"/>
              </w:rPr>
            </w:pPr>
            <w:r>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Британские монеты</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Penny, pence, pound coins, pay, buy, money, cost, value.</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Единственное и множественное число</w:t>
            </w: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с. 113</w:t>
            </w:r>
          </w:p>
        </w:tc>
        <w:tc>
          <w:tcPr>
            <w:tcW w:w="2194" w:type="dxa"/>
            <w:gridSpan w:val="4"/>
          </w:tcPr>
          <w:p w:rsidR="00390EF0" w:rsidRPr="00382157" w:rsidRDefault="00390EF0" w:rsidP="006D4BCF">
            <w:pPr>
              <w:spacing w:after="0" w:line="240" w:lineRule="auto"/>
              <w:jc w:val="center"/>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составлять диалог этикетного характера упр. 4,5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112</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Проектная работа Постер </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93</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04</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w:t>
            </w:r>
            <w:r>
              <w:rPr>
                <w:rFonts w:ascii="Times New Roman" w:hAnsi="Times New Roman" w:cs="Times New Roman"/>
                <w:b/>
                <w:bCs/>
                <w:sz w:val="24"/>
                <w:szCs w:val="24"/>
              </w:rPr>
              <w:t>онтроль №9 по теме: «</w:t>
            </w:r>
            <w:r w:rsidRPr="00065086">
              <w:rPr>
                <w:rFonts w:ascii="Times New Roman" w:hAnsi="Times New Roman" w:cs="Times New Roman"/>
                <w:b/>
                <w:sz w:val="24"/>
                <w:szCs w:val="24"/>
              </w:rPr>
              <w:t>Досуг и увлечения современного подростка. Покупки</w:t>
            </w:r>
            <w:r w:rsidRPr="00065086">
              <w:rPr>
                <w:rFonts w:ascii="Times New Roman" w:hAnsi="Times New Roman" w:cs="Times New Roman"/>
                <w:sz w:val="24"/>
                <w:szCs w:val="24"/>
              </w:rPr>
              <w:t>.</w:t>
            </w:r>
            <w:r w:rsidRPr="00382157">
              <w:rPr>
                <w:rFonts w:ascii="Times New Roman" w:hAnsi="Times New Roman" w:cs="Times New Roman"/>
                <w:b/>
                <w:bCs/>
                <w:sz w:val="24"/>
                <w:szCs w:val="24"/>
              </w:rPr>
              <w:t>»</w:t>
            </w:r>
          </w:p>
        </w:tc>
        <w:tc>
          <w:tcPr>
            <w:tcW w:w="2126" w:type="dxa"/>
            <w:gridSpan w:val="4"/>
          </w:tcPr>
          <w:p w:rsidR="00390EF0" w:rsidRPr="00382157"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Paint, excursion, wooden toys, moving parts, visit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музее игрушки в Сергиевом Посаде с.11</w:t>
            </w:r>
          </w:p>
        </w:tc>
        <w:tc>
          <w:tcPr>
            <w:tcW w:w="2194" w:type="dxa"/>
            <w:gridSpan w:val="4"/>
          </w:tcPr>
          <w:p w:rsidR="00390EF0" w:rsidRPr="00382157" w:rsidRDefault="00390EF0" w:rsidP="006D4BCF">
            <w:pPr>
              <w:spacing w:after="0" w:line="240" w:lineRule="auto"/>
              <w:jc w:val="center"/>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Обсуждение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прочитанного, ответы на вопросы</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Текст/статья для журнала о любимом музее.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знаний и умений учащихся по теме</w:t>
            </w:r>
          </w:p>
        </w:tc>
      </w:tr>
      <w:tr w:rsidR="00390EF0" w:rsidRPr="008A49DE" w:rsidTr="00911436">
        <w:trPr>
          <w:gridAfter w:val="2"/>
          <w:wAfter w:w="92" w:type="dxa"/>
        </w:trPr>
        <w:tc>
          <w:tcPr>
            <w:tcW w:w="15545" w:type="dxa"/>
            <w:gridSpan w:val="28"/>
          </w:tcPr>
          <w:p w:rsidR="00390EF0" w:rsidRPr="00382157" w:rsidRDefault="00390EF0" w:rsidP="006D4B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 №10</w:t>
            </w:r>
            <w:r w:rsidRPr="00065086">
              <w:rPr>
                <w:rFonts w:ascii="Times New Roman" w:hAnsi="Times New Roman" w:cs="Times New Roman"/>
                <w:b/>
                <w:sz w:val="24"/>
                <w:szCs w:val="24"/>
              </w:rPr>
              <w:t xml:space="preserve"> Каникулы в различное время года. Виды отдыха. </w:t>
            </w:r>
            <w:r>
              <w:rPr>
                <w:rFonts w:ascii="Times New Roman" w:hAnsi="Times New Roman" w:cs="Times New Roman"/>
                <w:b/>
                <w:bCs/>
                <w:sz w:val="24"/>
                <w:szCs w:val="24"/>
              </w:rPr>
              <w:t xml:space="preserve"> </w:t>
            </w:r>
            <w:r w:rsidRPr="00382157">
              <w:rPr>
                <w:rFonts w:ascii="Times New Roman" w:hAnsi="Times New Roman" w:cs="Times New Roman"/>
                <w:b/>
                <w:bCs/>
                <w:sz w:val="24"/>
                <w:szCs w:val="24"/>
              </w:rPr>
              <w:t>(9 часов)</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94</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Путешествие  и  отдых</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Book, coach, extreme sports, </w:t>
            </w:r>
            <w:r w:rsidRPr="00382157">
              <w:rPr>
                <w:rFonts w:ascii="Times New Roman" w:hAnsi="Times New Roman" w:cs="Times New Roman"/>
                <w:sz w:val="24"/>
                <w:szCs w:val="24"/>
                <w:lang w:val="en-US"/>
              </w:rPr>
              <w:lastRenderedPageBreak/>
              <w:t>hotel,</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learn (about), motor-</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bike, price, ship, spend</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can/can’t: упр. 5 с 117</w:t>
            </w:r>
          </w:p>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Ознакомительное и изучающее чтение; </w:t>
            </w:r>
            <w:r w:rsidRPr="00382157">
              <w:rPr>
                <w:rFonts w:ascii="Times New Roman" w:hAnsi="Times New Roman" w:cs="Times New Roman"/>
                <w:sz w:val="24"/>
                <w:szCs w:val="24"/>
              </w:rPr>
              <w:lastRenderedPageBreak/>
              <w:t>поисковое чтение с выбором необходимой информации  упр. 3 а с .116</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Аудиосопровождение текста: упр. 1 </w:t>
            </w:r>
            <w:r w:rsidRPr="00382157">
              <w:rPr>
                <w:rFonts w:ascii="Times New Roman" w:hAnsi="Times New Roman" w:cs="Times New Roman"/>
                <w:sz w:val="24"/>
                <w:szCs w:val="24"/>
              </w:rPr>
              <w:lastRenderedPageBreak/>
              <w:t>с.116</w:t>
            </w:r>
          </w:p>
          <w:p w:rsidR="00390EF0" w:rsidRPr="00382157" w:rsidRDefault="00390EF0" w:rsidP="006D4BCF">
            <w:pPr>
              <w:snapToGrid w:val="0"/>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Мини-васказывания по </w:t>
            </w:r>
            <w:r w:rsidRPr="00382157">
              <w:rPr>
                <w:rFonts w:ascii="Times New Roman" w:hAnsi="Times New Roman" w:cs="Times New Roman"/>
                <w:sz w:val="24"/>
                <w:szCs w:val="24"/>
              </w:rPr>
              <w:lastRenderedPageBreak/>
              <w:t>теме упр. 2 с. 116 Выбор необходимой информации  упр. 3 с. 116 ;ответы на вопросы упр.4 с. 116</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95</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Путешествие и досуг</w:t>
            </w:r>
            <w:r>
              <w:rPr>
                <w:rFonts w:ascii="Times New Roman" w:hAnsi="Times New Roman" w:cs="Times New Roman"/>
                <w:b/>
                <w:bCs/>
                <w:sz w:val="24"/>
                <w:szCs w:val="24"/>
              </w:rPr>
              <w:t>.</w:t>
            </w:r>
          </w:p>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Чтение.</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 coach, extreme sports, hotel, learn (about), motor-</w:t>
            </w:r>
          </w:p>
          <w:p w:rsidR="00390EF0" w:rsidRPr="00382157" w:rsidRDefault="00390EF0" w:rsidP="006D4BC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bike, price, ship,</w:t>
            </w:r>
            <w:r w:rsidRPr="00382157">
              <w:rPr>
                <w:rFonts w:ascii="Times New Roman" w:hAnsi="Times New Roman" w:cs="Times New Roman"/>
                <w:sz w:val="24"/>
                <w:szCs w:val="24"/>
                <w:lang w:val="en-US"/>
              </w:rPr>
              <w:t>spend</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can/can’t: упр. 6 с. 117</w:t>
            </w:r>
          </w:p>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 Просмотровое  чтение</w:t>
            </w:r>
            <w:r>
              <w:rPr>
                <w:rFonts w:ascii="Times New Roman" w:hAnsi="Times New Roman" w:cs="Times New Roman"/>
                <w:sz w:val="24"/>
                <w:szCs w:val="24"/>
              </w:rPr>
              <w:t xml:space="preserve">  реклам  упр.3а с. 116 Практическое чтение</w:t>
            </w:r>
            <w:r w:rsidRPr="00382157">
              <w:rPr>
                <w:rFonts w:ascii="Times New Roman" w:hAnsi="Times New Roman" w:cs="Times New Roman"/>
                <w:sz w:val="24"/>
                <w:szCs w:val="24"/>
              </w:rPr>
              <w:t>.</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с частичным пониманием текста: упр. 8 с.117</w:t>
            </w:r>
          </w:p>
          <w:p w:rsidR="00390EF0" w:rsidRPr="00382157" w:rsidRDefault="00390EF0" w:rsidP="006D4BCF">
            <w:pPr>
              <w:spacing w:after="0" w:line="240" w:lineRule="auto"/>
              <w:jc w:val="center"/>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Обсуждение видов отдыха</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Научить-ся писать реклам-ное объявле-ние</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96</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Default="00FB673F"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00390EF0">
              <w:rPr>
                <w:rFonts w:ascii="Times New Roman" w:hAnsi="Times New Roman" w:cs="Times New Roman"/>
                <w:b/>
                <w:bCs/>
                <w:sz w:val="24"/>
                <w:szCs w:val="24"/>
              </w:rPr>
              <w:t>.</w:t>
            </w:r>
          </w:p>
          <w:p w:rsidR="00390EF0" w:rsidRPr="00D41E7F"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p>
        </w:tc>
        <w:tc>
          <w:tcPr>
            <w:tcW w:w="425" w:type="dxa"/>
            <w:gridSpan w:val="3"/>
          </w:tcPr>
          <w:p w:rsidR="00390EF0" w:rsidRPr="00094DDC" w:rsidRDefault="00390EF0" w:rsidP="006D4BCF">
            <w:pPr>
              <w:tabs>
                <w:tab w:val="left" w:pos="1210"/>
              </w:tabs>
              <w:spacing w:after="0" w:line="240" w:lineRule="auto"/>
              <w:rPr>
                <w:rFonts w:ascii="Times New Roman" w:hAnsi="Times New Roman" w:cs="Times New Roman"/>
                <w:b/>
                <w:bCs/>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Летние удовольствия</w:t>
            </w:r>
            <w:r>
              <w:rPr>
                <w:rFonts w:ascii="Times New Roman" w:hAnsi="Times New Roman" w:cs="Times New Roman"/>
                <w:b/>
                <w:bCs/>
                <w:sz w:val="24"/>
                <w:szCs w:val="24"/>
              </w:rPr>
              <w:t>.</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Airport, boring, decide,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difficult, feeling, fishi</w:t>
            </w:r>
            <w:r>
              <w:rPr>
                <w:rFonts w:ascii="Times New Roman" w:hAnsi="Times New Roman" w:cs="Times New Roman"/>
                <w:sz w:val="24"/>
                <w:szCs w:val="24"/>
                <w:lang w:val="en-US"/>
              </w:rPr>
              <w:t>ng, hard, hungry, s</w:t>
            </w:r>
            <w:r w:rsidRPr="00382157">
              <w:rPr>
                <w:rFonts w:ascii="Times New Roman" w:hAnsi="Times New Roman" w:cs="Times New Roman"/>
                <w:sz w:val="24"/>
                <w:szCs w:val="24"/>
                <w:lang w:val="en-US"/>
              </w:rPr>
              <w:t>ailing, sunbathing</w:t>
            </w:r>
          </w:p>
          <w:p w:rsidR="00390EF0" w:rsidRPr="00382157" w:rsidRDefault="00390EF0" w:rsidP="006D4BCF">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Don’t worry!</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will: упр. 4, 5 с 119</w:t>
            </w:r>
          </w:p>
        </w:tc>
        <w:tc>
          <w:tcPr>
            <w:tcW w:w="2550" w:type="dxa"/>
            <w:gridSpan w:val="2"/>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упр. 2 с.118</w:t>
            </w:r>
          </w:p>
        </w:tc>
        <w:tc>
          <w:tcPr>
            <w:tcW w:w="2194" w:type="dxa"/>
            <w:gridSpan w:val="4"/>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с.118</w:t>
            </w: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Мини -высказывания  по теме  упр. 1б с 118. Уметь вести диалог побуждение к совместному</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действию  упр. 3б с. 119</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Описание фото упр. 7 с. 119</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97</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Default="00390EF0" w:rsidP="006D4BCF">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Летние удовольствия. Аудирование.</w:t>
            </w:r>
          </w:p>
          <w:p w:rsidR="00390EF0" w:rsidRDefault="00390EF0" w:rsidP="006D4BCF">
            <w:pPr>
              <w:tabs>
                <w:tab w:val="left" w:pos="1210"/>
              </w:tabs>
              <w:spacing w:after="0" w:line="240" w:lineRule="auto"/>
              <w:jc w:val="center"/>
              <w:rPr>
                <w:rFonts w:ascii="Times New Roman" w:hAnsi="Times New Roman" w:cs="Times New Roman"/>
                <w:b/>
                <w:bCs/>
                <w:sz w:val="24"/>
                <w:szCs w:val="24"/>
              </w:rPr>
            </w:pPr>
          </w:p>
          <w:p w:rsidR="00390EF0" w:rsidRPr="00382157" w:rsidRDefault="00390EF0" w:rsidP="006D4BCF">
            <w:pPr>
              <w:tabs>
                <w:tab w:val="left" w:pos="1210"/>
              </w:tabs>
              <w:spacing w:after="0" w:line="240" w:lineRule="auto"/>
              <w:rPr>
                <w:rFonts w:ascii="Times New Roman" w:hAnsi="Times New Roman" w:cs="Times New Roman"/>
                <w:b/>
                <w:bCs/>
                <w:sz w:val="24"/>
                <w:szCs w:val="24"/>
              </w:rPr>
            </w:pPr>
          </w:p>
        </w:tc>
        <w:tc>
          <w:tcPr>
            <w:tcW w:w="2126" w:type="dxa"/>
            <w:gridSpan w:val="4"/>
          </w:tcPr>
          <w:p w:rsidR="00390EF0" w:rsidRPr="00817D23" w:rsidRDefault="00390EF0" w:rsidP="006D4BCF">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Relaxing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tiring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scuba</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diving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jet</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skiing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windsurfing</w:t>
            </w:r>
            <w:r w:rsidRPr="00817D23">
              <w:rPr>
                <w:rFonts w:ascii="Times New Roman" w:hAnsi="Times New Roman" w:cs="Times New Roman"/>
                <w:sz w:val="24"/>
                <w:szCs w:val="24"/>
                <w:lang w:val="en-US"/>
              </w:rPr>
              <w:t>.</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Will  упр. 6 с. 119</w:t>
            </w:r>
          </w:p>
        </w:tc>
        <w:tc>
          <w:tcPr>
            <w:tcW w:w="2550" w:type="dxa"/>
            <w:gridSpan w:val="2"/>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w:t>
            </w:r>
          </w:p>
        </w:tc>
        <w:tc>
          <w:tcPr>
            <w:tcW w:w="2194" w:type="dxa"/>
            <w:gridSpan w:val="4"/>
          </w:tcPr>
          <w:p w:rsidR="00390EF0" w:rsidRPr="00382157" w:rsidRDefault="00390EF0" w:rsidP="006D4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аудирование</w:t>
            </w:r>
          </w:p>
        </w:tc>
        <w:tc>
          <w:tcPr>
            <w:tcW w:w="2057" w:type="dxa"/>
            <w:gridSpan w:val="3"/>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Обсуждение будущих каникул</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Письмо другу  о планах на лето </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98</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FB673F"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187FF5" w:rsidRDefault="00390EF0" w:rsidP="006D4BCF">
            <w:pPr>
              <w:tabs>
                <w:tab w:val="left" w:pos="121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Просто</w:t>
            </w:r>
            <w:r w:rsidRPr="00187FF5">
              <w:rPr>
                <w:rFonts w:ascii="Times New Roman" w:hAnsi="Times New Roman" w:cs="Times New Roman"/>
                <w:b/>
                <w:bCs/>
                <w:sz w:val="24"/>
                <w:szCs w:val="24"/>
                <w:lang w:val="en-US"/>
              </w:rPr>
              <w:t xml:space="preserve"> </w:t>
            </w:r>
            <w:r>
              <w:rPr>
                <w:rFonts w:ascii="Times New Roman" w:hAnsi="Times New Roman" w:cs="Times New Roman"/>
                <w:b/>
                <w:bCs/>
                <w:sz w:val="24"/>
                <w:szCs w:val="24"/>
              </w:rPr>
              <w:t>записка</w:t>
            </w:r>
            <w:r w:rsidRPr="00187FF5">
              <w:rPr>
                <w:rFonts w:ascii="Times New Roman" w:hAnsi="Times New Roman" w:cs="Times New Roman"/>
                <w:b/>
                <w:bCs/>
                <w:sz w:val="24"/>
                <w:szCs w:val="24"/>
                <w:lang w:val="en-US"/>
              </w:rPr>
              <w:t xml:space="preserve">. </w:t>
            </w:r>
            <w:r>
              <w:rPr>
                <w:rFonts w:ascii="Times New Roman" w:hAnsi="Times New Roman" w:cs="Times New Roman"/>
                <w:b/>
                <w:bCs/>
                <w:sz w:val="24"/>
                <w:szCs w:val="24"/>
              </w:rPr>
              <w:t>Говорение</w:t>
            </w:r>
            <w:r w:rsidRPr="00187FF5">
              <w:rPr>
                <w:rFonts w:ascii="Times New Roman" w:hAnsi="Times New Roman" w:cs="Times New Roman"/>
                <w:b/>
                <w:bCs/>
                <w:sz w:val="24"/>
                <w:szCs w:val="24"/>
                <w:lang w:val="en-US"/>
              </w:rPr>
              <w:t>.</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Dentist, headache,</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stomachache, sunburn,</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temperature, see a doctor, stay out of sun</w:t>
            </w:r>
          </w:p>
        </w:tc>
        <w:tc>
          <w:tcPr>
            <w:tcW w:w="1559" w:type="dxa"/>
            <w:gridSpan w:val="3"/>
          </w:tcPr>
          <w:p w:rsidR="00390EF0" w:rsidRPr="00187FF5" w:rsidRDefault="00390EF0" w:rsidP="006D4BCF">
            <w:pPr>
              <w:spacing w:after="0" w:line="240" w:lineRule="auto"/>
              <w:rPr>
                <w:rFonts w:ascii="Times New Roman" w:hAnsi="Times New Roman" w:cs="Times New Roman"/>
                <w:sz w:val="24"/>
                <w:szCs w:val="24"/>
                <w:lang w:val="en-US"/>
              </w:rPr>
            </w:pPr>
            <w:r w:rsidRPr="00187FF5">
              <w:rPr>
                <w:rFonts w:ascii="Times New Roman" w:hAnsi="Times New Roman" w:cs="Times New Roman"/>
                <w:sz w:val="24"/>
                <w:szCs w:val="24"/>
                <w:lang w:val="en-US"/>
              </w:rPr>
              <w:lastRenderedPageBreak/>
              <w:t>Abbreviations:</w:t>
            </w:r>
          </w:p>
          <w:p w:rsidR="00390EF0" w:rsidRPr="00187FF5"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187FF5">
              <w:rPr>
                <w:rFonts w:ascii="Times New Roman" w:hAnsi="Times New Roman" w:cs="Times New Roman"/>
                <w:sz w:val="24"/>
                <w:szCs w:val="24"/>
                <w:lang w:val="en-US"/>
              </w:rPr>
              <w:t xml:space="preserve">. 3, 4 </w:t>
            </w:r>
            <w:r w:rsidRPr="00382157">
              <w:rPr>
                <w:rFonts w:ascii="Times New Roman" w:hAnsi="Times New Roman" w:cs="Times New Roman"/>
                <w:sz w:val="24"/>
                <w:szCs w:val="24"/>
              </w:rPr>
              <w:t>с</w:t>
            </w:r>
            <w:r w:rsidRPr="00187FF5">
              <w:rPr>
                <w:rFonts w:ascii="Times New Roman" w:hAnsi="Times New Roman" w:cs="Times New Roman"/>
                <w:sz w:val="24"/>
                <w:szCs w:val="24"/>
                <w:lang w:val="en-US"/>
              </w:rPr>
              <w:t xml:space="preserve">. </w:t>
            </w:r>
            <w:r w:rsidRPr="00187FF5">
              <w:rPr>
                <w:rFonts w:ascii="Times New Roman" w:hAnsi="Times New Roman" w:cs="Times New Roman"/>
                <w:sz w:val="24"/>
                <w:szCs w:val="24"/>
                <w:lang w:val="en-US"/>
              </w:rPr>
              <w:lastRenderedPageBreak/>
              <w:t>120</w:t>
            </w:r>
          </w:p>
        </w:tc>
        <w:tc>
          <w:tcPr>
            <w:tcW w:w="2550" w:type="dxa"/>
            <w:gridSpan w:val="2"/>
          </w:tcPr>
          <w:p w:rsidR="00390EF0" w:rsidRPr="00817D23"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записки сообщения о </w:t>
            </w:r>
            <w:r w:rsidRPr="00382157">
              <w:rPr>
                <w:rFonts w:ascii="Times New Roman" w:hAnsi="Times New Roman" w:cs="Times New Roman"/>
                <w:sz w:val="24"/>
                <w:szCs w:val="24"/>
              </w:rPr>
              <w:lastRenderedPageBreak/>
              <w:t>проблемах здоровья: упр. 2 с. 120</w:t>
            </w:r>
          </w:p>
        </w:tc>
        <w:tc>
          <w:tcPr>
            <w:tcW w:w="2194" w:type="dxa"/>
            <w:gridSpan w:val="4"/>
          </w:tcPr>
          <w:p w:rsidR="00390EF0" w:rsidRPr="00382157" w:rsidRDefault="00390EF0" w:rsidP="006D4BCF">
            <w:pPr>
              <w:snapToGrid w:val="0"/>
              <w:spacing w:after="0" w:line="240" w:lineRule="auto"/>
              <w:ind w:left="113" w:right="113"/>
              <w:jc w:val="center"/>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говорение</w:t>
            </w:r>
            <w:r w:rsidRPr="00382157">
              <w:rPr>
                <w:rFonts w:ascii="Times New Roman" w:hAnsi="Times New Roman" w:cs="Times New Roman"/>
                <w:sz w:val="24"/>
                <w:szCs w:val="24"/>
              </w:rPr>
              <w:t>.</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Составить записку упр. 5 </w:t>
            </w:r>
          </w:p>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lastRenderedPageBreak/>
              <w:t>с. 120</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99</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86068E"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Т</w:t>
            </w:r>
            <w:r>
              <w:rPr>
                <w:rFonts w:ascii="Times New Roman" w:hAnsi="Times New Roman" w:cs="Times New Roman"/>
                <w:b/>
                <w:bCs/>
                <w:sz w:val="24"/>
                <w:szCs w:val="24"/>
              </w:rPr>
              <w:t>ур  по Шотландии. Письмо.</w:t>
            </w:r>
          </w:p>
        </w:tc>
        <w:tc>
          <w:tcPr>
            <w:tcW w:w="2126" w:type="dxa"/>
            <w:gridSpan w:val="4"/>
          </w:tcPr>
          <w:p w:rsidR="00390EF0" w:rsidRPr="00817D23"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Castle</w:t>
            </w:r>
            <w:r w:rsidRPr="00817D23">
              <w:rPr>
                <w:rFonts w:ascii="Times New Roman" w:hAnsi="Times New Roman" w:cs="Times New Roman"/>
                <w:sz w:val="24"/>
                <w:szCs w:val="24"/>
                <w:lang w:val="en-US"/>
              </w:rPr>
              <w:t xml:space="preserve"> , </w:t>
            </w:r>
            <w:r w:rsidRPr="00382157">
              <w:rPr>
                <w:rFonts w:ascii="Times New Roman" w:hAnsi="Times New Roman" w:cs="Times New Roman"/>
                <w:sz w:val="24"/>
                <w:szCs w:val="24"/>
                <w:lang w:val="en-US"/>
              </w:rPr>
              <w:t>cathedral</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flat</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tyre</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square</w:t>
            </w:r>
            <w:r w:rsidRPr="00817D23">
              <w:rPr>
                <w:rFonts w:ascii="Times New Roman" w:hAnsi="Times New Roman" w:cs="Times New Roman"/>
                <w:sz w:val="24"/>
                <w:szCs w:val="24"/>
                <w:lang w:val="en-US"/>
              </w:rPr>
              <w:t>.</w:t>
            </w:r>
          </w:p>
          <w:p w:rsidR="00390EF0" w:rsidRPr="00382157" w:rsidRDefault="00390EF0" w:rsidP="006D4BCF">
            <w:pPr>
              <w:snapToGrid w:val="0"/>
              <w:spacing w:after="0" w:line="240" w:lineRule="auto"/>
              <w:ind w:right="113"/>
              <w:rPr>
                <w:rFonts w:ascii="Times New Roman" w:hAnsi="Times New Roman" w:cs="Times New Roman"/>
                <w:sz w:val="24"/>
                <w:szCs w:val="24"/>
              </w:rPr>
            </w:pPr>
            <w:r w:rsidRPr="00382157">
              <w:rPr>
                <w:rFonts w:ascii="Times New Roman" w:hAnsi="Times New Roman" w:cs="Times New Roman"/>
                <w:sz w:val="24"/>
                <w:szCs w:val="24"/>
              </w:rPr>
              <w:t>team, win</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и</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настоль</w:t>
            </w:r>
            <w:r>
              <w:rPr>
                <w:rFonts w:ascii="Times New Roman" w:hAnsi="Times New Roman" w:cs="Times New Roman"/>
                <w:sz w:val="24"/>
                <w:szCs w:val="24"/>
              </w:rPr>
              <w:t xml:space="preserve">- ная игра </w:t>
            </w:r>
            <w:r w:rsidRPr="00382157">
              <w:rPr>
                <w:rFonts w:ascii="Times New Roman" w:hAnsi="Times New Roman" w:cs="Times New Roman"/>
                <w:sz w:val="24"/>
                <w:szCs w:val="24"/>
              </w:rPr>
              <w:t>о достопримечательностях</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Шотландии: упр. 1 с. 121</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390EF0" w:rsidRPr="00382157" w:rsidRDefault="00390EF0" w:rsidP="006D4BCF">
            <w:pPr>
              <w:snapToGrid w:val="0"/>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отвечать  на вопросы  по теме </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письмо</w:t>
            </w:r>
          </w:p>
        </w:tc>
      </w:tr>
      <w:tr w:rsidR="007F2C7D" w:rsidRPr="00226B5C"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rPr>
            </w:pPr>
            <w:r w:rsidRPr="00382157">
              <w:rPr>
                <w:rFonts w:ascii="Times New Roman" w:hAnsi="Times New Roman" w:cs="Times New Roman"/>
                <w:b/>
                <w:bCs/>
              </w:rPr>
              <w:t>100</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41E7F" w:rsidRDefault="0086068E"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390EF0" w:rsidRPr="00D41E7F">
              <w:rPr>
                <w:rFonts w:ascii="Times New Roman" w:hAnsi="Times New Roman" w:cs="Times New Roman"/>
                <w:b/>
                <w:sz w:val="24"/>
                <w:szCs w:val="24"/>
              </w:rPr>
              <w:t>.</w:t>
            </w:r>
          </w:p>
          <w:p w:rsidR="00390EF0" w:rsidRPr="00D41E7F" w:rsidRDefault="00390EF0" w:rsidP="006D4BCF">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Default="00390EF0" w:rsidP="006D4BCF">
            <w:pPr>
              <w:tabs>
                <w:tab w:val="left" w:pos="1210"/>
              </w:tabs>
              <w:spacing w:after="0" w:line="240" w:lineRule="auto"/>
              <w:rPr>
                <w:rFonts w:ascii="Times New Roman" w:hAnsi="Times New Roman" w:cs="Times New Roman"/>
                <w:b/>
                <w:sz w:val="24"/>
                <w:szCs w:val="24"/>
              </w:rPr>
            </w:pPr>
            <w:r w:rsidRPr="00382157">
              <w:rPr>
                <w:rFonts w:ascii="Times New Roman" w:hAnsi="Times New Roman" w:cs="Times New Roman"/>
                <w:b/>
                <w:bCs/>
                <w:sz w:val="24"/>
                <w:szCs w:val="24"/>
              </w:rPr>
              <w:t>Модульный</w:t>
            </w:r>
            <w:r>
              <w:rPr>
                <w:rFonts w:ascii="Times New Roman" w:hAnsi="Times New Roman" w:cs="Times New Roman"/>
                <w:b/>
                <w:bCs/>
                <w:sz w:val="24"/>
                <w:szCs w:val="24"/>
              </w:rPr>
              <w:t xml:space="preserve"> контроль №10 по теме: «</w:t>
            </w:r>
            <w:r w:rsidRPr="00065086">
              <w:rPr>
                <w:rFonts w:ascii="Times New Roman" w:hAnsi="Times New Roman" w:cs="Times New Roman"/>
                <w:b/>
                <w:sz w:val="24"/>
                <w:szCs w:val="24"/>
              </w:rPr>
              <w:t>К</w:t>
            </w:r>
            <w:r>
              <w:rPr>
                <w:rFonts w:ascii="Times New Roman" w:hAnsi="Times New Roman" w:cs="Times New Roman"/>
                <w:b/>
                <w:sz w:val="24"/>
                <w:szCs w:val="24"/>
              </w:rPr>
              <w:t>аникулы в различное</w:t>
            </w:r>
          </w:p>
          <w:p w:rsidR="00390EF0" w:rsidRPr="00382157" w:rsidRDefault="00390EF0" w:rsidP="006D4BC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время года.Ви ды </w:t>
            </w:r>
            <w:r w:rsidRPr="00065086">
              <w:rPr>
                <w:rFonts w:ascii="Times New Roman" w:hAnsi="Times New Roman" w:cs="Times New Roman"/>
                <w:b/>
                <w:sz w:val="24"/>
                <w:szCs w:val="24"/>
              </w:rPr>
              <w:t>отдыха.</w:t>
            </w:r>
            <w:r w:rsidRPr="00382157">
              <w:rPr>
                <w:rFonts w:ascii="Times New Roman" w:hAnsi="Times New Roman" w:cs="Times New Roman"/>
                <w:b/>
                <w:bCs/>
                <w:sz w:val="24"/>
                <w:szCs w:val="24"/>
              </w:rPr>
              <w:t>»</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Health, sunbathe, reason, campfire, beach, facilities</w:t>
            </w: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Всероссийском детском</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лагере «Орленок» с.12</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lang w:val="en-US"/>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Обсуждение</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Прочитанног</w:t>
            </w:r>
            <w:r w:rsidRPr="00382157">
              <w:rPr>
                <w:rFonts w:ascii="Times New Roman" w:hAnsi="Times New Roman" w:cs="Times New Roman"/>
                <w:sz w:val="24"/>
                <w:szCs w:val="24"/>
                <w:lang w:val="en-US"/>
              </w:rPr>
              <w:t>о</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о</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своем отдыхе в детском</w:t>
            </w:r>
          </w:p>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лагере</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rPr>
              <w:t>101</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C155D" w:rsidRDefault="0086068E"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00390EF0" w:rsidRPr="00DC155D">
              <w:rPr>
                <w:rFonts w:ascii="Times New Roman" w:hAnsi="Times New Roman" w:cs="Times New Roman"/>
                <w:b/>
                <w:sz w:val="24"/>
                <w:szCs w:val="24"/>
              </w:rPr>
              <w:t>.</w:t>
            </w:r>
          </w:p>
          <w:p w:rsidR="00390EF0" w:rsidRPr="00DC155D" w:rsidRDefault="00390EF0" w:rsidP="006D4BCF">
            <w:pPr>
              <w:tabs>
                <w:tab w:val="left" w:pos="1210"/>
              </w:tabs>
              <w:spacing w:after="0" w:line="240" w:lineRule="auto"/>
              <w:rPr>
                <w:rFonts w:ascii="Times New Roman" w:hAnsi="Times New Roman" w:cs="Times New Roman"/>
                <w:b/>
                <w:sz w:val="24"/>
                <w:szCs w:val="24"/>
              </w:rPr>
            </w:pPr>
            <w:r w:rsidRPr="00DC155D">
              <w:rPr>
                <w:rFonts w:ascii="Times New Roman" w:hAnsi="Times New Roman" w:cs="Times New Roman"/>
                <w:b/>
                <w:sz w:val="24"/>
                <w:szCs w:val="24"/>
              </w:rPr>
              <w:t>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Как взять на прокат велосипед/автомобиль</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Ordinary, rent, sign,</w:t>
            </w:r>
          </w:p>
          <w:p w:rsidR="00390EF0" w:rsidRPr="00382157" w:rsidRDefault="00390EF0" w:rsidP="006D4BCF">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per day</w:t>
            </w:r>
          </w:p>
          <w:p w:rsidR="00390EF0" w:rsidRPr="00382157" w:rsidRDefault="00390EF0" w:rsidP="006D4BCF">
            <w:pPr>
              <w:snapToGrid w:val="0"/>
              <w:spacing w:after="0" w:line="240" w:lineRule="auto"/>
              <w:ind w:left="113" w:right="113"/>
              <w:rPr>
                <w:rFonts w:ascii="Times New Roman" w:hAnsi="Times New Roman" w:cs="Times New Roman"/>
                <w:sz w:val="24"/>
                <w:szCs w:val="24"/>
                <w:lang w:val="en-US"/>
              </w:rPr>
            </w:pPr>
          </w:p>
        </w:tc>
        <w:tc>
          <w:tcPr>
            <w:tcW w:w="1559" w:type="dxa"/>
            <w:gridSpan w:val="3"/>
          </w:tcPr>
          <w:p w:rsidR="00390EF0" w:rsidRPr="00382157" w:rsidRDefault="00390EF0" w:rsidP="006D4BCF">
            <w:pPr>
              <w:spacing w:after="0" w:line="240" w:lineRule="auto"/>
              <w:rPr>
                <w:rFonts w:ascii="Times New Roman" w:hAnsi="Times New Roman" w:cs="Times New Roman"/>
                <w:sz w:val="24"/>
                <w:szCs w:val="24"/>
                <w:lang w:val="en-US"/>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поисковое, изучающее чтение: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с. 122</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с.122. Аудирование упр. 5 с. 122</w:t>
            </w:r>
          </w:p>
          <w:p w:rsidR="00390EF0" w:rsidRPr="00382157" w:rsidRDefault="00390EF0" w:rsidP="006D4BCF">
            <w:pPr>
              <w:spacing w:after="0" w:line="240" w:lineRule="auto"/>
              <w:rPr>
                <w:rFonts w:ascii="Times New Roman" w:hAnsi="Times New Roman" w:cs="Times New Roman"/>
                <w:sz w:val="24"/>
                <w:szCs w:val="24"/>
              </w:rPr>
            </w:pPr>
          </w:p>
        </w:tc>
        <w:tc>
          <w:tcPr>
            <w:tcW w:w="2057" w:type="dxa"/>
            <w:gridSpan w:val="3"/>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вести диалоги этикетного характера упр. 4 с.122</w:t>
            </w:r>
          </w:p>
        </w:tc>
        <w:tc>
          <w:tcPr>
            <w:tcW w:w="1500" w:type="dxa"/>
            <w:gridSpan w:val="5"/>
          </w:tcPr>
          <w:p w:rsidR="00390EF0" w:rsidRPr="00382157" w:rsidRDefault="00390EF0" w:rsidP="006D4BCF">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диалоги</w:t>
            </w:r>
          </w:p>
        </w:tc>
      </w:tr>
      <w:tr w:rsidR="007F2C7D" w:rsidRPr="008A49DE" w:rsidTr="00911436">
        <w:tc>
          <w:tcPr>
            <w:tcW w:w="567" w:type="dxa"/>
          </w:tcPr>
          <w:p w:rsidR="00390EF0" w:rsidRPr="00382157" w:rsidRDefault="00390EF0" w:rsidP="006D4BCF">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lang w:val="en-US"/>
              </w:rPr>
              <w:t>10</w:t>
            </w:r>
            <w:r w:rsidRPr="00382157">
              <w:rPr>
                <w:rFonts w:ascii="Times New Roman" w:hAnsi="Times New Roman" w:cs="Times New Roman"/>
                <w:b/>
                <w:bCs/>
              </w:rPr>
              <w:t>2</w:t>
            </w:r>
          </w:p>
        </w:tc>
        <w:tc>
          <w:tcPr>
            <w:tcW w:w="426" w:type="dxa"/>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567" w:type="dxa"/>
          </w:tcPr>
          <w:p w:rsidR="00390EF0" w:rsidRPr="00DC155D" w:rsidRDefault="0086068E" w:rsidP="006D4BCF">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29</w:t>
            </w:r>
            <w:r w:rsidR="00390EF0" w:rsidRPr="00DC155D">
              <w:rPr>
                <w:rFonts w:ascii="Times New Roman" w:hAnsi="Times New Roman" w:cs="Times New Roman"/>
                <w:b/>
                <w:sz w:val="24"/>
                <w:szCs w:val="24"/>
              </w:rPr>
              <w:t>. 05</w:t>
            </w:r>
          </w:p>
        </w:tc>
        <w:tc>
          <w:tcPr>
            <w:tcW w:w="425" w:type="dxa"/>
            <w:gridSpan w:val="3"/>
          </w:tcPr>
          <w:p w:rsidR="00390EF0" w:rsidRPr="00382157" w:rsidRDefault="00390EF0" w:rsidP="006D4BCF">
            <w:pPr>
              <w:tabs>
                <w:tab w:val="left" w:pos="1210"/>
              </w:tabs>
              <w:spacing w:after="0" w:line="240" w:lineRule="auto"/>
              <w:rPr>
                <w:rFonts w:ascii="Times New Roman" w:hAnsi="Times New Roman" w:cs="Times New Roman"/>
                <w:sz w:val="24"/>
                <w:szCs w:val="24"/>
              </w:rPr>
            </w:pPr>
          </w:p>
        </w:tc>
        <w:tc>
          <w:tcPr>
            <w:tcW w:w="1666" w:type="dxa"/>
            <w:gridSpan w:val="3"/>
          </w:tcPr>
          <w:p w:rsidR="00390EF0" w:rsidRPr="00382157" w:rsidRDefault="00390EF0" w:rsidP="006D4BCF">
            <w:pPr>
              <w:tabs>
                <w:tab w:val="left" w:pos="1210"/>
              </w:tabs>
              <w:autoSpaceDE w:val="0"/>
              <w:autoSpaceDN w:val="0"/>
              <w:adjustRightIn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Правила безопасности в походе</w:t>
            </w:r>
          </w:p>
        </w:tc>
        <w:tc>
          <w:tcPr>
            <w:tcW w:w="2126" w:type="dxa"/>
            <w:gridSpan w:val="4"/>
          </w:tcPr>
          <w:p w:rsidR="00390EF0" w:rsidRPr="00382157" w:rsidRDefault="00390EF0" w:rsidP="006D4BCF">
            <w:pPr>
              <w:spacing w:after="0" w:line="240" w:lineRule="auto"/>
              <w:rPr>
                <w:rFonts w:ascii="Times New Roman" w:hAnsi="Times New Roman" w:cs="Times New Roman"/>
                <w:sz w:val="24"/>
                <w:szCs w:val="24"/>
              </w:rPr>
            </w:pPr>
          </w:p>
        </w:tc>
        <w:tc>
          <w:tcPr>
            <w:tcW w:w="1559" w:type="dxa"/>
            <w:gridSpan w:val="3"/>
          </w:tcPr>
          <w:p w:rsidR="00390EF0" w:rsidRPr="00382157" w:rsidRDefault="00390EF0" w:rsidP="006D4BCF">
            <w:pPr>
              <w:snapToGrid w:val="0"/>
              <w:spacing w:after="0" w:line="240" w:lineRule="auto"/>
              <w:rPr>
                <w:rFonts w:ascii="Times New Roman" w:hAnsi="Times New Roman" w:cs="Times New Roman"/>
                <w:b/>
                <w:bCs/>
                <w:sz w:val="24"/>
                <w:szCs w:val="24"/>
              </w:rPr>
            </w:pPr>
          </w:p>
        </w:tc>
        <w:tc>
          <w:tcPr>
            <w:tcW w:w="2550" w:type="dxa"/>
            <w:gridSpan w:val="2"/>
          </w:tcPr>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комикс о правилах безопас</w:t>
            </w:r>
          </w:p>
          <w:p w:rsidR="00390EF0" w:rsidRPr="00382157" w:rsidRDefault="00390EF0" w:rsidP="006D4BCF">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ности в походе: упр. 1, 2 с.123</w:t>
            </w:r>
          </w:p>
        </w:tc>
        <w:tc>
          <w:tcPr>
            <w:tcW w:w="2194" w:type="dxa"/>
            <w:gridSpan w:val="4"/>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упр.1,2 с.123</w:t>
            </w:r>
          </w:p>
          <w:p w:rsidR="00390EF0" w:rsidRPr="00382157" w:rsidRDefault="00390EF0" w:rsidP="006D4BCF">
            <w:pPr>
              <w:snapToGrid w:val="0"/>
              <w:spacing w:after="0" w:line="240" w:lineRule="auto"/>
              <w:rPr>
                <w:rFonts w:ascii="Times New Roman" w:hAnsi="Times New Roman" w:cs="Times New Roman"/>
                <w:b/>
                <w:bCs/>
                <w:sz w:val="24"/>
                <w:szCs w:val="24"/>
              </w:rPr>
            </w:pPr>
          </w:p>
        </w:tc>
        <w:tc>
          <w:tcPr>
            <w:tcW w:w="2057" w:type="dxa"/>
            <w:gridSpan w:val="3"/>
          </w:tcPr>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Высказывания</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 основе</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прочитанного:</w:t>
            </w:r>
          </w:p>
          <w:p w:rsidR="00390EF0" w:rsidRPr="00382157" w:rsidRDefault="00390EF0" w:rsidP="006D4BCF">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упр.3 с.123</w:t>
            </w:r>
          </w:p>
        </w:tc>
        <w:tc>
          <w:tcPr>
            <w:tcW w:w="1500" w:type="dxa"/>
            <w:gridSpan w:val="5"/>
          </w:tcPr>
          <w:p w:rsidR="00390EF0" w:rsidRPr="00382157" w:rsidRDefault="00390EF0" w:rsidP="006D4BCF">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r>
    </w:tbl>
    <w:p w:rsidR="00FD7562" w:rsidRDefault="00FD7562" w:rsidP="00C7715B">
      <w:pPr>
        <w:autoSpaceDE w:val="0"/>
        <w:autoSpaceDN w:val="0"/>
        <w:adjustRightInd w:val="0"/>
        <w:spacing w:after="0" w:line="240" w:lineRule="auto"/>
        <w:rPr>
          <w:rFonts w:ascii="Times New Roman" w:hAnsi="Times New Roman" w:cs="Times New Roman"/>
          <w:b/>
          <w:bCs/>
          <w:sz w:val="24"/>
          <w:szCs w:val="24"/>
          <w:lang w:val="en-US"/>
        </w:rPr>
      </w:pPr>
    </w:p>
    <w:p w:rsidR="00C7715B" w:rsidRDefault="00C7715B" w:rsidP="00C7715B">
      <w:pPr>
        <w:autoSpaceDE w:val="0"/>
        <w:autoSpaceDN w:val="0"/>
        <w:adjustRightInd w:val="0"/>
        <w:spacing w:after="0" w:line="240" w:lineRule="auto"/>
        <w:rPr>
          <w:rFonts w:ascii="Times New Roman" w:hAnsi="Times New Roman" w:cs="Times New Roman"/>
          <w:b/>
          <w:bCs/>
          <w:sz w:val="24"/>
          <w:szCs w:val="24"/>
          <w:lang w:val="en-US"/>
        </w:rPr>
      </w:pPr>
    </w:p>
    <w:p w:rsidR="00C7715B" w:rsidRPr="00C7715B" w:rsidRDefault="00C7715B" w:rsidP="00C7715B">
      <w:pPr>
        <w:autoSpaceDE w:val="0"/>
        <w:autoSpaceDN w:val="0"/>
        <w:adjustRightInd w:val="0"/>
        <w:spacing w:after="0" w:line="240" w:lineRule="auto"/>
        <w:rPr>
          <w:rFonts w:ascii="Times New Roman" w:hAnsi="Times New Roman" w:cs="Times New Roman"/>
          <w:b/>
          <w:bCs/>
          <w:sz w:val="24"/>
          <w:szCs w:val="24"/>
          <w:lang w:val="en-US" w:eastAsia="ru-RU"/>
        </w:rPr>
      </w:pPr>
    </w:p>
    <w:p w:rsidR="00FD7562" w:rsidRDefault="00FD7562" w:rsidP="00166888">
      <w:pPr>
        <w:autoSpaceDE w:val="0"/>
        <w:autoSpaceDN w:val="0"/>
        <w:adjustRightInd w:val="0"/>
        <w:spacing w:after="0" w:line="240" w:lineRule="auto"/>
        <w:jc w:val="right"/>
        <w:rPr>
          <w:rFonts w:ascii="Times New Roman" w:hAnsi="Times New Roman" w:cs="Times New Roman"/>
          <w:b/>
          <w:bCs/>
          <w:sz w:val="24"/>
          <w:szCs w:val="24"/>
          <w:lang w:eastAsia="ru-RU"/>
        </w:rPr>
      </w:pPr>
      <w:r w:rsidRPr="00602BDA">
        <w:rPr>
          <w:rFonts w:ascii="Times New Roman" w:hAnsi="Times New Roman" w:cs="Times New Roman"/>
          <w:b/>
          <w:bCs/>
          <w:sz w:val="24"/>
          <w:szCs w:val="24"/>
          <w:lang w:eastAsia="ru-RU"/>
        </w:rPr>
        <w:lastRenderedPageBreak/>
        <w:t>Приложение 1</w:t>
      </w:r>
    </w:p>
    <w:p w:rsidR="00FD7562" w:rsidRPr="00C7715B" w:rsidRDefault="00FD7562" w:rsidP="00C7715B">
      <w:pPr>
        <w:autoSpaceDE w:val="0"/>
        <w:autoSpaceDN w:val="0"/>
        <w:adjustRightInd w:val="0"/>
        <w:spacing w:after="0" w:line="240" w:lineRule="auto"/>
        <w:jc w:val="both"/>
        <w:rPr>
          <w:rFonts w:ascii="Times New Roman" w:hAnsi="Times New Roman" w:cs="Times New Roman"/>
          <w:b/>
          <w:bCs/>
          <w:sz w:val="24"/>
          <w:szCs w:val="24"/>
          <w:lang w:val="en-US" w:eastAsia="ru-RU"/>
        </w:rPr>
      </w:pPr>
    </w:p>
    <w:p w:rsidR="00FD7562" w:rsidRPr="00602BDA" w:rsidRDefault="00FD7562" w:rsidP="00E02034">
      <w:pPr>
        <w:autoSpaceDE w:val="0"/>
        <w:autoSpaceDN w:val="0"/>
        <w:adjustRightInd w:val="0"/>
        <w:spacing w:after="0" w:line="240" w:lineRule="auto"/>
        <w:ind w:left="708"/>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w:t>
      </w:r>
      <w:r w:rsidRPr="00166888">
        <w:rPr>
          <w:rFonts w:ascii="Times New Roman" w:hAnsi="Times New Roman" w:cs="Times New Roman"/>
          <w:b/>
          <w:bCs/>
          <w:sz w:val="24"/>
          <w:szCs w:val="24"/>
          <w:lang w:eastAsia="ru-RU"/>
        </w:rPr>
        <w:t>.</w:t>
      </w:r>
      <w:r w:rsidRPr="00602BDA">
        <w:rPr>
          <w:rFonts w:ascii="Times New Roman" w:hAnsi="Times New Roman" w:cs="Times New Roman"/>
          <w:b/>
          <w:bCs/>
          <w:sz w:val="24"/>
          <w:szCs w:val="24"/>
          <w:lang w:eastAsia="ru-RU"/>
        </w:rPr>
        <w:t xml:space="preserve">Критерии оценки достижения планируемых результатов </w:t>
      </w:r>
    </w:p>
    <w:p w:rsidR="00FD7562" w:rsidRPr="00602BDA" w:rsidRDefault="00FD7562" w:rsidP="00E02034">
      <w:pPr>
        <w:spacing w:after="0" w:line="240" w:lineRule="auto"/>
        <w:ind w:left="708"/>
        <w:jc w:val="both"/>
        <w:rPr>
          <w:rFonts w:ascii="Times New Roman" w:hAnsi="Times New Roman" w:cs="Times New Roman"/>
          <w:sz w:val="24"/>
          <w:szCs w:val="24"/>
        </w:rPr>
      </w:pPr>
    </w:p>
    <w:p w:rsidR="00FD7562" w:rsidRPr="00602BDA" w:rsidRDefault="00FD7562"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FD7562" w:rsidRPr="00602BDA" w:rsidRDefault="00FD7562"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В систему оценки предметных результатов входят:</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FD7562" w:rsidRPr="00602BDA" w:rsidRDefault="00FD7562"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Оценивание призвано стимулировать учение посредством:</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учета индивидуальных потребностей в учебном процессе,</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D7562" w:rsidRPr="00602BDA" w:rsidRDefault="00FD7562" w:rsidP="00E02034">
      <w:pPr>
        <w:spacing w:after="0" w:line="240" w:lineRule="auto"/>
        <w:ind w:left="708"/>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      Система оценивания строится на основе следующих принципов:</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Оценивание является </w:t>
      </w:r>
      <w:r w:rsidRPr="00602BDA">
        <w:rPr>
          <w:rFonts w:ascii="Times New Roman" w:hAnsi="Times New Roman" w:cs="Times New Roman"/>
          <w:i/>
          <w:iCs/>
          <w:kern w:val="2"/>
          <w:sz w:val="24"/>
          <w:szCs w:val="24"/>
          <w:lang w:eastAsia="hi-IN" w:bidi="hi-IN"/>
        </w:rPr>
        <w:t>постоянным процессом,</w:t>
      </w:r>
      <w:r w:rsidRPr="00602BDA">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Оценивание может быть только </w:t>
      </w:r>
      <w:r w:rsidRPr="00602BDA">
        <w:rPr>
          <w:rFonts w:ascii="Times New Roman" w:hAnsi="Times New Roman" w:cs="Times New Roman"/>
          <w:b/>
          <w:bCs/>
          <w:i/>
          <w:iCs/>
          <w:kern w:val="2"/>
          <w:sz w:val="24"/>
          <w:szCs w:val="24"/>
          <w:lang w:eastAsia="hi-IN" w:bidi="hi-IN"/>
        </w:rPr>
        <w:t>критериальным.</w:t>
      </w:r>
      <w:r w:rsidRPr="00602BDA">
        <w:rPr>
          <w:rFonts w:ascii="Times New Roman" w:hAnsi="Times New Roman" w:cs="Times New Roman"/>
          <w:kern w:val="2"/>
          <w:sz w:val="24"/>
          <w:szCs w:val="24"/>
          <w:lang w:eastAsia="hi-IN" w:bidi="hi-IN"/>
        </w:rPr>
        <w:t xml:space="preserve">Основными критериями оценивания выступают </w:t>
      </w:r>
      <w:r w:rsidRPr="00602BDA">
        <w:rPr>
          <w:rFonts w:ascii="Times New Roman" w:hAnsi="Times New Roman" w:cs="Times New Roman"/>
          <w:i/>
          <w:iCs/>
          <w:kern w:val="2"/>
          <w:sz w:val="24"/>
          <w:szCs w:val="24"/>
          <w:lang w:eastAsia="hi-IN" w:bidi="hi-IN"/>
        </w:rPr>
        <w:t>ожидаемые результаты</w:t>
      </w:r>
      <w:r w:rsidRPr="00602BDA">
        <w:rPr>
          <w:rFonts w:ascii="Times New Roman" w:hAnsi="Times New Roman" w:cs="Times New Roman"/>
          <w:kern w:val="2"/>
          <w:sz w:val="24"/>
          <w:szCs w:val="24"/>
          <w:lang w:eastAsia="hi-IN" w:bidi="hi-IN"/>
        </w:rPr>
        <w:t>, соответствующие учебным целям.</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Оцениваться с помощью отметки могут </w:t>
      </w:r>
      <w:r w:rsidRPr="00602BDA">
        <w:rPr>
          <w:rFonts w:ascii="Times New Roman" w:hAnsi="Times New Roman" w:cs="Times New Roman"/>
          <w:b/>
          <w:bCs/>
          <w:i/>
          <w:iCs/>
          <w:kern w:val="2"/>
          <w:sz w:val="24"/>
          <w:szCs w:val="24"/>
          <w:lang w:eastAsia="hi-IN" w:bidi="hi-IN"/>
        </w:rPr>
        <w:t>только результаты деятельности</w:t>
      </w:r>
      <w:r w:rsidRPr="00602BDA">
        <w:rPr>
          <w:rFonts w:ascii="Times New Roman" w:hAnsi="Times New Roman" w:cs="Times New Roman"/>
          <w:kern w:val="2"/>
          <w:sz w:val="24"/>
          <w:szCs w:val="24"/>
          <w:lang w:eastAsia="hi-IN" w:bidi="hi-IN"/>
        </w:rPr>
        <w:t>ученика, но не его личные качества.</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602BDA">
        <w:rPr>
          <w:rFonts w:ascii="Times New Roman" w:hAnsi="Times New Roman" w:cs="Times New Roman"/>
          <w:b/>
          <w:bCs/>
          <w:i/>
          <w:iCs/>
          <w:kern w:val="2"/>
          <w:sz w:val="24"/>
          <w:szCs w:val="24"/>
          <w:lang w:eastAsia="hi-IN" w:bidi="hi-IN"/>
        </w:rPr>
        <w:t>заранее известны</w:t>
      </w:r>
      <w:r w:rsidRPr="00602BDA">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b/>
          <w:bCs/>
          <w:kern w:val="2"/>
          <w:sz w:val="24"/>
          <w:szCs w:val="24"/>
          <w:lang w:eastAsia="hi-IN" w:bidi="hi-IN"/>
        </w:rPr>
      </w:pPr>
      <w:r w:rsidRPr="00602BDA">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602BDA">
        <w:rPr>
          <w:rFonts w:ascii="Times New Roman" w:hAnsi="Times New Roman" w:cs="Times New Roman"/>
          <w:b/>
          <w:bCs/>
          <w:i/>
          <w:iCs/>
          <w:kern w:val="2"/>
          <w:sz w:val="24"/>
          <w:szCs w:val="24"/>
          <w:lang w:eastAsia="hi-IN" w:bidi="hi-IN"/>
        </w:rPr>
        <w:t>учащиеся включались в контрольно-оценочную деятельность</w:t>
      </w:r>
      <w:r w:rsidRPr="00602BDA">
        <w:rPr>
          <w:rFonts w:ascii="Times New Roman" w:hAnsi="Times New Roman" w:cs="Times New Roman"/>
          <w:kern w:val="2"/>
          <w:sz w:val="24"/>
          <w:szCs w:val="24"/>
          <w:lang w:eastAsia="hi-IN" w:bidi="hi-IN"/>
        </w:rPr>
        <w:t xml:space="preserve">, приобретая навыки и привычку к </w:t>
      </w:r>
      <w:r w:rsidRPr="00602BDA">
        <w:rPr>
          <w:rFonts w:ascii="Times New Roman" w:hAnsi="Times New Roman" w:cs="Times New Roman"/>
          <w:b/>
          <w:bCs/>
          <w:i/>
          <w:iCs/>
          <w:kern w:val="2"/>
          <w:sz w:val="24"/>
          <w:szCs w:val="24"/>
          <w:lang w:eastAsia="hi-IN" w:bidi="hi-IN"/>
        </w:rPr>
        <w:t>самооценке</w:t>
      </w:r>
      <w:r w:rsidRPr="00602BDA">
        <w:rPr>
          <w:rFonts w:ascii="Times New Roman" w:hAnsi="Times New Roman" w:cs="Times New Roman"/>
          <w:b/>
          <w:bCs/>
          <w:kern w:val="2"/>
          <w:sz w:val="24"/>
          <w:szCs w:val="24"/>
          <w:lang w:eastAsia="hi-IN" w:bidi="hi-IN"/>
        </w:rPr>
        <w:t>.</w:t>
      </w:r>
    </w:p>
    <w:p w:rsidR="00FD7562" w:rsidRPr="00602BDA" w:rsidRDefault="00FD7562" w:rsidP="00E02034">
      <w:pPr>
        <w:spacing w:after="0"/>
        <w:ind w:left="708"/>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Критерии оценивания письменных работ</w:t>
      </w:r>
    </w:p>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275"/>
        <w:jc w:val="both"/>
        <w:rPr>
          <w:rFonts w:ascii="Times New Roman" w:hAnsi="Times New Roman" w:cs="Times New Roman"/>
          <w:sz w:val="24"/>
          <w:szCs w:val="24"/>
        </w:rPr>
      </w:pPr>
      <w:r w:rsidRPr="00602BDA">
        <w:rPr>
          <w:rFonts w:ascii="Times New Roman" w:hAnsi="Times New Roman" w:cs="Times New Roman"/>
          <w:b/>
          <w:bCs/>
          <w:sz w:val="24"/>
          <w:szCs w:val="24"/>
        </w:rPr>
        <w:t>За письменные работы (контрольные работы, тестовые работы, словарные диктанты)</w:t>
      </w:r>
      <w:r w:rsidRPr="00602BDA">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741"/>
        <w:gridCol w:w="2977"/>
      </w:tblGrid>
      <w:tr w:rsidR="00FD7562" w:rsidRPr="00602BDA">
        <w:trPr>
          <w:trHeight w:val="384"/>
        </w:trPr>
        <w:tc>
          <w:tcPr>
            <w:tcW w:w="2069" w:type="dxa"/>
          </w:tcPr>
          <w:p w:rsidR="00FD7562" w:rsidRPr="00602BDA" w:rsidRDefault="00FD7562"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Виды работ</w:t>
            </w:r>
          </w:p>
        </w:tc>
        <w:tc>
          <w:tcPr>
            <w:tcW w:w="274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Контрольные</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работы</w:t>
            </w:r>
          </w:p>
          <w:p w:rsidR="00FD7562" w:rsidRPr="00602BDA" w:rsidRDefault="00FD7562" w:rsidP="00E02034">
            <w:pPr>
              <w:spacing w:after="0" w:line="240" w:lineRule="auto"/>
              <w:jc w:val="both"/>
              <w:rPr>
                <w:rFonts w:ascii="Times New Roman" w:hAnsi="Times New Roman" w:cs="Times New Roman"/>
                <w:sz w:val="24"/>
                <w:szCs w:val="24"/>
              </w:rPr>
            </w:pPr>
          </w:p>
        </w:tc>
        <w:tc>
          <w:tcPr>
            <w:tcW w:w="2977"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Тестовые работы,</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словарные диктанты</w:t>
            </w:r>
          </w:p>
          <w:p w:rsidR="00FD7562" w:rsidRPr="00602BDA" w:rsidRDefault="00FD7562" w:rsidP="00E02034">
            <w:pPr>
              <w:spacing w:after="0" w:line="240" w:lineRule="auto"/>
              <w:jc w:val="both"/>
              <w:rPr>
                <w:rFonts w:ascii="Times New Roman" w:hAnsi="Times New Roman" w:cs="Times New Roman"/>
                <w:sz w:val="24"/>
                <w:szCs w:val="24"/>
              </w:rPr>
            </w:pPr>
          </w:p>
        </w:tc>
      </w:tr>
      <w:tr w:rsidR="00FD7562" w:rsidRPr="00602BDA">
        <w:trPr>
          <w:trHeight w:val="267"/>
        </w:trPr>
        <w:tc>
          <w:tcPr>
            <w:tcW w:w="2069" w:type="dxa"/>
          </w:tcPr>
          <w:p w:rsidR="00FD7562" w:rsidRPr="00602BDA" w:rsidRDefault="00FD7562" w:rsidP="0024767F">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«2»</w:t>
            </w:r>
          </w:p>
        </w:tc>
        <w:tc>
          <w:tcPr>
            <w:tcW w:w="2741"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60% и менее</w:t>
            </w:r>
          </w:p>
        </w:tc>
        <w:tc>
          <w:tcPr>
            <w:tcW w:w="2977"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59% и менее</w:t>
            </w:r>
          </w:p>
        </w:tc>
      </w:tr>
      <w:tr w:rsidR="00FD7562" w:rsidRPr="00602BDA">
        <w:trPr>
          <w:trHeight w:val="268"/>
        </w:trPr>
        <w:tc>
          <w:tcPr>
            <w:tcW w:w="2069" w:type="dxa"/>
          </w:tcPr>
          <w:p w:rsidR="00FD7562" w:rsidRPr="00602BDA" w:rsidRDefault="00FD7562" w:rsidP="00E02034">
            <w:pPr>
              <w:spacing w:after="0" w:line="240" w:lineRule="auto"/>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«3»</w:t>
            </w:r>
          </w:p>
        </w:tc>
        <w:tc>
          <w:tcPr>
            <w:tcW w:w="274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От 61% до 75%</w:t>
            </w:r>
            <w:r w:rsidRPr="00602BDA">
              <w:rPr>
                <w:rFonts w:ascii="Times New Roman" w:hAnsi="Times New Roman" w:cs="Times New Roman"/>
                <w:sz w:val="24"/>
                <w:szCs w:val="24"/>
              </w:rPr>
              <w:tab/>
            </w:r>
          </w:p>
        </w:tc>
        <w:tc>
          <w:tcPr>
            <w:tcW w:w="2977"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От 60% до 74%</w:t>
            </w:r>
          </w:p>
        </w:tc>
      </w:tr>
      <w:tr w:rsidR="00FD7562" w:rsidRPr="00602BDA">
        <w:trPr>
          <w:trHeight w:val="115"/>
        </w:trPr>
        <w:tc>
          <w:tcPr>
            <w:tcW w:w="2069" w:type="dxa"/>
          </w:tcPr>
          <w:p w:rsidR="00FD7562" w:rsidRPr="00602BDA" w:rsidRDefault="00FD7562"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«4»</w:t>
            </w:r>
          </w:p>
        </w:tc>
        <w:tc>
          <w:tcPr>
            <w:tcW w:w="2741"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76% до 90%</w:t>
            </w:r>
          </w:p>
        </w:tc>
        <w:tc>
          <w:tcPr>
            <w:tcW w:w="2977"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75% до 94%</w:t>
            </w:r>
          </w:p>
        </w:tc>
      </w:tr>
      <w:tr w:rsidR="00FD7562" w:rsidRPr="00602BDA">
        <w:trPr>
          <w:trHeight w:val="360"/>
        </w:trPr>
        <w:tc>
          <w:tcPr>
            <w:tcW w:w="2069" w:type="dxa"/>
          </w:tcPr>
          <w:p w:rsidR="00FD7562" w:rsidRPr="00602BDA" w:rsidRDefault="00FD7562"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«5»</w:t>
            </w:r>
          </w:p>
        </w:tc>
        <w:tc>
          <w:tcPr>
            <w:tcW w:w="2741"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От 91% до 100%</w:t>
            </w:r>
          </w:p>
        </w:tc>
        <w:tc>
          <w:tcPr>
            <w:tcW w:w="2977"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95% до 100%</w:t>
            </w:r>
          </w:p>
        </w:tc>
      </w:tr>
    </w:tbl>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sz w:val="24"/>
          <w:szCs w:val="24"/>
        </w:rPr>
      </w:pPr>
      <w:r w:rsidRPr="00602BDA">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1</w:t>
      </w:r>
      <w:r w:rsidRPr="00C7715B">
        <w:rPr>
          <w:rFonts w:ascii="Times New Roman" w:hAnsi="Times New Roman" w:cs="Times New Roman"/>
          <w:i/>
          <w:iCs/>
          <w:sz w:val="24"/>
          <w:szCs w:val="24"/>
        </w:rPr>
        <w:t>.Содержание</w:t>
      </w:r>
      <w:r w:rsidRPr="00C7715B">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2.</w:t>
      </w:r>
      <w:r w:rsidRPr="00C7715B">
        <w:rPr>
          <w:rFonts w:ascii="Times New Roman" w:hAnsi="Times New Roman" w:cs="Times New Roman"/>
          <w:i/>
          <w:iCs/>
          <w:sz w:val="24"/>
          <w:szCs w:val="24"/>
        </w:rPr>
        <w:t>Организация работы</w:t>
      </w:r>
      <w:r w:rsidRPr="00C7715B">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3.</w:t>
      </w:r>
      <w:r w:rsidRPr="00C7715B">
        <w:rPr>
          <w:rFonts w:ascii="Times New Roman" w:hAnsi="Times New Roman" w:cs="Times New Roman"/>
          <w:i/>
          <w:iCs/>
          <w:sz w:val="24"/>
          <w:szCs w:val="24"/>
        </w:rPr>
        <w:t>Лексика</w:t>
      </w:r>
      <w:r w:rsidRPr="00C7715B">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 xml:space="preserve">4. </w:t>
      </w:r>
      <w:r w:rsidRPr="00C7715B">
        <w:rPr>
          <w:rFonts w:ascii="Times New Roman" w:hAnsi="Times New Roman" w:cs="Times New Roman"/>
          <w:i/>
          <w:iCs/>
          <w:sz w:val="24"/>
          <w:szCs w:val="24"/>
        </w:rPr>
        <w:t xml:space="preserve">Грамматика </w:t>
      </w:r>
      <w:r w:rsidRPr="00C7715B">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5.</w:t>
      </w:r>
      <w:r w:rsidRPr="00C7715B">
        <w:rPr>
          <w:rFonts w:ascii="Times New Roman" w:hAnsi="Times New Roman" w:cs="Times New Roman"/>
          <w:i/>
          <w:iCs/>
          <w:sz w:val="24"/>
          <w:szCs w:val="24"/>
        </w:rPr>
        <w:t>Орфография и пунктуация (</w:t>
      </w:r>
      <w:r w:rsidRPr="00C7715B">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1843"/>
        <w:gridCol w:w="2693"/>
        <w:gridCol w:w="1984"/>
        <w:gridCol w:w="3686"/>
        <w:gridCol w:w="3863"/>
      </w:tblGrid>
      <w:tr w:rsidR="00FD7562" w:rsidRPr="00C7715B" w:rsidTr="00C7715B">
        <w:trPr>
          <w:trHeight w:val="219"/>
        </w:trPr>
        <w:tc>
          <w:tcPr>
            <w:tcW w:w="957"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 xml:space="preserve">Отметка </w:t>
            </w:r>
          </w:p>
        </w:tc>
        <w:tc>
          <w:tcPr>
            <w:tcW w:w="14069" w:type="dxa"/>
            <w:gridSpan w:val="5"/>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b/>
                <w:bCs/>
                <w:sz w:val="24"/>
                <w:szCs w:val="24"/>
              </w:rPr>
              <w:t xml:space="preserve">Критерии </w:t>
            </w:r>
          </w:p>
        </w:tc>
      </w:tr>
      <w:tr w:rsidR="00FD7562" w:rsidRPr="00C7715B" w:rsidTr="00C7715B">
        <w:tc>
          <w:tcPr>
            <w:tcW w:w="957" w:type="dxa"/>
          </w:tcPr>
          <w:p w:rsidR="00FD7562" w:rsidRPr="00C7715B" w:rsidRDefault="00FD7562" w:rsidP="00E02034">
            <w:pPr>
              <w:spacing w:after="0" w:line="240" w:lineRule="auto"/>
              <w:jc w:val="both"/>
              <w:rPr>
                <w:rFonts w:ascii="Times New Roman" w:hAnsi="Times New Roman" w:cs="Times New Roman"/>
                <w:sz w:val="24"/>
                <w:szCs w:val="24"/>
              </w:rPr>
            </w:pPr>
          </w:p>
        </w:tc>
        <w:tc>
          <w:tcPr>
            <w:tcW w:w="1843" w:type="dxa"/>
          </w:tcPr>
          <w:p w:rsidR="00FD7562" w:rsidRPr="00C7715B" w:rsidRDefault="00FD7562" w:rsidP="00E02034">
            <w:pPr>
              <w:spacing w:after="0" w:line="240" w:lineRule="auto"/>
              <w:jc w:val="both"/>
              <w:rPr>
                <w:rFonts w:ascii="Times New Roman" w:hAnsi="Times New Roman" w:cs="Times New Roman"/>
                <w:b/>
                <w:bCs/>
                <w:i/>
                <w:iCs/>
                <w:sz w:val="24"/>
                <w:szCs w:val="24"/>
              </w:rPr>
            </w:pPr>
            <w:r w:rsidRPr="00C7715B">
              <w:rPr>
                <w:rFonts w:ascii="Times New Roman" w:hAnsi="Times New Roman" w:cs="Times New Roman"/>
                <w:b/>
                <w:bCs/>
                <w:i/>
                <w:iCs/>
                <w:sz w:val="24"/>
                <w:szCs w:val="24"/>
              </w:rPr>
              <w:t xml:space="preserve">1.Содержание: </w:t>
            </w:r>
          </w:p>
          <w:p w:rsidR="00FD7562" w:rsidRPr="00C7715B" w:rsidRDefault="00FD7562" w:rsidP="00E02034">
            <w:pPr>
              <w:spacing w:after="0" w:line="240" w:lineRule="auto"/>
              <w:jc w:val="both"/>
              <w:rPr>
                <w:rFonts w:ascii="Times New Roman" w:hAnsi="Times New Roman" w:cs="Times New Roman"/>
                <w:b/>
                <w:bCs/>
                <w:i/>
                <w:iCs/>
                <w:sz w:val="24"/>
                <w:szCs w:val="24"/>
              </w:rPr>
            </w:pPr>
          </w:p>
        </w:tc>
        <w:tc>
          <w:tcPr>
            <w:tcW w:w="2693" w:type="dxa"/>
          </w:tcPr>
          <w:p w:rsidR="00FD7562" w:rsidRPr="00C7715B" w:rsidRDefault="00FD7562" w:rsidP="00E02034">
            <w:pPr>
              <w:spacing w:after="0" w:line="240" w:lineRule="auto"/>
              <w:jc w:val="both"/>
              <w:rPr>
                <w:rFonts w:ascii="Times New Roman" w:hAnsi="Times New Roman" w:cs="Times New Roman"/>
                <w:b/>
                <w:bCs/>
                <w:i/>
                <w:iCs/>
                <w:sz w:val="24"/>
                <w:szCs w:val="24"/>
              </w:rPr>
            </w:pPr>
            <w:r w:rsidRPr="00C7715B">
              <w:rPr>
                <w:rFonts w:ascii="Times New Roman" w:hAnsi="Times New Roman" w:cs="Times New Roman"/>
                <w:b/>
                <w:bCs/>
                <w:i/>
                <w:iCs/>
                <w:sz w:val="24"/>
                <w:szCs w:val="24"/>
              </w:rPr>
              <w:t xml:space="preserve">2.Организация работы </w:t>
            </w:r>
          </w:p>
        </w:tc>
        <w:tc>
          <w:tcPr>
            <w:tcW w:w="1984" w:type="dxa"/>
          </w:tcPr>
          <w:p w:rsidR="00FD7562" w:rsidRPr="00C7715B" w:rsidRDefault="00FD7562" w:rsidP="00E02034">
            <w:pPr>
              <w:spacing w:after="0" w:line="240" w:lineRule="auto"/>
              <w:jc w:val="both"/>
              <w:rPr>
                <w:rFonts w:ascii="Times New Roman" w:hAnsi="Times New Roman" w:cs="Times New Roman"/>
                <w:b/>
                <w:bCs/>
                <w:i/>
                <w:iCs/>
                <w:sz w:val="24"/>
                <w:szCs w:val="24"/>
              </w:rPr>
            </w:pPr>
            <w:r w:rsidRPr="00C7715B">
              <w:rPr>
                <w:rFonts w:ascii="Times New Roman" w:hAnsi="Times New Roman" w:cs="Times New Roman"/>
                <w:b/>
                <w:bCs/>
                <w:i/>
                <w:iCs/>
                <w:sz w:val="24"/>
                <w:szCs w:val="24"/>
              </w:rPr>
              <w:t>3. Лексика</w:t>
            </w:r>
          </w:p>
        </w:tc>
        <w:tc>
          <w:tcPr>
            <w:tcW w:w="3686" w:type="dxa"/>
          </w:tcPr>
          <w:p w:rsidR="00FD7562" w:rsidRPr="00C7715B" w:rsidRDefault="00FD7562" w:rsidP="00E02034">
            <w:pPr>
              <w:spacing w:after="0" w:line="240" w:lineRule="auto"/>
              <w:jc w:val="both"/>
              <w:rPr>
                <w:rFonts w:ascii="Times New Roman" w:hAnsi="Times New Roman" w:cs="Times New Roman"/>
                <w:b/>
                <w:bCs/>
                <w:i/>
                <w:iCs/>
                <w:sz w:val="24"/>
                <w:szCs w:val="24"/>
              </w:rPr>
            </w:pPr>
            <w:r w:rsidRPr="00C7715B">
              <w:rPr>
                <w:rFonts w:ascii="Times New Roman" w:hAnsi="Times New Roman" w:cs="Times New Roman"/>
                <w:b/>
                <w:bCs/>
                <w:i/>
                <w:iCs/>
                <w:sz w:val="24"/>
                <w:szCs w:val="24"/>
              </w:rPr>
              <w:t>4. Грамматика</w:t>
            </w:r>
          </w:p>
        </w:tc>
        <w:tc>
          <w:tcPr>
            <w:tcW w:w="3863" w:type="dxa"/>
          </w:tcPr>
          <w:p w:rsidR="00FD7562" w:rsidRPr="00C7715B" w:rsidRDefault="00FD7562" w:rsidP="00E02034">
            <w:pPr>
              <w:spacing w:after="0" w:line="240" w:lineRule="auto"/>
              <w:jc w:val="both"/>
              <w:rPr>
                <w:rFonts w:ascii="Times New Roman" w:hAnsi="Times New Roman" w:cs="Times New Roman"/>
                <w:b/>
                <w:bCs/>
                <w:i/>
                <w:iCs/>
                <w:sz w:val="24"/>
                <w:szCs w:val="24"/>
              </w:rPr>
            </w:pPr>
            <w:r w:rsidRPr="00C7715B">
              <w:rPr>
                <w:rFonts w:ascii="Times New Roman" w:hAnsi="Times New Roman" w:cs="Times New Roman"/>
                <w:b/>
                <w:bCs/>
                <w:i/>
                <w:iCs/>
                <w:sz w:val="24"/>
                <w:szCs w:val="24"/>
              </w:rPr>
              <w:t>5. Орфография и пунктуация</w:t>
            </w:r>
          </w:p>
        </w:tc>
      </w:tr>
      <w:tr w:rsidR="00FD7562" w:rsidRPr="00C7715B" w:rsidTr="00C7715B">
        <w:tc>
          <w:tcPr>
            <w:tcW w:w="957"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«5»</w:t>
            </w:r>
          </w:p>
          <w:p w:rsidR="00FD7562" w:rsidRPr="00C7715B" w:rsidRDefault="00FD7562" w:rsidP="00E02034">
            <w:pPr>
              <w:spacing w:after="0" w:line="240" w:lineRule="auto"/>
              <w:jc w:val="both"/>
              <w:rPr>
                <w:rFonts w:ascii="Times New Roman" w:hAnsi="Times New Roman" w:cs="Times New Roman"/>
                <w:b/>
                <w:bCs/>
                <w:sz w:val="24"/>
                <w:szCs w:val="24"/>
              </w:rPr>
            </w:pPr>
          </w:p>
        </w:tc>
        <w:tc>
          <w:tcPr>
            <w:tcW w:w="184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решена полностью.</w:t>
            </w:r>
          </w:p>
        </w:tc>
        <w:tc>
          <w:tcPr>
            <w:tcW w:w="269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 xml:space="preserve">высказывание логично, использованы средства логической связи, соблюден формат высказывания и текст </w:t>
            </w:r>
            <w:r w:rsidRPr="00C7715B">
              <w:rPr>
                <w:rFonts w:ascii="Times New Roman" w:hAnsi="Times New Roman" w:cs="Times New Roman"/>
                <w:sz w:val="24"/>
                <w:szCs w:val="24"/>
              </w:rPr>
              <w:lastRenderedPageBreak/>
              <w:t>поделен на абзацы.</w:t>
            </w:r>
          </w:p>
          <w:p w:rsidR="00FD7562" w:rsidRPr="00C7715B" w:rsidRDefault="00FD7562" w:rsidP="00166888">
            <w:pPr>
              <w:spacing w:after="0" w:line="240" w:lineRule="auto"/>
              <w:rPr>
                <w:rFonts w:ascii="Times New Roman" w:hAnsi="Times New Roman" w:cs="Times New Roman"/>
                <w:sz w:val="24"/>
                <w:szCs w:val="24"/>
              </w:rPr>
            </w:pPr>
          </w:p>
        </w:tc>
        <w:tc>
          <w:tcPr>
            <w:tcW w:w="1984"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lastRenderedPageBreak/>
              <w:t xml:space="preserve">лексика соответствует поставленной задаче и требованиям </w:t>
            </w:r>
            <w:r w:rsidRPr="00C7715B">
              <w:rPr>
                <w:rFonts w:ascii="Times New Roman" w:hAnsi="Times New Roman" w:cs="Times New Roman"/>
                <w:sz w:val="24"/>
                <w:szCs w:val="24"/>
              </w:rPr>
              <w:lastRenderedPageBreak/>
              <w:t>данного года обучения.</w:t>
            </w:r>
          </w:p>
        </w:tc>
        <w:tc>
          <w:tcPr>
            <w:tcW w:w="3686"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lastRenderedPageBreak/>
              <w:t xml:space="preserve">использованы разнообразные грамматические конструкции в соответствии с поставленной задачей и требованиям данного года обучения языку, </w:t>
            </w:r>
            <w:r w:rsidRPr="00C7715B">
              <w:rPr>
                <w:rFonts w:ascii="Times New Roman" w:hAnsi="Times New Roman" w:cs="Times New Roman"/>
                <w:sz w:val="24"/>
                <w:szCs w:val="24"/>
              </w:rPr>
              <w:lastRenderedPageBreak/>
              <w:t>грамматические ошибки либо отсутствуют, либо не препятствуют решению коммуникативной задачи.</w:t>
            </w:r>
          </w:p>
          <w:p w:rsidR="00FD7562" w:rsidRPr="00C7715B" w:rsidRDefault="00FD7562" w:rsidP="00166888">
            <w:pPr>
              <w:spacing w:after="0" w:line="240" w:lineRule="auto"/>
              <w:rPr>
                <w:rFonts w:ascii="Times New Roman" w:hAnsi="Times New Roman" w:cs="Times New Roman"/>
                <w:sz w:val="24"/>
                <w:szCs w:val="24"/>
              </w:rPr>
            </w:pPr>
          </w:p>
        </w:tc>
        <w:tc>
          <w:tcPr>
            <w:tcW w:w="386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w:t>
            </w:r>
            <w:r w:rsidRPr="00C7715B">
              <w:rPr>
                <w:rFonts w:ascii="Times New Roman" w:hAnsi="Times New Roman" w:cs="Times New Roman"/>
                <w:sz w:val="24"/>
                <w:szCs w:val="24"/>
              </w:rPr>
              <w:lastRenderedPageBreak/>
              <w:t>вопросительный или восклицательный знак, а также соблюдены основные правила расстановки запятых.</w:t>
            </w:r>
          </w:p>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Используются точки в сокращениях слов (etc. , i.е.,</w:t>
            </w:r>
            <w:r w:rsidRPr="00C7715B">
              <w:rPr>
                <w:rFonts w:ascii="Times New Roman" w:hAnsi="Times New Roman" w:cs="Times New Roman"/>
                <w:sz w:val="24"/>
                <w:szCs w:val="24"/>
                <w:lang w:val="en-US"/>
              </w:rPr>
              <w:t>e</w:t>
            </w:r>
            <w:r w:rsidRPr="00C7715B">
              <w:rPr>
                <w:rFonts w:ascii="Times New Roman" w:hAnsi="Times New Roman" w:cs="Times New Roman"/>
                <w:sz w:val="24"/>
                <w:szCs w:val="24"/>
              </w:rPr>
              <w:t>.</w:t>
            </w:r>
            <w:r w:rsidRPr="00C7715B">
              <w:rPr>
                <w:rFonts w:ascii="Times New Roman" w:hAnsi="Times New Roman" w:cs="Times New Roman"/>
                <w:sz w:val="24"/>
                <w:szCs w:val="24"/>
                <w:lang w:val="en-US"/>
              </w:rPr>
              <w:t>g</w:t>
            </w:r>
            <w:r w:rsidRPr="00C7715B">
              <w:rPr>
                <w:rFonts w:ascii="Times New Roman" w:hAnsi="Times New Roman" w:cs="Times New Roman"/>
                <w:sz w:val="24"/>
                <w:szCs w:val="24"/>
              </w:rPr>
              <w:t xml:space="preserve">., </w:t>
            </w:r>
            <w:r w:rsidRPr="00C7715B">
              <w:rPr>
                <w:rFonts w:ascii="Times New Roman" w:hAnsi="Times New Roman" w:cs="Times New Roman"/>
                <w:sz w:val="24"/>
                <w:szCs w:val="24"/>
                <w:lang w:val="en-US"/>
              </w:rPr>
              <w:t>Prof</w:t>
            </w:r>
            <w:r w:rsidRPr="00C7715B">
              <w:rPr>
                <w:rFonts w:ascii="Times New Roman" w:hAnsi="Times New Roman" w:cs="Times New Roman"/>
                <w:sz w:val="24"/>
                <w:szCs w:val="24"/>
              </w:rPr>
              <w:t xml:space="preserve">.,  </w:t>
            </w:r>
            <w:r w:rsidRPr="00C7715B">
              <w:rPr>
                <w:rFonts w:ascii="Times New Roman" w:hAnsi="Times New Roman" w:cs="Times New Roman"/>
                <w:sz w:val="24"/>
                <w:szCs w:val="24"/>
                <w:lang w:val="en-US"/>
              </w:rPr>
              <w:t>Nov</w:t>
            </w:r>
            <w:r w:rsidRPr="00C7715B">
              <w:rPr>
                <w:rFonts w:ascii="Times New Roman" w:hAnsi="Times New Roman" w:cs="Times New Roman"/>
                <w:sz w:val="24"/>
                <w:szCs w:val="24"/>
              </w:rPr>
              <w:t>.,</w:t>
            </w:r>
            <w:r w:rsidRPr="00C7715B">
              <w:rPr>
                <w:rFonts w:ascii="Times New Roman" w:hAnsi="Times New Roman" w:cs="Times New Roman"/>
                <w:sz w:val="24"/>
                <w:szCs w:val="24"/>
                <w:lang w:val="en-US"/>
              </w:rPr>
              <w:t>U</w:t>
            </w:r>
            <w:r w:rsidRPr="00C7715B">
              <w:rPr>
                <w:rFonts w:ascii="Times New Roman" w:hAnsi="Times New Roman" w:cs="Times New Roman"/>
                <w:sz w:val="24"/>
                <w:szCs w:val="24"/>
              </w:rPr>
              <w:t>.</w:t>
            </w:r>
            <w:r w:rsidRPr="00C7715B">
              <w:rPr>
                <w:rFonts w:ascii="Times New Roman" w:hAnsi="Times New Roman" w:cs="Times New Roman"/>
                <w:sz w:val="24"/>
                <w:szCs w:val="24"/>
                <w:lang w:val="en-US"/>
              </w:rPr>
              <w:t>K</w:t>
            </w:r>
            <w:r w:rsidRPr="00C7715B">
              <w:rPr>
                <w:rFonts w:ascii="Times New Roman" w:hAnsi="Times New Roman" w:cs="Times New Roman"/>
                <w:sz w:val="24"/>
                <w:szCs w:val="24"/>
              </w:rPr>
              <w:t xml:space="preserve">., В.С., </w:t>
            </w:r>
            <w:r w:rsidRPr="00C7715B">
              <w:rPr>
                <w:rFonts w:ascii="Times New Roman" w:hAnsi="Times New Roman" w:cs="Times New Roman"/>
                <w:sz w:val="24"/>
                <w:szCs w:val="24"/>
                <w:lang w:val="en-US"/>
              </w:rPr>
              <w:t>Ave</w:t>
            </w:r>
            <w:r w:rsidRPr="00C7715B">
              <w:rPr>
                <w:rFonts w:ascii="Times New Roman" w:hAnsi="Times New Roman" w:cs="Times New Roman"/>
                <w:sz w:val="24"/>
                <w:szCs w:val="24"/>
              </w:rPr>
              <w:t>.), запятые, апостроф, дефис, тире, двоеточие, точка с запятой, кавычки в соответствии с правилами и смыслом высказывания. Соблюдаются правила орфографии</w:t>
            </w:r>
          </w:p>
        </w:tc>
      </w:tr>
      <w:tr w:rsidR="00FD7562" w:rsidRPr="00C7715B" w:rsidTr="00C7715B">
        <w:tc>
          <w:tcPr>
            <w:tcW w:w="957"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lastRenderedPageBreak/>
              <w:t>«4»</w:t>
            </w:r>
            <w:r w:rsidRPr="00C7715B">
              <w:rPr>
                <w:rFonts w:ascii="Times New Roman" w:hAnsi="Times New Roman" w:cs="Times New Roman"/>
                <w:b/>
                <w:bCs/>
                <w:sz w:val="24"/>
                <w:szCs w:val="24"/>
              </w:rPr>
              <w:tab/>
            </w:r>
          </w:p>
        </w:tc>
        <w:tc>
          <w:tcPr>
            <w:tcW w:w="184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решена полностью.</w:t>
            </w:r>
          </w:p>
        </w:tc>
        <w:tc>
          <w:tcPr>
            <w:tcW w:w="269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3686"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tc>
        <w:tc>
          <w:tcPr>
            <w:tcW w:w="386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FD7562" w:rsidRPr="00C7715B" w:rsidTr="00C7715B">
        <w:tc>
          <w:tcPr>
            <w:tcW w:w="957"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«3»</w:t>
            </w:r>
          </w:p>
        </w:tc>
        <w:tc>
          <w:tcPr>
            <w:tcW w:w="184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решена частично.</w:t>
            </w:r>
          </w:p>
        </w:tc>
        <w:tc>
          <w:tcPr>
            <w:tcW w:w="269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местами неадекватное употребление лексики.</w:t>
            </w:r>
          </w:p>
        </w:tc>
        <w:tc>
          <w:tcPr>
            <w:tcW w:w="3686"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386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C7715B" w:rsidTr="00C7715B">
        <w:tc>
          <w:tcPr>
            <w:tcW w:w="957"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lastRenderedPageBreak/>
              <w:t>«2»</w:t>
            </w:r>
          </w:p>
        </w:tc>
        <w:tc>
          <w:tcPr>
            <w:tcW w:w="184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не решена.</w:t>
            </w:r>
          </w:p>
        </w:tc>
        <w:tc>
          <w:tcPr>
            <w:tcW w:w="269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большое количество лексических ошибок</w:t>
            </w:r>
          </w:p>
        </w:tc>
        <w:tc>
          <w:tcPr>
            <w:tcW w:w="3686"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большое количество грубых грамматических ошибок.</w:t>
            </w:r>
          </w:p>
        </w:tc>
        <w:tc>
          <w:tcPr>
            <w:tcW w:w="386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C7715B" w:rsidTr="00C7715B">
        <w:tc>
          <w:tcPr>
            <w:tcW w:w="957"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«1»</w:t>
            </w:r>
          </w:p>
        </w:tc>
        <w:tc>
          <w:tcPr>
            <w:tcW w:w="1843" w:type="dxa"/>
          </w:tcPr>
          <w:p w:rsidR="00FD7562" w:rsidRPr="00C7715B" w:rsidRDefault="00FD7562" w:rsidP="00166888">
            <w:pPr>
              <w:spacing w:after="0" w:line="240" w:lineRule="auto"/>
              <w:rPr>
                <w:rFonts w:ascii="Times New Roman" w:hAnsi="Times New Roman" w:cs="Times New Roman"/>
                <w:sz w:val="24"/>
                <w:szCs w:val="24"/>
              </w:rPr>
            </w:pPr>
            <w:r w:rsidRPr="00C7715B">
              <w:rPr>
                <w:rFonts w:ascii="Times New Roman" w:hAnsi="Times New Roman" w:cs="Times New Roman"/>
                <w:sz w:val="24"/>
                <w:szCs w:val="24"/>
              </w:rPr>
              <w:t>Учащийся отказался от ответа</w:t>
            </w:r>
          </w:p>
        </w:tc>
        <w:tc>
          <w:tcPr>
            <w:tcW w:w="2693" w:type="dxa"/>
          </w:tcPr>
          <w:p w:rsidR="00FD7562" w:rsidRPr="00C7715B" w:rsidRDefault="00FD7562" w:rsidP="00166888">
            <w:pPr>
              <w:spacing w:after="0" w:line="240" w:lineRule="auto"/>
              <w:rPr>
                <w:rFonts w:ascii="Times New Roman" w:hAnsi="Times New Roman" w:cs="Times New Roman"/>
                <w:sz w:val="24"/>
                <w:szCs w:val="24"/>
              </w:rPr>
            </w:pPr>
          </w:p>
        </w:tc>
        <w:tc>
          <w:tcPr>
            <w:tcW w:w="1984" w:type="dxa"/>
          </w:tcPr>
          <w:p w:rsidR="00FD7562" w:rsidRPr="00C7715B" w:rsidRDefault="00FD7562" w:rsidP="00166888">
            <w:pPr>
              <w:spacing w:after="0" w:line="240" w:lineRule="auto"/>
              <w:rPr>
                <w:rFonts w:ascii="Times New Roman" w:hAnsi="Times New Roman" w:cs="Times New Roman"/>
                <w:sz w:val="24"/>
                <w:szCs w:val="24"/>
              </w:rPr>
            </w:pPr>
          </w:p>
        </w:tc>
        <w:tc>
          <w:tcPr>
            <w:tcW w:w="3686" w:type="dxa"/>
          </w:tcPr>
          <w:p w:rsidR="00FD7562" w:rsidRPr="00C7715B" w:rsidRDefault="00FD7562" w:rsidP="00166888">
            <w:pPr>
              <w:spacing w:after="0" w:line="240" w:lineRule="auto"/>
              <w:rPr>
                <w:rFonts w:ascii="Times New Roman" w:hAnsi="Times New Roman" w:cs="Times New Roman"/>
                <w:sz w:val="24"/>
                <w:szCs w:val="24"/>
              </w:rPr>
            </w:pPr>
          </w:p>
        </w:tc>
        <w:tc>
          <w:tcPr>
            <w:tcW w:w="3863" w:type="dxa"/>
          </w:tcPr>
          <w:p w:rsidR="00FD7562" w:rsidRPr="00C7715B" w:rsidRDefault="00FD7562" w:rsidP="00166888">
            <w:pPr>
              <w:spacing w:after="0" w:line="240" w:lineRule="auto"/>
              <w:rPr>
                <w:rFonts w:ascii="Times New Roman" w:hAnsi="Times New Roman" w:cs="Times New Roman"/>
                <w:sz w:val="24"/>
                <w:szCs w:val="24"/>
              </w:rPr>
            </w:pPr>
          </w:p>
        </w:tc>
      </w:tr>
    </w:tbl>
    <w:p w:rsidR="00FD7562" w:rsidRPr="00C7715B" w:rsidRDefault="00FD7562" w:rsidP="00E02034">
      <w:pPr>
        <w:spacing w:after="0"/>
        <w:ind w:left="708"/>
        <w:jc w:val="both"/>
        <w:rPr>
          <w:rFonts w:ascii="Times New Roman" w:hAnsi="Times New Roman" w:cs="Times New Roman"/>
          <w:b/>
          <w:bCs/>
          <w:sz w:val="24"/>
          <w:szCs w:val="24"/>
        </w:rPr>
      </w:pPr>
      <w:r w:rsidRPr="00C7715B">
        <w:rPr>
          <w:rFonts w:ascii="Times New Roman" w:hAnsi="Times New Roman" w:cs="Times New Roman"/>
          <w:b/>
          <w:bCs/>
          <w:sz w:val="24"/>
          <w:szCs w:val="24"/>
        </w:rPr>
        <w:tab/>
      </w:r>
    </w:p>
    <w:p w:rsidR="00FD7562" w:rsidRPr="00C7715B"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C7715B">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Устные ответы оцениваются по пяти критериям:</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C7715B" w:rsidRDefault="00FD7562" w:rsidP="00E02034">
      <w:pPr>
        <w:spacing w:after="0" w:line="240" w:lineRule="auto"/>
        <w:ind w:left="708"/>
        <w:jc w:val="both"/>
        <w:rPr>
          <w:rFonts w:ascii="Times New Roman" w:hAnsi="Times New Roman" w:cs="Times New Roman"/>
          <w:sz w:val="24"/>
          <w:szCs w:val="24"/>
        </w:rPr>
      </w:pPr>
      <w:r w:rsidRPr="00C7715B">
        <w:rPr>
          <w:rFonts w:ascii="Times New Roman"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D7562" w:rsidRPr="00C7715B" w:rsidRDefault="00FD7562" w:rsidP="00E02034">
      <w:pPr>
        <w:spacing w:after="0" w:line="240" w:lineRule="auto"/>
        <w:ind w:left="708"/>
        <w:jc w:val="both"/>
        <w:rPr>
          <w:rFonts w:ascii="Times New Roman" w:hAnsi="Times New Roman" w:cs="Times New Roman"/>
          <w:sz w:val="24"/>
          <w:szCs w:val="24"/>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232"/>
        <w:gridCol w:w="2304"/>
        <w:gridCol w:w="2835"/>
        <w:gridCol w:w="2410"/>
      </w:tblGrid>
      <w:tr w:rsidR="00FD7562" w:rsidRPr="00C7715B" w:rsidTr="00C7715B">
        <w:tc>
          <w:tcPr>
            <w:tcW w:w="1276"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Отметка</w:t>
            </w:r>
            <w:r w:rsidRPr="00C7715B">
              <w:rPr>
                <w:rFonts w:ascii="Times New Roman" w:hAnsi="Times New Roman" w:cs="Times New Roman"/>
                <w:b/>
                <w:bCs/>
                <w:sz w:val="24"/>
                <w:szCs w:val="24"/>
              </w:rPr>
              <w:tab/>
            </w:r>
          </w:p>
          <w:p w:rsidR="00FD7562" w:rsidRPr="00C7715B" w:rsidRDefault="00FD7562" w:rsidP="00E02034">
            <w:pPr>
              <w:spacing w:after="0" w:line="240" w:lineRule="auto"/>
              <w:jc w:val="both"/>
              <w:rPr>
                <w:rFonts w:ascii="Times New Roman" w:hAnsi="Times New Roman" w:cs="Times New Roman"/>
                <w:b/>
                <w:bCs/>
                <w:sz w:val="24"/>
                <w:szCs w:val="24"/>
              </w:rPr>
            </w:pPr>
          </w:p>
        </w:tc>
        <w:tc>
          <w:tcPr>
            <w:tcW w:w="340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 xml:space="preserve">Содержание </w:t>
            </w:r>
            <w:r w:rsidRPr="00C7715B">
              <w:rPr>
                <w:rFonts w:ascii="Times New Roman" w:hAnsi="Times New Roman" w:cs="Times New Roman"/>
                <w:b/>
                <w:bCs/>
                <w:sz w:val="24"/>
                <w:szCs w:val="24"/>
              </w:rPr>
              <w:tab/>
            </w:r>
          </w:p>
          <w:p w:rsidR="00FD7562" w:rsidRPr="00C7715B" w:rsidRDefault="00FD7562" w:rsidP="00E02034">
            <w:pPr>
              <w:spacing w:after="0" w:line="240" w:lineRule="auto"/>
              <w:jc w:val="both"/>
              <w:rPr>
                <w:rFonts w:ascii="Times New Roman" w:hAnsi="Times New Roman" w:cs="Times New Roman"/>
                <w:b/>
                <w:bCs/>
                <w:sz w:val="24"/>
                <w:szCs w:val="24"/>
              </w:rPr>
            </w:pPr>
          </w:p>
        </w:tc>
        <w:tc>
          <w:tcPr>
            <w:tcW w:w="223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 xml:space="preserve">Коммуникативное взаимодействие   </w:t>
            </w:r>
          </w:p>
        </w:tc>
        <w:tc>
          <w:tcPr>
            <w:tcW w:w="2304"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Лексика</w:t>
            </w:r>
            <w:r w:rsidRPr="00C7715B">
              <w:rPr>
                <w:rFonts w:ascii="Times New Roman" w:hAnsi="Times New Roman" w:cs="Times New Roman"/>
                <w:b/>
                <w:bCs/>
                <w:sz w:val="24"/>
                <w:szCs w:val="24"/>
              </w:rPr>
              <w:tab/>
            </w:r>
          </w:p>
        </w:tc>
        <w:tc>
          <w:tcPr>
            <w:tcW w:w="2835"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Грамматика</w:t>
            </w:r>
            <w:r w:rsidRPr="00C7715B">
              <w:rPr>
                <w:rFonts w:ascii="Times New Roman" w:hAnsi="Times New Roman" w:cs="Times New Roman"/>
                <w:b/>
                <w:bCs/>
                <w:sz w:val="24"/>
                <w:szCs w:val="24"/>
              </w:rPr>
              <w:tab/>
            </w:r>
          </w:p>
          <w:p w:rsidR="00FD7562" w:rsidRPr="00C7715B" w:rsidRDefault="00FD7562" w:rsidP="00E02034">
            <w:pPr>
              <w:spacing w:after="0" w:line="240" w:lineRule="auto"/>
              <w:jc w:val="both"/>
              <w:rPr>
                <w:rFonts w:ascii="Times New Roman" w:hAnsi="Times New Roman" w:cs="Times New Roman"/>
                <w:b/>
                <w:bCs/>
                <w:sz w:val="24"/>
                <w:szCs w:val="24"/>
              </w:rPr>
            </w:pPr>
          </w:p>
        </w:tc>
        <w:tc>
          <w:tcPr>
            <w:tcW w:w="2410"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Произношение</w:t>
            </w:r>
          </w:p>
          <w:p w:rsidR="00FD7562" w:rsidRPr="00C7715B" w:rsidRDefault="00FD7562" w:rsidP="00E02034">
            <w:pPr>
              <w:spacing w:after="0" w:line="240" w:lineRule="auto"/>
              <w:jc w:val="both"/>
              <w:rPr>
                <w:rFonts w:ascii="Times New Roman" w:hAnsi="Times New Roman" w:cs="Times New Roman"/>
                <w:b/>
                <w:bCs/>
                <w:sz w:val="24"/>
                <w:szCs w:val="24"/>
              </w:rPr>
            </w:pPr>
          </w:p>
        </w:tc>
      </w:tr>
      <w:tr w:rsidR="00FD7562" w:rsidRPr="00C7715B" w:rsidTr="00C7715B">
        <w:tc>
          <w:tcPr>
            <w:tcW w:w="1276"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«5»</w:t>
            </w:r>
          </w:p>
        </w:tc>
        <w:tc>
          <w:tcPr>
            <w:tcW w:w="340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Соблюден объем высказывания. Высказывание  соответствует теме; отражены все аспекты, указанные в </w:t>
            </w:r>
            <w:r w:rsidRPr="00C7715B">
              <w:rPr>
                <w:rFonts w:ascii="Times New Roman" w:hAnsi="Times New Roman" w:cs="Times New Roman"/>
                <w:sz w:val="24"/>
                <w:szCs w:val="24"/>
              </w:rPr>
              <w:lastRenderedPageBreak/>
              <w:t>задании, стилевое оформление речи соответствует типу задания, аргументация на уровне, нормы вежливости соблюдены.</w:t>
            </w:r>
            <w:r w:rsidRPr="00C7715B">
              <w:rPr>
                <w:rFonts w:ascii="Times New Roman" w:hAnsi="Times New Roman" w:cs="Times New Roman"/>
                <w:sz w:val="24"/>
                <w:szCs w:val="24"/>
              </w:rPr>
              <w:tab/>
            </w:r>
          </w:p>
        </w:tc>
        <w:tc>
          <w:tcPr>
            <w:tcW w:w="223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lastRenderedPageBreak/>
              <w:t xml:space="preserve">Адекватная естественная реакция на реплики </w:t>
            </w:r>
            <w:r w:rsidRPr="00C7715B">
              <w:rPr>
                <w:rFonts w:ascii="Times New Roman" w:hAnsi="Times New Roman" w:cs="Times New Roman"/>
                <w:sz w:val="24"/>
                <w:szCs w:val="24"/>
              </w:rPr>
              <w:lastRenderedPageBreak/>
              <w:t>собеседника. Проявляется речевая инициатива для решения поставленных коммуникативных задач.</w:t>
            </w:r>
          </w:p>
        </w:tc>
        <w:tc>
          <w:tcPr>
            <w:tcW w:w="2304"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lastRenderedPageBreak/>
              <w:t xml:space="preserve">Лексика адекватна поставленной задаче и требованиям </w:t>
            </w:r>
            <w:r w:rsidRPr="00C7715B">
              <w:rPr>
                <w:rFonts w:ascii="Times New Roman" w:hAnsi="Times New Roman" w:cs="Times New Roman"/>
                <w:sz w:val="24"/>
                <w:szCs w:val="24"/>
              </w:rPr>
              <w:lastRenderedPageBreak/>
              <w:t>данного года обучения языку.</w:t>
            </w:r>
          </w:p>
          <w:p w:rsidR="00FD7562" w:rsidRPr="00C7715B" w:rsidRDefault="00FD7562" w:rsidP="00E02034">
            <w:pPr>
              <w:spacing w:after="0" w:line="240" w:lineRule="auto"/>
              <w:jc w:val="both"/>
              <w:rPr>
                <w:rFonts w:ascii="Times New Roman" w:hAnsi="Times New Roman" w:cs="Times New Roman"/>
                <w:sz w:val="24"/>
                <w:szCs w:val="24"/>
              </w:rPr>
            </w:pPr>
          </w:p>
        </w:tc>
        <w:tc>
          <w:tcPr>
            <w:tcW w:w="2835"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lastRenderedPageBreak/>
              <w:t xml:space="preserve">Использованы разные грамматические конструкций в соответствии с задачей и </w:t>
            </w:r>
            <w:r w:rsidRPr="00C7715B">
              <w:rPr>
                <w:rFonts w:ascii="Times New Roman" w:hAnsi="Times New Roman" w:cs="Times New Roman"/>
                <w:sz w:val="24"/>
                <w:szCs w:val="24"/>
              </w:rPr>
              <w:lastRenderedPageBreak/>
              <w:t>требованиям данного года обучения языку. Редкие</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 грамматические ошибки не мешают коммуникации.</w:t>
            </w:r>
          </w:p>
        </w:tc>
        <w:tc>
          <w:tcPr>
            <w:tcW w:w="2410"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lastRenderedPageBreak/>
              <w:t xml:space="preserve">Речь звучит в естественном темпе, нет грубых фонетических </w:t>
            </w:r>
            <w:r w:rsidRPr="00C7715B">
              <w:rPr>
                <w:rFonts w:ascii="Times New Roman" w:hAnsi="Times New Roman" w:cs="Times New Roman"/>
                <w:sz w:val="24"/>
                <w:szCs w:val="24"/>
              </w:rPr>
              <w:lastRenderedPageBreak/>
              <w:t>ошибок.</w:t>
            </w:r>
          </w:p>
        </w:tc>
      </w:tr>
      <w:tr w:rsidR="00FD7562" w:rsidRPr="00C7715B" w:rsidTr="00C7715B">
        <w:tc>
          <w:tcPr>
            <w:tcW w:w="1276"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lastRenderedPageBreak/>
              <w:t>«4»</w:t>
            </w:r>
          </w:p>
        </w:tc>
        <w:tc>
          <w:tcPr>
            <w:tcW w:w="340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3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Коммуникация немного затруднена.</w:t>
            </w:r>
            <w:r w:rsidRPr="00C7715B">
              <w:rPr>
                <w:rFonts w:ascii="Times New Roman" w:hAnsi="Times New Roman" w:cs="Times New Roman"/>
                <w:sz w:val="24"/>
                <w:szCs w:val="24"/>
              </w:rPr>
              <w:tab/>
            </w:r>
          </w:p>
        </w:tc>
        <w:tc>
          <w:tcPr>
            <w:tcW w:w="2304"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Лексические ошибки незначительно влияют на восприятие речи учащегося.</w:t>
            </w:r>
          </w:p>
        </w:tc>
        <w:tc>
          <w:tcPr>
            <w:tcW w:w="2835"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Грамматические незначительно влияют на восприятие речи учащегося.</w:t>
            </w:r>
          </w:p>
        </w:tc>
        <w:tc>
          <w:tcPr>
            <w:tcW w:w="2410"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 обусловлена влиянием родного языка.</w:t>
            </w:r>
          </w:p>
          <w:p w:rsidR="00FD7562" w:rsidRPr="00C7715B" w:rsidRDefault="00FD7562" w:rsidP="00E02034">
            <w:pPr>
              <w:spacing w:after="0" w:line="240" w:lineRule="auto"/>
              <w:jc w:val="both"/>
              <w:rPr>
                <w:rFonts w:ascii="Times New Roman" w:hAnsi="Times New Roman" w:cs="Times New Roman"/>
                <w:sz w:val="24"/>
                <w:szCs w:val="24"/>
              </w:rPr>
            </w:pPr>
          </w:p>
        </w:tc>
      </w:tr>
      <w:tr w:rsidR="00FD7562" w:rsidRPr="00C7715B" w:rsidTr="00C7715B">
        <w:tc>
          <w:tcPr>
            <w:tcW w:w="1276"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«3»</w:t>
            </w:r>
          </w:p>
        </w:tc>
        <w:tc>
          <w:tcPr>
            <w:tcW w:w="340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w:t>
            </w:r>
            <w:r w:rsidRPr="00C7715B">
              <w:rPr>
                <w:rFonts w:ascii="Times New Roman" w:hAnsi="Times New Roman" w:cs="Times New Roman"/>
                <w:sz w:val="24"/>
                <w:szCs w:val="24"/>
              </w:rPr>
              <w:lastRenderedPageBreak/>
              <w:t>соблюдены.</w:t>
            </w:r>
          </w:p>
        </w:tc>
        <w:tc>
          <w:tcPr>
            <w:tcW w:w="223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r w:rsidRPr="00C7715B">
              <w:rPr>
                <w:rFonts w:ascii="Times New Roman" w:hAnsi="Times New Roman" w:cs="Times New Roman"/>
                <w:sz w:val="24"/>
                <w:szCs w:val="24"/>
              </w:rPr>
              <w:tab/>
            </w:r>
          </w:p>
        </w:tc>
        <w:tc>
          <w:tcPr>
            <w:tcW w:w="2304"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Учащийся делает большое количество грубых лексических</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 ошибок.</w:t>
            </w:r>
          </w:p>
          <w:p w:rsidR="00FD7562" w:rsidRPr="00C7715B" w:rsidRDefault="00FD7562" w:rsidP="00E02034">
            <w:pPr>
              <w:spacing w:after="0" w:line="240" w:lineRule="auto"/>
              <w:jc w:val="both"/>
              <w:rPr>
                <w:rFonts w:ascii="Times New Roman" w:hAnsi="Times New Roman" w:cs="Times New Roman"/>
                <w:sz w:val="24"/>
                <w:szCs w:val="24"/>
              </w:rPr>
            </w:pPr>
          </w:p>
        </w:tc>
        <w:tc>
          <w:tcPr>
            <w:tcW w:w="2835"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Учащийся делает большое количество грубых грамматических ошибок.</w:t>
            </w:r>
          </w:p>
        </w:tc>
        <w:tc>
          <w:tcPr>
            <w:tcW w:w="2410"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Речь воспринимается с трудом из-за большого количества</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фонетических ошибок. Интонация обусловлена влиянием родного языка.</w:t>
            </w:r>
          </w:p>
        </w:tc>
      </w:tr>
      <w:tr w:rsidR="00FD7562" w:rsidRPr="00C7715B" w:rsidTr="00C7715B">
        <w:tc>
          <w:tcPr>
            <w:tcW w:w="1276"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lastRenderedPageBreak/>
              <w:t>«2»</w:t>
            </w:r>
          </w:p>
        </w:tc>
        <w:tc>
          <w:tcPr>
            <w:tcW w:w="340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Учащийся не понимает  смысла задания. Аспекты указанные в задании не учтены.</w:t>
            </w:r>
          </w:p>
        </w:tc>
        <w:tc>
          <w:tcPr>
            <w:tcW w:w="223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не решена.</w:t>
            </w:r>
          </w:p>
        </w:tc>
        <w:tc>
          <w:tcPr>
            <w:tcW w:w="2304"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Учащийся не может построить высказывание.</w:t>
            </w:r>
          </w:p>
        </w:tc>
        <w:tc>
          <w:tcPr>
            <w:tcW w:w="2835"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Учащийся не может грамматически верно построить высказывание.</w:t>
            </w:r>
          </w:p>
        </w:tc>
        <w:tc>
          <w:tcPr>
            <w:tcW w:w="2410"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Речь понять не возможно.</w:t>
            </w:r>
          </w:p>
        </w:tc>
      </w:tr>
      <w:tr w:rsidR="00FD7562" w:rsidRPr="00C7715B" w:rsidTr="00C7715B">
        <w:tc>
          <w:tcPr>
            <w:tcW w:w="1276"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«1»</w:t>
            </w:r>
          </w:p>
        </w:tc>
        <w:tc>
          <w:tcPr>
            <w:tcW w:w="3402"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Учащийся отказался от ответа</w:t>
            </w:r>
          </w:p>
        </w:tc>
        <w:tc>
          <w:tcPr>
            <w:tcW w:w="2232" w:type="dxa"/>
          </w:tcPr>
          <w:p w:rsidR="00FD7562" w:rsidRPr="00C7715B" w:rsidRDefault="00FD7562" w:rsidP="00E02034">
            <w:pPr>
              <w:spacing w:after="0" w:line="240" w:lineRule="auto"/>
              <w:jc w:val="both"/>
              <w:rPr>
                <w:rFonts w:ascii="Times New Roman" w:hAnsi="Times New Roman" w:cs="Times New Roman"/>
                <w:sz w:val="24"/>
                <w:szCs w:val="24"/>
              </w:rPr>
            </w:pPr>
          </w:p>
        </w:tc>
        <w:tc>
          <w:tcPr>
            <w:tcW w:w="2304" w:type="dxa"/>
          </w:tcPr>
          <w:p w:rsidR="00FD7562" w:rsidRPr="00C7715B" w:rsidRDefault="00FD7562" w:rsidP="00E02034">
            <w:pPr>
              <w:spacing w:after="0" w:line="240" w:lineRule="auto"/>
              <w:jc w:val="both"/>
              <w:rPr>
                <w:rFonts w:ascii="Times New Roman" w:hAnsi="Times New Roman" w:cs="Times New Roman"/>
                <w:sz w:val="24"/>
                <w:szCs w:val="24"/>
              </w:rPr>
            </w:pPr>
          </w:p>
        </w:tc>
        <w:tc>
          <w:tcPr>
            <w:tcW w:w="2835" w:type="dxa"/>
          </w:tcPr>
          <w:p w:rsidR="00FD7562" w:rsidRPr="00C7715B" w:rsidRDefault="00FD7562" w:rsidP="00E02034">
            <w:pPr>
              <w:spacing w:after="0" w:line="240" w:lineRule="auto"/>
              <w:jc w:val="both"/>
              <w:rPr>
                <w:rFonts w:ascii="Times New Roman" w:hAnsi="Times New Roman" w:cs="Times New Roman"/>
                <w:sz w:val="24"/>
                <w:szCs w:val="24"/>
              </w:rPr>
            </w:pPr>
          </w:p>
        </w:tc>
        <w:tc>
          <w:tcPr>
            <w:tcW w:w="2410" w:type="dxa"/>
          </w:tcPr>
          <w:p w:rsidR="00FD7562" w:rsidRPr="00C7715B" w:rsidRDefault="00FD7562" w:rsidP="00E02034">
            <w:pPr>
              <w:spacing w:after="0" w:line="240" w:lineRule="auto"/>
              <w:jc w:val="both"/>
              <w:rPr>
                <w:rFonts w:ascii="Times New Roman" w:hAnsi="Times New Roman" w:cs="Times New Roman"/>
                <w:sz w:val="24"/>
                <w:szCs w:val="24"/>
              </w:rPr>
            </w:pPr>
          </w:p>
        </w:tc>
      </w:tr>
    </w:tbl>
    <w:p w:rsidR="00FD7562" w:rsidRPr="00C7715B" w:rsidRDefault="00FD7562" w:rsidP="00E02034">
      <w:pPr>
        <w:spacing w:after="0"/>
        <w:ind w:left="708"/>
        <w:jc w:val="both"/>
        <w:rPr>
          <w:rFonts w:ascii="Times New Roman" w:hAnsi="Times New Roman" w:cs="Times New Roman"/>
          <w:b/>
          <w:bCs/>
          <w:sz w:val="24"/>
          <w:szCs w:val="24"/>
        </w:rPr>
      </w:pPr>
    </w:p>
    <w:p w:rsidR="00FD7562" w:rsidRPr="00C7715B"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C7715B">
        <w:rPr>
          <w:rFonts w:ascii="Times New Roman" w:hAnsi="Times New Roman" w:cs="Times New Roman"/>
          <w:b/>
          <w:bCs/>
          <w:sz w:val="24"/>
          <w:szCs w:val="24"/>
        </w:rPr>
        <w:t xml:space="preserve"> Критерии  оценивания чтения</w:t>
      </w:r>
    </w:p>
    <w:p w:rsidR="00FD7562" w:rsidRPr="00C7715B" w:rsidRDefault="00FD7562" w:rsidP="00E02034">
      <w:pPr>
        <w:spacing w:after="0" w:line="240" w:lineRule="auto"/>
        <w:ind w:left="708" w:firstLine="360"/>
        <w:jc w:val="both"/>
        <w:rPr>
          <w:rFonts w:ascii="Times New Roman" w:hAnsi="Times New Roman" w:cs="Times New Roman"/>
          <w:b/>
          <w:bCs/>
          <w:sz w:val="24"/>
          <w:szCs w:val="24"/>
        </w:rPr>
      </w:pPr>
      <w:r w:rsidRPr="00C7715B">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140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766"/>
        <w:gridCol w:w="7068"/>
      </w:tblGrid>
      <w:tr w:rsidR="00FD7562" w:rsidRPr="00C7715B">
        <w:tc>
          <w:tcPr>
            <w:tcW w:w="1132" w:type="dxa"/>
          </w:tcPr>
          <w:p w:rsidR="00FD7562" w:rsidRPr="00C7715B" w:rsidRDefault="00FD7562" w:rsidP="0024767F">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Отметка</w:t>
            </w:r>
          </w:p>
        </w:tc>
        <w:tc>
          <w:tcPr>
            <w:tcW w:w="5781"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Решение коммуникативной задачи</w:t>
            </w:r>
          </w:p>
        </w:tc>
        <w:tc>
          <w:tcPr>
            <w:tcW w:w="7088"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Характеристика ответа</w:t>
            </w:r>
          </w:p>
        </w:tc>
      </w:tr>
      <w:tr w:rsidR="00FD7562" w:rsidRPr="00C7715B">
        <w:trPr>
          <w:trHeight w:val="1277"/>
        </w:trPr>
        <w:tc>
          <w:tcPr>
            <w:tcW w:w="113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«5»</w:t>
            </w:r>
          </w:p>
        </w:tc>
        <w:tc>
          <w:tcPr>
            <w:tcW w:w="5781"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7088"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Демонстрирует хорошие навыки и умения определять тему/основную мысль текста;</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выделяет главные факты, исключая второстепенные; </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может догадаться о значении незнакомых слов;</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FD7562" w:rsidRPr="00C7715B">
        <w:tc>
          <w:tcPr>
            <w:tcW w:w="113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«4»</w:t>
            </w:r>
          </w:p>
        </w:tc>
        <w:tc>
          <w:tcPr>
            <w:tcW w:w="5781"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Коммуникативная задача решена.</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7088"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Демонстрирует навыки и умения определять тему/основную мысль текста;</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FD7562" w:rsidRPr="00C7715B">
        <w:tc>
          <w:tcPr>
            <w:tcW w:w="113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«3»</w:t>
            </w:r>
          </w:p>
        </w:tc>
        <w:tc>
          <w:tcPr>
            <w:tcW w:w="5781"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Коммуникативная задача решена частично; </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ученик частично понял и осмыслил содержание прочитанного иноязычного текста</w:t>
            </w:r>
          </w:p>
        </w:tc>
        <w:tc>
          <w:tcPr>
            <w:tcW w:w="7088"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Демонстрирует несформированность  навыков и умения определять тему/основную мысль текста;</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не может полно и точно понимать содержание текста;</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в большинстве случаев не может выбрать необходимую / </w:t>
            </w:r>
            <w:r w:rsidRPr="00C7715B">
              <w:rPr>
                <w:rFonts w:ascii="Times New Roman" w:hAnsi="Times New Roman" w:cs="Times New Roman"/>
                <w:sz w:val="24"/>
                <w:szCs w:val="24"/>
              </w:rPr>
              <w:lastRenderedPageBreak/>
              <w:t>интересующую информацию</w:t>
            </w:r>
          </w:p>
        </w:tc>
      </w:tr>
      <w:tr w:rsidR="00FD7562" w:rsidRPr="00C7715B">
        <w:tc>
          <w:tcPr>
            <w:tcW w:w="113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lastRenderedPageBreak/>
              <w:t>«2»</w:t>
            </w:r>
          </w:p>
        </w:tc>
        <w:tc>
          <w:tcPr>
            <w:tcW w:w="5781"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 xml:space="preserve">Коммуникативная задача не решена, </w:t>
            </w:r>
          </w:p>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7088"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FD7562" w:rsidRPr="00C7715B">
        <w:tc>
          <w:tcPr>
            <w:tcW w:w="1132" w:type="dxa"/>
          </w:tcPr>
          <w:p w:rsidR="00FD7562" w:rsidRPr="00C7715B" w:rsidRDefault="00FD7562" w:rsidP="00E02034">
            <w:pPr>
              <w:spacing w:after="0" w:line="240" w:lineRule="auto"/>
              <w:jc w:val="both"/>
              <w:rPr>
                <w:rFonts w:ascii="Times New Roman" w:hAnsi="Times New Roman" w:cs="Times New Roman"/>
                <w:b/>
                <w:bCs/>
                <w:sz w:val="24"/>
                <w:szCs w:val="24"/>
              </w:rPr>
            </w:pPr>
            <w:r w:rsidRPr="00C7715B">
              <w:rPr>
                <w:rFonts w:ascii="Times New Roman" w:hAnsi="Times New Roman" w:cs="Times New Roman"/>
                <w:b/>
                <w:bCs/>
                <w:sz w:val="24"/>
                <w:szCs w:val="24"/>
              </w:rPr>
              <w:t>«1»</w:t>
            </w:r>
          </w:p>
        </w:tc>
        <w:tc>
          <w:tcPr>
            <w:tcW w:w="5781" w:type="dxa"/>
          </w:tcPr>
          <w:p w:rsidR="00FD7562" w:rsidRPr="00C7715B" w:rsidRDefault="00FD7562" w:rsidP="00E02034">
            <w:pPr>
              <w:spacing w:after="0" w:line="240" w:lineRule="auto"/>
              <w:jc w:val="both"/>
              <w:rPr>
                <w:rFonts w:ascii="Times New Roman" w:hAnsi="Times New Roman" w:cs="Times New Roman"/>
                <w:sz w:val="24"/>
                <w:szCs w:val="24"/>
              </w:rPr>
            </w:pPr>
            <w:r w:rsidRPr="00C7715B">
              <w:rPr>
                <w:rFonts w:ascii="Times New Roman" w:hAnsi="Times New Roman" w:cs="Times New Roman"/>
                <w:sz w:val="24"/>
                <w:szCs w:val="24"/>
              </w:rPr>
              <w:t>Ученик отказался от ответа</w:t>
            </w:r>
          </w:p>
        </w:tc>
        <w:tc>
          <w:tcPr>
            <w:tcW w:w="7088" w:type="dxa"/>
          </w:tcPr>
          <w:p w:rsidR="00FD7562" w:rsidRPr="00C7715B" w:rsidRDefault="00FD7562" w:rsidP="00E02034">
            <w:pPr>
              <w:spacing w:after="0" w:line="240" w:lineRule="auto"/>
              <w:jc w:val="both"/>
              <w:rPr>
                <w:rFonts w:ascii="Times New Roman" w:hAnsi="Times New Roman" w:cs="Times New Roman"/>
                <w:sz w:val="24"/>
                <w:szCs w:val="24"/>
              </w:rPr>
            </w:pPr>
          </w:p>
        </w:tc>
      </w:tr>
    </w:tbl>
    <w:p w:rsidR="00FD7562" w:rsidRPr="00C7715B" w:rsidRDefault="00FD7562" w:rsidP="00E02034">
      <w:pPr>
        <w:spacing w:after="0" w:line="240" w:lineRule="auto"/>
        <w:ind w:left="708"/>
        <w:jc w:val="both"/>
        <w:rPr>
          <w:rFonts w:ascii="Times New Roman" w:hAnsi="Times New Roman" w:cs="Times New Roman"/>
          <w:sz w:val="24"/>
          <w:szCs w:val="24"/>
        </w:rPr>
      </w:pPr>
    </w:p>
    <w:p w:rsidR="00FD7562" w:rsidRPr="00C7715B"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color w:val="000000"/>
          <w:sz w:val="24"/>
          <w:szCs w:val="24"/>
        </w:rPr>
      </w:pPr>
      <w:r w:rsidRPr="00C7715B">
        <w:rPr>
          <w:rFonts w:ascii="Times New Roman" w:hAnsi="Times New Roman" w:cs="Times New Roman"/>
          <w:b/>
          <w:bCs/>
          <w:color w:val="000000"/>
          <w:sz w:val="24"/>
          <w:szCs w:val="24"/>
        </w:rPr>
        <w:t>Критерии оценивания аудирования</w:t>
      </w:r>
    </w:p>
    <w:p w:rsidR="00FD7562" w:rsidRPr="00C7715B" w:rsidRDefault="00FD7562" w:rsidP="00E02034">
      <w:pPr>
        <w:spacing w:after="0" w:line="270" w:lineRule="atLeast"/>
        <w:ind w:left="732" w:right="34" w:firstLine="384"/>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FD7562" w:rsidRPr="00C7715B" w:rsidRDefault="00FD7562" w:rsidP="00E02034">
      <w:pPr>
        <w:spacing w:after="0" w:line="270" w:lineRule="atLeast"/>
        <w:ind w:left="736" w:right="24" w:firstLine="384"/>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D7562" w:rsidRPr="00C7715B" w:rsidRDefault="00FD7562" w:rsidP="00E02034">
      <w:pPr>
        <w:spacing w:after="0" w:line="270" w:lineRule="atLeast"/>
        <w:ind w:left="756" w:right="10" w:firstLine="380"/>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4123" w:type="dxa"/>
        <w:tblInd w:w="2" w:type="dxa"/>
        <w:tblCellMar>
          <w:left w:w="0" w:type="dxa"/>
          <w:right w:w="0" w:type="dxa"/>
        </w:tblCellMar>
        <w:tblLook w:val="00A0" w:firstRow="1" w:lastRow="0" w:firstColumn="1" w:lastColumn="0" w:noHBand="0" w:noVBand="0"/>
      </w:tblPr>
      <w:tblGrid>
        <w:gridCol w:w="1167"/>
        <w:gridCol w:w="6350"/>
        <w:gridCol w:w="6606"/>
      </w:tblGrid>
      <w:tr w:rsidR="00FD7562" w:rsidRPr="00C7715B">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24767F">
            <w:pPr>
              <w:spacing w:after="0" w:line="240" w:lineRule="atLeast"/>
              <w:jc w:val="both"/>
              <w:rPr>
                <w:rFonts w:ascii="Times New Roman" w:hAnsi="Times New Roman" w:cs="Times New Roman"/>
                <w:color w:val="000000"/>
                <w:sz w:val="24"/>
                <w:szCs w:val="24"/>
                <w:lang w:eastAsia="ru-RU"/>
              </w:rPr>
            </w:pPr>
            <w:bookmarkStart w:id="1" w:name="BM9e3ce0c2def7ab14ac7a885ae42ada68be7fe0"/>
            <w:bookmarkStart w:id="2" w:name="BM4"/>
            <w:bookmarkEnd w:id="1"/>
            <w:bookmarkEnd w:id="2"/>
            <w:r w:rsidRPr="00C7715B">
              <w:rPr>
                <w:rFonts w:ascii="Times New Roman" w:hAnsi="Times New Roman" w:cs="Times New Roman"/>
                <w:b/>
                <w:bCs/>
                <w:color w:val="000000"/>
                <w:sz w:val="24"/>
                <w:szCs w:val="24"/>
                <w:lang w:eastAsia="ru-RU"/>
              </w:rPr>
              <w:t>Отметка</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b/>
                <w:bCs/>
                <w:color w:val="000000"/>
                <w:sz w:val="24"/>
                <w:szCs w:val="24"/>
                <w:lang w:eastAsia="ru-RU"/>
              </w:rPr>
              <w:t>Понимание содержания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b/>
                <w:bCs/>
                <w:color w:val="000000"/>
                <w:sz w:val="24"/>
                <w:szCs w:val="24"/>
                <w:lang w:eastAsia="ru-RU"/>
              </w:rPr>
              <w:t>Выход на говорение</w:t>
            </w:r>
          </w:p>
        </w:tc>
      </w:tr>
      <w:tr w:rsidR="00FD7562" w:rsidRPr="00C7715B">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b/>
                <w:bCs/>
                <w:color w:val="000000"/>
                <w:sz w:val="24"/>
                <w:szCs w:val="24"/>
                <w:lang w:eastAsia="ru-RU"/>
              </w:rPr>
              <w:t>«5»</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FD7562" w:rsidRPr="00C7715B">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b/>
                <w:bCs/>
                <w:color w:val="000000"/>
                <w:sz w:val="24"/>
                <w:szCs w:val="24"/>
                <w:lang w:eastAsia="ru-RU"/>
              </w:rPr>
              <w:t>«4»</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ind w:right="717"/>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FD7562" w:rsidRPr="00C7715B">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b/>
                <w:bCs/>
                <w:color w:val="000000"/>
                <w:sz w:val="24"/>
                <w:szCs w:val="24"/>
                <w:lang w:eastAsia="ru-RU"/>
              </w:rPr>
              <w:t>«3»</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FD7562" w:rsidRPr="00C7715B">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b/>
                <w:bCs/>
                <w:color w:val="000000"/>
                <w:sz w:val="24"/>
                <w:szCs w:val="24"/>
                <w:lang w:eastAsia="ru-RU"/>
              </w:rPr>
              <w:t>«2»</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 xml:space="preserve">Ученик понимает менее 50% текста, не может  выделить отдельные факты из текста, не может догадаться о </w:t>
            </w:r>
            <w:r w:rsidRPr="00C7715B">
              <w:rPr>
                <w:rFonts w:ascii="Times New Roman" w:hAnsi="Times New Roman" w:cs="Times New Roman"/>
                <w:color w:val="000000"/>
                <w:sz w:val="24"/>
                <w:szCs w:val="24"/>
                <w:lang w:eastAsia="ru-RU"/>
              </w:rPr>
              <w:lastRenderedPageBreak/>
              <w:t>значении  незнакомых слов по контексту, выполнить  поставленные задачи не может.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lastRenderedPageBreak/>
              <w:t xml:space="preserve">Ученик не может ответить на дополнительные вопросы учителя, не  высказывает свою точку зрения согласно теме </w:t>
            </w:r>
            <w:r w:rsidRPr="00C7715B">
              <w:rPr>
                <w:rFonts w:ascii="Times New Roman" w:hAnsi="Times New Roman" w:cs="Times New Roman"/>
                <w:color w:val="000000"/>
                <w:sz w:val="24"/>
                <w:szCs w:val="24"/>
                <w:lang w:eastAsia="ru-RU"/>
              </w:rPr>
              <w:lastRenderedPageBreak/>
              <w:t>текста.</w:t>
            </w:r>
          </w:p>
        </w:tc>
      </w:tr>
      <w:tr w:rsidR="00FD7562" w:rsidRPr="00C7715B">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b/>
                <w:bCs/>
                <w:color w:val="000000"/>
                <w:sz w:val="24"/>
                <w:szCs w:val="24"/>
                <w:lang w:eastAsia="ru-RU"/>
              </w:rPr>
            </w:pPr>
            <w:r w:rsidRPr="00C7715B">
              <w:rPr>
                <w:rFonts w:ascii="Times New Roman" w:hAnsi="Times New Roman" w:cs="Times New Roman"/>
                <w:b/>
                <w:bCs/>
                <w:color w:val="000000"/>
                <w:sz w:val="24"/>
                <w:szCs w:val="24"/>
                <w:lang w:eastAsia="ru-RU"/>
              </w:rPr>
              <w:lastRenderedPageBreak/>
              <w:t>«1»</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r w:rsidRPr="00C7715B">
              <w:rPr>
                <w:rFonts w:ascii="Times New Roman" w:hAnsi="Times New Roman" w:cs="Times New Roman"/>
                <w:color w:val="000000"/>
                <w:sz w:val="24"/>
                <w:szCs w:val="24"/>
                <w:lang w:eastAsia="ru-RU"/>
              </w:rPr>
              <w:t>Ученик отказался от ответа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C7715B" w:rsidRDefault="00FD7562" w:rsidP="00E02034">
            <w:pPr>
              <w:spacing w:after="0" w:line="240" w:lineRule="atLeast"/>
              <w:jc w:val="both"/>
              <w:rPr>
                <w:rFonts w:ascii="Times New Roman" w:hAnsi="Times New Roman" w:cs="Times New Roman"/>
                <w:color w:val="000000"/>
                <w:sz w:val="24"/>
                <w:szCs w:val="24"/>
                <w:lang w:eastAsia="ru-RU"/>
              </w:rPr>
            </w:pPr>
          </w:p>
        </w:tc>
      </w:tr>
    </w:tbl>
    <w:p w:rsidR="00FD7562" w:rsidRPr="00C7715B" w:rsidRDefault="00FD7562" w:rsidP="00E02034">
      <w:pPr>
        <w:jc w:val="both"/>
        <w:rPr>
          <w:rFonts w:ascii="Times New Roman" w:hAnsi="Times New Roman" w:cs="Times New Roman"/>
          <w:b/>
          <w:bCs/>
          <w:sz w:val="24"/>
          <w:szCs w:val="24"/>
        </w:rPr>
      </w:pPr>
    </w:p>
    <w:p w:rsidR="00FD7562" w:rsidRPr="00C7715B" w:rsidRDefault="00FD7562" w:rsidP="00166888">
      <w:pPr>
        <w:rPr>
          <w:rFonts w:ascii="Times New Roman" w:hAnsi="Times New Roman" w:cs="Times New Roman"/>
          <w:b/>
          <w:bCs/>
          <w:sz w:val="24"/>
          <w:szCs w:val="24"/>
          <w:u w:val="single"/>
        </w:rPr>
      </w:pPr>
    </w:p>
    <w:p w:rsidR="00FD7562" w:rsidRPr="00C7715B" w:rsidRDefault="00FD7562" w:rsidP="00166888">
      <w:pPr>
        <w:jc w:val="right"/>
        <w:rPr>
          <w:rFonts w:ascii="Times New Roman" w:hAnsi="Times New Roman" w:cs="Times New Roman"/>
          <w:b/>
          <w:bCs/>
          <w:sz w:val="24"/>
          <w:szCs w:val="24"/>
        </w:rPr>
      </w:pPr>
      <w:r w:rsidRPr="00C7715B">
        <w:rPr>
          <w:rFonts w:ascii="Times New Roman" w:hAnsi="Times New Roman" w:cs="Times New Roman"/>
          <w:b/>
          <w:bCs/>
          <w:sz w:val="24"/>
          <w:szCs w:val="24"/>
        </w:rPr>
        <w:t>Приложение 2</w:t>
      </w:r>
    </w:p>
    <w:p w:rsidR="00FD7562" w:rsidRPr="00C7715B" w:rsidRDefault="00FD7562" w:rsidP="00166888">
      <w:pPr>
        <w:rPr>
          <w:rFonts w:ascii="Times New Roman" w:hAnsi="Times New Roman" w:cs="Times New Roman"/>
          <w:b/>
          <w:bCs/>
          <w:sz w:val="24"/>
          <w:szCs w:val="24"/>
        </w:rPr>
      </w:pPr>
      <w:r w:rsidRPr="00C7715B">
        <w:rPr>
          <w:rFonts w:ascii="Times New Roman" w:hAnsi="Times New Roman" w:cs="Times New Roman"/>
          <w:b/>
          <w:bCs/>
          <w:sz w:val="24"/>
          <w:szCs w:val="24"/>
        </w:rPr>
        <w:t>Описание учебно-методического и материально-технического обеспечения</w:t>
      </w:r>
    </w:p>
    <w:p w:rsidR="00FD7562" w:rsidRPr="00C7715B" w:rsidRDefault="00FD7562" w:rsidP="00166888">
      <w:pPr>
        <w:spacing w:line="240" w:lineRule="exact"/>
        <w:rPr>
          <w:rFonts w:ascii="Times New Roman" w:hAnsi="Times New Roman" w:cs="Times New Roman"/>
          <w:sz w:val="24"/>
          <w:szCs w:val="24"/>
        </w:rPr>
      </w:pPr>
      <w:r w:rsidRPr="00C7715B">
        <w:rPr>
          <w:rFonts w:ascii="Times New Roman" w:hAnsi="Times New Roman" w:cs="Times New Roman"/>
          <w:sz w:val="24"/>
          <w:szCs w:val="24"/>
        </w:rPr>
        <w:t xml:space="preserve">1.Английский язык «Spotlight-5”, 5 класс: учебник для общеобразовательных организаций с приложением на электронном носителе/ Ю.Е. Ваулина, Д.Дули, О.Е. Подоляко, В.Эванс- 4-е изд.-М. </w:t>
      </w:r>
      <w:r w:rsidRPr="00C7715B">
        <w:rPr>
          <w:rFonts w:ascii="Times New Roman" w:hAnsi="Times New Roman" w:cs="Times New Roman"/>
          <w:sz w:val="24"/>
          <w:szCs w:val="24"/>
          <w:lang w:val="en-US"/>
        </w:rPr>
        <w:t>ExpressPublishing</w:t>
      </w:r>
      <w:r w:rsidRPr="00C7715B">
        <w:rPr>
          <w:rFonts w:ascii="Times New Roman" w:hAnsi="Times New Roman" w:cs="Times New Roman"/>
          <w:sz w:val="24"/>
          <w:szCs w:val="24"/>
        </w:rPr>
        <w:t>: Просвещение, 2014.</w:t>
      </w:r>
    </w:p>
    <w:p w:rsidR="00FD7562" w:rsidRPr="00C7715B" w:rsidRDefault="00FD7562" w:rsidP="00166888">
      <w:pPr>
        <w:spacing w:line="240" w:lineRule="exact"/>
        <w:rPr>
          <w:rFonts w:ascii="Times New Roman" w:hAnsi="Times New Roman" w:cs="Times New Roman"/>
          <w:sz w:val="24"/>
          <w:szCs w:val="24"/>
        </w:rPr>
      </w:pPr>
      <w:r w:rsidRPr="00C7715B">
        <w:rPr>
          <w:rFonts w:ascii="Times New Roman" w:hAnsi="Times New Roman" w:cs="Times New Roman"/>
          <w:sz w:val="24"/>
          <w:szCs w:val="24"/>
        </w:rPr>
        <w:t xml:space="preserve">2.Ваулина Ю.Е., Д. Дули, О.Е. Подоляко, В.Эванс Рабочая тетрадь к учебнику «Spotlight-5» для 5 класса общеобразовательных организаций/ -М.: </w:t>
      </w:r>
      <w:r w:rsidRPr="00C7715B">
        <w:rPr>
          <w:rFonts w:ascii="Times New Roman" w:hAnsi="Times New Roman" w:cs="Times New Roman"/>
          <w:sz w:val="24"/>
          <w:szCs w:val="24"/>
          <w:lang w:val="en-US"/>
        </w:rPr>
        <w:t>ExpressPublishing</w:t>
      </w:r>
      <w:r w:rsidRPr="00C7715B">
        <w:rPr>
          <w:rFonts w:ascii="Times New Roman" w:hAnsi="Times New Roman" w:cs="Times New Roman"/>
          <w:sz w:val="24"/>
          <w:szCs w:val="24"/>
        </w:rPr>
        <w:t>: Просвещение, 2014.</w:t>
      </w:r>
    </w:p>
    <w:p w:rsidR="00FD7562" w:rsidRPr="00C7715B" w:rsidRDefault="00FD7562" w:rsidP="00166888">
      <w:pPr>
        <w:spacing w:line="240" w:lineRule="exact"/>
        <w:rPr>
          <w:rFonts w:ascii="Times New Roman" w:hAnsi="Times New Roman" w:cs="Times New Roman"/>
          <w:sz w:val="24"/>
          <w:szCs w:val="24"/>
        </w:rPr>
      </w:pPr>
      <w:r w:rsidRPr="00C7715B">
        <w:rPr>
          <w:rFonts w:ascii="Times New Roman" w:hAnsi="Times New Roman" w:cs="Times New Roman"/>
          <w:sz w:val="24"/>
          <w:szCs w:val="24"/>
        </w:rPr>
        <w:t xml:space="preserve">3. Ваулина Ю.Е., Д. Дули, О.Е. Подоляко, В.Эванс Сборник контрольных заданий к учебнику «Spotlight-5» для 5 класса общеобразовательных организаций/ -М.: </w:t>
      </w:r>
      <w:r w:rsidRPr="00C7715B">
        <w:rPr>
          <w:rFonts w:ascii="Times New Roman" w:hAnsi="Times New Roman" w:cs="Times New Roman"/>
          <w:sz w:val="24"/>
          <w:szCs w:val="24"/>
          <w:lang w:val="en-US"/>
        </w:rPr>
        <w:t>ExpressPublishing</w:t>
      </w:r>
      <w:r w:rsidRPr="00C7715B">
        <w:rPr>
          <w:rFonts w:ascii="Times New Roman" w:hAnsi="Times New Roman" w:cs="Times New Roman"/>
          <w:sz w:val="24"/>
          <w:szCs w:val="24"/>
        </w:rPr>
        <w:t>: Просвещение, 2014.</w:t>
      </w:r>
    </w:p>
    <w:p w:rsidR="00FD7562" w:rsidRPr="00C7715B" w:rsidRDefault="00FD7562" w:rsidP="00166888">
      <w:pPr>
        <w:spacing w:line="240" w:lineRule="exact"/>
        <w:rPr>
          <w:rFonts w:ascii="Times New Roman" w:hAnsi="Times New Roman" w:cs="Times New Roman"/>
          <w:sz w:val="24"/>
          <w:szCs w:val="24"/>
        </w:rPr>
      </w:pPr>
      <w:r w:rsidRPr="00C7715B">
        <w:rPr>
          <w:rFonts w:ascii="Times New Roman" w:hAnsi="Times New Roman" w:cs="Times New Roman"/>
          <w:sz w:val="24"/>
          <w:szCs w:val="24"/>
        </w:rPr>
        <w:t xml:space="preserve">4. Ваулина Ю.Е., Д. Дули, О.Е. Подоляко, В.Эванс </w:t>
      </w:r>
      <w:r w:rsidRPr="00C7715B">
        <w:rPr>
          <w:rFonts w:ascii="Times New Roman" w:hAnsi="Times New Roman" w:cs="Times New Roman"/>
          <w:sz w:val="24"/>
          <w:szCs w:val="24"/>
          <w:lang w:val="en-US"/>
        </w:rPr>
        <w:t>CD</w:t>
      </w:r>
      <w:r w:rsidRPr="00C7715B">
        <w:rPr>
          <w:rFonts w:ascii="Times New Roman" w:hAnsi="Times New Roman" w:cs="Times New Roman"/>
          <w:sz w:val="24"/>
          <w:szCs w:val="24"/>
        </w:rPr>
        <w:t xml:space="preserve"> для работы в классе к учебнику «Spotlight-5» для 5 класса общеобразовательных организаций/ -М.: </w:t>
      </w:r>
      <w:r w:rsidRPr="00C7715B">
        <w:rPr>
          <w:rFonts w:ascii="Times New Roman" w:hAnsi="Times New Roman" w:cs="Times New Roman"/>
          <w:sz w:val="24"/>
          <w:szCs w:val="24"/>
          <w:lang w:val="en-US"/>
        </w:rPr>
        <w:t>ExpressPublishing</w:t>
      </w:r>
      <w:r w:rsidRPr="00C7715B">
        <w:rPr>
          <w:rFonts w:ascii="Times New Roman" w:hAnsi="Times New Roman" w:cs="Times New Roman"/>
          <w:sz w:val="24"/>
          <w:szCs w:val="24"/>
        </w:rPr>
        <w:t>: Просвещение, 2014.</w:t>
      </w:r>
    </w:p>
    <w:p w:rsidR="00FD7562" w:rsidRPr="00C7715B" w:rsidRDefault="00FD7562" w:rsidP="00166888">
      <w:pPr>
        <w:spacing w:line="240" w:lineRule="exact"/>
        <w:rPr>
          <w:rFonts w:ascii="Times New Roman" w:hAnsi="Times New Roman" w:cs="Times New Roman"/>
          <w:sz w:val="24"/>
          <w:szCs w:val="24"/>
        </w:rPr>
      </w:pPr>
      <w:r w:rsidRPr="00C7715B">
        <w:rPr>
          <w:rFonts w:ascii="Times New Roman" w:hAnsi="Times New Roman" w:cs="Times New Roman"/>
          <w:sz w:val="24"/>
          <w:szCs w:val="24"/>
        </w:rPr>
        <w:t>5.Методическая помощь авторов(</w:t>
      </w:r>
      <w:r w:rsidRPr="00C7715B">
        <w:rPr>
          <w:rFonts w:ascii="Times New Roman" w:hAnsi="Times New Roman" w:cs="Times New Roman"/>
          <w:sz w:val="24"/>
          <w:szCs w:val="24"/>
          <w:lang w:val="en-US"/>
        </w:rPr>
        <w:t>www</w:t>
      </w:r>
      <w:r w:rsidRPr="00C7715B">
        <w:rPr>
          <w:rFonts w:ascii="Times New Roman" w:hAnsi="Times New Roman" w:cs="Times New Roman"/>
          <w:sz w:val="24"/>
          <w:szCs w:val="24"/>
        </w:rPr>
        <w:t>.</w:t>
      </w:r>
      <w:r w:rsidRPr="00C7715B">
        <w:rPr>
          <w:rFonts w:ascii="Times New Roman" w:hAnsi="Times New Roman" w:cs="Times New Roman"/>
          <w:sz w:val="24"/>
          <w:szCs w:val="24"/>
          <w:lang w:val="en-US"/>
        </w:rPr>
        <w:t>prosv</w:t>
      </w:r>
      <w:r w:rsidRPr="00C7715B">
        <w:rPr>
          <w:rFonts w:ascii="Times New Roman" w:hAnsi="Times New Roman" w:cs="Times New Roman"/>
          <w:sz w:val="24"/>
          <w:szCs w:val="24"/>
        </w:rPr>
        <w:t>.</w:t>
      </w:r>
      <w:r w:rsidRPr="00C7715B">
        <w:rPr>
          <w:rFonts w:ascii="Times New Roman" w:hAnsi="Times New Roman" w:cs="Times New Roman"/>
          <w:sz w:val="24"/>
          <w:szCs w:val="24"/>
          <w:lang w:val="en-US"/>
        </w:rPr>
        <w:t>ru</w:t>
      </w:r>
      <w:r w:rsidRPr="00C7715B">
        <w:rPr>
          <w:rFonts w:ascii="Times New Roman" w:hAnsi="Times New Roman" w:cs="Times New Roman"/>
          <w:sz w:val="24"/>
          <w:szCs w:val="24"/>
        </w:rPr>
        <w:t>)</w:t>
      </w:r>
    </w:p>
    <w:p w:rsidR="00FD7562" w:rsidRPr="00C7715B" w:rsidRDefault="00FD7562" w:rsidP="00166888">
      <w:pPr>
        <w:spacing w:line="240" w:lineRule="exact"/>
        <w:rPr>
          <w:rFonts w:ascii="Times New Roman" w:hAnsi="Times New Roman" w:cs="Times New Roman"/>
          <w:sz w:val="24"/>
          <w:szCs w:val="24"/>
        </w:rPr>
      </w:pPr>
    </w:p>
    <w:p w:rsidR="00FD7562" w:rsidRPr="00C7715B" w:rsidRDefault="00FD7562" w:rsidP="00B130FE">
      <w:pPr>
        <w:rPr>
          <w:rFonts w:ascii="Times New Roman" w:hAnsi="Times New Roman" w:cs="Times New Roman"/>
          <w:sz w:val="24"/>
          <w:szCs w:val="24"/>
        </w:rPr>
      </w:pPr>
    </w:p>
    <w:sectPr w:rsidR="00FD7562" w:rsidRPr="00C7715B" w:rsidSect="00545C3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F8" w:rsidRDefault="00E810F8" w:rsidP="00FA46DF">
      <w:pPr>
        <w:spacing w:after="0" w:line="240" w:lineRule="auto"/>
        <w:rPr>
          <w:rFonts w:cs="Times New Roman"/>
        </w:rPr>
      </w:pPr>
      <w:r>
        <w:rPr>
          <w:rFonts w:cs="Times New Roman"/>
        </w:rPr>
        <w:separator/>
      </w:r>
    </w:p>
  </w:endnote>
  <w:endnote w:type="continuationSeparator" w:id="0">
    <w:p w:rsidR="00E810F8" w:rsidRDefault="00E810F8" w:rsidP="00FA46D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F0" w:rsidRDefault="00624FF0">
    <w:pPr>
      <w:pStyle w:val="a6"/>
    </w:pPr>
    <w:r>
      <w:t>[Введите текст]</w:t>
    </w:r>
  </w:p>
  <w:p w:rsidR="00624FF0" w:rsidRDefault="00624F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F8" w:rsidRDefault="00E810F8" w:rsidP="00FA46DF">
      <w:pPr>
        <w:spacing w:after="0" w:line="240" w:lineRule="auto"/>
        <w:rPr>
          <w:rFonts w:cs="Times New Roman"/>
        </w:rPr>
      </w:pPr>
      <w:r>
        <w:rPr>
          <w:rFonts w:cs="Times New Roman"/>
        </w:rPr>
        <w:separator/>
      </w:r>
    </w:p>
  </w:footnote>
  <w:footnote w:type="continuationSeparator" w:id="0">
    <w:p w:rsidR="00E810F8" w:rsidRDefault="00E810F8" w:rsidP="00FA46D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CF" w:rsidRDefault="00E810F8">
    <w:pPr>
      <w:pStyle w:val="a4"/>
      <w:jc w:val="center"/>
    </w:pPr>
    <w:r>
      <w:fldChar w:fldCharType="begin"/>
    </w:r>
    <w:r>
      <w:instrText xml:space="preserve"> PAGE   \* MERGEFORMAT </w:instrText>
    </w:r>
    <w:r>
      <w:fldChar w:fldCharType="separate"/>
    </w:r>
    <w:r w:rsidR="00595F00">
      <w:rPr>
        <w:noProof/>
      </w:rPr>
      <w:t>5</w:t>
    </w:r>
    <w:r>
      <w:rPr>
        <w:noProof/>
      </w:rPr>
      <w:fldChar w:fldCharType="end"/>
    </w:r>
  </w:p>
  <w:p w:rsidR="006D4BCF" w:rsidRDefault="006D4B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4">
    <w:nsid w:val="03260A10"/>
    <w:multiLevelType w:val="hybridMultilevel"/>
    <w:tmpl w:val="5B26359C"/>
    <w:lvl w:ilvl="0" w:tplc="D46243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F970F4"/>
    <w:multiLevelType w:val="hybridMultilevel"/>
    <w:tmpl w:val="28964C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218769E1"/>
    <w:multiLevelType w:val="hybridMultilevel"/>
    <w:tmpl w:val="46F241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E7371A"/>
    <w:multiLevelType w:val="hybridMultilevel"/>
    <w:tmpl w:val="37BC6EDA"/>
    <w:lvl w:ilvl="0" w:tplc="2F4A90B0">
      <w:start w:val="6"/>
      <w:numFmt w:val="decimal"/>
      <w:lvlText w:val="%1)"/>
      <w:lvlJc w:val="left"/>
      <w:pPr>
        <w:ind w:left="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16865F34">
      <w:start w:val="1"/>
      <w:numFmt w:val="lowerLetter"/>
      <w:lvlText w:val="%2"/>
      <w:lvlJc w:val="left"/>
      <w:pPr>
        <w:ind w:left="13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A22A392">
      <w:start w:val="1"/>
      <w:numFmt w:val="lowerRoman"/>
      <w:lvlText w:val="%3"/>
      <w:lvlJc w:val="left"/>
      <w:pPr>
        <w:ind w:left="20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75EEF40">
      <w:start w:val="1"/>
      <w:numFmt w:val="decimal"/>
      <w:lvlText w:val="%4"/>
      <w:lvlJc w:val="left"/>
      <w:pPr>
        <w:ind w:left="27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8FCF692">
      <w:start w:val="1"/>
      <w:numFmt w:val="lowerLetter"/>
      <w:lvlText w:val="%5"/>
      <w:lvlJc w:val="left"/>
      <w:pPr>
        <w:ind w:left="346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2BA8B76">
      <w:start w:val="1"/>
      <w:numFmt w:val="lowerRoman"/>
      <w:lvlText w:val="%6"/>
      <w:lvlJc w:val="left"/>
      <w:pPr>
        <w:ind w:left="418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E44D314">
      <w:start w:val="1"/>
      <w:numFmt w:val="decimal"/>
      <w:lvlText w:val="%7"/>
      <w:lvlJc w:val="left"/>
      <w:pPr>
        <w:ind w:left="49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CF8342C">
      <w:start w:val="1"/>
      <w:numFmt w:val="lowerLetter"/>
      <w:lvlText w:val="%8"/>
      <w:lvlJc w:val="left"/>
      <w:pPr>
        <w:ind w:left="56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844FC6A">
      <w:start w:val="1"/>
      <w:numFmt w:val="lowerRoman"/>
      <w:lvlText w:val="%9"/>
      <w:lvlJc w:val="left"/>
      <w:pPr>
        <w:ind w:left="63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8">
    <w:nsid w:val="3A3124C8"/>
    <w:multiLevelType w:val="hybridMultilevel"/>
    <w:tmpl w:val="14E85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F82493"/>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167854"/>
    <w:multiLevelType w:val="hybridMultilevel"/>
    <w:tmpl w:val="E05CCA80"/>
    <w:lvl w:ilvl="0" w:tplc="136C95A8">
      <w:start w:val="1"/>
      <w:numFmt w:val="decimal"/>
      <w:lvlText w:val="%1)"/>
      <w:lvlJc w:val="left"/>
      <w:pPr>
        <w:ind w:left="723" w:hanging="341"/>
      </w:pPr>
      <w:rPr>
        <w:rFonts w:ascii="Bookman Old Style" w:eastAsia="Times New Roman" w:hAnsi="Bookman Old Style" w:cs="Bookman Old Style" w:hint="default"/>
        <w:b/>
        <w:bCs w:val="0"/>
        <w:i w:val="0"/>
        <w:iCs w:val="0"/>
        <w:color w:val="231F20"/>
        <w:w w:val="104"/>
        <w:sz w:val="20"/>
        <w:szCs w:val="20"/>
      </w:rPr>
    </w:lvl>
    <w:lvl w:ilvl="1" w:tplc="CFF21682">
      <w:numFmt w:val="bullet"/>
      <w:lvlText w:val="•"/>
      <w:lvlJc w:val="left"/>
      <w:pPr>
        <w:ind w:left="1314" w:hanging="341"/>
      </w:pPr>
      <w:rPr>
        <w:rFonts w:hint="default"/>
      </w:rPr>
    </w:lvl>
    <w:lvl w:ilvl="2" w:tplc="E7DED6FE">
      <w:numFmt w:val="bullet"/>
      <w:lvlText w:val="•"/>
      <w:lvlJc w:val="left"/>
      <w:pPr>
        <w:ind w:left="1908" w:hanging="341"/>
      </w:pPr>
      <w:rPr>
        <w:rFonts w:hint="default"/>
      </w:rPr>
    </w:lvl>
    <w:lvl w:ilvl="3" w:tplc="4A5C1A0A">
      <w:numFmt w:val="bullet"/>
      <w:lvlText w:val="•"/>
      <w:lvlJc w:val="left"/>
      <w:pPr>
        <w:ind w:left="2503" w:hanging="341"/>
      </w:pPr>
      <w:rPr>
        <w:rFonts w:hint="default"/>
      </w:rPr>
    </w:lvl>
    <w:lvl w:ilvl="4" w:tplc="448E872C">
      <w:numFmt w:val="bullet"/>
      <w:lvlText w:val="•"/>
      <w:lvlJc w:val="left"/>
      <w:pPr>
        <w:ind w:left="3097" w:hanging="341"/>
      </w:pPr>
      <w:rPr>
        <w:rFonts w:hint="default"/>
      </w:rPr>
    </w:lvl>
    <w:lvl w:ilvl="5" w:tplc="2EDC117C">
      <w:numFmt w:val="bullet"/>
      <w:lvlText w:val="•"/>
      <w:lvlJc w:val="left"/>
      <w:pPr>
        <w:ind w:left="3691" w:hanging="341"/>
      </w:pPr>
      <w:rPr>
        <w:rFonts w:hint="default"/>
      </w:rPr>
    </w:lvl>
    <w:lvl w:ilvl="6" w:tplc="0C4CFCD4">
      <w:numFmt w:val="bullet"/>
      <w:lvlText w:val="•"/>
      <w:lvlJc w:val="left"/>
      <w:pPr>
        <w:ind w:left="4286" w:hanging="341"/>
      </w:pPr>
      <w:rPr>
        <w:rFonts w:hint="default"/>
      </w:rPr>
    </w:lvl>
    <w:lvl w:ilvl="7" w:tplc="E5EADF90">
      <w:numFmt w:val="bullet"/>
      <w:lvlText w:val="•"/>
      <w:lvlJc w:val="left"/>
      <w:pPr>
        <w:ind w:left="4880" w:hanging="341"/>
      </w:pPr>
      <w:rPr>
        <w:rFonts w:hint="default"/>
      </w:rPr>
    </w:lvl>
    <w:lvl w:ilvl="8" w:tplc="1506D9D6">
      <w:numFmt w:val="bullet"/>
      <w:lvlText w:val="•"/>
      <w:lvlJc w:val="left"/>
      <w:pPr>
        <w:ind w:left="5474" w:hanging="341"/>
      </w:pPr>
      <w:rPr>
        <w:rFonts w:hint="default"/>
      </w:rPr>
    </w:lvl>
  </w:abstractNum>
  <w:abstractNum w:abstractNumId="11">
    <w:nsid w:val="4D980436"/>
    <w:multiLevelType w:val="hybridMultilevel"/>
    <w:tmpl w:val="710664F8"/>
    <w:lvl w:ilvl="0" w:tplc="0E38F24C">
      <w:start w:val="2"/>
      <w:numFmt w:val="decimal"/>
      <w:lvlText w:val="%1)"/>
      <w:lvlJc w:val="left"/>
      <w:pPr>
        <w:ind w:left="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5D0C30E">
      <w:start w:val="1"/>
      <w:numFmt w:val="lowerLetter"/>
      <w:lvlText w:val="%2"/>
      <w:lvlJc w:val="left"/>
      <w:pPr>
        <w:ind w:left="13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572060C">
      <w:start w:val="1"/>
      <w:numFmt w:val="lowerRoman"/>
      <w:lvlText w:val="%3"/>
      <w:lvlJc w:val="left"/>
      <w:pPr>
        <w:ind w:left="20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15EBCD6">
      <w:start w:val="1"/>
      <w:numFmt w:val="decimal"/>
      <w:lvlText w:val="%4"/>
      <w:lvlJc w:val="left"/>
      <w:pPr>
        <w:ind w:left="27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F7D667CC">
      <w:start w:val="1"/>
      <w:numFmt w:val="lowerLetter"/>
      <w:lvlText w:val="%5"/>
      <w:lvlJc w:val="left"/>
      <w:pPr>
        <w:ind w:left="346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8F7ACF7A">
      <w:start w:val="1"/>
      <w:numFmt w:val="lowerRoman"/>
      <w:lvlText w:val="%6"/>
      <w:lvlJc w:val="left"/>
      <w:pPr>
        <w:ind w:left="418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FD8A54DC">
      <w:start w:val="1"/>
      <w:numFmt w:val="decimal"/>
      <w:lvlText w:val="%7"/>
      <w:lvlJc w:val="left"/>
      <w:pPr>
        <w:ind w:left="49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3BC78B0">
      <w:start w:val="1"/>
      <w:numFmt w:val="lowerLetter"/>
      <w:lvlText w:val="%8"/>
      <w:lvlJc w:val="left"/>
      <w:pPr>
        <w:ind w:left="56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C78269A">
      <w:start w:val="1"/>
      <w:numFmt w:val="lowerRoman"/>
      <w:lvlText w:val="%9"/>
      <w:lvlJc w:val="left"/>
      <w:pPr>
        <w:ind w:left="63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2">
    <w:nsid w:val="4E526450"/>
    <w:multiLevelType w:val="hybridMultilevel"/>
    <w:tmpl w:val="251C0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7C555F4"/>
    <w:multiLevelType w:val="hybridMultilevel"/>
    <w:tmpl w:val="77904E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CB82CDD"/>
    <w:multiLevelType w:val="hybridMultilevel"/>
    <w:tmpl w:val="CD36217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CD14BE6"/>
    <w:multiLevelType w:val="hybridMultilevel"/>
    <w:tmpl w:val="0F70A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C90BF4"/>
    <w:multiLevelType w:val="hybridMultilevel"/>
    <w:tmpl w:val="4EF2E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5395"/>
    <w:multiLevelType w:val="hybridMultilevel"/>
    <w:tmpl w:val="3648F2D2"/>
    <w:lvl w:ilvl="0" w:tplc="136C95A8">
      <w:start w:val="1"/>
      <w:numFmt w:val="decimal"/>
      <w:lvlText w:val="%1)"/>
      <w:lvlJc w:val="left"/>
      <w:pPr>
        <w:ind w:left="723" w:hanging="341"/>
      </w:pPr>
      <w:rPr>
        <w:rFonts w:ascii="Bookman Old Style" w:eastAsia="Times New Roman" w:hAnsi="Bookman Old Style" w:cs="Bookman Old Style" w:hint="default"/>
        <w:b/>
        <w:bCs w:val="0"/>
        <w:i w:val="0"/>
        <w:iCs w:val="0"/>
        <w:color w:val="231F20"/>
        <w:w w:val="104"/>
        <w:sz w:val="20"/>
        <w:szCs w:val="20"/>
      </w:rPr>
    </w:lvl>
    <w:lvl w:ilvl="1" w:tplc="CFF21682">
      <w:numFmt w:val="bullet"/>
      <w:lvlText w:val="•"/>
      <w:lvlJc w:val="left"/>
      <w:pPr>
        <w:ind w:left="1314" w:hanging="341"/>
      </w:pPr>
      <w:rPr>
        <w:rFonts w:hint="default"/>
      </w:rPr>
    </w:lvl>
    <w:lvl w:ilvl="2" w:tplc="E7DED6FE">
      <w:numFmt w:val="bullet"/>
      <w:lvlText w:val="•"/>
      <w:lvlJc w:val="left"/>
      <w:pPr>
        <w:ind w:left="1908" w:hanging="341"/>
      </w:pPr>
      <w:rPr>
        <w:rFonts w:hint="default"/>
      </w:rPr>
    </w:lvl>
    <w:lvl w:ilvl="3" w:tplc="4A5C1A0A">
      <w:numFmt w:val="bullet"/>
      <w:lvlText w:val="•"/>
      <w:lvlJc w:val="left"/>
      <w:pPr>
        <w:ind w:left="2503" w:hanging="341"/>
      </w:pPr>
      <w:rPr>
        <w:rFonts w:hint="default"/>
      </w:rPr>
    </w:lvl>
    <w:lvl w:ilvl="4" w:tplc="448E872C">
      <w:numFmt w:val="bullet"/>
      <w:lvlText w:val="•"/>
      <w:lvlJc w:val="left"/>
      <w:pPr>
        <w:ind w:left="3097" w:hanging="341"/>
      </w:pPr>
      <w:rPr>
        <w:rFonts w:hint="default"/>
      </w:rPr>
    </w:lvl>
    <w:lvl w:ilvl="5" w:tplc="2EDC117C">
      <w:numFmt w:val="bullet"/>
      <w:lvlText w:val="•"/>
      <w:lvlJc w:val="left"/>
      <w:pPr>
        <w:ind w:left="3691" w:hanging="341"/>
      </w:pPr>
      <w:rPr>
        <w:rFonts w:hint="default"/>
      </w:rPr>
    </w:lvl>
    <w:lvl w:ilvl="6" w:tplc="0C4CFCD4">
      <w:numFmt w:val="bullet"/>
      <w:lvlText w:val="•"/>
      <w:lvlJc w:val="left"/>
      <w:pPr>
        <w:ind w:left="4286" w:hanging="341"/>
      </w:pPr>
      <w:rPr>
        <w:rFonts w:hint="default"/>
      </w:rPr>
    </w:lvl>
    <w:lvl w:ilvl="7" w:tplc="E5EADF90">
      <w:numFmt w:val="bullet"/>
      <w:lvlText w:val="•"/>
      <w:lvlJc w:val="left"/>
      <w:pPr>
        <w:ind w:left="4880" w:hanging="341"/>
      </w:pPr>
      <w:rPr>
        <w:rFonts w:hint="default"/>
      </w:rPr>
    </w:lvl>
    <w:lvl w:ilvl="8" w:tplc="1506D9D6">
      <w:numFmt w:val="bullet"/>
      <w:lvlText w:val="•"/>
      <w:lvlJc w:val="left"/>
      <w:pPr>
        <w:ind w:left="5474" w:hanging="341"/>
      </w:pPr>
      <w:rPr>
        <w:rFonts w:hint="default"/>
      </w:rPr>
    </w:lvl>
  </w:abstractNum>
  <w:abstractNum w:abstractNumId="18">
    <w:nsid w:val="73CA5206"/>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F10795"/>
    <w:multiLevelType w:val="hybridMultilevel"/>
    <w:tmpl w:val="3C6C4D6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7D6739AB"/>
    <w:multiLevelType w:val="hybridMultilevel"/>
    <w:tmpl w:val="1D102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EBC3C3D"/>
    <w:multiLevelType w:val="hybridMultilevel"/>
    <w:tmpl w:val="78E43FE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1"/>
  </w:num>
  <w:num w:numId="5">
    <w:abstractNumId w:val="5"/>
  </w:num>
  <w:num w:numId="6">
    <w:abstractNumId w:val="14"/>
  </w:num>
  <w:num w:numId="7">
    <w:abstractNumId w:val="13"/>
  </w:num>
  <w:num w:numId="8">
    <w:abstractNumId w:val="20"/>
  </w:num>
  <w:num w:numId="9">
    <w:abstractNumId w:val="6"/>
  </w:num>
  <w:num w:numId="10">
    <w:abstractNumId w:val="12"/>
  </w:num>
  <w:num w:numId="11">
    <w:abstractNumId w:val="8"/>
  </w:num>
  <w:num w:numId="12">
    <w:abstractNumId w:val="18"/>
  </w:num>
  <w:num w:numId="13">
    <w:abstractNumId w:val="4"/>
  </w:num>
  <w:num w:numId="14">
    <w:abstractNumId w:val="11"/>
  </w:num>
  <w:num w:numId="15">
    <w:abstractNumId w:val="7"/>
  </w:num>
  <w:num w:numId="16">
    <w:abstractNumId w:val="16"/>
  </w:num>
  <w:num w:numId="17">
    <w:abstractNumId w:val="1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517"/>
    <w:rsid w:val="00001CFA"/>
    <w:rsid w:val="00002F74"/>
    <w:rsid w:val="000104E3"/>
    <w:rsid w:val="00016DA0"/>
    <w:rsid w:val="000235A0"/>
    <w:rsid w:val="000302A2"/>
    <w:rsid w:val="0003087D"/>
    <w:rsid w:val="00043EB3"/>
    <w:rsid w:val="00051579"/>
    <w:rsid w:val="00064F74"/>
    <w:rsid w:val="00065086"/>
    <w:rsid w:val="000731C4"/>
    <w:rsid w:val="00083F18"/>
    <w:rsid w:val="00090BB7"/>
    <w:rsid w:val="0009493F"/>
    <w:rsid w:val="00094DDC"/>
    <w:rsid w:val="00094E8A"/>
    <w:rsid w:val="00097010"/>
    <w:rsid w:val="0009724E"/>
    <w:rsid w:val="000A75C9"/>
    <w:rsid w:val="000B01A4"/>
    <w:rsid w:val="000B37CC"/>
    <w:rsid w:val="000B7B34"/>
    <w:rsid w:val="000C3795"/>
    <w:rsid w:val="000C3EC8"/>
    <w:rsid w:val="000D5870"/>
    <w:rsid w:val="000D5F14"/>
    <w:rsid w:val="000E094D"/>
    <w:rsid w:val="000E1107"/>
    <w:rsid w:val="000E2CC1"/>
    <w:rsid w:val="001018B2"/>
    <w:rsid w:val="001073B6"/>
    <w:rsid w:val="00110086"/>
    <w:rsid w:val="00113969"/>
    <w:rsid w:val="001140CA"/>
    <w:rsid w:val="001162D2"/>
    <w:rsid w:val="00146794"/>
    <w:rsid w:val="00147F4A"/>
    <w:rsid w:val="00162A1D"/>
    <w:rsid w:val="00166888"/>
    <w:rsid w:val="00167176"/>
    <w:rsid w:val="00174AF5"/>
    <w:rsid w:val="00184960"/>
    <w:rsid w:val="00187FF5"/>
    <w:rsid w:val="00196A5A"/>
    <w:rsid w:val="001A0FEC"/>
    <w:rsid w:val="001A56BD"/>
    <w:rsid w:val="001B03DC"/>
    <w:rsid w:val="001B3976"/>
    <w:rsid w:val="001C286B"/>
    <w:rsid w:val="001C3295"/>
    <w:rsid w:val="001C4738"/>
    <w:rsid w:val="001C6B41"/>
    <w:rsid w:val="001D0551"/>
    <w:rsid w:val="001D6DC1"/>
    <w:rsid w:val="001E2909"/>
    <w:rsid w:val="001F2E4C"/>
    <w:rsid w:val="001F5C84"/>
    <w:rsid w:val="00201A9D"/>
    <w:rsid w:val="00202AB7"/>
    <w:rsid w:val="00204FA9"/>
    <w:rsid w:val="0020659D"/>
    <w:rsid w:val="00211D74"/>
    <w:rsid w:val="002151BF"/>
    <w:rsid w:val="00226B5C"/>
    <w:rsid w:val="00226C11"/>
    <w:rsid w:val="00237EAD"/>
    <w:rsid w:val="00240883"/>
    <w:rsid w:val="0024275E"/>
    <w:rsid w:val="0024767F"/>
    <w:rsid w:val="00264E4E"/>
    <w:rsid w:val="00277D71"/>
    <w:rsid w:val="00287AD8"/>
    <w:rsid w:val="002958BD"/>
    <w:rsid w:val="002B036C"/>
    <w:rsid w:val="002B7D72"/>
    <w:rsid w:val="002D0C70"/>
    <w:rsid w:val="002D10C6"/>
    <w:rsid w:val="002D3B20"/>
    <w:rsid w:val="002E14F2"/>
    <w:rsid w:val="002F45B1"/>
    <w:rsid w:val="003068C6"/>
    <w:rsid w:val="00311F5D"/>
    <w:rsid w:val="00311F77"/>
    <w:rsid w:val="003164A3"/>
    <w:rsid w:val="00320B8A"/>
    <w:rsid w:val="00326846"/>
    <w:rsid w:val="0033132C"/>
    <w:rsid w:val="003324A6"/>
    <w:rsid w:val="00341CAC"/>
    <w:rsid w:val="00342EA7"/>
    <w:rsid w:val="00343315"/>
    <w:rsid w:val="00352E33"/>
    <w:rsid w:val="003563EA"/>
    <w:rsid w:val="00370CE5"/>
    <w:rsid w:val="00381FEB"/>
    <w:rsid w:val="00382157"/>
    <w:rsid w:val="0038348F"/>
    <w:rsid w:val="00386DCC"/>
    <w:rsid w:val="00390EF0"/>
    <w:rsid w:val="00396E65"/>
    <w:rsid w:val="003974D2"/>
    <w:rsid w:val="003A28D7"/>
    <w:rsid w:val="003A5310"/>
    <w:rsid w:val="003A6BA7"/>
    <w:rsid w:val="003B3CE6"/>
    <w:rsid w:val="003C16F1"/>
    <w:rsid w:val="003D04D8"/>
    <w:rsid w:val="003D4473"/>
    <w:rsid w:val="003E1858"/>
    <w:rsid w:val="003E3301"/>
    <w:rsid w:val="003E45ED"/>
    <w:rsid w:val="00406573"/>
    <w:rsid w:val="00410DF1"/>
    <w:rsid w:val="004152C9"/>
    <w:rsid w:val="00425A28"/>
    <w:rsid w:val="00442CA7"/>
    <w:rsid w:val="00445BA3"/>
    <w:rsid w:val="00447E36"/>
    <w:rsid w:val="00453426"/>
    <w:rsid w:val="00455E0E"/>
    <w:rsid w:val="00461488"/>
    <w:rsid w:val="00461DE4"/>
    <w:rsid w:val="00466181"/>
    <w:rsid w:val="00470A21"/>
    <w:rsid w:val="00473887"/>
    <w:rsid w:val="00474BC6"/>
    <w:rsid w:val="00483011"/>
    <w:rsid w:val="00483469"/>
    <w:rsid w:val="0048444B"/>
    <w:rsid w:val="00485F9D"/>
    <w:rsid w:val="004861F6"/>
    <w:rsid w:val="00490CCD"/>
    <w:rsid w:val="004914B4"/>
    <w:rsid w:val="004967B5"/>
    <w:rsid w:val="00497D00"/>
    <w:rsid w:val="004B1F10"/>
    <w:rsid w:val="004B7A2C"/>
    <w:rsid w:val="004C6F93"/>
    <w:rsid w:val="004D3985"/>
    <w:rsid w:val="004E0C12"/>
    <w:rsid w:val="004F0D64"/>
    <w:rsid w:val="004F23C1"/>
    <w:rsid w:val="00510BB0"/>
    <w:rsid w:val="00516D66"/>
    <w:rsid w:val="005230A7"/>
    <w:rsid w:val="00527B40"/>
    <w:rsid w:val="00532828"/>
    <w:rsid w:val="00535413"/>
    <w:rsid w:val="00543978"/>
    <w:rsid w:val="00545C3B"/>
    <w:rsid w:val="005474F8"/>
    <w:rsid w:val="00567053"/>
    <w:rsid w:val="00582FCC"/>
    <w:rsid w:val="00587B96"/>
    <w:rsid w:val="00592161"/>
    <w:rsid w:val="00595F00"/>
    <w:rsid w:val="005968EC"/>
    <w:rsid w:val="005A4855"/>
    <w:rsid w:val="005A5189"/>
    <w:rsid w:val="005A645A"/>
    <w:rsid w:val="005A764B"/>
    <w:rsid w:val="005B40E7"/>
    <w:rsid w:val="005B42C3"/>
    <w:rsid w:val="005B4425"/>
    <w:rsid w:val="005C1B57"/>
    <w:rsid w:val="005C4267"/>
    <w:rsid w:val="005C758F"/>
    <w:rsid w:val="005E03FA"/>
    <w:rsid w:val="005E55BE"/>
    <w:rsid w:val="005F2C2C"/>
    <w:rsid w:val="005F2FCF"/>
    <w:rsid w:val="005F4AF9"/>
    <w:rsid w:val="0060004D"/>
    <w:rsid w:val="00602BDA"/>
    <w:rsid w:val="00604987"/>
    <w:rsid w:val="00605F9A"/>
    <w:rsid w:val="00606B33"/>
    <w:rsid w:val="006177E4"/>
    <w:rsid w:val="00624FF0"/>
    <w:rsid w:val="00630C1C"/>
    <w:rsid w:val="00635C3A"/>
    <w:rsid w:val="00642DD2"/>
    <w:rsid w:val="0064516B"/>
    <w:rsid w:val="006516E8"/>
    <w:rsid w:val="00654F88"/>
    <w:rsid w:val="00657D2B"/>
    <w:rsid w:val="006630FE"/>
    <w:rsid w:val="006677D0"/>
    <w:rsid w:val="00676847"/>
    <w:rsid w:val="0068380F"/>
    <w:rsid w:val="006848D3"/>
    <w:rsid w:val="00685B14"/>
    <w:rsid w:val="00690C73"/>
    <w:rsid w:val="00694664"/>
    <w:rsid w:val="006B43DF"/>
    <w:rsid w:val="006B6227"/>
    <w:rsid w:val="006C3132"/>
    <w:rsid w:val="006D175F"/>
    <w:rsid w:val="006D1E86"/>
    <w:rsid w:val="006D3758"/>
    <w:rsid w:val="006D4BCF"/>
    <w:rsid w:val="006E5898"/>
    <w:rsid w:val="00711C71"/>
    <w:rsid w:val="00720337"/>
    <w:rsid w:val="0072392D"/>
    <w:rsid w:val="00725816"/>
    <w:rsid w:val="00735E3E"/>
    <w:rsid w:val="00741C3E"/>
    <w:rsid w:val="00743670"/>
    <w:rsid w:val="0074538B"/>
    <w:rsid w:val="0074799E"/>
    <w:rsid w:val="00750E3F"/>
    <w:rsid w:val="0076282E"/>
    <w:rsid w:val="007663C8"/>
    <w:rsid w:val="0077305F"/>
    <w:rsid w:val="00777A13"/>
    <w:rsid w:val="00796AC8"/>
    <w:rsid w:val="007A3428"/>
    <w:rsid w:val="007A4889"/>
    <w:rsid w:val="007B03EE"/>
    <w:rsid w:val="007B526B"/>
    <w:rsid w:val="007B5727"/>
    <w:rsid w:val="007D4780"/>
    <w:rsid w:val="007E3949"/>
    <w:rsid w:val="007F1F85"/>
    <w:rsid w:val="007F2C7D"/>
    <w:rsid w:val="008021B7"/>
    <w:rsid w:val="0080248A"/>
    <w:rsid w:val="00806E60"/>
    <w:rsid w:val="0081070A"/>
    <w:rsid w:val="00814517"/>
    <w:rsid w:val="00814E12"/>
    <w:rsid w:val="008157AD"/>
    <w:rsid w:val="00815B59"/>
    <w:rsid w:val="00816CFF"/>
    <w:rsid w:val="00816F78"/>
    <w:rsid w:val="00817D23"/>
    <w:rsid w:val="00821037"/>
    <w:rsid w:val="008215A7"/>
    <w:rsid w:val="00822EE7"/>
    <w:rsid w:val="00832806"/>
    <w:rsid w:val="00833101"/>
    <w:rsid w:val="00840764"/>
    <w:rsid w:val="00855E84"/>
    <w:rsid w:val="0086068E"/>
    <w:rsid w:val="00861514"/>
    <w:rsid w:val="00870C0F"/>
    <w:rsid w:val="00871074"/>
    <w:rsid w:val="00873A37"/>
    <w:rsid w:val="00875DD7"/>
    <w:rsid w:val="00890115"/>
    <w:rsid w:val="00890453"/>
    <w:rsid w:val="00892797"/>
    <w:rsid w:val="00892E7A"/>
    <w:rsid w:val="00895C2D"/>
    <w:rsid w:val="00895C39"/>
    <w:rsid w:val="008A49DE"/>
    <w:rsid w:val="008A6705"/>
    <w:rsid w:val="008A74C6"/>
    <w:rsid w:val="008C20E3"/>
    <w:rsid w:val="008C2F39"/>
    <w:rsid w:val="008C72E1"/>
    <w:rsid w:val="008E0007"/>
    <w:rsid w:val="008E447E"/>
    <w:rsid w:val="008F722F"/>
    <w:rsid w:val="0091115B"/>
    <w:rsid w:val="00911436"/>
    <w:rsid w:val="00913A0D"/>
    <w:rsid w:val="009143D1"/>
    <w:rsid w:val="00921638"/>
    <w:rsid w:val="00927624"/>
    <w:rsid w:val="00934040"/>
    <w:rsid w:val="00937169"/>
    <w:rsid w:val="00937C05"/>
    <w:rsid w:val="0094364C"/>
    <w:rsid w:val="00944F92"/>
    <w:rsid w:val="009473EC"/>
    <w:rsid w:val="00950550"/>
    <w:rsid w:val="00953FD6"/>
    <w:rsid w:val="009547C0"/>
    <w:rsid w:val="00960C27"/>
    <w:rsid w:val="00970AE3"/>
    <w:rsid w:val="009740D9"/>
    <w:rsid w:val="00974409"/>
    <w:rsid w:val="009765B2"/>
    <w:rsid w:val="00976A7A"/>
    <w:rsid w:val="00977B42"/>
    <w:rsid w:val="009879E7"/>
    <w:rsid w:val="009962EE"/>
    <w:rsid w:val="009A2A50"/>
    <w:rsid w:val="009A513F"/>
    <w:rsid w:val="009B130F"/>
    <w:rsid w:val="009B502E"/>
    <w:rsid w:val="009C42CE"/>
    <w:rsid w:val="009D4C3D"/>
    <w:rsid w:val="009D56BA"/>
    <w:rsid w:val="009F20A8"/>
    <w:rsid w:val="00A039CF"/>
    <w:rsid w:val="00A2326A"/>
    <w:rsid w:val="00A2620E"/>
    <w:rsid w:val="00A40970"/>
    <w:rsid w:val="00A461F6"/>
    <w:rsid w:val="00A51ADC"/>
    <w:rsid w:val="00A52078"/>
    <w:rsid w:val="00A612BF"/>
    <w:rsid w:val="00A71F67"/>
    <w:rsid w:val="00A802BE"/>
    <w:rsid w:val="00A85D79"/>
    <w:rsid w:val="00A94935"/>
    <w:rsid w:val="00AA2133"/>
    <w:rsid w:val="00AA5270"/>
    <w:rsid w:val="00AA6B11"/>
    <w:rsid w:val="00AD1328"/>
    <w:rsid w:val="00AD5472"/>
    <w:rsid w:val="00AE19E1"/>
    <w:rsid w:val="00AE636C"/>
    <w:rsid w:val="00AE6CE5"/>
    <w:rsid w:val="00AE725D"/>
    <w:rsid w:val="00AF1502"/>
    <w:rsid w:val="00AF7B3F"/>
    <w:rsid w:val="00B01D46"/>
    <w:rsid w:val="00B033BB"/>
    <w:rsid w:val="00B130FE"/>
    <w:rsid w:val="00B1764B"/>
    <w:rsid w:val="00B25166"/>
    <w:rsid w:val="00B30643"/>
    <w:rsid w:val="00B30A44"/>
    <w:rsid w:val="00B315D8"/>
    <w:rsid w:val="00B3396D"/>
    <w:rsid w:val="00B34900"/>
    <w:rsid w:val="00B37698"/>
    <w:rsid w:val="00B41751"/>
    <w:rsid w:val="00B423C1"/>
    <w:rsid w:val="00B427AD"/>
    <w:rsid w:val="00B427DB"/>
    <w:rsid w:val="00B44476"/>
    <w:rsid w:val="00B450C4"/>
    <w:rsid w:val="00B52494"/>
    <w:rsid w:val="00B6132E"/>
    <w:rsid w:val="00B628E6"/>
    <w:rsid w:val="00B62914"/>
    <w:rsid w:val="00B72404"/>
    <w:rsid w:val="00B87204"/>
    <w:rsid w:val="00B87FBB"/>
    <w:rsid w:val="00B95FD5"/>
    <w:rsid w:val="00B9781F"/>
    <w:rsid w:val="00BA4CE7"/>
    <w:rsid w:val="00BA4E67"/>
    <w:rsid w:val="00BA7FB2"/>
    <w:rsid w:val="00BB67E9"/>
    <w:rsid w:val="00BC3280"/>
    <w:rsid w:val="00BC7D7E"/>
    <w:rsid w:val="00BD5361"/>
    <w:rsid w:val="00BD59FA"/>
    <w:rsid w:val="00BE3325"/>
    <w:rsid w:val="00BE3700"/>
    <w:rsid w:val="00BE6641"/>
    <w:rsid w:val="00BF450F"/>
    <w:rsid w:val="00C212CA"/>
    <w:rsid w:val="00C24714"/>
    <w:rsid w:val="00C24DDC"/>
    <w:rsid w:val="00C25682"/>
    <w:rsid w:val="00C3478D"/>
    <w:rsid w:val="00C57C3A"/>
    <w:rsid w:val="00C62B08"/>
    <w:rsid w:val="00C67F58"/>
    <w:rsid w:val="00C73C2A"/>
    <w:rsid w:val="00C74DE2"/>
    <w:rsid w:val="00C7715B"/>
    <w:rsid w:val="00C8218C"/>
    <w:rsid w:val="00C87874"/>
    <w:rsid w:val="00C87E15"/>
    <w:rsid w:val="00C91D3D"/>
    <w:rsid w:val="00C91F43"/>
    <w:rsid w:val="00C9280E"/>
    <w:rsid w:val="00C95DBE"/>
    <w:rsid w:val="00CA4313"/>
    <w:rsid w:val="00CA63CA"/>
    <w:rsid w:val="00CB0E54"/>
    <w:rsid w:val="00CB1318"/>
    <w:rsid w:val="00CB229D"/>
    <w:rsid w:val="00CC0647"/>
    <w:rsid w:val="00CD1E47"/>
    <w:rsid w:val="00CD45EE"/>
    <w:rsid w:val="00CD6DB2"/>
    <w:rsid w:val="00CE21E2"/>
    <w:rsid w:val="00D005A2"/>
    <w:rsid w:val="00D013CA"/>
    <w:rsid w:val="00D1704F"/>
    <w:rsid w:val="00D221C7"/>
    <w:rsid w:val="00D2497C"/>
    <w:rsid w:val="00D26C2C"/>
    <w:rsid w:val="00D36340"/>
    <w:rsid w:val="00D41CFF"/>
    <w:rsid w:val="00D41E7F"/>
    <w:rsid w:val="00D4445F"/>
    <w:rsid w:val="00D517D2"/>
    <w:rsid w:val="00D63103"/>
    <w:rsid w:val="00D851D5"/>
    <w:rsid w:val="00D913AE"/>
    <w:rsid w:val="00D94459"/>
    <w:rsid w:val="00DA0DF2"/>
    <w:rsid w:val="00DA4091"/>
    <w:rsid w:val="00DA66BB"/>
    <w:rsid w:val="00DB7DAA"/>
    <w:rsid w:val="00DC155D"/>
    <w:rsid w:val="00DE1143"/>
    <w:rsid w:val="00DE3A9C"/>
    <w:rsid w:val="00E02034"/>
    <w:rsid w:val="00E126B9"/>
    <w:rsid w:val="00E2419F"/>
    <w:rsid w:val="00E25296"/>
    <w:rsid w:val="00E37868"/>
    <w:rsid w:val="00E42D52"/>
    <w:rsid w:val="00E43F03"/>
    <w:rsid w:val="00E66D03"/>
    <w:rsid w:val="00E67382"/>
    <w:rsid w:val="00E718E0"/>
    <w:rsid w:val="00E71B79"/>
    <w:rsid w:val="00E74FC1"/>
    <w:rsid w:val="00E810F8"/>
    <w:rsid w:val="00E861BC"/>
    <w:rsid w:val="00E90EAB"/>
    <w:rsid w:val="00E93DF1"/>
    <w:rsid w:val="00EA7017"/>
    <w:rsid w:val="00EB7D15"/>
    <w:rsid w:val="00EC2BE8"/>
    <w:rsid w:val="00EC493B"/>
    <w:rsid w:val="00ED205F"/>
    <w:rsid w:val="00ED4158"/>
    <w:rsid w:val="00ED4F37"/>
    <w:rsid w:val="00EF27B6"/>
    <w:rsid w:val="00EF6054"/>
    <w:rsid w:val="00F032C9"/>
    <w:rsid w:val="00F037FB"/>
    <w:rsid w:val="00F03CC2"/>
    <w:rsid w:val="00F1432D"/>
    <w:rsid w:val="00F146F0"/>
    <w:rsid w:val="00F1629C"/>
    <w:rsid w:val="00F172A3"/>
    <w:rsid w:val="00F23088"/>
    <w:rsid w:val="00F268D4"/>
    <w:rsid w:val="00F27AF1"/>
    <w:rsid w:val="00F33FD0"/>
    <w:rsid w:val="00F5077E"/>
    <w:rsid w:val="00F5360F"/>
    <w:rsid w:val="00F57447"/>
    <w:rsid w:val="00F61CB8"/>
    <w:rsid w:val="00F71322"/>
    <w:rsid w:val="00F819D0"/>
    <w:rsid w:val="00F978FE"/>
    <w:rsid w:val="00FA06C9"/>
    <w:rsid w:val="00FA1425"/>
    <w:rsid w:val="00FA46DF"/>
    <w:rsid w:val="00FA79FC"/>
    <w:rsid w:val="00FB526E"/>
    <w:rsid w:val="00FB673F"/>
    <w:rsid w:val="00FC4728"/>
    <w:rsid w:val="00FC49B2"/>
    <w:rsid w:val="00FD4DD4"/>
    <w:rsid w:val="00FD7562"/>
    <w:rsid w:val="00FE3C55"/>
    <w:rsid w:val="00FE76C3"/>
    <w:rsid w:val="00FF1A40"/>
    <w:rsid w:val="00FF358C"/>
    <w:rsid w:val="00FF3A7B"/>
    <w:rsid w:val="00FF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DF"/>
    <w:pPr>
      <w:tabs>
        <w:tab w:val="left" w:pos="567"/>
        <w:tab w:val="left" w:pos="2835"/>
        <w:tab w:val="left" w:pos="3969"/>
        <w:tab w:val="left" w:pos="4678"/>
        <w:tab w:val="left" w:pos="6379"/>
        <w:tab w:val="left" w:pos="6946"/>
      </w:tabs>
      <w:spacing w:after="200" w:line="276" w:lineRule="auto"/>
    </w:pPr>
    <w:rPr>
      <w:rFonts w:eastAsia="Times New Roman" w:cs="Calibri"/>
      <w:sz w:val="22"/>
      <w:szCs w:val="22"/>
      <w:lang w:eastAsia="en-US"/>
    </w:rPr>
  </w:style>
  <w:style w:type="paragraph" w:styleId="1">
    <w:name w:val="heading 1"/>
    <w:next w:val="a"/>
    <w:link w:val="10"/>
    <w:uiPriority w:val="9"/>
    <w:unhideWhenUsed/>
    <w:qFormat/>
    <w:locked/>
    <w:rsid w:val="00953FD6"/>
    <w:pPr>
      <w:keepNext/>
      <w:keepLines/>
      <w:spacing w:line="259" w:lineRule="auto"/>
      <w:ind w:left="10" w:hanging="9"/>
      <w:outlineLvl w:val="0"/>
    </w:pPr>
    <w:rPr>
      <w:b/>
      <w:color w:val="231F20"/>
      <w:sz w:val="24"/>
      <w:szCs w:val="22"/>
    </w:rPr>
  </w:style>
  <w:style w:type="paragraph" w:styleId="2">
    <w:name w:val="heading 2"/>
    <w:basedOn w:val="a"/>
    <w:next w:val="a"/>
    <w:link w:val="20"/>
    <w:uiPriority w:val="9"/>
    <w:unhideWhenUsed/>
    <w:qFormat/>
    <w:locked/>
    <w:rsid w:val="00953FD6"/>
    <w:pPr>
      <w:keepNext/>
      <w:keepLines/>
      <w:tabs>
        <w:tab w:val="clear" w:pos="567"/>
        <w:tab w:val="clear" w:pos="2835"/>
        <w:tab w:val="clear" w:pos="3969"/>
        <w:tab w:val="clear" w:pos="4678"/>
        <w:tab w:val="clear" w:pos="6379"/>
        <w:tab w:val="clear" w:pos="6946"/>
      </w:tabs>
      <w:spacing w:before="40" w:after="0" w:line="240" w:lineRule="auto"/>
      <w:outlineLvl w:val="1"/>
    </w:pPr>
    <w:rPr>
      <w:rFonts w:ascii="Calibri Light" w:hAnsi="Calibri Light" w:cs="Times New Roman"/>
      <w:color w:val="2E74B5"/>
      <w:sz w:val="26"/>
      <w:szCs w:val="26"/>
    </w:rPr>
  </w:style>
  <w:style w:type="paragraph" w:styleId="5">
    <w:name w:val="heading 5"/>
    <w:basedOn w:val="a"/>
    <w:next w:val="a"/>
    <w:link w:val="50"/>
    <w:semiHidden/>
    <w:unhideWhenUsed/>
    <w:qFormat/>
    <w:locked/>
    <w:rsid w:val="003974D2"/>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4517"/>
    <w:pPr>
      <w:ind w:left="720"/>
    </w:pPr>
  </w:style>
  <w:style w:type="paragraph" w:customStyle="1" w:styleId="HTML1">
    <w:name w:val="Стандартный HTML1"/>
    <w:basedOn w:val="a"/>
    <w:uiPriority w:val="99"/>
    <w:rsid w:val="00D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4">
    <w:name w:val="header"/>
    <w:basedOn w:val="a"/>
    <w:link w:val="a5"/>
    <w:uiPriority w:val="99"/>
    <w:rsid w:val="00FA46DF"/>
    <w:pPr>
      <w:tabs>
        <w:tab w:val="clear" w:pos="4678"/>
        <w:tab w:val="center" w:pos="4677"/>
        <w:tab w:val="right" w:pos="9355"/>
      </w:tabs>
      <w:spacing w:after="0" w:line="240" w:lineRule="auto"/>
    </w:pPr>
    <w:rPr>
      <w:rFonts w:eastAsia="Calibri" w:cs="Times New Roman"/>
      <w:sz w:val="20"/>
      <w:szCs w:val="20"/>
      <w:lang w:eastAsia="ru-RU"/>
    </w:rPr>
  </w:style>
  <w:style w:type="character" w:customStyle="1" w:styleId="a5">
    <w:name w:val="Верхний колонтитул Знак"/>
    <w:link w:val="a4"/>
    <w:uiPriority w:val="99"/>
    <w:locked/>
    <w:rsid w:val="00FA46DF"/>
    <w:rPr>
      <w:rFonts w:ascii="Calibri" w:hAnsi="Calibri" w:cs="Calibri"/>
      <w:sz w:val="20"/>
      <w:szCs w:val="20"/>
      <w:lang w:eastAsia="ru-RU"/>
    </w:rPr>
  </w:style>
  <w:style w:type="paragraph" w:styleId="a6">
    <w:name w:val="footer"/>
    <w:basedOn w:val="a"/>
    <w:link w:val="a7"/>
    <w:uiPriority w:val="99"/>
    <w:rsid w:val="00FA46DF"/>
    <w:pPr>
      <w:tabs>
        <w:tab w:val="clear" w:pos="4678"/>
        <w:tab w:val="center" w:pos="4677"/>
        <w:tab w:val="right" w:pos="9355"/>
      </w:tabs>
      <w:spacing w:after="0" w:line="240" w:lineRule="auto"/>
    </w:pPr>
    <w:rPr>
      <w:rFonts w:eastAsia="Calibri" w:cs="Times New Roman"/>
      <w:sz w:val="20"/>
      <w:szCs w:val="20"/>
      <w:lang w:eastAsia="ru-RU"/>
    </w:rPr>
  </w:style>
  <w:style w:type="character" w:customStyle="1" w:styleId="a7">
    <w:name w:val="Нижний колонтитул Знак"/>
    <w:link w:val="a6"/>
    <w:uiPriority w:val="99"/>
    <w:locked/>
    <w:rsid w:val="00FA46DF"/>
    <w:rPr>
      <w:rFonts w:ascii="Calibri" w:hAnsi="Calibri" w:cs="Calibri"/>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A46DF"/>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46DF"/>
    <w:rPr>
      <w:b/>
      <w:bCs/>
    </w:rPr>
  </w:style>
  <w:style w:type="paragraph" w:customStyle="1" w:styleId="11">
    <w:name w:val="Абзац списка1"/>
    <w:basedOn w:val="a"/>
    <w:uiPriority w:val="99"/>
    <w:rsid w:val="00FA46DF"/>
    <w:pPr>
      <w:spacing w:after="0" w:line="240" w:lineRule="auto"/>
      <w:ind w:left="720"/>
    </w:pPr>
    <w:rPr>
      <w:rFonts w:eastAsia="Calibri"/>
      <w:sz w:val="24"/>
      <w:szCs w:val="24"/>
      <w:lang w:eastAsia="ru-RU"/>
    </w:rPr>
  </w:style>
  <w:style w:type="paragraph" w:customStyle="1" w:styleId="dash041e005f0431005f044b005f0447005f043d005f044b005f0439">
    <w:name w:val="dash041e_005f0431_005f044b_005f0447_005f043d_005f044b_005f0439"/>
    <w:basedOn w:val="a"/>
    <w:uiPriority w:val="99"/>
    <w:rsid w:val="00FA46DF"/>
    <w:pPr>
      <w:spacing w:after="0" w:line="240" w:lineRule="auto"/>
    </w:pPr>
    <w:rPr>
      <w:rFonts w:ascii="Times New Roman" w:hAnsi="Times New Roman" w:cs="Times New Roman"/>
      <w:sz w:val="24"/>
      <w:szCs w:val="24"/>
      <w:lang w:eastAsia="ru-RU"/>
    </w:rPr>
  </w:style>
  <w:style w:type="paragraph" w:styleId="a8">
    <w:name w:val="Balloon Text"/>
    <w:basedOn w:val="a"/>
    <w:link w:val="a9"/>
    <w:uiPriority w:val="99"/>
    <w:semiHidden/>
    <w:rsid w:val="00FA46DF"/>
    <w:pPr>
      <w:spacing w:after="0" w:line="240" w:lineRule="auto"/>
    </w:pPr>
    <w:rPr>
      <w:rFonts w:ascii="Tahoma" w:eastAsia="Calibri" w:hAnsi="Tahoma" w:cs="Times New Roman"/>
      <w:sz w:val="20"/>
      <w:szCs w:val="20"/>
      <w:lang w:eastAsia="ru-RU"/>
    </w:rPr>
  </w:style>
  <w:style w:type="character" w:customStyle="1" w:styleId="BalloonTextChar">
    <w:name w:val="Balloon Text Char"/>
    <w:uiPriority w:val="99"/>
    <w:semiHidden/>
    <w:locked/>
    <w:rsid w:val="00FA46DF"/>
    <w:rPr>
      <w:rFonts w:ascii="Times New Roman" w:hAnsi="Times New Roman" w:cs="Times New Roman"/>
      <w:sz w:val="2"/>
      <w:szCs w:val="2"/>
      <w:lang w:eastAsia="en-US"/>
    </w:rPr>
  </w:style>
  <w:style w:type="character" w:customStyle="1" w:styleId="a9">
    <w:name w:val="Текст выноски Знак"/>
    <w:link w:val="a8"/>
    <w:uiPriority w:val="99"/>
    <w:semiHidden/>
    <w:locked/>
    <w:rsid w:val="00FA46DF"/>
    <w:rPr>
      <w:rFonts w:ascii="Tahoma" w:hAnsi="Tahoma" w:cs="Tahoma"/>
      <w:sz w:val="20"/>
      <w:szCs w:val="20"/>
      <w:lang w:eastAsia="ru-RU"/>
    </w:rPr>
  </w:style>
  <w:style w:type="paragraph" w:styleId="aa">
    <w:name w:val="Normal (Web)"/>
    <w:basedOn w:val="a"/>
    <w:uiPriority w:val="99"/>
    <w:semiHidden/>
    <w:rsid w:val="00FA46D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FA46DF"/>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FA46DF"/>
    <w:rPr>
      <w:color w:val="auto"/>
      <w:u w:val="none"/>
      <w:effect w:val="none"/>
    </w:rPr>
  </w:style>
  <w:style w:type="paragraph" w:styleId="ac">
    <w:name w:val="Body Text Indent"/>
    <w:basedOn w:val="a"/>
    <w:link w:val="ad"/>
    <w:uiPriority w:val="99"/>
    <w:rsid w:val="00FA46DF"/>
    <w:pPr>
      <w:spacing w:after="0" w:line="240" w:lineRule="auto"/>
      <w:ind w:firstLine="720"/>
    </w:pPr>
    <w:rPr>
      <w:rFonts w:eastAsia="Calibri" w:cs="Times New Roman"/>
      <w:sz w:val="24"/>
      <w:szCs w:val="24"/>
      <w:lang w:eastAsia="ru-RU"/>
    </w:rPr>
  </w:style>
  <w:style w:type="character" w:customStyle="1" w:styleId="ad">
    <w:name w:val="Основной текст с отступом Знак"/>
    <w:link w:val="ac"/>
    <w:uiPriority w:val="99"/>
    <w:locked/>
    <w:rsid w:val="00FA46DF"/>
    <w:rPr>
      <w:rFonts w:ascii="Calibri" w:hAnsi="Calibri" w:cs="Calibri"/>
      <w:sz w:val="24"/>
      <w:szCs w:val="24"/>
      <w:lang w:eastAsia="ru-RU"/>
    </w:rPr>
  </w:style>
  <w:style w:type="paragraph" w:styleId="21">
    <w:name w:val="Body Text 2"/>
    <w:basedOn w:val="a"/>
    <w:link w:val="22"/>
    <w:uiPriority w:val="99"/>
    <w:semiHidden/>
    <w:rsid w:val="00FA46DF"/>
    <w:pPr>
      <w:spacing w:after="120" w:line="480" w:lineRule="auto"/>
    </w:pPr>
    <w:rPr>
      <w:rFonts w:eastAsia="Calibri" w:cs="Times New Roman"/>
      <w:sz w:val="20"/>
      <w:szCs w:val="20"/>
    </w:rPr>
  </w:style>
  <w:style w:type="character" w:customStyle="1" w:styleId="22">
    <w:name w:val="Основной текст 2 Знак"/>
    <w:link w:val="21"/>
    <w:uiPriority w:val="99"/>
    <w:semiHidden/>
    <w:locked/>
    <w:rsid w:val="00FA46DF"/>
    <w:rPr>
      <w:rFonts w:ascii="Calibri" w:hAnsi="Calibri" w:cs="Calibri"/>
    </w:rPr>
  </w:style>
  <w:style w:type="paragraph" w:customStyle="1" w:styleId="Standard">
    <w:name w:val="Standard"/>
    <w:uiPriority w:val="99"/>
    <w:rsid w:val="00FA46DF"/>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12">
    <w:name w:val="Без интервала1"/>
    <w:link w:val="ae"/>
    <w:uiPriority w:val="99"/>
    <w:rsid w:val="00FA46DF"/>
    <w:pPr>
      <w:spacing w:after="200" w:line="276" w:lineRule="auto"/>
    </w:pPr>
    <w:rPr>
      <w:sz w:val="22"/>
      <w:szCs w:val="22"/>
    </w:rPr>
  </w:style>
  <w:style w:type="character" w:customStyle="1" w:styleId="ae">
    <w:name w:val="Без интервала Знак"/>
    <w:link w:val="12"/>
    <w:uiPriority w:val="99"/>
    <w:locked/>
    <w:rsid w:val="00FA46DF"/>
    <w:rPr>
      <w:sz w:val="22"/>
      <w:szCs w:val="22"/>
      <w:lang w:eastAsia="ru-RU" w:bidi="ar-SA"/>
    </w:rPr>
  </w:style>
  <w:style w:type="table" w:styleId="af">
    <w:name w:val="Table Grid"/>
    <w:basedOn w:val="a1"/>
    <w:uiPriority w:val="99"/>
    <w:rsid w:val="004844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B423C1"/>
    <w:rPr>
      <w:i/>
      <w:iCs/>
    </w:rPr>
  </w:style>
  <w:style w:type="paragraph" w:styleId="af1">
    <w:name w:val="No Spacing"/>
    <w:uiPriority w:val="99"/>
    <w:qFormat/>
    <w:rsid w:val="00AF7B3F"/>
    <w:rPr>
      <w:rFonts w:cs="Calibri"/>
      <w:sz w:val="22"/>
      <w:szCs w:val="22"/>
    </w:rPr>
  </w:style>
  <w:style w:type="character" w:customStyle="1" w:styleId="FontStyle42">
    <w:name w:val="Font Style42"/>
    <w:uiPriority w:val="99"/>
    <w:rsid w:val="00C24714"/>
    <w:rPr>
      <w:rFonts w:ascii="Times New Roman" w:hAnsi="Times New Roman" w:cs="Times New Roman"/>
      <w:spacing w:val="10"/>
      <w:sz w:val="18"/>
      <w:szCs w:val="18"/>
    </w:rPr>
  </w:style>
  <w:style w:type="paragraph" w:customStyle="1" w:styleId="Style13">
    <w:name w:val="Style13"/>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0" w:lineRule="exact"/>
      <w:jc w:val="both"/>
    </w:pPr>
    <w:rPr>
      <w:rFonts w:ascii="Times New Roman" w:hAnsi="Times New Roman" w:cs="Times New Roman"/>
      <w:sz w:val="24"/>
      <w:szCs w:val="24"/>
      <w:lang w:eastAsia="ru-RU"/>
    </w:rPr>
  </w:style>
  <w:style w:type="paragraph" w:customStyle="1" w:styleId="Style39">
    <w:name w:val="Style39"/>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ind w:firstLine="110"/>
    </w:pPr>
    <w:rPr>
      <w:rFonts w:ascii="Times New Roman" w:hAnsi="Times New Roman" w:cs="Times New Roman"/>
      <w:sz w:val="24"/>
      <w:szCs w:val="24"/>
      <w:lang w:eastAsia="ru-RU"/>
    </w:rPr>
  </w:style>
  <w:style w:type="paragraph" w:customStyle="1" w:styleId="Style12">
    <w:name w:val="Style12"/>
    <w:basedOn w:val="a"/>
    <w:uiPriority w:val="99"/>
    <w:rsid w:val="00B95FD5"/>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Style7">
    <w:name w:val="Style7"/>
    <w:basedOn w:val="a"/>
    <w:uiPriority w:val="99"/>
    <w:rsid w:val="00A039CF"/>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character" w:customStyle="1" w:styleId="FontStyle48">
    <w:name w:val="Font Style48"/>
    <w:uiPriority w:val="99"/>
    <w:rsid w:val="00A039CF"/>
    <w:rPr>
      <w:rFonts w:ascii="Century Gothic" w:hAnsi="Century Gothic" w:cs="Century Gothic"/>
      <w:sz w:val="12"/>
      <w:szCs w:val="12"/>
    </w:rPr>
  </w:style>
  <w:style w:type="paragraph" w:customStyle="1" w:styleId="c11">
    <w:name w:val="c11"/>
    <w:basedOn w:val="a"/>
    <w:uiPriority w:val="99"/>
    <w:rsid w:val="005474F8"/>
    <w:pPr>
      <w:tabs>
        <w:tab w:val="clear" w:pos="567"/>
        <w:tab w:val="clear" w:pos="2835"/>
        <w:tab w:val="clear" w:pos="3969"/>
        <w:tab w:val="clear" w:pos="4678"/>
        <w:tab w:val="clear" w:pos="6379"/>
        <w:tab w:val="clear" w:pos="6946"/>
      </w:tabs>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uiPriority w:val="99"/>
    <w:rsid w:val="005474F8"/>
  </w:style>
  <w:style w:type="character" w:styleId="af2">
    <w:name w:val="Strong"/>
    <w:uiPriority w:val="99"/>
    <w:qFormat/>
    <w:rsid w:val="00051579"/>
    <w:rPr>
      <w:b/>
      <w:bCs/>
    </w:rPr>
  </w:style>
  <w:style w:type="character" w:customStyle="1" w:styleId="apple-converted-space">
    <w:name w:val="apple-converted-space"/>
    <w:basedOn w:val="a0"/>
    <w:uiPriority w:val="99"/>
    <w:rsid w:val="00051579"/>
  </w:style>
  <w:style w:type="paragraph" w:customStyle="1" w:styleId="23">
    <w:name w:val="Абзац списка2"/>
    <w:basedOn w:val="a"/>
    <w:uiPriority w:val="99"/>
    <w:semiHidden/>
    <w:rsid w:val="001140CA"/>
    <w:pPr>
      <w:tabs>
        <w:tab w:val="clear" w:pos="567"/>
        <w:tab w:val="clear" w:pos="2835"/>
        <w:tab w:val="clear" w:pos="3969"/>
        <w:tab w:val="clear" w:pos="4678"/>
        <w:tab w:val="clear" w:pos="6379"/>
        <w:tab w:val="clear" w:pos="6946"/>
      </w:tabs>
      <w:ind w:left="720"/>
    </w:pPr>
    <w:rPr>
      <w:rFonts w:eastAsia="Calibri"/>
    </w:rPr>
  </w:style>
  <w:style w:type="character" w:styleId="af3">
    <w:name w:val="page number"/>
    <w:basedOn w:val="a0"/>
    <w:uiPriority w:val="99"/>
    <w:rsid w:val="00174AF5"/>
  </w:style>
  <w:style w:type="character" w:customStyle="1" w:styleId="10">
    <w:name w:val="Заголовок 1 Знак"/>
    <w:link w:val="1"/>
    <w:uiPriority w:val="9"/>
    <w:rsid w:val="00953FD6"/>
    <w:rPr>
      <w:b/>
      <w:color w:val="231F20"/>
      <w:sz w:val="24"/>
      <w:szCs w:val="22"/>
      <w:lang w:bidi="ar-SA"/>
    </w:rPr>
  </w:style>
  <w:style w:type="character" w:customStyle="1" w:styleId="20">
    <w:name w:val="Заголовок 2 Знак"/>
    <w:link w:val="2"/>
    <w:uiPriority w:val="9"/>
    <w:rsid w:val="00953FD6"/>
    <w:rPr>
      <w:rFonts w:ascii="Calibri Light" w:eastAsia="Times New Roman" w:hAnsi="Calibri Light"/>
      <w:color w:val="2E74B5"/>
      <w:sz w:val="26"/>
      <w:szCs w:val="26"/>
    </w:rPr>
  </w:style>
  <w:style w:type="character" w:customStyle="1" w:styleId="50">
    <w:name w:val="Заголовок 5 Знак"/>
    <w:link w:val="5"/>
    <w:semiHidden/>
    <w:rsid w:val="003974D2"/>
    <w:rPr>
      <w:rFonts w:ascii="Calibri" w:eastAsia="Times New Roman" w:hAnsi="Calibri" w:cs="Times New Roman"/>
      <w:b/>
      <w:bCs/>
      <w:i/>
      <w:iCs/>
      <w:sz w:val="26"/>
      <w:szCs w:val="26"/>
      <w:lang w:eastAsia="en-US"/>
    </w:rPr>
  </w:style>
  <w:style w:type="paragraph" w:styleId="af4">
    <w:name w:val="Body Text"/>
    <w:basedOn w:val="a"/>
    <w:link w:val="af5"/>
    <w:uiPriority w:val="99"/>
    <w:semiHidden/>
    <w:unhideWhenUsed/>
    <w:rsid w:val="003974D2"/>
    <w:pPr>
      <w:spacing w:after="120"/>
    </w:pPr>
    <w:rPr>
      <w:rFonts w:cs="Times New Roman"/>
    </w:rPr>
  </w:style>
  <w:style w:type="character" w:customStyle="1" w:styleId="af5">
    <w:name w:val="Основной текст Знак"/>
    <w:link w:val="af4"/>
    <w:uiPriority w:val="99"/>
    <w:semiHidden/>
    <w:rsid w:val="003974D2"/>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5736">
      <w:marLeft w:val="0"/>
      <w:marRight w:val="0"/>
      <w:marTop w:val="0"/>
      <w:marBottom w:val="0"/>
      <w:divBdr>
        <w:top w:val="none" w:sz="0" w:space="0" w:color="auto"/>
        <w:left w:val="none" w:sz="0" w:space="0" w:color="auto"/>
        <w:bottom w:val="none" w:sz="0" w:space="0" w:color="auto"/>
        <w:right w:val="none" w:sz="0" w:space="0" w:color="auto"/>
      </w:divBdr>
    </w:div>
    <w:div w:id="307055737">
      <w:marLeft w:val="0"/>
      <w:marRight w:val="0"/>
      <w:marTop w:val="0"/>
      <w:marBottom w:val="0"/>
      <w:divBdr>
        <w:top w:val="none" w:sz="0" w:space="0" w:color="auto"/>
        <w:left w:val="none" w:sz="0" w:space="0" w:color="auto"/>
        <w:bottom w:val="none" w:sz="0" w:space="0" w:color="auto"/>
        <w:right w:val="none" w:sz="0" w:space="0" w:color="auto"/>
      </w:divBdr>
    </w:div>
    <w:div w:id="30705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69/start/309315/" TargetMode="External"/><Relationship Id="rId18" Type="http://schemas.openxmlformats.org/officeDocument/2006/relationships/hyperlink" Target="https://resh.edu.ru/subject/lesson/7475/start/298041/" TargetMode="External"/><Relationship Id="rId26" Type="http://schemas.openxmlformats.org/officeDocument/2006/relationships/hyperlink" Target="https://resh.edu.ru/subject/lesson/7479/start/309377/" TargetMode="External"/><Relationship Id="rId39" Type="http://schemas.openxmlformats.org/officeDocument/2006/relationships/hyperlink" Target="https://resh.edu.ru/subject/lesson/7486/start/309439/" TargetMode="External"/><Relationship Id="rId21" Type="http://schemas.openxmlformats.org/officeDocument/2006/relationships/hyperlink" Target="https://catalog.prosv.ru/item/10475" TargetMode="External"/><Relationship Id="rId34" Type="http://schemas.openxmlformats.org/officeDocument/2006/relationships/hyperlink" Target="https://resh.edu.ru/subject/lesson/7478/start/228979/" TargetMode="External"/><Relationship Id="rId42" Type="http://schemas.openxmlformats.org/officeDocument/2006/relationships/hyperlink" Target="https://prosv.ru/audio/section/spotlight.html" TargetMode="External"/><Relationship Id="rId47" Type="http://schemas.openxmlformats.org/officeDocument/2006/relationships/hyperlink" Target="https://resh.edu.ru/subject/lesson/7495/start/309501/" TargetMode="External"/><Relationship Id="rId50" Type="http://schemas.openxmlformats.org/officeDocument/2006/relationships/hyperlink" Target="https://resh.edu.ru/subject/lesson/7502/start/229072/" TargetMode="External"/><Relationship Id="rId55" Type="http://schemas.openxmlformats.org/officeDocument/2006/relationships/hyperlink" Target="https://resh.edu.ru/subject/lesson/7506/start/229537/" TargetMode="External"/><Relationship Id="rId63" Type="http://schemas.openxmlformats.org/officeDocument/2006/relationships/hyperlink" Target="https://resh.edu.ru/subject/lesson/7510/start/292165/" TargetMode="External"/><Relationship Id="rId68" Type="http://schemas.openxmlformats.org/officeDocument/2006/relationships/hyperlink" Target="https://resh.edu.ru/subject/lesson/7517/start/30903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h.edu.ru/subject/lesson/7477/start/230033/" TargetMode="External"/><Relationship Id="rId29" Type="http://schemas.openxmlformats.org/officeDocument/2006/relationships/hyperlink" Target="https://resh.edu.ru/subject/lesson/7483/start/229103/" TargetMode="External"/><Relationship Id="rId11" Type="http://schemas.openxmlformats.org/officeDocument/2006/relationships/hyperlink" Target="https://resh.edu.ru/subject/lesson/7471/start/309123/" TargetMode="External"/><Relationship Id="rId24" Type="http://schemas.openxmlformats.org/officeDocument/2006/relationships/hyperlink" Target="https://resh.edu.ru/subject/lesson/7481/start/305042/" TargetMode="External"/><Relationship Id="rId32" Type="http://schemas.openxmlformats.org/officeDocument/2006/relationships/hyperlink" Target="https://resh.edu.ru/subject/lesson/7480/start/309154/" TargetMode="External"/><Relationship Id="rId37" Type="http://schemas.openxmlformats.org/officeDocument/2006/relationships/hyperlink" Target="https://resh.edu.ru/subject/lesson/7488/start/229010/" TargetMode="External"/><Relationship Id="rId40" Type="http://schemas.openxmlformats.org/officeDocument/2006/relationships/hyperlink" Target="https://resh.edu.ru/subject/lesson/7485/start/229940/" TargetMode="External"/><Relationship Id="rId45" Type="http://schemas.openxmlformats.org/officeDocument/2006/relationships/hyperlink" Target="https://resh.edu.ru/subject/lesson/7497/start/301497/" TargetMode="External"/><Relationship Id="rId53" Type="http://schemas.openxmlformats.org/officeDocument/2006/relationships/hyperlink" Target="https://prosv.ru/audio/section/spotlight.html" TargetMode="External"/><Relationship Id="rId58" Type="http://schemas.openxmlformats.org/officeDocument/2006/relationships/hyperlink" Target="https://prosv.ru/audio/section/spotlight.html" TargetMode="External"/><Relationship Id="rId66" Type="http://schemas.openxmlformats.org/officeDocument/2006/relationships/hyperlink" Target="https://prosv.ru/audio/section/spotlight.html" TargetMode="External"/><Relationship Id="rId5" Type="http://schemas.openxmlformats.org/officeDocument/2006/relationships/webSettings" Target="webSettings.xml"/><Relationship Id="rId15" Type="http://schemas.openxmlformats.org/officeDocument/2006/relationships/hyperlink" Target="https://prosv.ru/audio/section/spotlight.html" TargetMode="External"/><Relationship Id="rId23" Type="http://schemas.openxmlformats.org/officeDocument/2006/relationships/hyperlink" Target="https://resh.edu.ru/subject/lesson/7482/start/229785/" TargetMode="External"/><Relationship Id="rId28" Type="http://schemas.openxmlformats.org/officeDocument/2006/relationships/hyperlink" Target="https://prosv.ru/audio/section/spotlight.html" TargetMode="External"/><Relationship Id="rId36" Type="http://schemas.openxmlformats.org/officeDocument/2006/relationships/hyperlink" Target="https://resh.edu.ru/subject/lesson/7489/start/230219/" TargetMode="External"/><Relationship Id="rId49" Type="http://schemas.openxmlformats.org/officeDocument/2006/relationships/hyperlink" Target="https://resh.edu.ru/subject/lesson/7503/start/228948/" TargetMode="External"/><Relationship Id="rId57" Type="http://schemas.openxmlformats.org/officeDocument/2006/relationships/hyperlink" Target="https://resh.edu.ru/subject/lesson/7504/start/305198/" TargetMode="External"/><Relationship Id="rId61" Type="http://schemas.openxmlformats.org/officeDocument/2006/relationships/hyperlink" Target="https://resh.edu.ru/subject/lesson/7508/start/305167/" TargetMode="External"/><Relationship Id="rId10" Type="http://schemas.openxmlformats.org/officeDocument/2006/relationships/hyperlink" Target="https://resh.edu.ru/subject/lesson/7472/start/308999/" TargetMode="External"/><Relationship Id="rId19" Type="http://schemas.openxmlformats.org/officeDocument/2006/relationships/hyperlink" Target="https://resh.edu.ru/subject/lesson/7474/start/229475/" TargetMode="External"/><Relationship Id="rId31" Type="http://schemas.openxmlformats.org/officeDocument/2006/relationships/hyperlink" Target="https://resh.edu.ru/subject/lesson/7481/start/305042/" TargetMode="External"/><Relationship Id="rId44" Type="http://schemas.openxmlformats.org/officeDocument/2006/relationships/hyperlink" Target="https://resh.edu.ru/subject/lesson/7498/start/229723/" TargetMode="External"/><Relationship Id="rId52" Type="http://schemas.openxmlformats.org/officeDocument/2006/relationships/hyperlink" Target="https://resh.edu.ru/subject/lesson/7500/start/228917/" TargetMode="External"/><Relationship Id="rId60" Type="http://schemas.openxmlformats.org/officeDocument/2006/relationships/hyperlink" Target="https://resh.edu.ru/subject/lesson/7509/start/229847/" TargetMode="External"/><Relationship Id="rId65" Type="http://schemas.openxmlformats.org/officeDocument/2006/relationships/hyperlink" Target="https://resh.edu.ru/subject/lesson/7508/start/30516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sv.ru/audio/section/spotlight.html" TargetMode="External"/><Relationship Id="rId14" Type="http://schemas.openxmlformats.org/officeDocument/2006/relationships/hyperlink" Target="https://resh.edu.ru/subject/lesson/7468/start/301410/" TargetMode="External"/><Relationship Id="rId22" Type="http://schemas.openxmlformats.org/officeDocument/2006/relationships/hyperlink" Target="https://resh.edu.ru/subject/lesson/7483/start/229103/" TargetMode="External"/><Relationship Id="rId27" Type="http://schemas.openxmlformats.org/officeDocument/2006/relationships/hyperlink" Target="https://resh.edu.ru/subject/lesson/7478/start/228979/" TargetMode="External"/><Relationship Id="rId30" Type="http://schemas.openxmlformats.org/officeDocument/2006/relationships/hyperlink" Target="https://resh.edu.ru/subject/lesson/7482/start/229785/" TargetMode="External"/><Relationship Id="rId35" Type="http://schemas.openxmlformats.org/officeDocument/2006/relationships/hyperlink" Target="https://prosv.ru/audio/section/spotlight.html" TargetMode="External"/><Relationship Id="rId43" Type="http://schemas.openxmlformats.org/officeDocument/2006/relationships/hyperlink" Target="https://resh.edu.ru/subject/lesson/7499/start/302861/" TargetMode="External"/><Relationship Id="rId48" Type="http://schemas.openxmlformats.org/officeDocument/2006/relationships/hyperlink" Target="https://prosv.ru/audio/section/spotlight.html" TargetMode="External"/><Relationship Id="rId56" Type="http://schemas.openxmlformats.org/officeDocument/2006/relationships/hyperlink" Target="https://resh.edu.ru/subject/lesson/7505/start/305136/" TargetMode="External"/><Relationship Id="rId64" Type="http://schemas.openxmlformats.org/officeDocument/2006/relationships/hyperlink" Target="https://resh.edu.ru/subject/lesson/7509/start/229847/" TargetMode="External"/><Relationship Id="rId69" Type="http://schemas.openxmlformats.org/officeDocument/2006/relationships/hyperlink" Target="https://resh.edu.ru/subject/lesson/7516/start/228793/" TargetMode="External"/><Relationship Id="rId8" Type="http://schemas.openxmlformats.org/officeDocument/2006/relationships/image" Target="media/image1.jpeg"/><Relationship Id="rId51" Type="http://schemas.openxmlformats.org/officeDocument/2006/relationships/hyperlink" Target="https://resh.edu.ru/subject/lesson/7501/start/309532/"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esh.edu.ru/subject/lesson/7470/start/229351/" TargetMode="External"/><Relationship Id="rId17" Type="http://schemas.openxmlformats.org/officeDocument/2006/relationships/hyperlink" Target="https://resh.edu.ru/subject/lesson/7476/start/305663/" TargetMode="External"/><Relationship Id="rId25" Type="http://schemas.openxmlformats.org/officeDocument/2006/relationships/hyperlink" Target="https://resh.edu.ru/subject/lesson/7480/start/309154/" TargetMode="External"/><Relationship Id="rId33" Type="http://schemas.openxmlformats.org/officeDocument/2006/relationships/hyperlink" Target="https://resh.edu.ru/subject/lesson/7479/start/309377/" TargetMode="External"/><Relationship Id="rId38" Type="http://schemas.openxmlformats.org/officeDocument/2006/relationships/hyperlink" Target="https://resh.edu.ru/subject/lesson/7487/start/309408/" TargetMode="External"/><Relationship Id="rId46" Type="http://schemas.openxmlformats.org/officeDocument/2006/relationships/hyperlink" Target="https://resh.edu.ru/subject/lesson/7496/start/229134/" TargetMode="External"/><Relationship Id="rId59" Type="http://schemas.openxmlformats.org/officeDocument/2006/relationships/hyperlink" Target="https://resh.edu.ru/subject/lesson/7510/start/292165/" TargetMode="External"/><Relationship Id="rId67" Type="http://schemas.openxmlformats.org/officeDocument/2006/relationships/hyperlink" Target="https://resh.edu.ru/subject/lesson/7518/start/308147/" TargetMode="External"/><Relationship Id="rId20" Type="http://schemas.openxmlformats.org/officeDocument/2006/relationships/hyperlink" Target="https://resh.edu.ru/subject/lesson/7473/start/309346/" TargetMode="External"/><Relationship Id="rId41" Type="http://schemas.openxmlformats.org/officeDocument/2006/relationships/hyperlink" Target="https://resh.edu.ru/subject/lesson/7484/start/230250/" TargetMode="External"/><Relationship Id="rId54" Type="http://schemas.openxmlformats.org/officeDocument/2006/relationships/hyperlink" Target="https://resh.edu.ru/subject/lesson/7507/start/305694/" TargetMode="External"/><Relationship Id="rId62" Type="http://schemas.openxmlformats.org/officeDocument/2006/relationships/hyperlink" Target="https://prosv.ru/audio/section/spotlight.html"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18439</Words>
  <Characters>105107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Admin0203</dc:creator>
  <cp:keywords/>
  <dc:description/>
  <cp:lastModifiedBy>RePack by Diakov</cp:lastModifiedBy>
  <cp:revision>77</cp:revision>
  <cp:lastPrinted>2022-09-11T17:12:00Z</cp:lastPrinted>
  <dcterms:created xsi:type="dcterms:W3CDTF">2017-09-14T18:51:00Z</dcterms:created>
  <dcterms:modified xsi:type="dcterms:W3CDTF">2022-11-21T07:30:00Z</dcterms:modified>
</cp:coreProperties>
</file>