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0B" w:rsidRDefault="006628DC" w:rsidP="00F55E0B">
      <w:pPr>
        <w:jc w:val="center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0;width:502.2pt;height:734.4pt;z-index:251661312;mso-position-horizontal:absolute;mso-position-horizontal-relative:text;mso-position-vertical:absolute;mso-position-vertical-relative:text">
            <v:imagedata r:id="rId9" o:title="202209142155151000"/>
          </v:shape>
        </w:pict>
      </w:r>
      <w:bookmarkEnd w:id="0"/>
      <w:r w:rsidR="00F55E0B">
        <w:rPr>
          <w:szCs w:val="28"/>
        </w:rPr>
        <w:t>МУНИЦИПАЛЬНОЕ БЮДЖЕТНОЕ ОБЩЕОБРАЗОВАТЕЛЬНОЕ УЧРЕЖДЕНИЕ</w:t>
      </w:r>
    </w:p>
    <w:p w:rsidR="00F55E0B" w:rsidRDefault="00F55E0B" w:rsidP="00F55E0B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</w:t>
      </w:r>
      <w:proofErr w:type="gramEnd"/>
      <w:r>
        <w:rPr>
          <w:szCs w:val="28"/>
        </w:rPr>
        <w:t xml:space="preserve"> КРЫМ»</w:t>
      </w:r>
      <w:r>
        <w:rPr>
          <w:sz w:val="28"/>
        </w:rPr>
        <w:t xml:space="preserve"> </w:t>
      </w:r>
    </w:p>
    <w:p w:rsidR="00F55E0B" w:rsidRDefault="00F55E0B" w:rsidP="00F55E0B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F55E0B" w:rsidRDefault="00F55E0B" w:rsidP="00F55E0B">
      <w:pPr>
        <w:jc w:val="center"/>
        <w:rPr>
          <w:sz w:val="28"/>
          <w:szCs w:val="28"/>
        </w:rPr>
      </w:pPr>
    </w:p>
    <w:p w:rsidR="00F55E0B" w:rsidRDefault="00F55E0B" w:rsidP="00F55E0B">
      <w:pPr>
        <w:jc w:val="center"/>
        <w:rPr>
          <w:sz w:val="28"/>
          <w:szCs w:val="28"/>
        </w:rPr>
      </w:pPr>
    </w:p>
    <w:p w:rsidR="00F55E0B" w:rsidRDefault="00F55E0B" w:rsidP="00F55E0B">
      <w:pPr>
        <w:rPr>
          <w:b/>
          <w:sz w:val="28"/>
          <w:lang w:val="uk-UA"/>
        </w:rPr>
      </w:pPr>
      <w:proofErr w:type="gramStart"/>
      <w:r>
        <w:rPr>
          <w:b/>
          <w:sz w:val="28"/>
        </w:rPr>
        <w:t>РАССМОТРЕНО</w:t>
      </w:r>
      <w:proofErr w:type="gramEnd"/>
      <w:r>
        <w:rPr>
          <w:b/>
          <w:sz w:val="28"/>
        </w:rPr>
        <w:t xml:space="preserve">                      СОГЛАСОВАНО             УТВЕРЖДЕНО</w:t>
      </w:r>
    </w:p>
    <w:p w:rsidR="00F55E0B" w:rsidRDefault="00F55E0B" w:rsidP="00F55E0B">
      <w:pPr>
        <w:rPr>
          <w:sz w:val="28"/>
        </w:rPr>
      </w:pPr>
      <w:r>
        <w:rPr>
          <w:sz w:val="28"/>
          <w:lang w:val="uk-UA"/>
        </w:rPr>
        <w:t xml:space="preserve">на </w:t>
      </w:r>
      <w:proofErr w:type="spellStart"/>
      <w:r>
        <w:rPr>
          <w:sz w:val="28"/>
          <w:lang w:val="uk-UA"/>
        </w:rPr>
        <w:t>заседании</w:t>
      </w:r>
      <w:proofErr w:type="spellEnd"/>
      <w:r>
        <w:rPr>
          <w:sz w:val="28"/>
          <w:lang w:val="uk-UA"/>
        </w:rPr>
        <w:t xml:space="preserve">  ШМО                   </w:t>
      </w:r>
      <w:r>
        <w:rPr>
          <w:sz w:val="28"/>
        </w:rPr>
        <w:t>Зам. директора по УВР      Директор школы</w:t>
      </w:r>
    </w:p>
    <w:p w:rsidR="00F55E0B" w:rsidRDefault="00F55E0B" w:rsidP="00F55E0B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 w:rsidR="00DC0EBA">
        <w:rPr>
          <w:sz w:val="28"/>
        </w:rPr>
        <w:t>21</w:t>
      </w:r>
      <w:r>
        <w:rPr>
          <w:sz w:val="28"/>
          <w:lang w:val="uk-UA"/>
        </w:rPr>
        <w:t>.08.20</w:t>
      </w:r>
      <w:r w:rsidR="00DC0EBA">
        <w:rPr>
          <w:sz w:val="28"/>
        </w:rPr>
        <w:t xml:space="preserve">22 </w:t>
      </w:r>
      <w:r>
        <w:rPr>
          <w:sz w:val="28"/>
          <w:lang w:val="uk-UA"/>
        </w:rPr>
        <w:t>г</w:t>
      </w:r>
      <w:r>
        <w:rPr>
          <w:sz w:val="28"/>
        </w:rPr>
        <w:t xml:space="preserve">.                            </w:t>
      </w:r>
      <w:r>
        <w:rPr>
          <w:sz w:val="28"/>
          <w:lang w:val="uk-UA"/>
        </w:rPr>
        <w:t>____</w:t>
      </w:r>
      <w:proofErr w:type="spellStart"/>
      <w:r>
        <w:rPr>
          <w:sz w:val="28"/>
        </w:rPr>
        <w:t>Т.В.Полищук</w:t>
      </w:r>
      <w:proofErr w:type="spellEnd"/>
      <w:r>
        <w:rPr>
          <w:sz w:val="28"/>
          <w:lang w:val="uk-UA"/>
        </w:rPr>
        <w:t xml:space="preserve">               ____</w:t>
      </w:r>
      <w:r>
        <w:rPr>
          <w:sz w:val="28"/>
        </w:rPr>
        <w:t>О.А. Донцова</w:t>
      </w:r>
    </w:p>
    <w:p w:rsidR="00F55E0B" w:rsidRDefault="00F55E0B" w:rsidP="00F55E0B">
      <w:pPr>
        <w:rPr>
          <w:sz w:val="28"/>
          <w:lang w:val="uk-UA"/>
        </w:rPr>
      </w:pPr>
      <w:r>
        <w:rPr>
          <w:sz w:val="28"/>
          <w:lang w:val="uk-UA"/>
        </w:rPr>
        <w:t>протокол №</w:t>
      </w:r>
      <w:r>
        <w:rPr>
          <w:sz w:val="28"/>
        </w:rPr>
        <w:t xml:space="preserve">1                                   </w:t>
      </w:r>
      <w:r w:rsidR="00DC0EBA">
        <w:rPr>
          <w:sz w:val="28"/>
          <w:lang w:val="uk-UA"/>
        </w:rPr>
        <w:t>23.08.2022 г.</w:t>
      </w:r>
      <w:r>
        <w:rPr>
          <w:sz w:val="28"/>
          <w:lang w:val="uk-UA"/>
        </w:rPr>
        <w:t xml:space="preserve">                    Приказ № </w:t>
      </w:r>
      <w:r w:rsidR="00DC0EBA">
        <w:rPr>
          <w:sz w:val="28"/>
          <w:szCs w:val="28"/>
        </w:rPr>
        <w:t>779</w:t>
      </w:r>
      <w:r>
        <w:rPr>
          <w:sz w:val="28"/>
          <w:szCs w:val="28"/>
        </w:rPr>
        <w:t>/01-16</w:t>
      </w:r>
      <w:r>
        <w:rPr>
          <w:sz w:val="28"/>
          <w:szCs w:val="28"/>
          <w:lang w:val="uk-UA"/>
        </w:rPr>
        <w:t xml:space="preserve">    </w:t>
      </w:r>
    </w:p>
    <w:p w:rsidR="00F55E0B" w:rsidRDefault="00F55E0B" w:rsidP="00F55E0B">
      <w:pPr>
        <w:rPr>
          <w:sz w:val="28"/>
        </w:rPr>
      </w:pPr>
      <w:proofErr w:type="spellStart"/>
      <w:r>
        <w:rPr>
          <w:sz w:val="28"/>
          <w:lang w:val="uk-UA"/>
        </w:rPr>
        <w:t>Руководитель</w:t>
      </w:r>
      <w:proofErr w:type="spellEnd"/>
      <w:r>
        <w:rPr>
          <w:sz w:val="28"/>
          <w:lang w:val="uk-UA"/>
        </w:rPr>
        <w:t xml:space="preserve">  ШМО                                             </w:t>
      </w:r>
      <w:r w:rsidR="00DC0EBA">
        <w:rPr>
          <w:sz w:val="28"/>
          <w:lang w:val="uk-UA"/>
        </w:rPr>
        <w:t xml:space="preserve">                  от  31.08.2022</w:t>
      </w:r>
    </w:p>
    <w:p w:rsidR="00F55E0B" w:rsidRDefault="00F55E0B" w:rsidP="00F55E0B">
      <w:r>
        <w:rPr>
          <w:sz w:val="28"/>
        </w:rPr>
        <w:t>________В.П. Кравченко</w:t>
      </w:r>
    </w:p>
    <w:p w:rsidR="00F55E0B" w:rsidRDefault="00F55E0B" w:rsidP="00F55E0B">
      <w:pPr>
        <w:jc w:val="center"/>
        <w:rPr>
          <w:sz w:val="28"/>
          <w:szCs w:val="28"/>
        </w:rPr>
      </w:pPr>
    </w:p>
    <w:p w:rsidR="00F55E0B" w:rsidRDefault="00F55E0B" w:rsidP="00F55E0B">
      <w:pPr>
        <w:jc w:val="center"/>
        <w:rPr>
          <w:sz w:val="28"/>
          <w:szCs w:val="28"/>
        </w:rPr>
      </w:pPr>
    </w:p>
    <w:p w:rsidR="00F55E0B" w:rsidRDefault="00F55E0B" w:rsidP="00F55E0B">
      <w:pPr>
        <w:jc w:val="center"/>
        <w:rPr>
          <w:sz w:val="28"/>
          <w:szCs w:val="28"/>
        </w:rPr>
      </w:pPr>
    </w:p>
    <w:p w:rsidR="00F55E0B" w:rsidRDefault="00F55E0B" w:rsidP="00F55E0B">
      <w:pPr>
        <w:jc w:val="center"/>
        <w:rPr>
          <w:sz w:val="28"/>
          <w:szCs w:val="28"/>
        </w:rPr>
      </w:pPr>
    </w:p>
    <w:p w:rsidR="00F55E0B" w:rsidRDefault="00F55E0B" w:rsidP="00F55E0B">
      <w:pPr>
        <w:jc w:val="center"/>
        <w:rPr>
          <w:sz w:val="28"/>
          <w:szCs w:val="28"/>
        </w:rPr>
      </w:pPr>
    </w:p>
    <w:p w:rsidR="00F55E0B" w:rsidRDefault="00F55E0B" w:rsidP="00F55E0B">
      <w:pPr>
        <w:jc w:val="center"/>
        <w:rPr>
          <w:b/>
          <w:sz w:val="32"/>
          <w:szCs w:val="32"/>
        </w:rPr>
      </w:pP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РОДНОЙ ЛИТЕРАТУРЕ (РУССКОЙ)</w:t>
      </w: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учащихся 10-П класса</w:t>
      </w: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на 2022 - 2023 учебного года </w:t>
      </w: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5E0B" w:rsidRDefault="00F55E0B" w:rsidP="00F55E0B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5E0B" w:rsidRDefault="00F55E0B" w:rsidP="00F55E0B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 </w:t>
      </w:r>
    </w:p>
    <w:p w:rsidR="00F55E0B" w:rsidRDefault="00F55E0B" w:rsidP="00F55E0B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Составитель программы: </w:t>
      </w:r>
    </w:p>
    <w:p w:rsidR="00F55E0B" w:rsidRDefault="00F55E0B" w:rsidP="00F55E0B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b/>
          <w:bCs/>
          <w:color w:val="000000"/>
          <w:kern w:val="24"/>
          <w:sz w:val="28"/>
          <w:szCs w:val="28"/>
        </w:rPr>
        <w:t>Шалацкая</w:t>
      </w:r>
      <w:proofErr w:type="spellEnd"/>
      <w:r>
        <w:rPr>
          <w:b/>
          <w:bCs/>
          <w:color w:val="000000"/>
          <w:kern w:val="24"/>
          <w:sz w:val="28"/>
          <w:szCs w:val="28"/>
        </w:rPr>
        <w:t xml:space="preserve"> Кристина Викторовна,</w:t>
      </w:r>
    </w:p>
    <w:p w:rsidR="00F55E0B" w:rsidRDefault="00F55E0B" w:rsidP="00F55E0B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учитель русского языка </w:t>
      </w:r>
    </w:p>
    <w:p w:rsidR="00F55E0B" w:rsidRDefault="00F55E0B" w:rsidP="00F55E0B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 </w:t>
      </w:r>
    </w:p>
    <w:p w:rsidR="00F55E0B" w:rsidRDefault="00F55E0B" w:rsidP="00F55E0B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F55E0B" w:rsidRDefault="00F55E0B" w:rsidP="00F55E0B">
      <w:pPr>
        <w:pStyle w:val="a3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F55E0B" w:rsidRDefault="00F55E0B" w:rsidP="00F55E0B">
      <w:pPr>
        <w:pStyle w:val="a3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F55E0B" w:rsidRDefault="00F55E0B" w:rsidP="00F55E0B">
      <w:pPr>
        <w:pStyle w:val="a3"/>
        <w:spacing w:before="0" w:beforeAutospacing="0" w:after="0" w:afterAutospacing="0"/>
        <w:jc w:val="right"/>
        <w:textAlignment w:val="baseline"/>
      </w:pPr>
    </w:p>
    <w:p w:rsidR="00F55E0B" w:rsidRDefault="00F55E0B" w:rsidP="00F55E0B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5E0B" w:rsidRDefault="00F55E0B" w:rsidP="00F55E0B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F55E0B" w:rsidRDefault="00F55E0B" w:rsidP="00F55E0B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г. Евпатория - 2022</w:t>
      </w:r>
    </w:p>
    <w:p w:rsidR="0002369D" w:rsidRDefault="004066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6242685</wp:posOffset>
                </wp:positionH>
                <wp:positionV relativeFrom="paragraph">
                  <wp:posOffset>365760</wp:posOffset>
                </wp:positionV>
                <wp:extent cx="342900" cy="4000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AABDE8" id="Прямоугольник 2" o:spid="_x0000_s1026" style="position:absolute;margin-left:491.55pt;margin-top:28.8pt;width:27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" fillcolor="white [3201]" stroked="f" strokeweight="2pt"/>
            </w:pict>
          </mc:Fallback>
        </mc:AlternateContent>
      </w:r>
    </w:p>
    <w:p w:rsidR="00C91CC4" w:rsidRDefault="00C91CC4" w:rsidP="00E95E2C">
      <w:pPr>
        <w:suppressAutoHyphens/>
        <w:jc w:val="both"/>
        <w:rPr>
          <w:b/>
        </w:rPr>
      </w:pPr>
    </w:p>
    <w:p w:rsidR="00E95E2C" w:rsidRDefault="00E95E2C" w:rsidP="00A32D9A">
      <w:pPr>
        <w:suppressAutoHyphens/>
        <w:ind w:firstLine="567"/>
        <w:jc w:val="both"/>
      </w:pPr>
      <w:r w:rsidRPr="00620A22">
        <w:rPr>
          <w:b/>
        </w:rPr>
        <w:lastRenderedPageBreak/>
        <w:t>Образовательный стандарт:</w:t>
      </w:r>
      <w:r w:rsidRPr="00620A22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95E2C" w:rsidRDefault="00E95E2C" w:rsidP="00A32D9A">
      <w:pPr>
        <w:suppressAutoHyphens/>
        <w:ind w:firstLine="567"/>
        <w:jc w:val="both"/>
        <w:rPr>
          <w:rFonts w:eastAsia="Calibri"/>
        </w:rPr>
      </w:pPr>
      <w:r>
        <w:t xml:space="preserve">     </w:t>
      </w:r>
      <w:r w:rsidRPr="00E17F04">
        <w:rPr>
          <w:b/>
        </w:rPr>
        <w:t>Рабочая программа по родной (русской) литературе</w:t>
      </w:r>
      <w:r w:rsidRPr="00E17F04">
        <w:t xml:space="preserve"> составлена на основе </w:t>
      </w:r>
    </w:p>
    <w:p w:rsidR="000B3F84" w:rsidRDefault="000B3F84" w:rsidP="000B3F84">
      <w:pPr>
        <w:tabs>
          <w:tab w:val="left" w:pos="0"/>
        </w:tabs>
        <w:jc w:val="both"/>
      </w:pPr>
      <w:r>
        <w:rPr>
          <w:rFonts w:eastAsia="Calibri"/>
        </w:rPr>
        <w:t>Программы элективного курса «Литературное краеведение» для учащихся 10-11 классов ОО. Автор: Кривцова Г.И.</w:t>
      </w:r>
    </w:p>
    <w:p w:rsidR="000B3F84" w:rsidRDefault="000B3F84" w:rsidP="00A32D9A">
      <w:pPr>
        <w:pStyle w:val="1"/>
        <w:ind w:firstLine="567"/>
        <w:rPr>
          <w:sz w:val="28"/>
          <w:szCs w:val="28"/>
        </w:rPr>
      </w:pPr>
    </w:p>
    <w:p w:rsidR="000B3F84" w:rsidRPr="00E95E2C" w:rsidRDefault="000B3F84" w:rsidP="00A32D9A">
      <w:pPr>
        <w:pStyle w:val="a7"/>
        <w:suppressAutoHyphens/>
        <w:spacing w:after="0" w:line="240" w:lineRule="auto"/>
        <w:ind w:right="-39"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95E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514FB9" w:rsidRDefault="00A32D9A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Освоение содержания учебного </w:t>
      </w:r>
      <w:r w:rsidR="00514FB9">
        <w:t>предмета «Родная литература</w:t>
      </w:r>
      <w:r w:rsidR="007D6B8D">
        <w:t xml:space="preserve"> (русская)</w:t>
      </w:r>
      <w:r w:rsidR="00514FB9">
        <w:t xml:space="preserve">» обеспечивает достижение </w:t>
      </w:r>
      <w:proofErr w:type="gramStart"/>
      <w:r w:rsidR="00514FB9">
        <w:t>обучающимися</w:t>
      </w:r>
      <w:proofErr w:type="gramEnd"/>
      <w:r w:rsidR="00514FB9">
        <w:t xml:space="preserve"> следующих результатов: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514FB9">
        <w:rPr>
          <w:b/>
        </w:rPr>
        <w:t>личностных:</w:t>
      </w:r>
      <w:r>
        <w:t xml:space="preserve">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ـ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ـ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ـ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ـ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ـ эстетическое отношение к миру;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ـ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ـ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 xml:space="preserve"> и др.)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A161B9" w:rsidRPr="00E95E2C" w:rsidRDefault="00A161B9" w:rsidP="00A32D9A">
      <w:pPr>
        <w:ind w:firstLine="567"/>
        <w:jc w:val="both"/>
        <w:rPr>
          <w:color w:val="000000"/>
        </w:rPr>
      </w:pPr>
      <w:proofErr w:type="spellStart"/>
      <w:r w:rsidRPr="00E95E2C">
        <w:rPr>
          <w:b/>
          <w:bCs/>
          <w:color w:val="000000"/>
        </w:rPr>
        <w:t>Метапредметные</w:t>
      </w:r>
      <w:proofErr w:type="spellEnd"/>
      <w:r w:rsidRPr="00E95E2C">
        <w:rPr>
          <w:b/>
          <w:bCs/>
          <w:color w:val="000000"/>
        </w:rPr>
        <w:t xml:space="preserve"> результаты: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умение самостоятельно организовывать собственную деятельность, оценивать ее, определять сферу своих интересов;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A161B9">
        <w:t>.</w:t>
      </w:r>
      <w:r>
        <w:t xml:space="preserve"> </w:t>
      </w:r>
    </w:p>
    <w:p w:rsidR="00A161B9" w:rsidRPr="00E95E2C" w:rsidRDefault="00A161B9" w:rsidP="00A32D9A">
      <w:pPr>
        <w:ind w:firstLine="567"/>
        <w:jc w:val="both"/>
        <w:rPr>
          <w:color w:val="000000"/>
        </w:rPr>
      </w:pPr>
      <w:r w:rsidRPr="00E95E2C">
        <w:rPr>
          <w:b/>
          <w:bCs/>
          <w:color w:val="000000"/>
        </w:rPr>
        <w:t>Предметные результаты: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сформированность</w:t>
      </w:r>
      <w:proofErr w:type="spellEnd"/>
      <w:r>
        <w:t xml:space="preserve"> устойчивого интереса к чтению как средству познания других культур, уважительного отношения к ним;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- </w:t>
      </w:r>
      <w:proofErr w:type="spellStart"/>
      <w:r>
        <w:t>сформированность</w:t>
      </w:r>
      <w:proofErr w:type="spellEnd"/>
      <w:r>
        <w:t xml:space="preserve"> навыков различных видов анализа литературных произведений; 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владение навыками самоанализа и самооценки на основе наблюдений за собственной речью;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владение умением представлять тексты в виде тезисов, конспектов, аннотаций, рефератов, сочинений различных жанров; 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знание содержания произведений писателей и поэтов, чьи произ</w:t>
      </w:r>
      <w:r w:rsidR="00F55E0B">
        <w:t xml:space="preserve">ведения не вошли в обязательный </w:t>
      </w:r>
      <w:r>
        <w:t xml:space="preserve">круг </w:t>
      </w:r>
      <w:proofErr w:type="gramStart"/>
      <w:r>
        <w:t>чтения</w:t>
      </w:r>
      <w:proofErr w:type="gramEnd"/>
      <w:r>
        <w:t xml:space="preserve"> и чья судьба пересеклась с Крымом; </w:t>
      </w:r>
      <w:proofErr w:type="spellStart"/>
      <w:r>
        <w:t>сформированность</w:t>
      </w:r>
      <w:proofErr w:type="spellEnd"/>
      <w:r>
        <w:t xml:space="preserve"> умений </w:t>
      </w:r>
      <w:r>
        <w:lastRenderedPageBreak/>
        <w:t xml:space="preserve">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-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ـ </w:t>
      </w:r>
      <w:proofErr w:type="spellStart"/>
      <w:r>
        <w:t>сформированность</w:t>
      </w:r>
      <w:proofErr w:type="spellEnd"/>
      <w:r>
        <w:t xml:space="preserve"> представлений о системе стилей языка художественной литературы;</w:t>
      </w:r>
    </w:p>
    <w:p w:rsidR="00A161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 ـ владение умением выявлять связь литературного произведения с историей и географией Крыма; </w:t>
      </w:r>
    </w:p>
    <w:p w:rsidR="00514FB9" w:rsidRDefault="00514FB9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ـ умение оценивать художественную интерпретацию литературного произведения в произведениях других видов искусств (кино, живопись, музыка</w:t>
      </w:r>
      <w:r w:rsidR="00A161B9">
        <w:t>).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E2C">
        <w:rPr>
          <w:b/>
          <w:bCs/>
          <w:color w:val="000000"/>
        </w:rPr>
        <w:t>Выпускник научится: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E2C">
        <w:rPr>
          <w:color w:val="000000"/>
        </w:rPr>
        <w:t>- изучать содержание изученных литературных произведений;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E2C">
        <w:rPr>
          <w:color w:val="000000"/>
        </w:rPr>
        <w:t>- выделять основные факты биографии изучаемых авторов.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E2C">
        <w:rPr>
          <w:color w:val="000000"/>
        </w:rPr>
        <w:t>уметь: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E2C">
        <w:rPr>
          <w:color w:val="000000"/>
        </w:rPr>
        <w:t>- воспроизводить содержание изученных литературных произведений;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E2C">
        <w:rPr>
          <w:color w:val="000000"/>
        </w:rPr>
        <w:t>- анализировать художественные произведения и давать  собственную интерпретацию;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95E2C">
        <w:rPr>
          <w:color w:val="000000"/>
        </w:rPr>
        <w:t>- давать развернутый ответ на вопрос, подготовить рассказ о литературном герое;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E2C">
        <w:rPr>
          <w:b/>
          <w:bCs/>
          <w:color w:val="000000"/>
        </w:rPr>
        <w:t>Выпускник получит возможность научиться: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E95E2C">
        <w:rPr>
          <w:color w:val="000000"/>
        </w:rPr>
        <w:t>- свободно владеть монологической и диалогической речью в процессе беседы, сообщений, докладов;</w:t>
      </w:r>
      <w:r w:rsidRPr="00E95E2C">
        <w:rPr>
          <w:color w:val="333333"/>
        </w:rPr>
        <w:t xml:space="preserve"> 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5E2C">
        <w:rPr>
          <w:color w:val="333333"/>
        </w:rPr>
        <w:t xml:space="preserve">-уметь грамотно высказать и обосновать своё отношение к </w:t>
      </w:r>
      <w:proofErr w:type="gramStart"/>
      <w:r w:rsidRPr="00E95E2C">
        <w:rPr>
          <w:color w:val="333333"/>
        </w:rPr>
        <w:t>прочитанному</w:t>
      </w:r>
      <w:proofErr w:type="gramEnd"/>
      <w:r w:rsidRPr="00E95E2C">
        <w:rPr>
          <w:color w:val="333333"/>
        </w:rPr>
        <w:t>, выступать с докладами и сообщениями, писать отзыв;</w:t>
      </w:r>
    </w:p>
    <w:p w:rsidR="000B3F84" w:rsidRPr="00E95E2C" w:rsidRDefault="000B3F84" w:rsidP="00A32D9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r w:rsidRPr="00E95E2C">
        <w:rPr>
          <w:color w:val="000000"/>
        </w:rPr>
        <w:t>- находить информацию о литературе, о конкретном произведении и его авторе (справочная литература, периодика, телевидение, Интернет).</w:t>
      </w:r>
    </w:p>
    <w:p w:rsidR="00340D21" w:rsidRDefault="00340D21" w:rsidP="00E95E2C">
      <w:pPr>
        <w:pStyle w:val="1"/>
        <w:tabs>
          <w:tab w:val="num" w:pos="0"/>
        </w:tabs>
        <w:suppressAutoHyphens/>
        <w:ind w:left="432" w:hanging="432"/>
      </w:pPr>
    </w:p>
    <w:p w:rsidR="000B3F84" w:rsidRPr="00E95E2C" w:rsidRDefault="000B3F84" w:rsidP="00E95E2C">
      <w:pPr>
        <w:pStyle w:val="1"/>
        <w:tabs>
          <w:tab w:val="num" w:pos="0"/>
        </w:tabs>
        <w:suppressAutoHyphens/>
        <w:ind w:left="432" w:hanging="432"/>
      </w:pPr>
      <w:r w:rsidRPr="00E95E2C">
        <w:t xml:space="preserve"> Содержание учебного предмета</w:t>
      </w:r>
    </w:p>
    <w:p w:rsidR="000B3F84" w:rsidRPr="00E95E2C" w:rsidRDefault="00A161B9" w:rsidP="00E95E2C">
      <w:pPr>
        <w:ind w:left="360"/>
        <w:jc w:val="both"/>
      </w:pPr>
      <w:r>
        <w:rPr>
          <w:b/>
        </w:rPr>
        <w:t xml:space="preserve">1. </w:t>
      </w:r>
      <w:r w:rsidR="000B3F84" w:rsidRPr="00E95E2C">
        <w:rPr>
          <w:b/>
        </w:rPr>
        <w:t>Введение. (1час)</w:t>
      </w:r>
    </w:p>
    <w:p w:rsidR="000B3F84" w:rsidRPr="00E95E2C" w:rsidRDefault="000B3F84" w:rsidP="00E95E2C">
      <w:pPr>
        <w:jc w:val="both"/>
        <w:rPr>
          <w:b/>
          <w:bCs/>
        </w:rPr>
      </w:pPr>
      <w:r w:rsidRPr="00E95E2C">
        <w:t xml:space="preserve"> Литературное краеведение как комплексная наука. Важность и  целесообразность курса.</w:t>
      </w:r>
      <w:r w:rsidR="00D56E93">
        <w:t xml:space="preserve"> </w:t>
      </w:r>
    </w:p>
    <w:p w:rsidR="000B3F84" w:rsidRPr="00E95E2C" w:rsidRDefault="00A161B9" w:rsidP="00E95E2C">
      <w:pPr>
        <w:ind w:left="-180" w:firstLine="540"/>
        <w:jc w:val="both"/>
      </w:pPr>
      <w:r>
        <w:rPr>
          <w:b/>
          <w:bCs/>
        </w:rPr>
        <w:t xml:space="preserve">2. </w:t>
      </w:r>
      <w:r w:rsidR="000B3F84" w:rsidRPr="00E95E2C">
        <w:rPr>
          <w:b/>
          <w:bCs/>
        </w:rPr>
        <w:t>Легенды Крыма</w:t>
      </w:r>
      <w:r w:rsidR="000B3F84" w:rsidRPr="00EC7544">
        <w:rPr>
          <w:b/>
          <w:bCs/>
        </w:rPr>
        <w:t>.</w:t>
      </w:r>
      <w:r w:rsidR="000B3F84" w:rsidRPr="00EC7544">
        <w:rPr>
          <w:b/>
        </w:rPr>
        <w:t xml:space="preserve"> (</w:t>
      </w:r>
      <w:r w:rsidR="00EC7544" w:rsidRPr="00EC7544">
        <w:rPr>
          <w:b/>
        </w:rPr>
        <w:t>13</w:t>
      </w:r>
      <w:r w:rsidR="000B3F84" w:rsidRPr="00EC7544">
        <w:rPr>
          <w:b/>
        </w:rPr>
        <w:t xml:space="preserve"> час</w:t>
      </w:r>
      <w:r w:rsidR="00EC7544" w:rsidRPr="00EC7544">
        <w:rPr>
          <w:b/>
        </w:rPr>
        <w:t>ов</w:t>
      </w:r>
      <w:r w:rsidR="000B3F84" w:rsidRPr="00EC7544">
        <w:rPr>
          <w:b/>
        </w:rPr>
        <w:t>)</w:t>
      </w:r>
    </w:p>
    <w:p w:rsidR="000B3F84" w:rsidRPr="00E95E2C" w:rsidRDefault="000B3F84" w:rsidP="00E95E2C">
      <w:pPr>
        <w:ind w:left="-180" w:firstLine="540"/>
        <w:jc w:val="both"/>
        <w:rPr>
          <w:b/>
        </w:rPr>
      </w:pPr>
      <w:r w:rsidRPr="00E95E2C">
        <w:t>Легенды народов, населяющих Крым. Богатство сюжетов и  тематика легенд, общность идеалов у разных народов, отражение в легендах лучших  человеческих качеств.</w:t>
      </w:r>
      <w:r w:rsidR="00D56E93">
        <w:t xml:space="preserve"> Литературные легенды. </w:t>
      </w:r>
      <w:proofErr w:type="spellStart"/>
      <w:r w:rsidR="00D56E93">
        <w:t>Крымскотатарские</w:t>
      </w:r>
      <w:proofErr w:type="spellEnd"/>
      <w:r w:rsidR="00D56E93">
        <w:t xml:space="preserve"> легенды. Крымская топонимика, отраженная в легендах.</w:t>
      </w:r>
    </w:p>
    <w:p w:rsidR="000B3F84" w:rsidRPr="00E95E2C" w:rsidRDefault="00AE13D9" w:rsidP="00E95E2C">
      <w:pPr>
        <w:ind w:left="-180" w:firstLine="540"/>
        <w:jc w:val="both"/>
        <w:rPr>
          <w:b/>
          <w:bCs/>
          <w:i/>
        </w:rPr>
      </w:pPr>
      <w:r>
        <w:rPr>
          <w:b/>
        </w:rPr>
        <w:t xml:space="preserve">3. </w:t>
      </w:r>
      <w:r w:rsidR="000B3F84" w:rsidRPr="00E95E2C">
        <w:rPr>
          <w:b/>
        </w:rPr>
        <w:t xml:space="preserve">Крым в творчестве  поэтов и писателей </w:t>
      </w:r>
      <w:proofErr w:type="gramStart"/>
      <w:r w:rsidR="000B3F84" w:rsidRPr="00E95E2C">
        <w:rPr>
          <w:b/>
        </w:rPr>
        <w:t>Х</w:t>
      </w:r>
      <w:proofErr w:type="gramEnd"/>
      <w:r w:rsidR="000B3F84" w:rsidRPr="00E95E2C">
        <w:rPr>
          <w:b/>
          <w:lang w:val="en-US"/>
        </w:rPr>
        <w:t>YIII</w:t>
      </w:r>
      <w:r w:rsidR="000B3F84" w:rsidRPr="00E95E2C">
        <w:rPr>
          <w:b/>
        </w:rPr>
        <w:t xml:space="preserve"> – Х</w:t>
      </w:r>
      <w:r w:rsidR="000B3F84" w:rsidRPr="00E95E2C">
        <w:rPr>
          <w:b/>
          <w:lang w:val="en-US"/>
        </w:rPr>
        <w:t>I</w:t>
      </w:r>
      <w:r w:rsidR="000B3F84" w:rsidRPr="00E95E2C">
        <w:rPr>
          <w:b/>
        </w:rPr>
        <w:t xml:space="preserve">Х </w:t>
      </w:r>
      <w:proofErr w:type="spellStart"/>
      <w:r w:rsidR="000B3F84" w:rsidRPr="00E95E2C">
        <w:rPr>
          <w:b/>
        </w:rPr>
        <w:t>в.в</w:t>
      </w:r>
      <w:proofErr w:type="spellEnd"/>
      <w:r w:rsidR="000B3F84" w:rsidRPr="00E95E2C">
        <w:rPr>
          <w:b/>
        </w:rPr>
        <w:t>. (</w:t>
      </w:r>
      <w:r w:rsidR="00EC7544">
        <w:rPr>
          <w:b/>
        </w:rPr>
        <w:t xml:space="preserve">24 </w:t>
      </w:r>
      <w:r w:rsidR="000B3F84" w:rsidRPr="00E95E2C">
        <w:rPr>
          <w:b/>
        </w:rPr>
        <w:t>час</w:t>
      </w:r>
      <w:r w:rsidR="00EC7544">
        <w:rPr>
          <w:b/>
        </w:rPr>
        <w:t>а</w:t>
      </w:r>
      <w:r w:rsidR="000B3F84" w:rsidRPr="00E95E2C">
        <w:rPr>
          <w:b/>
        </w:rPr>
        <w:t>)</w:t>
      </w:r>
    </w:p>
    <w:p w:rsidR="000B3F84" w:rsidRPr="00E95E2C" w:rsidRDefault="000B3F84" w:rsidP="00E95E2C">
      <w:pPr>
        <w:ind w:left="-180" w:firstLine="540"/>
        <w:jc w:val="both"/>
      </w:pPr>
      <w:r w:rsidRPr="00E95E2C">
        <w:rPr>
          <w:b/>
          <w:bCs/>
          <w:i/>
        </w:rPr>
        <w:t xml:space="preserve">Поэты пушкинской лиры в Тавриде  </w:t>
      </w:r>
    </w:p>
    <w:p w:rsidR="000B3F84" w:rsidRPr="00E95E2C" w:rsidRDefault="000B3F84" w:rsidP="00E95E2C">
      <w:pPr>
        <w:ind w:left="-180" w:firstLine="540"/>
        <w:jc w:val="both"/>
      </w:pPr>
      <w:r w:rsidRPr="00E95E2C">
        <w:t>(обзор)</w:t>
      </w:r>
    </w:p>
    <w:p w:rsidR="000B3F84" w:rsidRPr="00E95E2C" w:rsidRDefault="000B3F84" w:rsidP="00E95E2C">
      <w:pPr>
        <w:ind w:left="-180" w:firstLine="540"/>
        <w:jc w:val="both"/>
        <w:rPr>
          <w:b/>
        </w:rPr>
      </w:pPr>
      <w:r w:rsidRPr="00E95E2C">
        <w:t>Поэты - современники А.С. Пушкина в Крыму. Романтическое восприятие красоты крымской природы.</w:t>
      </w:r>
    </w:p>
    <w:p w:rsidR="000B3F84" w:rsidRPr="00E95E2C" w:rsidRDefault="000B3F84" w:rsidP="00E95E2C">
      <w:pPr>
        <w:ind w:left="-180" w:firstLine="540"/>
        <w:jc w:val="both"/>
        <w:rPr>
          <w:b/>
        </w:rPr>
      </w:pPr>
      <w:r w:rsidRPr="00E95E2C">
        <w:rPr>
          <w:b/>
        </w:rPr>
        <w:t>К.Н. Батюшков</w:t>
      </w:r>
      <w:r w:rsidRPr="00E95E2C">
        <w:t>. Элегия «Таврида»</w:t>
      </w:r>
      <w:r w:rsidR="00AE13D9">
        <w:t>.</w:t>
      </w:r>
      <w:r w:rsidRPr="00E95E2C">
        <w:t xml:space="preserve"> Романтическое  восприятие «полуденной страны». Мир природы и души, глубина чувств и переживаний. </w:t>
      </w:r>
    </w:p>
    <w:p w:rsidR="000B3F84" w:rsidRPr="00E95E2C" w:rsidRDefault="000B3F84" w:rsidP="00E95E2C">
      <w:pPr>
        <w:ind w:left="-180" w:firstLine="540"/>
        <w:jc w:val="both"/>
        <w:rPr>
          <w:b/>
        </w:rPr>
      </w:pPr>
      <w:proofErr w:type="spellStart"/>
      <w:r w:rsidRPr="00E95E2C">
        <w:rPr>
          <w:b/>
        </w:rPr>
        <w:t>П.А.Вяземский</w:t>
      </w:r>
      <w:proofErr w:type="spellEnd"/>
      <w:r w:rsidRPr="00E95E2C">
        <w:rPr>
          <w:b/>
        </w:rPr>
        <w:t>.</w:t>
      </w:r>
      <w:r w:rsidRPr="00E95E2C">
        <w:t xml:space="preserve">  «Аю-Даг», «Бахчисарай», «Вдоль горы, поросшей лесом…», «Слуху милые названья». Удивление и восторг перед чудом бытия, красота изображаемой природы.    </w:t>
      </w:r>
    </w:p>
    <w:p w:rsidR="000B3F84" w:rsidRPr="00E95E2C" w:rsidRDefault="000B3F84" w:rsidP="00E95E2C">
      <w:pPr>
        <w:ind w:left="-180"/>
        <w:jc w:val="both"/>
        <w:rPr>
          <w:b/>
          <w:bCs/>
          <w:i/>
          <w:iCs/>
        </w:rPr>
      </w:pPr>
      <w:r w:rsidRPr="00E95E2C">
        <w:rPr>
          <w:b/>
        </w:rPr>
        <w:t xml:space="preserve">         </w:t>
      </w:r>
      <w:proofErr w:type="spellStart"/>
      <w:r w:rsidRPr="00E95E2C">
        <w:rPr>
          <w:b/>
        </w:rPr>
        <w:t>В.Г.Бенедиктов</w:t>
      </w:r>
      <w:proofErr w:type="spellEnd"/>
      <w:r w:rsidRPr="00E95E2C">
        <w:rPr>
          <w:b/>
        </w:rPr>
        <w:t>.</w:t>
      </w:r>
      <w:r w:rsidRPr="00E95E2C">
        <w:t xml:space="preserve"> «К А-</w:t>
      </w:r>
      <w:r w:rsidR="00A32D9A">
        <w:t>П-Г (по возвращении из Крыма)»,</w:t>
      </w:r>
      <w:r w:rsidRPr="00E95E2C">
        <w:t xml:space="preserve"> «На южном  берегу», «Близ берегов». Мастерство в передаче мимолетных  настроений и переживаний. Богатство слуховых и зрительных впечатлений.</w:t>
      </w:r>
    </w:p>
    <w:p w:rsidR="000B3F84" w:rsidRPr="00E95E2C" w:rsidRDefault="000B3F84" w:rsidP="00AE13D9">
      <w:pPr>
        <w:ind w:left="-180" w:firstLine="540"/>
        <w:jc w:val="both"/>
      </w:pPr>
      <w:r w:rsidRPr="00E95E2C">
        <w:rPr>
          <w:b/>
          <w:bCs/>
          <w:i/>
          <w:iCs/>
        </w:rPr>
        <w:t xml:space="preserve"> </w:t>
      </w:r>
      <w:r w:rsidR="00AE13D9">
        <w:rPr>
          <w:b/>
          <w:bCs/>
          <w:iCs/>
        </w:rPr>
        <w:t xml:space="preserve">А.С. Пушкин. </w:t>
      </w:r>
      <w:proofErr w:type="gramStart"/>
      <w:r w:rsidRPr="00E95E2C">
        <w:t>«Желание», «Погасло дневное светило…», роман «Евгений Онегин» (отрывки  «Прекрасны вы,  брега Тавриды…», «Как я завидовал волнам»), «Кавказский пленник»</w:t>
      </w:r>
      <w:r w:rsidR="00AE13D9">
        <w:t>.</w:t>
      </w:r>
      <w:proofErr w:type="gramEnd"/>
      <w:r w:rsidRPr="00E95E2C">
        <w:t xml:space="preserve"> Пребывание поэта  на крымской земле и отражение впечатлений в письмах, путевых заметках и произведениях поэта.  Романтический мир поэзии </w:t>
      </w:r>
      <w:proofErr w:type="spellStart"/>
      <w:r w:rsidRPr="00E95E2C">
        <w:t>А.С.Пушкина</w:t>
      </w:r>
      <w:proofErr w:type="spellEnd"/>
      <w:r w:rsidRPr="00E95E2C">
        <w:t xml:space="preserve">, воспевание человеческой личности, преклонение перед ее духовной сущностью. Мечты о </w:t>
      </w:r>
      <w:proofErr w:type="gramStart"/>
      <w:r w:rsidRPr="00E95E2C">
        <w:t>героическом</w:t>
      </w:r>
      <w:proofErr w:type="gramEnd"/>
      <w:r w:rsidRPr="00E95E2C">
        <w:t xml:space="preserve"> и прекрасном.</w:t>
      </w:r>
    </w:p>
    <w:p w:rsidR="000B3F84" w:rsidRPr="00E95E2C" w:rsidRDefault="000B3F84" w:rsidP="00E95E2C">
      <w:pPr>
        <w:jc w:val="both"/>
      </w:pPr>
      <w:r w:rsidRPr="00E95E2C">
        <w:lastRenderedPageBreak/>
        <w:t xml:space="preserve">        </w:t>
      </w:r>
      <w:r w:rsidR="00AE13D9" w:rsidRPr="00AE13D9">
        <w:rPr>
          <w:b/>
          <w:i/>
        </w:rPr>
        <w:t>А.С. Пушкин в Бахчисарае.</w:t>
      </w:r>
      <w:r w:rsidR="00AE13D9" w:rsidRPr="00E95E2C">
        <w:t xml:space="preserve"> </w:t>
      </w:r>
      <w:r w:rsidR="00A32D9A">
        <w:t>«Фонтану Бахчисарайского</w:t>
      </w:r>
      <w:r w:rsidRPr="00E95E2C">
        <w:t xml:space="preserve"> дворца», </w:t>
      </w:r>
      <w:r w:rsidR="00AE13D9">
        <w:t xml:space="preserve">поэма </w:t>
      </w:r>
      <w:r w:rsidRPr="00E95E2C">
        <w:t xml:space="preserve">«Бахчисарайский фонтан». Переосмысление поэтом   </w:t>
      </w:r>
      <w:proofErr w:type="spellStart"/>
      <w:r w:rsidRPr="00E95E2C">
        <w:t>крымскотатарской</w:t>
      </w:r>
      <w:proofErr w:type="spellEnd"/>
      <w:r w:rsidRPr="00E95E2C">
        <w:t xml:space="preserve"> легенды. Философское осм</w:t>
      </w:r>
      <w:r w:rsidR="00A32D9A">
        <w:t xml:space="preserve">ысление вопросов человеческого </w:t>
      </w:r>
      <w:r w:rsidRPr="00E95E2C">
        <w:t>существования. Трагический конфликт, романтический характер образов, худ</w:t>
      </w:r>
      <w:r w:rsidR="00A32D9A">
        <w:t>ожественное совершенство лирики</w:t>
      </w:r>
      <w:r w:rsidRPr="00E95E2C">
        <w:t xml:space="preserve"> Пушкина.   </w:t>
      </w:r>
    </w:p>
    <w:p w:rsidR="00AE13D9" w:rsidRDefault="00A32D9A" w:rsidP="00E95E2C">
      <w:pPr>
        <w:jc w:val="both"/>
      </w:pPr>
      <w:r>
        <w:t xml:space="preserve">      Поэма «Бахчисарайский </w:t>
      </w:r>
      <w:r w:rsidR="000B3F84" w:rsidRPr="00E95E2C">
        <w:t xml:space="preserve">фонтан» в музыке и живописи. </w:t>
      </w:r>
    </w:p>
    <w:p w:rsidR="000B3F84" w:rsidRPr="00E95E2C" w:rsidRDefault="000B3F84" w:rsidP="00E95E2C">
      <w:pPr>
        <w:jc w:val="both"/>
      </w:pPr>
      <w:proofErr w:type="gramStart"/>
      <w:r w:rsidRPr="00E95E2C">
        <w:t>Крымские поэты (</w:t>
      </w:r>
      <w:proofErr w:type="spellStart"/>
      <w:r w:rsidRPr="00E95E2C">
        <w:t>Б.Е.Серман</w:t>
      </w:r>
      <w:proofErr w:type="spellEnd"/>
      <w:r w:rsidRPr="00E95E2C">
        <w:t xml:space="preserve"> («Памятник Пушкину в Симферополе», «Я побывал в его краях», </w:t>
      </w:r>
      <w:proofErr w:type="spellStart"/>
      <w:r w:rsidRPr="00E95E2C">
        <w:t>А.И.Милявский</w:t>
      </w:r>
      <w:proofErr w:type="spellEnd"/>
      <w:r w:rsidRPr="00E95E2C">
        <w:t xml:space="preserve"> «Приверженность», </w:t>
      </w:r>
      <w:proofErr w:type="spellStart"/>
      <w:r w:rsidRPr="00E95E2C">
        <w:t>А.А.Лесин</w:t>
      </w:r>
      <w:proofErr w:type="spellEnd"/>
      <w:r w:rsidRPr="00E95E2C">
        <w:t xml:space="preserve">  «</w:t>
      </w:r>
      <w:proofErr w:type="spellStart"/>
      <w:r w:rsidRPr="00E95E2C">
        <w:t>А.С.Пушкин</w:t>
      </w:r>
      <w:proofErr w:type="spellEnd"/>
      <w:r w:rsidRPr="00E95E2C">
        <w:t>»).</w:t>
      </w:r>
      <w:proofErr w:type="gramEnd"/>
      <w:r w:rsidRPr="00E95E2C">
        <w:t xml:space="preserve"> Пушкинская тема в творчестве бахчисарайских поэтов (</w:t>
      </w:r>
      <w:proofErr w:type="spellStart"/>
      <w:r w:rsidRPr="00E95E2C">
        <w:t>Н.Рябийчук</w:t>
      </w:r>
      <w:proofErr w:type="spellEnd"/>
      <w:r w:rsidRPr="00E95E2C">
        <w:t xml:space="preserve">, </w:t>
      </w:r>
      <w:proofErr w:type="spellStart"/>
      <w:r w:rsidRPr="00E95E2C">
        <w:t>В.Божедай</w:t>
      </w:r>
      <w:proofErr w:type="spellEnd"/>
      <w:r w:rsidRPr="00E95E2C">
        <w:t xml:space="preserve">, </w:t>
      </w:r>
      <w:proofErr w:type="spellStart"/>
      <w:r w:rsidRPr="00E95E2C">
        <w:t>Н.Вавилова</w:t>
      </w:r>
      <w:proofErr w:type="spellEnd"/>
      <w:r w:rsidRPr="00E95E2C">
        <w:t xml:space="preserve"> и др.).</w:t>
      </w:r>
    </w:p>
    <w:p w:rsidR="000B3F84" w:rsidRDefault="00DD5644" w:rsidP="00E95E2C">
      <w:pPr>
        <w:ind w:left="-180" w:firstLine="540"/>
        <w:jc w:val="both"/>
        <w:rPr>
          <w:b/>
          <w:i/>
        </w:rPr>
      </w:pPr>
      <w:r w:rsidRPr="00EC7544">
        <w:rPr>
          <w:b/>
        </w:rPr>
        <w:t>4.</w:t>
      </w:r>
      <w:r w:rsidR="000B3F84" w:rsidRPr="00E95E2C">
        <w:t xml:space="preserve"> </w:t>
      </w:r>
      <w:r w:rsidR="00A32D9A">
        <w:rPr>
          <w:b/>
        </w:rPr>
        <w:t xml:space="preserve">Крым в творчестве </w:t>
      </w:r>
      <w:r w:rsidR="000B3F84" w:rsidRPr="00E95E2C">
        <w:rPr>
          <w:b/>
        </w:rPr>
        <w:t>поэтов и писателей   Х</w:t>
      </w:r>
      <w:proofErr w:type="gramStart"/>
      <w:r w:rsidR="000B3F84" w:rsidRPr="00E95E2C">
        <w:rPr>
          <w:b/>
          <w:lang w:val="en-US"/>
        </w:rPr>
        <w:t>I</w:t>
      </w:r>
      <w:proofErr w:type="gramEnd"/>
      <w:r w:rsidR="000B3F84" w:rsidRPr="00E95E2C">
        <w:rPr>
          <w:b/>
        </w:rPr>
        <w:t xml:space="preserve">Х в. </w:t>
      </w:r>
      <w:r w:rsidR="000B3F84" w:rsidRPr="00DD5644">
        <w:rPr>
          <w:b/>
          <w:i/>
        </w:rPr>
        <w:t>(2</w:t>
      </w:r>
      <w:r w:rsidR="00EC7544">
        <w:rPr>
          <w:b/>
          <w:i/>
        </w:rPr>
        <w:t>3</w:t>
      </w:r>
      <w:r w:rsidR="000B3F84" w:rsidRPr="00DD5644">
        <w:rPr>
          <w:b/>
          <w:i/>
        </w:rPr>
        <w:t xml:space="preserve"> часа)</w:t>
      </w:r>
    </w:p>
    <w:p w:rsidR="00DD5644" w:rsidRPr="00DD5644" w:rsidRDefault="00DD5644" w:rsidP="00E95E2C">
      <w:pPr>
        <w:ind w:left="-180" w:firstLine="540"/>
        <w:jc w:val="both"/>
        <w:rPr>
          <w:b/>
          <w:i/>
        </w:rPr>
      </w:pPr>
      <w:r w:rsidRPr="00DD5644">
        <w:rPr>
          <w:b/>
        </w:rPr>
        <w:t>Адам Мицкевич.</w:t>
      </w:r>
      <w:r>
        <w:t xml:space="preserve"> Сведения о поэте. «Крымские сонеты». Философские размышления о единстве мира природы и человеческой души в творчестве поэта.</w:t>
      </w:r>
    </w:p>
    <w:p w:rsidR="000B3F84" w:rsidRPr="00E95E2C" w:rsidRDefault="000B3F84" w:rsidP="00E95E2C">
      <w:pPr>
        <w:ind w:left="-180" w:firstLine="540"/>
        <w:jc w:val="both"/>
        <w:rPr>
          <w:b/>
        </w:rPr>
      </w:pPr>
      <w:proofErr w:type="spellStart"/>
      <w:r w:rsidRPr="00E95E2C">
        <w:rPr>
          <w:b/>
        </w:rPr>
        <w:t>Я.П.Полонский</w:t>
      </w:r>
      <w:proofErr w:type="spellEnd"/>
      <w:r w:rsidRPr="00E95E2C">
        <w:rPr>
          <w:b/>
        </w:rPr>
        <w:t>.</w:t>
      </w:r>
      <w:r w:rsidRPr="00E95E2C">
        <w:t xml:space="preserve"> «Ночь», «На Черном море», «Ночь в Крыму». «Музыка души», красота и сила выражения чувств.</w:t>
      </w:r>
    </w:p>
    <w:p w:rsidR="000B3F84" w:rsidRPr="00E95E2C" w:rsidRDefault="000B3F84" w:rsidP="00E95E2C">
      <w:pPr>
        <w:ind w:left="-180" w:firstLine="540"/>
        <w:jc w:val="both"/>
        <w:rPr>
          <w:b/>
        </w:rPr>
      </w:pPr>
      <w:r w:rsidRPr="00E95E2C">
        <w:rPr>
          <w:b/>
        </w:rPr>
        <w:t xml:space="preserve">А. </w:t>
      </w:r>
      <w:proofErr w:type="spellStart"/>
      <w:r w:rsidRPr="00E95E2C">
        <w:rPr>
          <w:b/>
        </w:rPr>
        <w:t>К.Толстой</w:t>
      </w:r>
      <w:proofErr w:type="spellEnd"/>
      <w:r w:rsidRPr="00E95E2C">
        <w:rPr>
          <w:b/>
        </w:rPr>
        <w:t>.</w:t>
      </w:r>
      <w:r w:rsidRPr="00E95E2C">
        <w:t xml:space="preserve"> «Ты помнишь ли вечер, как море шумело», «Как чудесно хороши вы…», цикл «Крымские очерки» («Приветствую тебя, опустошенный дом»). Искренность, задушевность тона, живописность, музыкальность лирических произведений о природе, глубокий лиризм стихотворений.</w:t>
      </w:r>
    </w:p>
    <w:p w:rsidR="000B3F84" w:rsidRDefault="000B3F84" w:rsidP="00E95E2C">
      <w:pPr>
        <w:ind w:left="-180" w:firstLine="540"/>
        <w:jc w:val="both"/>
      </w:pPr>
      <w:proofErr w:type="spellStart"/>
      <w:r w:rsidRPr="00E95E2C">
        <w:rPr>
          <w:b/>
        </w:rPr>
        <w:t>И.Гаспринский</w:t>
      </w:r>
      <w:proofErr w:type="spellEnd"/>
      <w:r w:rsidRPr="00E95E2C">
        <w:t xml:space="preserve">. Жизненный и творческий путь И. </w:t>
      </w:r>
      <w:proofErr w:type="spellStart"/>
      <w:r w:rsidRPr="00E95E2C">
        <w:t>Гаспринского</w:t>
      </w:r>
      <w:proofErr w:type="spellEnd"/>
      <w:r w:rsidRPr="00E95E2C">
        <w:t>. Просветительская и литературная деятельность. Сборник «Живая</w:t>
      </w:r>
      <w:r w:rsidR="00A32D9A">
        <w:t xml:space="preserve"> история» (по страницам газеты </w:t>
      </w:r>
      <w:r w:rsidRPr="00E95E2C">
        <w:t>«</w:t>
      </w:r>
      <w:proofErr w:type="spellStart"/>
      <w:r w:rsidRPr="00E95E2C">
        <w:t>Терджиман</w:t>
      </w:r>
      <w:proofErr w:type="spellEnd"/>
      <w:r w:rsidRPr="00E95E2C">
        <w:t>»).  Отображение в исторических очерках нравов, обычаев н</w:t>
      </w:r>
      <w:r w:rsidR="00A32D9A">
        <w:t xml:space="preserve">ародов, населяющих Крым. Роман </w:t>
      </w:r>
      <w:r w:rsidRPr="00E95E2C">
        <w:t>«Страна Благоденствия» (отрывок). Актуальность поднятой проблемы Равенство народов как основа мирного сосуществования.</w:t>
      </w:r>
    </w:p>
    <w:p w:rsidR="00DD5644" w:rsidRDefault="00DD5644" w:rsidP="00E95E2C">
      <w:pPr>
        <w:ind w:left="-180" w:firstLine="540"/>
        <w:jc w:val="both"/>
      </w:pPr>
      <w:r w:rsidRPr="00DD5644">
        <w:rPr>
          <w:b/>
        </w:rPr>
        <w:t xml:space="preserve">Умер </w:t>
      </w:r>
      <w:proofErr w:type="spellStart"/>
      <w:r w:rsidRPr="00DD5644">
        <w:rPr>
          <w:b/>
        </w:rPr>
        <w:t>Ипчи</w:t>
      </w:r>
      <w:proofErr w:type="spellEnd"/>
      <w:r w:rsidRPr="00DD5644">
        <w:rPr>
          <w:b/>
        </w:rPr>
        <w:t>.</w:t>
      </w:r>
      <w:r>
        <w:t xml:space="preserve"> Сведения о писателе. Литературная и общественная деятельность. Рассказ «</w:t>
      </w:r>
      <w:proofErr w:type="spellStart"/>
      <w:r>
        <w:t>Куреш</w:t>
      </w:r>
      <w:proofErr w:type="spellEnd"/>
      <w:r>
        <w:t xml:space="preserve">». Отражение традиций </w:t>
      </w:r>
      <w:proofErr w:type="spellStart"/>
      <w:r>
        <w:t>крымскотатарского</w:t>
      </w:r>
      <w:proofErr w:type="spellEnd"/>
      <w:r>
        <w:t xml:space="preserve"> народа в творчестве писателя. </w:t>
      </w:r>
    </w:p>
    <w:p w:rsidR="00DD5644" w:rsidRDefault="00DD5644" w:rsidP="00E95E2C">
      <w:pPr>
        <w:ind w:left="-180" w:firstLine="540"/>
        <w:jc w:val="both"/>
      </w:pPr>
      <w:proofErr w:type="spellStart"/>
      <w:r w:rsidRPr="00DD5644">
        <w:rPr>
          <w:b/>
        </w:rPr>
        <w:t>Абибулла</w:t>
      </w:r>
      <w:proofErr w:type="spellEnd"/>
      <w:r w:rsidRPr="00DD5644">
        <w:rPr>
          <w:b/>
        </w:rPr>
        <w:t xml:space="preserve"> </w:t>
      </w:r>
      <w:proofErr w:type="spellStart"/>
      <w:r w:rsidRPr="00DD5644">
        <w:rPr>
          <w:b/>
        </w:rPr>
        <w:t>Одабаш</w:t>
      </w:r>
      <w:proofErr w:type="spellEnd"/>
      <w:r w:rsidRPr="00DD5644">
        <w:rPr>
          <w:b/>
        </w:rPr>
        <w:t>.</w:t>
      </w:r>
      <w:r>
        <w:t xml:space="preserve"> Сведения о писателе. Рассказ «Не забудет». Рассказ об учителе, человеке, формирующем и воспитывающем личность. </w:t>
      </w:r>
    </w:p>
    <w:p w:rsidR="00DD5644" w:rsidRDefault="00DD5644" w:rsidP="00E95E2C">
      <w:pPr>
        <w:ind w:left="-180" w:firstLine="540"/>
        <w:jc w:val="both"/>
      </w:pPr>
      <w:r w:rsidRPr="00DD5644">
        <w:rPr>
          <w:b/>
        </w:rPr>
        <w:t xml:space="preserve">Пребывание Леси Украинки и </w:t>
      </w:r>
      <w:proofErr w:type="spellStart"/>
      <w:r w:rsidRPr="00DD5644">
        <w:rPr>
          <w:b/>
        </w:rPr>
        <w:t>Н.В.Гоголя</w:t>
      </w:r>
      <w:proofErr w:type="spellEnd"/>
      <w:r w:rsidRPr="00DD5644">
        <w:rPr>
          <w:b/>
        </w:rPr>
        <w:t xml:space="preserve"> в </w:t>
      </w:r>
      <w:proofErr w:type="spellStart"/>
      <w:r w:rsidRPr="00DD5644">
        <w:rPr>
          <w:b/>
        </w:rPr>
        <w:t>г</w:t>
      </w:r>
      <w:proofErr w:type="gramStart"/>
      <w:r w:rsidRPr="00DD5644">
        <w:rPr>
          <w:b/>
        </w:rPr>
        <w:t>.С</w:t>
      </w:r>
      <w:proofErr w:type="gramEnd"/>
      <w:r w:rsidRPr="00DD5644">
        <w:rPr>
          <w:b/>
        </w:rPr>
        <w:t>аки</w:t>
      </w:r>
      <w:proofErr w:type="spellEnd"/>
      <w:r>
        <w:t>.</w:t>
      </w:r>
    </w:p>
    <w:p w:rsidR="00DD5644" w:rsidRDefault="00DD5644" w:rsidP="00DD5644">
      <w:pPr>
        <w:ind w:left="-180" w:firstLine="540"/>
        <w:jc w:val="both"/>
        <w:rPr>
          <w:b/>
        </w:rPr>
      </w:pPr>
      <w:r>
        <w:t xml:space="preserve"> </w:t>
      </w:r>
      <w:proofErr w:type="spellStart"/>
      <w:r w:rsidRPr="00DD5644">
        <w:rPr>
          <w:b/>
        </w:rPr>
        <w:t>М.Коцюбинский</w:t>
      </w:r>
      <w:proofErr w:type="spellEnd"/>
      <w:r w:rsidRPr="00DD5644">
        <w:rPr>
          <w:b/>
        </w:rPr>
        <w:t>.</w:t>
      </w:r>
      <w:r>
        <w:t xml:space="preserve"> Новелла (акварель) «На камне». Тонкая фиксация впечатлений, лаконичность выражения, глубокий лиризм, ритмичность или плавность языка, мастерство описаний природы и глубинный психологический анализ.</w:t>
      </w:r>
    </w:p>
    <w:p w:rsidR="00DD5644" w:rsidRPr="00E95E2C" w:rsidRDefault="00DD5644" w:rsidP="00E95E2C">
      <w:pPr>
        <w:ind w:left="-180" w:firstLine="540"/>
        <w:jc w:val="both"/>
        <w:rPr>
          <w:b/>
        </w:rPr>
      </w:pPr>
    </w:p>
    <w:p w:rsidR="000B3F84" w:rsidRPr="00E95E2C" w:rsidRDefault="00DD5644" w:rsidP="00DD5644">
      <w:pPr>
        <w:ind w:left="-180" w:firstLine="540"/>
        <w:jc w:val="center"/>
        <w:rPr>
          <w:b/>
        </w:rPr>
      </w:pPr>
      <w:r>
        <w:rPr>
          <w:b/>
        </w:rPr>
        <w:t>5.</w:t>
      </w:r>
      <w:r w:rsidR="000B3F84" w:rsidRPr="00E95E2C">
        <w:rPr>
          <w:b/>
        </w:rPr>
        <w:t xml:space="preserve">Тема Крымской войны в творчестве русских поэтов и писателей </w:t>
      </w:r>
      <w:r w:rsidR="00EC7544">
        <w:rPr>
          <w:b/>
        </w:rPr>
        <w:t>(11</w:t>
      </w:r>
      <w:r w:rsidR="000B3F84" w:rsidRPr="00E95E2C">
        <w:rPr>
          <w:b/>
        </w:rPr>
        <w:t xml:space="preserve"> час</w:t>
      </w:r>
      <w:r w:rsidR="00EC7544">
        <w:rPr>
          <w:b/>
        </w:rPr>
        <w:t>ов</w:t>
      </w:r>
      <w:r w:rsidR="000B3F84" w:rsidRPr="00E95E2C">
        <w:rPr>
          <w:b/>
        </w:rPr>
        <w:t>)</w:t>
      </w:r>
    </w:p>
    <w:p w:rsidR="000B3F84" w:rsidRPr="00E95E2C" w:rsidRDefault="000B3F84" w:rsidP="00E95E2C">
      <w:pPr>
        <w:ind w:left="-180" w:firstLine="540"/>
        <w:jc w:val="both"/>
        <w:rPr>
          <w:b/>
        </w:rPr>
      </w:pPr>
      <w:r w:rsidRPr="00E95E2C">
        <w:rPr>
          <w:b/>
        </w:rPr>
        <w:t xml:space="preserve">  </w:t>
      </w:r>
      <w:proofErr w:type="spellStart"/>
      <w:r w:rsidRPr="00E95E2C">
        <w:rPr>
          <w:b/>
        </w:rPr>
        <w:t>А.Н.Майков</w:t>
      </w:r>
      <w:proofErr w:type="spellEnd"/>
      <w:r w:rsidRPr="00E95E2C">
        <w:t xml:space="preserve"> Цикл «1854». «Бывало уловить из жизни миг случайный»</w:t>
      </w:r>
    </w:p>
    <w:p w:rsidR="00DD5644" w:rsidRDefault="000B3F84" w:rsidP="00E95E2C">
      <w:pPr>
        <w:ind w:left="-180" w:firstLine="540"/>
        <w:jc w:val="both"/>
      </w:pPr>
      <w:r w:rsidRPr="00E95E2C">
        <w:rPr>
          <w:b/>
        </w:rPr>
        <w:t xml:space="preserve">  </w:t>
      </w:r>
      <w:proofErr w:type="spellStart"/>
      <w:r w:rsidRPr="00E95E2C">
        <w:rPr>
          <w:b/>
        </w:rPr>
        <w:t>А.А.Фет</w:t>
      </w:r>
      <w:proofErr w:type="spellEnd"/>
      <w:r w:rsidRPr="00E95E2C">
        <w:rPr>
          <w:b/>
        </w:rPr>
        <w:t>.</w:t>
      </w:r>
      <w:r w:rsidRPr="00E95E2C">
        <w:t xml:space="preserve"> «Севастопольское братское кладбище».  Восхищение мужеством защитников Севастополя. </w:t>
      </w:r>
    </w:p>
    <w:p w:rsidR="00DD5644" w:rsidRPr="00E95E2C" w:rsidRDefault="00DD5644" w:rsidP="00DD5644">
      <w:pPr>
        <w:ind w:left="-180" w:firstLine="888"/>
        <w:jc w:val="both"/>
        <w:rPr>
          <w:b/>
        </w:rPr>
      </w:pPr>
      <w:proofErr w:type="spellStart"/>
      <w:r w:rsidRPr="00DD5644">
        <w:rPr>
          <w:b/>
        </w:rPr>
        <w:t>А.Н.Некрасов</w:t>
      </w:r>
      <w:proofErr w:type="spellEnd"/>
      <w:r w:rsidRPr="00DD5644">
        <w:rPr>
          <w:b/>
        </w:rPr>
        <w:t>.</w:t>
      </w:r>
      <w:r>
        <w:t xml:space="preserve"> Поэма «Русские женщины» (отрывок «Княгиня Волконская»). Крымская тема в творчестве поэта, воспоминания о пребывании Пушкина в Гурзуфе. «Свершилось! Мертвые отпеты» (3-я глава поэмы «Тишина»). Осуждение войны, преклонение перед мужеством народа.</w:t>
      </w:r>
    </w:p>
    <w:p w:rsidR="000B3F84" w:rsidRDefault="000B3F84" w:rsidP="00E95E2C">
      <w:pPr>
        <w:ind w:left="-180"/>
        <w:jc w:val="both"/>
      </w:pPr>
      <w:r w:rsidRPr="00E95E2C">
        <w:t xml:space="preserve">        </w:t>
      </w:r>
      <w:proofErr w:type="spellStart"/>
      <w:r w:rsidRPr="00E95E2C">
        <w:rPr>
          <w:b/>
        </w:rPr>
        <w:t>Л.Н.Толстой</w:t>
      </w:r>
      <w:proofErr w:type="spellEnd"/>
      <w:r w:rsidRPr="00E95E2C">
        <w:rPr>
          <w:b/>
        </w:rPr>
        <w:t>.</w:t>
      </w:r>
      <w:r w:rsidRPr="00E95E2C">
        <w:t xml:space="preserve"> «Севастопольские рассказы». Биографический характер рассказов. «</w:t>
      </w:r>
      <w:proofErr w:type="gramStart"/>
      <w:r w:rsidRPr="00E95E2C">
        <w:t>Суровая</w:t>
      </w:r>
      <w:proofErr w:type="gramEnd"/>
      <w:r w:rsidRPr="00E95E2C">
        <w:t xml:space="preserve"> правда» войны, глубокое постижение автором исторических событий. Гуманизм писателя. </w:t>
      </w:r>
    </w:p>
    <w:p w:rsidR="000B3F84" w:rsidRPr="00E95E2C" w:rsidRDefault="00DD5644" w:rsidP="00DD5644">
      <w:pPr>
        <w:ind w:left="-180"/>
        <w:jc w:val="center"/>
        <w:rPr>
          <w:b/>
        </w:rPr>
      </w:pPr>
      <w:r>
        <w:rPr>
          <w:b/>
        </w:rPr>
        <w:t>6</w:t>
      </w:r>
      <w:r w:rsidR="00EC7544">
        <w:rPr>
          <w:b/>
        </w:rPr>
        <w:t>.</w:t>
      </w:r>
      <w:r>
        <w:rPr>
          <w:b/>
        </w:rPr>
        <w:t xml:space="preserve"> </w:t>
      </w:r>
      <w:r w:rsidR="000B3F84" w:rsidRPr="00E95E2C">
        <w:rPr>
          <w:b/>
        </w:rPr>
        <w:t>Литература второй половины Х</w:t>
      </w:r>
      <w:proofErr w:type="gramStart"/>
      <w:r w:rsidR="000B3F84" w:rsidRPr="00E95E2C">
        <w:rPr>
          <w:b/>
          <w:lang w:val="en-US"/>
        </w:rPr>
        <w:t>I</w:t>
      </w:r>
      <w:proofErr w:type="gramEnd"/>
      <w:r w:rsidR="000B3F84" w:rsidRPr="00E95E2C">
        <w:rPr>
          <w:b/>
        </w:rPr>
        <w:t>Х века (2</w:t>
      </w:r>
      <w:r w:rsidR="00EC7544">
        <w:rPr>
          <w:b/>
        </w:rPr>
        <w:t>0</w:t>
      </w:r>
      <w:r w:rsidR="000B3F84" w:rsidRPr="00E95E2C">
        <w:rPr>
          <w:b/>
        </w:rPr>
        <w:t xml:space="preserve"> час</w:t>
      </w:r>
      <w:r w:rsidR="00EC7544">
        <w:rPr>
          <w:b/>
        </w:rPr>
        <w:t>ов</w:t>
      </w:r>
      <w:r w:rsidR="000B3F84" w:rsidRPr="00E95E2C">
        <w:rPr>
          <w:b/>
        </w:rPr>
        <w:t>)</w:t>
      </w:r>
    </w:p>
    <w:p w:rsidR="000B3F84" w:rsidRPr="00E95E2C" w:rsidRDefault="000B3F84" w:rsidP="00E95E2C">
      <w:pPr>
        <w:ind w:left="-180" w:firstLine="540"/>
        <w:jc w:val="both"/>
      </w:pPr>
      <w:proofErr w:type="spellStart"/>
      <w:r w:rsidRPr="00E95E2C">
        <w:rPr>
          <w:b/>
        </w:rPr>
        <w:t>А.П.Чехов</w:t>
      </w:r>
      <w:proofErr w:type="spellEnd"/>
      <w:r w:rsidRPr="00E95E2C">
        <w:t xml:space="preserve">. «Дама с собачкой». Мечта о красоте человеческих отношений. Мастерство психологического анализа. </w:t>
      </w:r>
    </w:p>
    <w:p w:rsidR="000B3F84" w:rsidRDefault="000B3F84" w:rsidP="00E95E2C">
      <w:pPr>
        <w:ind w:left="-180" w:firstLine="540"/>
        <w:jc w:val="both"/>
      </w:pPr>
      <w:r w:rsidRPr="00E95E2C">
        <w:t>Драматургическая деятельность Чехова. Пьеса «Три сестры». Своеобразие драматургического конфликта, роль подтекста, смысловая насыщенность художественной детали.</w:t>
      </w:r>
    </w:p>
    <w:p w:rsidR="00DD5644" w:rsidRDefault="00DD5644" w:rsidP="00E95E2C">
      <w:pPr>
        <w:ind w:left="-180" w:firstLine="540"/>
        <w:jc w:val="both"/>
      </w:pPr>
      <w:r w:rsidRPr="00DD5644">
        <w:rPr>
          <w:b/>
        </w:rPr>
        <w:t>Леся Украинка.</w:t>
      </w:r>
      <w:r>
        <w:t xml:space="preserve"> Сборник «Крымские отзвуки». Воспевание природы Крыма, благодарность краю за поэтическое вдохновение. </w:t>
      </w:r>
    </w:p>
    <w:p w:rsidR="00DD5644" w:rsidRPr="00E95E2C" w:rsidRDefault="00DD5644" w:rsidP="00E95E2C">
      <w:pPr>
        <w:ind w:left="-180" w:firstLine="540"/>
        <w:jc w:val="both"/>
        <w:rPr>
          <w:b/>
        </w:rPr>
      </w:pPr>
      <w:r w:rsidRPr="00DD5644">
        <w:rPr>
          <w:b/>
        </w:rPr>
        <w:t xml:space="preserve">В. </w:t>
      </w:r>
      <w:proofErr w:type="spellStart"/>
      <w:r w:rsidRPr="00DD5644">
        <w:rPr>
          <w:b/>
        </w:rPr>
        <w:t>Шуф</w:t>
      </w:r>
      <w:proofErr w:type="spellEnd"/>
      <w:r w:rsidRPr="00DD5644">
        <w:rPr>
          <w:b/>
        </w:rPr>
        <w:t>.</w:t>
      </w:r>
      <w:r>
        <w:t xml:space="preserve"> Сведения о писателе. Поэт и этнограф. Легенда «Чабан». Фольклорные мотивы в поэме. Романтическое восприятие мира в поэмах «Изгнанник», «Таврида», «Баклан»</w:t>
      </w:r>
    </w:p>
    <w:p w:rsidR="00C63BA9" w:rsidRDefault="00350FCA" w:rsidP="00EC7544">
      <w:pPr>
        <w:ind w:left="-180"/>
        <w:jc w:val="center"/>
        <w:rPr>
          <w:b/>
        </w:rPr>
      </w:pPr>
      <w:r>
        <w:rPr>
          <w:b/>
        </w:rPr>
        <w:t xml:space="preserve">7. </w:t>
      </w:r>
      <w:r w:rsidR="00EC7544">
        <w:rPr>
          <w:b/>
        </w:rPr>
        <w:t>Евпатория литературная (10 часов)</w:t>
      </w:r>
    </w:p>
    <w:p w:rsidR="00794590" w:rsidRDefault="00794590" w:rsidP="00794590">
      <w:pPr>
        <w:ind w:left="-180"/>
      </w:pPr>
      <w:r>
        <w:t>Виртуальная экскурсия «Евпаторийский краеведческий музей»</w:t>
      </w:r>
    </w:p>
    <w:p w:rsidR="00794590" w:rsidRDefault="00794590" w:rsidP="00794590">
      <w:pPr>
        <w:ind w:left="-180"/>
      </w:pPr>
      <w:proofErr w:type="spellStart"/>
      <w:r w:rsidRPr="00794590">
        <w:rPr>
          <w:b/>
        </w:rPr>
        <w:t>А.Стома</w:t>
      </w:r>
      <w:proofErr w:type="spellEnd"/>
      <w:r w:rsidRPr="00794590">
        <w:rPr>
          <w:b/>
        </w:rPr>
        <w:t>.</w:t>
      </w:r>
      <w:r>
        <w:t xml:space="preserve"> «Сказание об озере </w:t>
      </w:r>
      <w:proofErr w:type="spellStart"/>
      <w:r>
        <w:t>Мойнаки</w:t>
      </w:r>
      <w:proofErr w:type="spellEnd"/>
      <w:r>
        <w:t>»</w:t>
      </w:r>
    </w:p>
    <w:p w:rsidR="00794590" w:rsidRDefault="00794590" w:rsidP="00794590">
      <w:pPr>
        <w:ind w:left="-180"/>
      </w:pPr>
      <w:r w:rsidRPr="00794590">
        <w:rPr>
          <w:b/>
        </w:rPr>
        <w:t>Марк Агатов (</w:t>
      </w:r>
      <w:proofErr w:type="spellStart"/>
      <w:r w:rsidRPr="00794590">
        <w:rPr>
          <w:b/>
        </w:rPr>
        <w:t>Пурим</w:t>
      </w:r>
      <w:proofErr w:type="spellEnd"/>
      <w:r w:rsidRPr="00794590">
        <w:rPr>
          <w:b/>
        </w:rPr>
        <w:t>).</w:t>
      </w:r>
      <w:r>
        <w:t xml:space="preserve"> Обзор творчества.</w:t>
      </w:r>
    </w:p>
    <w:p w:rsidR="00794590" w:rsidRDefault="00794590" w:rsidP="00794590">
      <w:pPr>
        <w:ind w:left="-180"/>
      </w:pPr>
      <w:proofErr w:type="spellStart"/>
      <w:r w:rsidRPr="00794590">
        <w:rPr>
          <w:b/>
        </w:rPr>
        <w:lastRenderedPageBreak/>
        <w:t>С.Овчаренко</w:t>
      </w:r>
      <w:proofErr w:type="spellEnd"/>
      <w:r w:rsidRPr="00794590">
        <w:rPr>
          <w:b/>
        </w:rPr>
        <w:t>.</w:t>
      </w:r>
      <w:r>
        <w:t xml:space="preserve"> Обзор творчества.</w:t>
      </w:r>
    </w:p>
    <w:p w:rsidR="00794590" w:rsidRDefault="00794590" w:rsidP="00794590">
      <w:pPr>
        <w:ind w:left="-180"/>
      </w:pPr>
      <w:proofErr w:type="spellStart"/>
      <w:r w:rsidRPr="00794590">
        <w:rPr>
          <w:b/>
        </w:rPr>
        <w:t>О.Бондаренко</w:t>
      </w:r>
      <w:proofErr w:type="spellEnd"/>
      <w:r>
        <w:t>. Обзор творчества.</w:t>
      </w:r>
      <w:r w:rsidRPr="00794590">
        <w:t xml:space="preserve"> </w:t>
      </w:r>
    </w:p>
    <w:p w:rsidR="00794590" w:rsidRDefault="00794590" w:rsidP="00794590">
      <w:pPr>
        <w:ind w:left="-180"/>
      </w:pPr>
      <w:r>
        <w:t>Литературная гостиная. Встреча с евпаторийскими поэтами.</w:t>
      </w:r>
    </w:p>
    <w:p w:rsidR="0019313B" w:rsidRDefault="0019313B" w:rsidP="00EC7544">
      <w:pPr>
        <w:ind w:left="-180"/>
        <w:jc w:val="center"/>
        <w:rPr>
          <w:b/>
        </w:rPr>
      </w:pPr>
    </w:p>
    <w:p w:rsidR="00C63BA9" w:rsidRPr="00C63BA9" w:rsidRDefault="00C63BA9" w:rsidP="00C63BA9">
      <w:pPr>
        <w:jc w:val="center"/>
        <w:rPr>
          <w:b/>
        </w:rPr>
      </w:pPr>
      <w:r w:rsidRPr="00C63BA9">
        <w:rPr>
          <w:b/>
        </w:rPr>
        <w:t>Тематическое планирование</w:t>
      </w:r>
    </w:p>
    <w:p w:rsidR="004E6AE0" w:rsidRPr="00E95E2C" w:rsidRDefault="004E6AE0" w:rsidP="00E95E2C">
      <w:pPr>
        <w:ind w:left="360"/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4819"/>
        <w:gridCol w:w="1843"/>
        <w:gridCol w:w="1843"/>
      </w:tblGrid>
      <w:tr w:rsidR="000B3F84" w:rsidRPr="00E95E2C" w:rsidTr="007D6B8D">
        <w:trPr>
          <w:trHeight w:val="7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F84" w:rsidRPr="00E95E2C" w:rsidRDefault="000B3F84" w:rsidP="00E95E2C">
            <w:pPr>
              <w:jc w:val="center"/>
              <w:rPr>
                <w:b/>
              </w:rPr>
            </w:pPr>
            <w:r w:rsidRPr="00E95E2C">
              <w:rPr>
                <w:b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84" w:rsidRPr="00E95E2C" w:rsidRDefault="000B3F84" w:rsidP="00E95E2C">
            <w:pPr>
              <w:jc w:val="center"/>
              <w:rPr>
                <w:b/>
              </w:rPr>
            </w:pPr>
            <w:r w:rsidRPr="00E95E2C">
              <w:rPr>
                <w:b/>
              </w:rPr>
              <w:t>Раздел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F84" w:rsidRPr="00E95E2C" w:rsidRDefault="000B3F84" w:rsidP="00E95E2C">
            <w:pPr>
              <w:jc w:val="center"/>
              <w:rPr>
                <w:b/>
              </w:rPr>
            </w:pPr>
            <w:r w:rsidRPr="00E95E2C">
              <w:rPr>
                <w:b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F84" w:rsidRPr="00E95E2C" w:rsidRDefault="000B3F84" w:rsidP="00E95E2C">
            <w:pPr>
              <w:jc w:val="center"/>
              <w:rPr>
                <w:b/>
              </w:rPr>
            </w:pPr>
            <w:r w:rsidRPr="00E95E2C">
              <w:rPr>
                <w:b/>
              </w:rPr>
              <w:t>Проверочная (творческая) работа</w:t>
            </w:r>
          </w:p>
        </w:tc>
      </w:tr>
      <w:tr w:rsidR="004E6AE0" w:rsidRPr="00E95E2C" w:rsidTr="007D6B8D">
        <w:trPr>
          <w:trHeight w:val="4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AE0" w:rsidRPr="007D6B8D" w:rsidRDefault="004E6AE0" w:rsidP="00EC7544">
            <w:pPr>
              <w:pStyle w:val="a5"/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95E2C" w:rsidRDefault="004E6AE0" w:rsidP="00C63BA9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E95E2C">
              <w:t>Вв</w:t>
            </w:r>
            <w:r w:rsidR="00C63BA9">
              <w:t>едение</w:t>
            </w:r>
            <w:r w:rsidR="00F55E0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C7544" w:rsidRDefault="004E6AE0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E0" w:rsidRPr="00EC7544" w:rsidRDefault="004E6AE0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E6AE0" w:rsidRPr="00E95E2C" w:rsidTr="007D6B8D">
        <w:trPr>
          <w:trHeight w:val="4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AE0" w:rsidRPr="007D6B8D" w:rsidRDefault="004E6AE0" w:rsidP="00EC7544">
            <w:pPr>
              <w:pStyle w:val="a5"/>
              <w:widowControl w:val="0"/>
              <w:numPr>
                <w:ilvl w:val="0"/>
                <w:numId w:val="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95E2C" w:rsidRDefault="00F55E0B" w:rsidP="00E95E2C">
            <w:pPr>
              <w:widowControl w:val="0"/>
              <w:suppressAutoHyphens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t>Легенды Крыма.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C7544" w:rsidRDefault="00EC7544" w:rsidP="00E95E2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rPr>
                <w:rFonts w:eastAsia="SimSun"/>
                <w:kern w:val="2"/>
                <w:lang w:eastAsia="hi-IN" w:bidi="hi-IN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E0" w:rsidRPr="00EC7544" w:rsidRDefault="004E6AE0" w:rsidP="00E95E2C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4E6AE0" w:rsidRPr="00E95E2C" w:rsidTr="007D6B8D">
        <w:trPr>
          <w:trHeight w:val="5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AE0" w:rsidRPr="007D6B8D" w:rsidRDefault="004E6AE0" w:rsidP="00EC75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95E2C" w:rsidRDefault="00F55E0B" w:rsidP="00EC7544">
            <w:pPr>
              <w:jc w:val="both"/>
            </w:pPr>
            <w:r>
              <w:t>Крым в творчестве</w:t>
            </w:r>
            <w:r w:rsidR="004E6AE0" w:rsidRPr="00E95E2C">
              <w:t xml:space="preserve"> поэтов и писателей       Х</w:t>
            </w:r>
            <w:r w:rsidR="004E6AE0" w:rsidRPr="00E95E2C">
              <w:rPr>
                <w:lang w:val="en-US"/>
              </w:rPr>
              <w:t>YIII</w:t>
            </w:r>
            <w:r w:rsidR="004E6AE0" w:rsidRPr="00E95E2C">
              <w:t xml:space="preserve"> – Х</w:t>
            </w:r>
            <w:r w:rsidR="004E6AE0" w:rsidRPr="00E95E2C">
              <w:rPr>
                <w:lang w:val="en-US"/>
              </w:rPr>
              <w:t>I</w:t>
            </w:r>
            <w:r w:rsidR="004E6AE0" w:rsidRPr="00E95E2C">
              <w:t xml:space="preserve">Х </w:t>
            </w:r>
            <w:proofErr w:type="spellStart"/>
            <w:r w:rsidR="004E6AE0" w:rsidRPr="00E95E2C">
              <w:t>в.в</w:t>
            </w:r>
            <w:proofErr w:type="spellEnd"/>
            <w:r w:rsidR="004E6AE0" w:rsidRPr="00E95E2C">
              <w:t>.</w:t>
            </w:r>
            <w:proofErr w:type="gramStart"/>
            <w:r w:rsidR="004E6AE0" w:rsidRPr="00E95E2C">
              <w:t xml:space="preserve"> 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E0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rPr>
                <w:rFonts w:eastAsia="SimSun"/>
                <w:kern w:val="2"/>
                <w:lang w:eastAsia="hi-IN" w:bidi="hi-IN"/>
              </w:rPr>
              <w:t>1</w:t>
            </w:r>
          </w:p>
        </w:tc>
      </w:tr>
      <w:tr w:rsidR="004E6AE0" w:rsidRPr="00E95E2C" w:rsidTr="007D6B8D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AE0" w:rsidRPr="007D6B8D" w:rsidRDefault="004E6AE0" w:rsidP="00EC75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95E2C" w:rsidRDefault="00EC7544" w:rsidP="00E95E2C">
            <w:pPr>
              <w:jc w:val="both"/>
            </w:pPr>
            <w:r w:rsidRPr="00E95E2C">
              <w:t>Крым в творчестве  поэтов и писателей   Х</w:t>
            </w:r>
            <w:r w:rsidRPr="00E95E2C">
              <w:rPr>
                <w:lang w:val="en-US"/>
              </w:rPr>
              <w:t>I</w:t>
            </w:r>
            <w:r>
              <w:t xml:space="preserve">Х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C7544" w:rsidRDefault="00EC7544" w:rsidP="00E95E2C">
            <w:pPr>
              <w:widowControl w:val="0"/>
              <w:suppressAutoHyphens/>
              <w:snapToGrid w:val="0"/>
              <w:jc w:val="center"/>
            </w:pPr>
            <w:r w:rsidRPr="00EC7544"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E0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rPr>
                <w:rFonts w:eastAsia="SimSun"/>
                <w:kern w:val="2"/>
                <w:lang w:eastAsia="hi-IN" w:bidi="hi-IN"/>
              </w:rPr>
              <w:t>1</w:t>
            </w:r>
          </w:p>
        </w:tc>
      </w:tr>
      <w:tr w:rsidR="004E6AE0" w:rsidRPr="00E95E2C" w:rsidTr="007D6B8D">
        <w:trPr>
          <w:trHeight w:val="55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AE0" w:rsidRPr="007D6B8D" w:rsidRDefault="004E6AE0" w:rsidP="00EC75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44" w:rsidRPr="00E95E2C" w:rsidRDefault="00EC7544" w:rsidP="00EC7544">
            <w:pPr>
              <w:jc w:val="both"/>
            </w:pPr>
            <w:r w:rsidRPr="00E95E2C">
              <w:t>Тема Крымской войны в творче</w:t>
            </w:r>
            <w:r w:rsidR="00F55E0B">
              <w:t>стве русских поэтов и писателей.</w:t>
            </w:r>
            <w:r w:rsidRPr="00E95E2C">
              <w:t xml:space="preserve"> </w:t>
            </w:r>
          </w:p>
          <w:p w:rsidR="004E6AE0" w:rsidRPr="00E95E2C" w:rsidRDefault="004E6AE0" w:rsidP="00E95E2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AE0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  <w:r w:rsidRPr="00EC7544">
              <w:rPr>
                <w:shd w:val="clear" w:color="auto" w:fill="FFFFFF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AE0" w:rsidRPr="00EC7544" w:rsidRDefault="004E6AE0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shd w:val="clear" w:color="auto" w:fill="FFFFFF"/>
                <w:lang w:eastAsia="hi-IN" w:bidi="hi-IN"/>
              </w:rPr>
            </w:pPr>
          </w:p>
        </w:tc>
      </w:tr>
      <w:tr w:rsidR="00EC7544" w:rsidRPr="00E95E2C" w:rsidTr="007D6B8D">
        <w:trPr>
          <w:trHeight w:val="5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544" w:rsidRPr="007D6B8D" w:rsidRDefault="00EC7544" w:rsidP="00EC75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44" w:rsidRPr="00E95E2C" w:rsidRDefault="00EC7544" w:rsidP="00807440">
            <w:pPr>
              <w:ind w:left="-180"/>
              <w:jc w:val="both"/>
            </w:pPr>
            <w:r w:rsidRPr="00E95E2C">
              <w:t xml:space="preserve">  Литература второй половины Х</w:t>
            </w:r>
            <w:proofErr w:type="gramStart"/>
            <w:r w:rsidRPr="00E95E2C">
              <w:rPr>
                <w:lang w:val="en-US"/>
              </w:rPr>
              <w:t>I</w:t>
            </w:r>
            <w:proofErr w:type="gramEnd"/>
            <w:r w:rsidR="00F55E0B">
              <w:t>Х века.</w:t>
            </w:r>
            <w:r w:rsidRPr="00E95E2C">
              <w:t xml:space="preserve">  </w:t>
            </w:r>
          </w:p>
          <w:p w:rsidR="00EC7544" w:rsidRPr="00E95E2C" w:rsidRDefault="00EC7544" w:rsidP="00807440">
            <w:pPr>
              <w:ind w:left="-180" w:firstLine="540"/>
              <w:jc w:val="both"/>
            </w:pPr>
            <w:r w:rsidRPr="00E95E2C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44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44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rPr>
                <w:rFonts w:eastAsia="SimSun"/>
                <w:kern w:val="2"/>
                <w:lang w:eastAsia="hi-IN" w:bidi="hi-IN"/>
              </w:rPr>
              <w:t>1</w:t>
            </w:r>
          </w:p>
        </w:tc>
      </w:tr>
      <w:tr w:rsidR="00EC7544" w:rsidRPr="00E95E2C" w:rsidTr="007D6B8D">
        <w:trPr>
          <w:trHeight w:val="4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544" w:rsidRPr="007D6B8D" w:rsidRDefault="00EC7544" w:rsidP="00EC7544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44" w:rsidRPr="00E95E2C" w:rsidRDefault="00EC7544" w:rsidP="00EC7544">
            <w:pPr>
              <w:ind w:left="-180"/>
              <w:jc w:val="both"/>
            </w:pPr>
            <w:r w:rsidRPr="00E95E2C">
              <w:t xml:space="preserve">  </w:t>
            </w:r>
            <w:r>
              <w:t>Евпатория литературная</w:t>
            </w:r>
            <w:r w:rsidR="00F55E0B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44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EC7544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44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EC7544" w:rsidRPr="00E95E2C" w:rsidTr="007D6B8D">
        <w:trPr>
          <w:trHeight w:val="4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544" w:rsidRPr="00E95E2C" w:rsidRDefault="00EC7544" w:rsidP="00E95E2C">
            <w:pPr>
              <w:widowControl w:val="0"/>
              <w:snapToGrid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44" w:rsidRPr="00EC7544" w:rsidRDefault="00EC7544" w:rsidP="00EC7544">
            <w:pPr>
              <w:widowControl w:val="0"/>
              <w:suppressAutoHyphens/>
              <w:snapToGrid w:val="0"/>
              <w:rPr>
                <w:rFonts w:eastAsia="SimSun"/>
                <w:b/>
                <w:kern w:val="2"/>
                <w:lang w:eastAsia="hi-IN" w:bidi="hi-IN"/>
              </w:rPr>
            </w:pPr>
            <w:r w:rsidRPr="00EC7544">
              <w:rPr>
                <w:b/>
              </w:rPr>
              <w:t>ИТОГО</w:t>
            </w:r>
            <w:r>
              <w:rPr>
                <w:b/>
              </w:rPr>
              <w:t>:</w:t>
            </w:r>
            <w:r w:rsidRPr="00EC7544">
              <w:rPr>
                <w:b/>
              </w:rPr>
              <w:t xml:space="preserve">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44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EC7544">
              <w:rPr>
                <w:b/>
              </w:rPr>
              <w:t>102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544" w:rsidRPr="00EC7544" w:rsidRDefault="00EC7544" w:rsidP="00E95E2C">
            <w:pPr>
              <w:widowControl w:val="0"/>
              <w:suppressAutoHyphens/>
              <w:snapToGrid w:val="0"/>
              <w:jc w:val="center"/>
              <w:rPr>
                <w:rFonts w:eastAsia="SimSun"/>
                <w:b/>
                <w:kern w:val="2"/>
                <w:lang w:eastAsia="hi-IN" w:bidi="hi-IN"/>
              </w:rPr>
            </w:pPr>
            <w:r w:rsidRPr="00EC7544">
              <w:rPr>
                <w:rFonts w:eastAsia="SimSun"/>
                <w:b/>
                <w:kern w:val="2"/>
                <w:lang w:eastAsia="hi-IN" w:bidi="hi-IN"/>
              </w:rPr>
              <w:t>3</w:t>
            </w:r>
          </w:p>
        </w:tc>
      </w:tr>
    </w:tbl>
    <w:p w:rsidR="000B3F84" w:rsidRPr="00E95E2C" w:rsidRDefault="000B3F84" w:rsidP="00E95E2C">
      <w:pPr>
        <w:ind w:left="360"/>
        <w:jc w:val="both"/>
      </w:pPr>
      <w:r w:rsidRPr="00E95E2C">
        <w:rPr>
          <w:b/>
        </w:rPr>
        <w:t xml:space="preserve"> </w:t>
      </w:r>
    </w:p>
    <w:p w:rsidR="004E6AE0" w:rsidRPr="00E95E2C" w:rsidRDefault="000B3F84" w:rsidP="00C63BA9">
      <w:pPr>
        <w:jc w:val="both"/>
        <w:rPr>
          <w:b/>
        </w:rPr>
      </w:pPr>
      <w:r w:rsidRPr="00E95E2C">
        <w:t xml:space="preserve">  </w:t>
      </w:r>
    </w:p>
    <w:p w:rsidR="004E6AE0" w:rsidRPr="00E95E2C" w:rsidRDefault="004E6AE0" w:rsidP="00E95E2C">
      <w:pPr>
        <w:jc w:val="center"/>
        <w:rPr>
          <w:b/>
        </w:rPr>
      </w:pPr>
      <w:r w:rsidRPr="00E95E2C">
        <w:rPr>
          <w:b/>
        </w:rPr>
        <w:t>Календарно-тематическое планирование</w:t>
      </w:r>
    </w:p>
    <w:p w:rsidR="004E6AE0" w:rsidRPr="00E95E2C" w:rsidRDefault="004E6AE0" w:rsidP="00E95E2C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799"/>
        <w:gridCol w:w="849"/>
        <w:gridCol w:w="1126"/>
        <w:gridCol w:w="4953"/>
        <w:gridCol w:w="1583"/>
      </w:tblGrid>
      <w:tr w:rsidR="004E6AE0" w:rsidRPr="00E95E2C" w:rsidTr="007D6B8D">
        <w:trPr>
          <w:trHeight w:val="678"/>
        </w:trPr>
        <w:tc>
          <w:tcPr>
            <w:tcW w:w="1650" w:type="dxa"/>
            <w:gridSpan w:val="2"/>
          </w:tcPr>
          <w:p w:rsidR="004E6AE0" w:rsidRPr="00E95E2C" w:rsidRDefault="004E6AE0" w:rsidP="00E95E2C">
            <w:pPr>
              <w:jc w:val="center"/>
              <w:rPr>
                <w:b/>
              </w:rPr>
            </w:pPr>
            <w:r w:rsidRPr="00E95E2C">
              <w:rPr>
                <w:b/>
              </w:rPr>
              <w:t xml:space="preserve">№ </w:t>
            </w:r>
            <w:proofErr w:type="gramStart"/>
            <w:r w:rsidRPr="00E95E2C">
              <w:rPr>
                <w:b/>
              </w:rPr>
              <w:t>п</w:t>
            </w:r>
            <w:proofErr w:type="gramEnd"/>
            <w:r w:rsidRPr="00E95E2C">
              <w:rPr>
                <w:b/>
              </w:rPr>
              <w:t>/п</w:t>
            </w:r>
          </w:p>
        </w:tc>
        <w:tc>
          <w:tcPr>
            <w:tcW w:w="1984" w:type="dxa"/>
            <w:gridSpan w:val="2"/>
          </w:tcPr>
          <w:p w:rsidR="004E6AE0" w:rsidRPr="00E95E2C" w:rsidRDefault="004E6AE0" w:rsidP="00E95E2C">
            <w:pPr>
              <w:jc w:val="center"/>
              <w:rPr>
                <w:b/>
              </w:rPr>
            </w:pPr>
            <w:r w:rsidRPr="00E95E2C">
              <w:rPr>
                <w:b/>
              </w:rPr>
              <w:t>Дата</w:t>
            </w:r>
          </w:p>
        </w:tc>
        <w:tc>
          <w:tcPr>
            <w:tcW w:w="5013" w:type="dxa"/>
            <w:vMerge w:val="restart"/>
          </w:tcPr>
          <w:p w:rsidR="004E6AE0" w:rsidRPr="00E95E2C" w:rsidRDefault="004E6AE0" w:rsidP="00E95E2C">
            <w:pPr>
              <w:jc w:val="center"/>
              <w:rPr>
                <w:b/>
              </w:rPr>
            </w:pPr>
            <w:r w:rsidRPr="00E95E2C">
              <w:rPr>
                <w:b/>
              </w:rPr>
              <w:t>Тема урока</w:t>
            </w:r>
          </w:p>
          <w:p w:rsidR="004E6AE0" w:rsidRPr="00E95E2C" w:rsidRDefault="004E6AE0" w:rsidP="00E95E2C"/>
        </w:tc>
        <w:tc>
          <w:tcPr>
            <w:tcW w:w="1366" w:type="dxa"/>
            <w:vMerge w:val="restart"/>
          </w:tcPr>
          <w:p w:rsidR="004E6AE0" w:rsidRPr="00E95E2C" w:rsidRDefault="007D6B8D" w:rsidP="00E95E2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E6AE0" w:rsidRPr="00E95E2C" w:rsidTr="007D6B8D">
        <w:trPr>
          <w:trHeight w:val="165"/>
        </w:trPr>
        <w:tc>
          <w:tcPr>
            <w:tcW w:w="851" w:type="dxa"/>
          </w:tcPr>
          <w:p w:rsidR="004E6AE0" w:rsidRPr="00E95E2C" w:rsidRDefault="004E6AE0" w:rsidP="00E95E2C">
            <w:pPr>
              <w:rPr>
                <w:b/>
              </w:rPr>
            </w:pPr>
            <w:r w:rsidRPr="00E95E2C">
              <w:rPr>
                <w:b/>
              </w:rPr>
              <w:t>План</w:t>
            </w:r>
          </w:p>
        </w:tc>
        <w:tc>
          <w:tcPr>
            <w:tcW w:w="799" w:type="dxa"/>
          </w:tcPr>
          <w:p w:rsidR="004E6AE0" w:rsidRPr="00E95E2C" w:rsidRDefault="004E6AE0" w:rsidP="00E95E2C">
            <w:pPr>
              <w:rPr>
                <w:b/>
              </w:rPr>
            </w:pPr>
            <w:r w:rsidRPr="00E95E2C">
              <w:rPr>
                <w:b/>
              </w:rPr>
              <w:t>Факт</w:t>
            </w:r>
          </w:p>
        </w:tc>
        <w:tc>
          <w:tcPr>
            <w:tcW w:w="850" w:type="dxa"/>
          </w:tcPr>
          <w:p w:rsidR="004E6AE0" w:rsidRPr="00E95E2C" w:rsidRDefault="004E6AE0" w:rsidP="00E95E2C">
            <w:pPr>
              <w:rPr>
                <w:b/>
              </w:rPr>
            </w:pPr>
            <w:r w:rsidRPr="00E95E2C">
              <w:rPr>
                <w:b/>
              </w:rPr>
              <w:t>План</w:t>
            </w:r>
          </w:p>
        </w:tc>
        <w:tc>
          <w:tcPr>
            <w:tcW w:w="1134" w:type="dxa"/>
          </w:tcPr>
          <w:p w:rsidR="004E6AE0" w:rsidRPr="00E95E2C" w:rsidRDefault="004E6AE0" w:rsidP="00E95E2C">
            <w:pPr>
              <w:rPr>
                <w:b/>
              </w:rPr>
            </w:pPr>
            <w:r w:rsidRPr="00E95E2C">
              <w:rPr>
                <w:b/>
              </w:rPr>
              <w:t>Факт</w:t>
            </w:r>
          </w:p>
        </w:tc>
        <w:tc>
          <w:tcPr>
            <w:tcW w:w="5013" w:type="dxa"/>
            <w:vMerge/>
          </w:tcPr>
          <w:p w:rsidR="004E6AE0" w:rsidRPr="00E95E2C" w:rsidRDefault="004E6AE0" w:rsidP="00E95E2C"/>
        </w:tc>
        <w:tc>
          <w:tcPr>
            <w:tcW w:w="1366" w:type="dxa"/>
            <w:vMerge/>
          </w:tcPr>
          <w:p w:rsidR="004E6AE0" w:rsidRPr="00E95E2C" w:rsidRDefault="004E6AE0" w:rsidP="00E95E2C"/>
        </w:tc>
      </w:tr>
      <w:tr w:rsidR="00A60790" w:rsidRPr="00A60790" w:rsidTr="007D6B8D">
        <w:trPr>
          <w:trHeight w:val="165"/>
        </w:trPr>
        <w:tc>
          <w:tcPr>
            <w:tcW w:w="8647" w:type="dxa"/>
            <w:gridSpan w:val="5"/>
          </w:tcPr>
          <w:p w:rsidR="00A60790" w:rsidRPr="00A60790" w:rsidRDefault="00A60790" w:rsidP="00A60790">
            <w:pPr>
              <w:pStyle w:val="a5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60790">
              <w:rPr>
                <w:rFonts w:ascii="Times New Roman" w:hAnsi="Times New Roman" w:cs="Times New Roman"/>
                <w:b/>
              </w:rPr>
              <w:t>Введение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="00FC7345">
              <w:rPr>
                <w:rFonts w:ascii="Times New Roman" w:hAnsi="Times New Roman" w:cs="Times New Roman"/>
                <w:b/>
              </w:rPr>
              <w:t>1 ч</w:t>
            </w:r>
            <w:r w:rsidR="00F71523">
              <w:rPr>
                <w:rFonts w:ascii="Times New Roman" w:hAnsi="Times New Roman" w:cs="Times New Roman"/>
                <w:b/>
              </w:rPr>
              <w:t>ас</w:t>
            </w:r>
            <w:r w:rsidR="00FC734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66" w:type="dxa"/>
          </w:tcPr>
          <w:p w:rsidR="00A60790" w:rsidRPr="00A60790" w:rsidRDefault="00A60790" w:rsidP="00A60790">
            <w:pPr>
              <w:jc w:val="center"/>
              <w:rPr>
                <w:b/>
              </w:rPr>
            </w:pPr>
          </w:p>
        </w:tc>
      </w:tr>
      <w:tr w:rsidR="004E6AE0" w:rsidRPr="00E95E2C" w:rsidTr="007D6B8D">
        <w:trPr>
          <w:trHeight w:val="165"/>
        </w:trPr>
        <w:tc>
          <w:tcPr>
            <w:tcW w:w="851" w:type="dxa"/>
          </w:tcPr>
          <w:p w:rsidR="004E6AE0" w:rsidRPr="00807440" w:rsidRDefault="004E6AE0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4E6AE0" w:rsidRPr="00E95E2C" w:rsidRDefault="004E6AE0" w:rsidP="00E95E2C"/>
        </w:tc>
        <w:tc>
          <w:tcPr>
            <w:tcW w:w="850" w:type="dxa"/>
          </w:tcPr>
          <w:p w:rsidR="004E6AE0" w:rsidRPr="00E95E2C" w:rsidRDefault="00A32D9A" w:rsidP="00E95E2C">
            <w:r>
              <w:t>01.09.</w:t>
            </w:r>
          </w:p>
        </w:tc>
        <w:tc>
          <w:tcPr>
            <w:tcW w:w="1134" w:type="dxa"/>
          </w:tcPr>
          <w:p w:rsidR="004E6AE0" w:rsidRPr="00E95E2C" w:rsidRDefault="004E6AE0" w:rsidP="00E95E2C"/>
        </w:tc>
        <w:tc>
          <w:tcPr>
            <w:tcW w:w="5013" w:type="dxa"/>
          </w:tcPr>
          <w:p w:rsidR="004E6AE0" w:rsidRPr="00E95E2C" w:rsidRDefault="004E6AE0" w:rsidP="00E95E2C">
            <w:r w:rsidRPr="00E95E2C">
              <w:t xml:space="preserve"> Литературное краеведение как комплексная наука.</w:t>
            </w:r>
          </w:p>
        </w:tc>
        <w:tc>
          <w:tcPr>
            <w:tcW w:w="1366" w:type="dxa"/>
          </w:tcPr>
          <w:p w:rsidR="004E6AE0" w:rsidRPr="00E95E2C" w:rsidRDefault="004E6AE0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A60790" w:rsidRPr="00A60790" w:rsidTr="007D6B8D">
        <w:trPr>
          <w:trHeight w:val="165"/>
        </w:trPr>
        <w:tc>
          <w:tcPr>
            <w:tcW w:w="10013" w:type="dxa"/>
            <w:gridSpan w:val="6"/>
          </w:tcPr>
          <w:p w:rsidR="00A60790" w:rsidRPr="00807440" w:rsidRDefault="00A60790" w:rsidP="00A32D9A">
            <w:pPr>
              <w:pStyle w:val="Standard"/>
              <w:numPr>
                <w:ilvl w:val="0"/>
                <w:numId w:val="1"/>
              </w:numPr>
              <w:jc w:val="center"/>
              <w:rPr>
                <w:rFonts w:cs="Times New Roman"/>
                <w:b/>
                <w:bCs/>
                <w:lang w:val="ru-RU"/>
              </w:rPr>
            </w:pPr>
            <w:r w:rsidRPr="00807440">
              <w:rPr>
                <w:rFonts w:cs="Times New Roman"/>
                <w:b/>
                <w:bCs/>
                <w:lang w:val="ru-RU"/>
              </w:rPr>
              <w:t>Легенды Крыма (</w:t>
            </w:r>
            <w:r w:rsidR="003B6F3F" w:rsidRPr="00807440">
              <w:rPr>
                <w:rFonts w:cs="Times New Roman"/>
                <w:b/>
                <w:bCs/>
                <w:lang w:val="ru-RU"/>
              </w:rPr>
              <w:t>13</w:t>
            </w:r>
            <w:r w:rsidR="00FC7345" w:rsidRPr="00807440">
              <w:rPr>
                <w:rFonts w:cs="Times New Roman"/>
                <w:b/>
                <w:bCs/>
                <w:lang w:val="ru-RU"/>
              </w:rPr>
              <w:t xml:space="preserve"> ч</w:t>
            </w:r>
            <w:r w:rsidR="00F71523" w:rsidRPr="00807440">
              <w:rPr>
                <w:rFonts w:cs="Times New Roman"/>
                <w:b/>
                <w:bCs/>
                <w:lang w:val="ru-RU"/>
              </w:rPr>
              <w:t>асов</w:t>
            </w:r>
            <w:r w:rsidR="00FC7345" w:rsidRPr="00807440">
              <w:rPr>
                <w:rFonts w:cs="Times New Roman"/>
                <w:b/>
                <w:bCs/>
                <w:lang w:val="ru-RU"/>
              </w:rPr>
              <w:t>.</w:t>
            </w:r>
            <w:r w:rsidRPr="00807440">
              <w:rPr>
                <w:rFonts w:cs="Times New Roman"/>
                <w:b/>
                <w:bCs/>
                <w:lang w:val="ru-RU"/>
              </w:rPr>
              <w:t>)</w:t>
            </w:r>
          </w:p>
        </w:tc>
      </w:tr>
      <w:tr w:rsidR="00A60790" w:rsidRPr="00E95E2C" w:rsidTr="007D6B8D">
        <w:trPr>
          <w:trHeight w:val="165"/>
        </w:trPr>
        <w:tc>
          <w:tcPr>
            <w:tcW w:w="851" w:type="dxa"/>
          </w:tcPr>
          <w:p w:rsidR="00A60790" w:rsidRPr="00807440" w:rsidRDefault="00A60790" w:rsidP="00A32D9A">
            <w:pPr>
              <w:ind w:left="360"/>
              <w:jc w:val="center"/>
              <w:rPr>
                <w:b/>
              </w:rPr>
            </w:pPr>
            <w:r w:rsidRPr="00807440">
              <w:rPr>
                <w:b/>
              </w:rPr>
              <w:t>2.</w:t>
            </w:r>
          </w:p>
        </w:tc>
        <w:tc>
          <w:tcPr>
            <w:tcW w:w="799" w:type="dxa"/>
          </w:tcPr>
          <w:p w:rsidR="00A60790" w:rsidRPr="00E95E2C" w:rsidRDefault="00A60790" w:rsidP="00E95E2C"/>
        </w:tc>
        <w:tc>
          <w:tcPr>
            <w:tcW w:w="850" w:type="dxa"/>
          </w:tcPr>
          <w:p w:rsidR="00A60790" w:rsidRPr="00E95E2C" w:rsidRDefault="00A32D9A" w:rsidP="00E95E2C">
            <w:r>
              <w:t>06.09.</w:t>
            </w:r>
          </w:p>
        </w:tc>
        <w:tc>
          <w:tcPr>
            <w:tcW w:w="1134" w:type="dxa"/>
          </w:tcPr>
          <w:p w:rsidR="00A60790" w:rsidRPr="00E95E2C" w:rsidRDefault="00A60790" w:rsidP="00E95E2C"/>
        </w:tc>
        <w:tc>
          <w:tcPr>
            <w:tcW w:w="5013" w:type="dxa"/>
          </w:tcPr>
          <w:p w:rsidR="00A60790" w:rsidRPr="00E95E2C" w:rsidRDefault="00DB6E72" w:rsidP="00A32D9A">
            <w:pPr>
              <w:jc w:val="both"/>
              <w:rPr>
                <w:bCs/>
              </w:rPr>
            </w:pPr>
            <w:r>
              <w:t>Устное народное творчество. Крымчаки. Сборник «Джонка». Притча «Орлица и её сыновья».</w:t>
            </w:r>
          </w:p>
        </w:tc>
        <w:tc>
          <w:tcPr>
            <w:tcW w:w="1366" w:type="dxa"/>
          </w:tcPr>
          <w:p w:rsidR="00A60790" w:rsidRPr="00E95E2C" w:rsidRDefault="00A60790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340D21" w:rsidRPr="00E95E2C" w:rsidTr="007D6B8D">
        <w:trPr>
          <w:trHeight w:val="165"/>
        </w:trPr>
        <w:tc>
          <w:tcPr>
            <w:tcW w:w="851" w:type="dxa"/>
          </w:tcPr>
          <w:p w:rsidR="00340D21" w:rsidRPr="00807440" w:rsidRDefault="00340D21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340D21" w:rsidRPr="00E95E2C" w:rsidRDefault="00340D21" w:rsidP="00E95E2C"/>
        </w:tc>
        <w:tc>
          <w:tcPr>
            <w:tcW w:w="850" w:type="dxa"/>
          </w:tcPr>
          <w:p w:rsidR="00340D21" w:rsidRPr="00E95E2C" w:rsidRDefault="00A32D9A" w:rsidP="00E95E2C">
            <w:r>
              <w:t>07.09.</w:t>
            </w:r>
          </w:p>
        </w:tc>
        <w:tc>
          <w:tcPr>
            <w:tcW w:w="1134" w:type="dxa"/>
          </w:tcPr>
          <w:p w:rsidR="00340D21" w:rsidRPr="00E95E2C" w:rsidRDefault="00340D21" w:rsidP="00E95E2C"/>
        </w:tc>
        <w:tc>
          <w:tcPr>
            <w:tcW w:w="5013" w:type="dxa"/>
          </w:tcPr>
          <w:p w:rsidR="00340D21" w:rsidRPr="00E95E2C" w:rsidRDefault="00DB6E72" w:rsidP="00A32D9A">
            <w:pPr>
              <w:jc w:val="both"/>
              <w:rPr>
                <w:bCs/>
              </w:rPr>
            </w:pPr>
            <w:r>
              <w:t xml:space="preserve">Устное народное творчество караимов. </w:t>
            </w:r>
          </w:p>
        </w:tc>
        <w:tc>
          <w:tcPr>
            <w:tcW w:w="1366" w:type="dxa"/>
          </w:tcPr>
          <w:p w:rsidR="00340D21" w:rsidRPr="00E95E2C" w:rsidRDefault="00340D21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DB6E72" w:rsidRPr="00E95E2C" w:rsidTr="007D6B8D">
        <w:trPr>
          <w:trHeight w:val="165"/>
        </w:trPr>
        <w:tc>
          <w:tcPr>
            <w:tcW w:w="851" w:type="dxa"/>
          </w:tcPr>
          <w:p w:rsidR="00DB6E72" w:rsidRPr="00807440" w:rsidRDefault="00DB6E72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</w:tcPr>
          <w:p w:rsidR="00DB6E72" w:rsidRPr="00E95E2C" w:rsidRDefault="00DB6E72" w:rsidP="00E95E2C"/>
        </w:tc>
        <w:tc>
          <w:tcPr>
            <w:tcW w:w="850" w:type="dxa"/>
          </w:tcPr>
          <w:p w:rsidR="00DB6E72" w:rsidRPr="00E95E2C" w:rsidRDefault="00A32D9A" w:rsidP="00E95E2C">
            <w:r>
              <w:t>08.09.</w:t>
            </w:r>
          </w:p>
        </w:tc>
        <w:tc>
          <w:tcPr>
            <w:tcW w:w="1134" w:type="dxa"/>
          </w:tcPr>
          <w:p w:rsidR="00DB6E72" w:rsidRPr="00E95E2C" w:rsidRDefault="00DB6E72" w:rsidP="00E95E2C"/>
        </w:tc>
        <w:tc>
          <w:tcPr>
            <w:tcW w:w="5013" w:type="dxa"/>
          </w:tcPr>
          <w:p w:rsidR="00DB6E72" w:rsidRDefault="00DB6E72" w:rsidP="00A32D9A">
            <w:pPr>
              <w:jc w:val="both"/>
            </w:pPr>
            <w:r>
              <w:t>Устное народное творчество крымских цыган. Сказка «Слепой шайтан».</w:t>
            </w:r>
          </w:p>
        </w:tc>
        <w:tc>
          <w:tcPr>
            <w:tcW w:w="1366" w:type="dxa"/>
          </w:tcPr>
          <w:p w:rsidR="00DB6E72" w:rsidRPr="00E95E2C" w:rsidRDefault="00DB6E72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DB6E72" w:rsidRPr="00E95E2C" w:rsidTr="007D6B8D">
        <w:trPr>
          <w:trHeight w:val="165"/>
        </w:trPr>
        <w:tc>
          <w:tcPr>
            <w:tcW w:w="851" w:type="dxa"/>
          </w:tcPr>
          <w:p w:rsidR="00DB6E72" w:rsidRPr="00E95E2C" w:rsidRDefault="00DB6E72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B6E72" w:rsidRPr="00E95E2C" w:rsidRDefault="00DB6E72" w:rsidP="00E95E2C"/>
        </w:tc>
        <w:tc>
          <w:tcPr>
            <w:tcW w:w="850" w:type="dxa"/>
          </w:tcPr>
          <w:p w:rsidR="00DB6E72" w:rsidRPr="00E95E2C" w:rsidRDefault="00A32D9A" w:rsidP="00E95E2C">
            <w:r>
              <w:t>13.09.</w:t>
            </w:r>
          </w:p>
        </w:tc>
        <w:tc>
          <w:tcPr>
            <w:tcW w:w="1134" w:type="dxa"/>
          </w:tcPr>
          <w:p w:rsidR="00DB6E72" w:rsidRPr="00E95E2C" w:rsidRDefault="00DB6E72" w:rsidP="00E95E2C"/>
        </w:tc>
        <w:tc>
          <w:tcPr>
            <w:tcW w:w="5013" w:type="dxa"/>
          </w:tcPr>
          <w:p w:rsidR="00DB6E72" w:rsidRPr="00E95E2C" w:rsidRDefault="00DB6E72" w:rsidP="00A32D9A">
            <w:pPr>
              <w:jc w:val="both"/>
              <w:rPr>
                <w:bCs/>
              </w:rPr>
            </w:pPr>
            <w:r w:rsidRPr="00E95E2C">
              <w:rPr>
                <w:bCs/>
              </w:rPr>
              <w:t>Легенды Крыма.</w:t>
            </w:r>
            <w:r w:rsidRPr="00E95E2C">
              <w:t xml:space="preserve">  Богатство сюжетов и тематика легенд.</w:t>
            </w:r>
          </w:p>
        </w:tc>
        <w:tc>
          <w:tcPr>
            <w:tcW w:w="1366" w:type="dxa"/>
          </w:tcPr>
          <w:p w:rsidR="00DB6E72" w:rsidRPr="00E95E2C" w:rsidRDefault="00DB6E72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340D21" w:rsidRPr="00E95E2C" w:rsidTr="007D6B8D">
        <w:trPr>
          <w:trHeight w:val="165"/>
        </w:trPr>
        <w:tc>
          <w:tcPr>
            <w:tcW w:w="851" w:type="dxa"/>
          </w:tcPr>
          <w:p w:rsidR="00340D21" w:rsidRPr="00E95E2C" w:rsidRDefault="00340D21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340D21" w:rsidRPr="00E95E2C" w:rsidRDefault="00340D21" w:rsidP="00E95E2C"/>
        </w:tc>
        <w:tc>
          <w:tcPr>
            <w:tcW w:w="850" w:type="dxa"/>
          </w:tcPr>
          <w:p w:rsidR="00340D21" w:rsidRPr="00E95E2C" w:rsidRDefault="00A32D9A" w:rsidP="00E95E2C">
            <w:r>
              <w:t>14.09.</w:t>
            </w:r>
          </w:p>
        </w:tc>
        <w:tc>
          <w:tcPr>
            <w:tcW w:w="1134" w:type="dxa"/>
          </w:tcPr>
          <w:p w:rsidR="00340D21" w:rsidRPr="00E95E2C" w:rsidRDefault="00340D21" w:rsidP="00E95E2C"/>
        </w:tc>
        <w:tc>
          <w:tcPr>
            <w:tcW w:w="5013" w:type="dxa"/>
          </w:tcPr>
          <w:p w:rsidR="00340D21" w:rsidRPr="00E95E2C" w:rsidRDefault="00DB6E72" w:rsidP="00A32D9A">
            <w:pPr>
              <w:jc w:val="both"/>
              <w:rPr>
                <w:bCs/>
              </w:rPr>
            </w:pPr>
            <w:r>
              <w:rPr>
                <w:bCs/>
              </w:rPr>
              <w:t>Общность идеалов у разных народов, отражение в легендах лучших человеческих качеств.</w:t>
            </w:r>
          </w:p>
        </w:tc>
        <w:tc>
          <w:tcPr>
            <w:tcW w:w="1366" w:type="dxa"/>
          </w:tcPr>
          <w:p w:rsidR="00340D21" w:rsidRPr="00E95E2C" w:rsidRDefault="00340D21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A60790" w:rsidRPr="00E95E2C" w:rsidTr="007D6B8D">
        <w:trPr>
          <w:trHeight w:val="165"/>
        </w:trPr>
        <w:tc>
          <w:tcPr>
            <w:tcW w:w="851" w:type="dxa"/>
          </w:tcPr>
          <w:p w:rsidR="00A60790" w:rsidRPr="00E95E2C" w:rsidRDefault="00A60790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A60790" w:rsidRPr="00E95E2C" w:rsidRDefault="00A60790" w:rsidP="00E95E2C"/>
        </w:tc>
        <w:tc>
          <w:tcPr>
            <w:tcW w:w="850" w:type="dxa"/>
          </w:tcPr>
          <w:p w:rsidR="00A60790" w:rsidRPr="00E95E2C" w:rsidRDefault="00A32D9A" w:rsidP="00E95E2C">
            <w:r>
              <w:t>15.09.</w:t>
            </w:r>
          </w:p>
        </w:tc>
        <w:tc>
          <w:tcPr>
            <w:tcW w:w="1134" w:type="dxa"/>
          </w:tcPr>
          <w:p w:rsidR="00A60790" w:rsidRPr="00E95E2C" w:rsidRDefault="00A60790" w:rsidP="00E95E2C"/>
        </w:tc>
        <w:tc>
          <w:tcPr>
            <w:tcW w:w="5013" w:type="dxa"/>
          </w:tcPr>
          <w:p w:rsidR="00A60790" w:rsidRPr="00E95E2C" w:rsidRDefault="00DB6E72" w:rsidP="00A32D9A">
            <w:pPr>
              <w:jc w:val="both"/>
              <w:rPr>
                <w:bCs/>
              </w:rPr>
            </w:pPr>
            <w:r>
              <w:rPr>
                <w:bCs/>
              </w:rPr>
              <w:t>Литературные легенды.</w:t>
            </w:r>
          </w:p>
        </w:tc>
        <w:tc>
          <w:tcPr>
            <w:tcW w:w="1366" w:type="dxa"/>
          </w:tcPr>
          <w:p w:rsidR="00A60790" w:rsidRPr="00E95E2C" w:rsidRDefault="00A60790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DB6E72" w:rsidRPr="00E95E2C" w:rsidTr="007D6B8D">
        <w:trPr>
          <w:trHeight w:val="165"/>
        </w:trPr>
        <w:tc>
          <w:tcPr>
            <w:tcW w:w="851" w:type="dxa"/>
          </w:tcPr>
          <w:p w:rsidR="00DB6E72" w:rsidRPr="00E95E2C" w:rsidRDefault="00DB6E72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DB6E72" w:rsidRPr="00E95E2C" w:rsidRDefault="00DB6E72" w:rsidP="00E95E2C"/>
        </w:tc>
        <w:tc>
          <w:tcPr>
            <w:tcW w:w="850" w:type="dxa"/>
          </w:tcPr>
          <w:p w:rsidR="00DB6E72" w:rsidRPr="00E95E2C" w:rsidRDefault="00A32D9A" w:rsidP="00E95E2C">
            <w:r>
              <w:t>20.09.</w:t>
            </w:r>
          </w:p>
        </w:tc>
        <w:tc>
          <w:tcPr>
            <w:tcW w:w="1134" w:type="dxa"/>
          </w:tcPr>
          <w:p w:rsidR="00DB6E72" w:rsidRPr="00E95E2C" w:rsidRDefault="00DB6E72" w:rsidP="00E95E2C"/>
        </w:tc>
        <w:tc>
          <w:tcPr>
            <w:tcW w:w="5013" w:type="dxa"/>
          </w:tcPr>
          <w:p w:rsidR="00DB6E72" w:rsidRDefault="00DB6E72" w:rsidP="00A32D9A">
            <w:pPr>
              <w:jc w:val="both"/>
              <w:rPr>
                <w:bCs/>
              </w:rPr>
            </w:pPr>
            <w:r>
              <w:rPr>
                <w:bCs/>
              </w:rPr>
              <w:t>Крымско-татарские легенды.</w:t>
            </w:r>
          </w:p>
        </w:tc>
        <w:tc>
          <w:tcPr>
            <w:tcW w:w="1366" w:type="dxa"/>
          </w:tcPr>
          <w:p w:rsidR="00DB6E72" w:rsidRPr="00E95E2C" w:rsidRDefault="00DB6E72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FC7345" w:rsidRPr="00E95E2C" w:rsidTr="007D6B8D">
        <w:trPr>
          <w:trHeight w:val="165"/>
        </w:trPr>
        <w:tc>
          <w:tcPr>
            <w:tcW w:w="851" w:type="dxa"/>
          </w:tcPr>
          <w:p w:rsidR="00FC7345" w:rsidRPr="00E95E2C" w:rsidRDefault="00FC7345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FC7345" w:rsidRPr="00E95E2C" w:rsidRDefault="00FC7345" w:rsidP="00E95E2C"/>
        </w:tc>
        <w:tc>
          <w:tcPr>
            <w:tcW w:w="850" w:type="dxa"/>
          </w:tcPr>
          <w:p w:rsidR="00FC7345" w:rsidRPr="00E95E2C" w:rsidRDefault="00A32D9A" w:rsidP="00E95E2C">
            <w:r>
              <w:t>21.09.</w:t>
            </w:r>
          </w:p>
        </w:tc>
        <w:tc>
          <w:tcPr>
            <w:tcW w:w="1134" w:type="dxa"/>
          </w:tcPr>
          <w:p w:rsidR="00FC7345" w:rsidRPr="00E95E2C" w:rsidRDefault="00FC7345" w:rsidP="00E95E2C"/>
        </w:tc>
        <w:tc>
          <w:tcPr>
            <w:tcW w:w="5013" w:type="dxa"/>
          </w:tcPr>
          <w:p w:rsidR="00FC7345" w:rsidRDefault="00FC7345" w:rsidP="00A32D9A">
            <w:pPr>
              <w:jc w:val="both"/>
              <w:rPr>
                <w:bCs/>
              </w:rPr>
            </w:pPr>
            <w:r>
              <w:rPr>
                <w:bCs/>
              </w:rPr>
              <w:t>Крымская топонимика, отраженная в легендах.</w:t>
            </w:r>
          </w:p>
        </w:tc>
        <w:tc>
          <w:tcPr>
            <w:tcW w:w="1366" w:type="dxa"/>
          </w:tcPr>
          <w:p w:rsidR="00FC7345" w:rsidRPr="00E95E2C" w:rsidRDefault="00FC7345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A32D9A" w:rsidP="00E95E2C">
            <w:r>
              <w:t>22.09.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Default="00EA0D73" w:rsidP="00A32D9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Первые литературные произведения о Крыме </w:t>
            </w:r>
            <w:r>
              <w:rPr>
                <w:bCs/>
              </w:rPr>
              <w:lastRenderedPageBreak/>
              <w:t>(обзор).</w:t>
            </w:r>
          </w:p>
        </w:tc>
        <w:tc>
          <w:tcPr>
            <w:tcW w:w="1366" w:type="dxa"/>
          </w:tcPr>
          <w:p w:rsidR="00EA0D73" w:rsidRPr="00E95E2C" w:rsidRDefault="00EA0D73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A32D9A" w:rsidP="00E95E2C">
            <w:r>
              <w:t>27.09.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Default="00EA0D73" w:rsidP="00A32D9A">
            <w:pPr>
              <w:jc w:val="both"/>
              <w:rPr>
                <w:bCs/>
              </w:rPr>
            </w:pPr>
            <w:r>
              <w:rPr>
                <w:bCs/>
              </w:rPr>
              <w:t>Первые литературные произведения о Крыме (обзор).</w:t>
            </w:r>
          </w:p>
        </w:tc>
        <w:tc>
          <w:tcPr>
            <w:tcW w:w="1366" w:type="dxa"/>
          </w:tcPr>
          <w:p w:rsidR="00EA0D73" w:rsidRPr="00E95E2C" w:rsidRDefault="00EA0D73" w:rsidP="00E95E2C">
            <w:pPr>
              <w:pStyle w:val="Standard"/>
              <w:rPr>
                <w:rFonts w:cs="Times New Roman"/>
                <w:bCs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A32D9A" w:rsidP="00E95E2C">
            <w:r>
              <w:t>28.09.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E95E2C" w:rsidRDefault="00EA0D73" w:rsidP="00A32D9A">
            <w:pPr>
              <w:jc w:val="both"/>
            </w:pPr>
            <w:r w:rsidRPr="00A60790">
              <w:rPr>
                <w:b/>
                <w:i/>
              </w:rPr>
              <w:t>Р. р. № 1</w:t>
            </w:r>
            <w:r>
              <w:rPr>
                <w:b/>
                <w:i/>
              </w:rPr>
              <w:t>.</w:t>
            </w:r>
            <w:r w:rsidRPr="00E95E2C">
              <w:t xml:space="preserve">  Требования к написанию исследовательской работы (проекта) по краеведческому материалу</w:t>
            </w:r>
          </w:p>
        </w:tc>
        <w:tc>
          <w:tcPr>
            <w:tcW w:w="1366" w:type="dxa"/>
          </w:tcPr>
          <w:p w:rsidR="00EA0D73" w:rsidRPr="00E95E2C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A32D9A" w:rsidP="00E95E2C">
            <w:r>
              <w:t>29.09.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E95E2C" w:rsidRDefault="00EA0D73" w:rsidP="00A32D9A">
            <w:pPr>
              <w:jc w:val="both"/>
            </w:pPr>
            <w:r w:rsidRPr="00FC7345">
              <w:rPr>
                <w:b/>
                <w:i/>
              </w:rPr>
              <w:t>Р.р.№2</w:t>
            </w:r>
            <w:r>
              <w:t>. Проект «Первые источники о Крыме».</w:t>
            </w:r>
          </w:p>
        </w:tc>
        <w:tc>
          <w:tcPr>
            <w:tcW w:w="1366" w:type="dxa"/>
          </w:tcPr>
          <w:p w:rsidR="00EA0D73" w:rsidRPr="00A60790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04.10.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E95E2C" w:rsidRDefault="00EA0D73" w:rsidP="00A32D9A">
            <w:pPr>
              <w:jc w:val="both"/>
            </w:pPr>
            <w:r w:rsidRPr="00FC7345">
              <w:rPr>
                <w:b/>
                <w:i/>
              </w:rPr>
              <w:t>Р.р.№</w:t>
            </w:r>
            <w:r>
              <w:rPr>
                <w:b/>
                <w:i/>
              </w:rPr>
              <w:t>3</w:t>
            </w:r>
            <w:r>
              <w:t>. Проект «Первые источники о Крыме».</w:t>
            </w:r>
          </w:p>
        </w:tc>
        <w:tc>
          <w:tcPr>
            <w:tcW w:w="1366" w:type="dxa"/>
          </w:tcPr>
          <w:p w:rsidR="00EA0D73" w:rsidRPr="00A60790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A60790" w:rsidTr="007D6B8D">
        <w:trPr>
          <w:trHeight w:val="165"/>
        </w:trPr>
        <w:tc>
          <w:tcPr>
            <w:tcW w:w="8647" w:type="dxa"/>
            <w:gridSpan w:val="5"/>
          </w:tcPr>
          <w:p w:rsidR="00EA0D73" w:rsidRDefault="00EA0D73" w:rsidP="00A32D9A">
            <w:pPr>
              <w:ind w:left="-180" w:firstLine="540"/>
              <w:jc w:val="center"/>
              <w:rPr>
                <w:b/>
              </w:rPr>
            </w:pPr>
            <w:r w:rsidRPr="00A60790">
              <w:rPr>
                <w:b/>
              </w:rPr>
              <w:t xml:space="preserve">3.Крым в творчестве поэтов и писателей </w:t>
            </w:r>
            <w:proofErr w:type="gramStart"/>
            <w:r w:rsidRPr="00A60790">
              <w:rPr>
                <w:b/>
              </w:rPr>
              <w:t>Х</w:t>
            </w:r>
            <w:proofErr w:type="gramEnd"/>
            <w:r w:rsidRPr="00A60790">
              <w:rPr>
                <w:b/>
                <w:lang w:val="en-US"/>
              </w:rPr>
              <w:t>YIII</w:t>
            </w:r>
            <w:r w:rsidRPr="00A60790">
              <w:rPr>
                <w:b/>
              </w:rPr>
              <w:t xml:space="preserve"> – Х</w:t>
            </w:r>
            <w:r w:rsidRPr="00A60790">
              <w:rPr>
                <w:b/>
                <w:lang w:val="en-US"/>
              </w:rPr>
              <w:t>I</w:t>
            </w:r>
            <w:r w:rsidRPr="00A60790">
              <w:rPr>
                <w:b/>
              </w:rPr>
              <w:t xml:space="preserve">Х </w:t>
            </w:r>
            <w:proofErr w:type="spellStart"/>
            <w:r w:rsidRPr="00A60790">
              <w:rPr>
                <w:b/>
              </w:rPr>
              <w:t>в.в</w:t>
            </w:r>
            <w:proofErr w:type="spellEnd"/>
            <w:r w:rsidRPr="00A60790">
              <w:rPr>
                <w:b/>
              </w:rPr>
              <w:t>.</w:t>
            </w:r>
          </w:p>
          <w:p w:rsidR="00EA0D73" w:rsidRPr="00A60790" w:rsidRDefault="00EA0D73" w:rsidP="00A32D9A">
            <w:pPr>
              <w:ind w:left="-180" w:firstLine="540"/>
              <w:jc w:val="center"/>
              <w:rPr>
                <w:b/>
                <w:bCs/>
                <w:i/>
              </w:rPr>
            </w:pPr>
            <w:r>
              <w:rPr>
                <w:b/>
              </w:rPr>
              <w:t>2</w:t>
            </w:r>
            <w:r w:rsidR="003B6F3F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A60790">
              <w:rPr>
                <w:b/>
              </w:rPr>
              <w:t>час</w:t>
            </w:r>
            <w:r w:rsidR="003B6F3F">
              <w:rPr>
                <w:b/>
              </w:rPr>
              <w:t>а</w:t>
            </w:r>
          </w:p>
        </w:tc>
        <w:tc>
          <w:tcPr>
            <w:tcW w:w="1366" w:type="dxa"/>
          </w:tcPr>
          <w:p w:rsidR="00EA0D73" w:rsidRPr="00A60790" w:rsidRDefault="00EA0D73" w:rsidP="00A60790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05.10.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E95E2C" w:rsidRDefault="00EA0D73" w:rsidP="00A32D9A">
            <w:pPr>
              <w:jc w:val="both"/>
            </w:pPr>
            <w:r w:rsidRPr="00E95E2C">
              <w:t xml:space="preserve">Поэты пушкинской лиры в Тавриде </w:t>
            </w:r>
            <w:r>
              <w:t>(обзор). Романтическое восприятие красоты крымской природы.</w:t>
            </w:r>
            <w:r w:rsidRPr="00E95E2C">
              <w:t xml:space="preserve"> </w:t>
            </w:r>
          </w:p>
        </w:tc>
        <w:tc>
          <w:tcPr>
            <w:tcW w:w="1366" w:type="dxa"/>
          </w:tcPr>
          <w:p w:rsidR="00EA0D73" w:rsidRPr="00E95E2C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06.10.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3B6F3F" w:rsidRDefault="00EA0D73" w:rsidP="00A32D9A">
            <w:pPr>
              <w:jc w:val="both"/>
            </w:pPr>
            <w:r w:rsidRPr="003B6F3F">
              <w:t xml:space="preserve">К.Н. Батюшков. Элегия «Таврида».  </w:t>
            </w:r>
          </w:p>
        </w:tc>
        <w:tc>
          <w:tcPr>
            <w:tcW w:w="1366" w:type="dxa"/>
          </w:tcPr>
          <w:p w:rsidR="00EA0D73" w:rsidRPr="00E95E2C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11.10.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3B6F3F" w:rsidRDefault="00EA0D73" w:rsidP="00A32D9A">
            <w:pPr>
              <w:jc w:val="both"/>
            </w:pPr>
            <w:proofErr w:type="spellStart"/>
            <w:r w:rsidRPr="003B6F3F">
              <w:t>П.А.Вяземский</w:t>
            </w:r>
            <w:proofErr w:type="spellEnd"/>
            <w:r w:rsidRPr="003B6F3F">
              <w:t xml:space="preserve">. «Аю-Даг», «Бахчисарай». </w:t>
            </w:r>
          </w:p>
        </w:tc>
        <w:tc>
          <w:tcPr>
            <w:tcW w:w="1366" w:type="dxa"/>
          </w:tcPr>
          <w:p w:rsidR="00EA0D73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  <w:p w:rsidR="00EA0D73" w:rsidRPr="00E95E2C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12.10.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3B6F3F" w:rsidRDefault="00EA0D73" w:rsidP="00A32D9A">
            <w:pPr>
              <w:jc w:val="both"/>
            </w:pPr>
            <w:proofErr w:type="spellStart"/>
            <w:r w:rsidRPr="003B6F3F">
              <w:t>П.А.Вяземский</w:t>
            </w:r>
            <w:proofErr w:type="spellEnd"/>
            <w:r w:rsidRPr="003B6F3F">
              <w:t>. «Вдоль горы, поросшей лесом…», «Слуху милые названья».</w:t>
            </w:r>
          </w:p>
        </w:tc>
        <w:tc>
          <w:tcPr>
            <w:tcW w:w="1366" w:type="dxa"/>
          </w:tcPr>
          <w:p w:rsidR="00EA0D73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13.10.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3B6F3F" w:rsidRDefault="00EA0D73" w:rsidP="00A32D9A">
            <w:pPr>
              <w:jc w:val="both"/>
            </w:pPr>
            <w:proofErr w:type="spellStart"/>
            <w:r w:rsidRPr="003B6F3F">
              <w:t>В.Г.Бенедиктов</w:t>
            </w:r>
            <w:proofErr w:type="spellEnd"/>
            <w:r w:rsidRPr="003B6F3F">
              <w:t xml:space="preserve">. Сведения о поэте. «К А-П-Г (по возвращении из Крыма)».  </w:t>
            </w:r>
          </w:p>
        </w:tc>
        <w:tc>
          <w:tcPr>
            <w:tcW w:w="1366" w:type="dxa"/>
          </w:tcPr>
          <w:p w:rsidR="00EA0D73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  <w:p w:rsidR="00EA0D73" w:rsidRPr="00E95E2C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18.10.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3B6F3F" w:rsidRDefault="00EA0D73" w:rsidP="00A32D9A">
            <w:pPr>
              <w:jc w:val="both"/>
            </w:pPr>
            <w:proofErr w:type="spellStart"/>
            <w:r w:rsidRPr="003B6F3F">
              <w:t>В.Г.Бенедиктов</w:t>
            </w:r>
            <w:proofErr w:type="spellEnd"/>
            <w:r w:rsidRPr="003B6F3F">
              <w:t>. «На южном  берегу», «Близ берегов».</w:t>
            </w:r>
          </w:p>
        </w:tc>
        <w:tc>
          <w:tcPr>
            <w:tcW w:w="1366" w:type="dxa"/>
          </w:tcPr>
          <w:p w:rsidR="00EA0D73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19.10.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3B6F3F" w:rsidRDefault="00EA0D73" w:rsidP="00A32D9A">
            <w:pPr>
              <w:jc w:val="both"/>
            </w:pPr>
            <w:proofErr w:type="spellStart"/>
            <w:r w:rsidRPr="003B6F3F">
              <w:rPr>
                <w:b/>
                <w:i/>
              </w:rPr>
              <w:t>Р.р</w:t>
            </w:r>
            <w:proofErr w:type="spellEnd"/>
            <w:r w:rsidRPr="003B6F3F">
              <w:rPr>
                <w:b/>
                <w:i/>
              </w:rPr>
              <w:t>. №</w:t>
            </w:r>
            <w:r w:rsidR="003B6F3F" w:rsidRPr="003B6F3F">
              <w:rPr>
                <w:b/>
                <w:i/>
              </w:rPr>
              <w:t>4</w:t>
            </w:r>
            <w:r w:rsidR="003B6F3F">
              <w:rPr>
                <w:i/>
              </w:rPr>
              <w:t>.</w:t>
            </w:r>
            <w:r w:rsidRPr="003B6F3F">
              <w:t xml:space="preserve"> Мастерство автора в передаче мимолетных настроений и переживаний. Слуховые и зрительные образы.</w:t>
            </w:r>
          </w:p>
        </w:tc>
        <w:tc>
          <w:tcPr>
            <w:tcW w:w="1366" w:type="dxa"/>
          </w:tcPr>
          <w:p w:rsidR="00EA0D73" w:rsidRPr="00E95E2C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EA0D73" w:rsidRPr="00E95E2C" w:rsidTr="007D6B8D">
        <w:trPr>
          <w:trHeight w:val="165"/>
        </w:trPr>
        <w:tc>
          <w:tcPr>
            <w:tcW w:w="851" w:type="dxa"/>
          </w:tcPr>
          <w:p w:rsidR="00EA0D73" w:rsidRPr="00E95E2C" w:rsidRDefault="00EA0D73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A0D73" w:rsidRPr="00E95E2C" w:rsidRDefault="00EA0D73" w:rsidP="00E95E2C"/>
        </w:tc>
        <w:tc>
          <w:tcPr>
            <w:tcW w:w="850" w:type="dxa"/>
          </w:tcPr>
          <w:p w:rsidR="00EA0D73" w:rsidRPr="00E95E2C" w:rsidRDefault="003D6A6F" w:rsidP="00E95E2C">
            <w:r>
              <w:t>20.10.</w:t>
            </w:r>
          </w:p>
        </w:tc>
        <w:tc>
          <w:tcPr>
            <w:tcW w:w="1134" w:type="dxa"/>
          </w:tcPr>
          <w:p w:rsidR="00EA0D73" w:rsidRPr="00E95E2C" w:rsidRDefault="00EA0D73" w:rsidP="00E95E2C"/>
        </w:tc>
        <w:tc>
          <w:tcPr>
            <w:tcW w:w="5013" w:type="dxa"/>
          </w:tcPr>
          <w:p w:rsidR="00EA0D73" w:rsidRPr="003B6F3F" w:rsidRDefault="00EA0D73" w:rsidP="00A32D9A">
            <w:pPr>
              <w:jc w:val="both"/>
            </w:pPr>
            <w:r w:rsidRPr="003B6F3F">
              <w:rPr>
                <w:b/>
                <w:i/>
              </w:rPr>
              <w:t xml:space="preserve">Р. р. № </w:t>
            </w:r>
            <w:r w:rsidR="003B6F3F" w:rsidRPr="003B6F3F">
              <w:rPr>
                <w:b/>
                <w:i/>
              </w:rPr>
              <w:t>5</w:t>
            </w:r>
            <w:r w:rsidRPr="003B6F3F">
              <w:rPr>
                <w:b/>
                <w:i/>
              </w:rPr>
              <w:t>.</w:t>
            </w:r>
            <w:r w:rsidR="00A32D9A">
              <w:t xml:space="preserve"> Устное связное высказывание </w:t>
            </w:r>
            <w:r w:rsidRPr="003B6F3F">
              <w:t xml:space="preserve">«Здесь голос Пушкина звучал». </w:t>
            </w:r>
          </w:p>
        </w:tc>
        <w:tc>
          <w:tcPr>
            <w:tcW w:w="1366" w:type="dxa"/>
          </w:tcPr>
          <w:p w:rsidR="00EA0D73" w:rsidRPr="00E95E2C" w:rsidRDefault="00EA0D73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25.10.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  <w:rPr>
                <w:i/>
              </w:rPr>
            </w:pPr>
            <w:r w:rsidRPr="003B6F3F">
              <w:t>А.С. Пушкин. «Желание», «Погасло дневное светило…»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26.10.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 xml:space="preserve">А.С. Пушкин. </w:t>
            </w:r>
            <w:r w:rsidR="00A32D9A">
              <w:t>Роман «Евгений Онегин» (отрывки «Прекрасны вы,</w:t>
            </w:r>
            <w:r w:rsidRPr="003B6F3F">
              <w:t xml:space="preserve"> брега Тавриды…», «Как я завидовал волнам»).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27.10.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>А.С. Пушкин. «Кавказский пленник»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08.11.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>А.С. Пушкин. «Кавказский пленник». Обзор глав.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09.11.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 xml:space="preserve">А.С. Пушкин. Отражение впечатлений о Крыме в письмах, путевых заметках и произведениях поэта. 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10.11.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 xml:space="preserve">А.С. Пушкин. Отражение впечатлений о Крыме в письмах, путевых заметках и произведениях поэта. 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15.11.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>Урок-экскурсия. Пушкин и Бахчисарай.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16.11.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 xml:space="preserve">А.С. Пушкин в Бахчисарае.         «Фонтану Бахчисарайского  дворца»,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17.11.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 xml:space="preserve">Поэма «Бахчисарайский фонтан». Переосмысление поэтом   </w:t>
            </w:r>
            <w:proofErr w:type="spellStart"/>
            <w:r w:rsidRPr="003B6F3F">
              <w:t>крымскотатарской</w:t>
            </w:r>
            <w:proofErr w:type="spellEnd"/>
            <w:r w:rsidRPr="003B6F3F">
              <w:t xml:space="preserve"> легенды. Философское осмысление вопросов человеческого  существования.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22.11.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A32D9A" w:rsidP="00A32D9A">
            <w:pPr>
              <w:jc w:val="both"/>
            </w:pPr>
            <w:r>
              <w:t xml:space="preserve">Поэма «Бахчисарайский </w:t>
            </w:r>
            <w:r w:rsidR="006F358D" w:rsidRPr="003B6F3F">
              <w:t xml:space="preserve">фонтан» в музыке и живописи.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23.11.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proofErr w:type="spellStart"/>
            <w:r w:rsidRPr="003B6F3F">
              <w:rPr>
                <w:b/>
                <w:i/>
              </w:rPr>
              <w:t>Р.р</w:t>
            </w:r>
            <w:proofErr w:type="spellEnd"/>
            <w:r w:rsidRPr="003B6F3F">
              <w:rPr>
                <w:b/>
                <w:i/>
              </w:rPr>
              <w:t>. № 6.</w:t>
            </w:r>
            <w:r w:rsidRPr="003B6F3F">
              <w:t xml:space="preserve"> Эссе. «Размышление у фонтана слез» или Крымские поэты о </w:t>
            </w:r>
            <w:proofErr w:type="spellStart"/>
            <w:r w:rsidRPr="003B6F3F">
              <w:t>А.С.Пушкине</w:t>
            </w:r>
            <w:proofErr w:type="spellEnd"/>
            <w:r w:rsidRPr="003B6F3F">
              <w:t>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24.11.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 xml:space="preserve">Крымские поэты. </w:t>
            </w:r>
            <w:proofErr w:type="spellStart"/>
            <w:r w:rsidRPr="003B6F3F">
              <w:t>Б.Е.Серман</w:t>
            </w:r>
            <w:proofErr w:type="spellEnd"/>
            <w:r w:rsidRPr="003B6F3F">
              <w:t xml:space="preserve"> «Памятник Пушкину в Симферополе», «Я побывал в его краях».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29.11.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proofErr w:type="spellStart"/>
            <w:r w:rsidRPr="003B6F3F">
              <w:t>А.И.Милявский</w:t>
            </w:r>
            <w:proofErr w:type="spellEnd"/>
            <w:r w:rsidRPr="003B6F3F">
              <w:t xml:space="preserve"> «Приверженность».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30.11.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proofErr w:type="spellStart"/>
            <w:r w:rsidRPr="003B6F3F">
              <w:t>А.А.Лесин</w:t>
            </w:r>
            <w:proofErr w:type="spellEnd"/>
            <w:r w:rsidRPr="003B6F3F">
              <w:t xml:space="preserve">  «</w:t>
            </w:r>
            <w:proofErr w:type="spellStart"/>
            <w:r w:rsidRPr="003B6F3F">
              <w:t>А.С.Пушкин</w:t>
            </w:r>
            <w:proofErr w:type="spellEnd"/>
            <w:r w:rsidRPr="003B6F3F">
              <w:t xml:space="preserve">».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01.12.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3B6F3F" w:rsidRDefault="006F358D" w:rsidP="00A32D9A">
            <w:pPr>
              <w:jc w:val="both"/>
            </w:pPr>
            <w:r w:rsidRPr="003B6F3F">
              <w:t>Пушкинская тема в творчестве бахчисарайских поэтов (</w:t>
            </w:r>
            <w:proofErr w:type="spellStart"/>
            <w:r w:rsidRPr="003B6F3F">
              <w:t>Н.Рябийчук</w:t>
            </w:r>
            <w:proofErr w:type="spellEnd"/>
            <w:r w:rsidRPr="003B6F3F">
              <w:t xml:space="preserve">, </w:t>
            </w:r>
            <w:proofErr w:type="spellStart"/>
            <w:r w:rsidRPr="003B6F3F">
              <w:t>В.Божедай</w:t>
            </w:r>
            <w:proofErr w:type="spellEnd"/>
            <w:r w:rsidRPr="003B6F3F">
              <w:t xml:space="preserve">, </w:t>
            </w:r>
            <w:proofErr w:type="spellStart"/>
            <w:r w:rsidRPr="003B6F3F">
              <w:t>Н.Вавилова</w:t>
            </w:r>
            <w:proofErr w:type="spellEnd"/>
            <w:r w:rsidRPr="003B6F3F">
              <w:t xml:space="preserve"> и др.).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06.12.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BB2F96" w:rsidRDefault="006F358D" w:rsidP="00150DD4">
            <w:pPr>
              <w:rPr>
                <w:b/>
              </w:rPr>
            </w:pPr>
            <w:r>
              <w:rPr>
                <w:b/>
              </w:rPr>
              <w:t>Проверочная работа.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BB2F96" w:rsidTr="007D6B8D">
        <w:trPr>
          <w:trHeight w:val="165"/>
        </w:trPr>
        <w:tc>
          <w:tcPr>
            <w:tcW w:w="8647" w:type="dxa"/>
            <w:gridSpan w:val="5"/>
          </w:tcPr>
          <w:p w:rsidR="006F358D" w:rsidRPr="00BB2F96" w:rsidRDefault="006F358D" w:rsidP="00A32D9A">
            <w:pPr>
              <w:jc w:val="center"/>
              <w:rPr>
                <w:b/>
              </w:rPr>
            </w:pPr>
            <w:r w:rsidRPr="003B6F3F">
              <w:rPr>
                <w:b/>
              </w:rPr>
              <w:t>4. Крым в творчестве  поэтов и писателей   Х</w:t>
            </w:r>
            <w:proofErr w:type="gramStart"/>
            <w:r w:rsidRPr="003B6F3F">
              <w:rPr>
                <w:b/>
                <w:lang w:val="en-US"/>
              </w:rPr>
              <w:t>I</w:t>
            </w:r>
            <w:proofErr w:type="gramEnd"/>
            <w:r w:rsidRPr="003B6F3F">
              <w:rPr>
                <w:b/>
              </w:rPr>
              <w:t>Х в. –</w:t>
            </w:r>
            <w:r>
              <w:rPr>
                <w:b/>
              </w:rPr>
              <w:t xml:space="preserve"> 23 часа</w:t>
            </w:r>
          </w:p>
        </w:tc>
        <w:tc>
          <w:tcPr>
            <w:tcW w:w="1366" w:type="dxa"/>
          </w:tcPr>
          <w:p w:rsidR="006F358D" w:rsidRPr="00BB2F96" w:rsidRDefault="006F358D" w:rsidP="00BB2F96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07.12.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 w:rsidRPr="00E95E2C">
              <w:t>«Здесь пел Мицкевич вдохновенный»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08.12.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>
              <w:t>А.Мицкевич</w:t>
            </w:r>
            <w:proofErr w:type="spellEnd"/>
            <w:r>
              <w:t xml:space="preserve">. «Крымские сонеты».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13.12.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>
              <w:t>Философские размышления о единстве мира природы и человеческой души в творчестве поэта.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14.12.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>
              <w:t>Я.П.Полонский</w:t>
            </w:r>
            <w:proofErr w:type="spellEnd"/>
            <w:r>
              <w:t>. «Ночь», «На Черном море».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15.12.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>
              <w:t>Я.П.Полонский</w:t>
            </w:r>
            <w:proofErr w:type="spellEnd"/>
            <w:r>
              <w:t xml:space="preserve">. «Ночь в Крыму».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20.12.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>
              <w:t>«Музыка души», красота и сила выражения чувств.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21.12.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>
              <w:t>А.К.Толстой</w:t>
            </w:r>
            <w:proofErr w:type="spellEnd"/>
            <w:r>
              <w:t xml:space="preserve">. «Ты помнишь ли вечер, как море шумело», «Как чудесно хороши вы...».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22.12.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Default="006F358D" w:rsidP="00A32D9A">
            <w:pPr>
              <w:jc w:val="both"/>
            </w:pPr>
            <w:proofErr w:type="spellStart"/>
            <w:r>
              <w:t>А.К.Толстой</w:t>
            </w:r>
            <w:proofErr w:type="spellEnd"/>
            <w:r>
              <w:t>. Цикл «Крымские очерки» («Приветствую, тебя, опустошенный дом»).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27.12.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Default="006F358D" w:rsidP="00A32D9A">
            <w:pPr>
              <w:jc w:val="both"/>
            </w:pPr>
            <w:r>
              <w:t>Искренность, задушевность тона, живописность, музыкальность лирических произведений о природе, глубокий лиризм стихотворений.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28.12.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Default="00A32D9A" w:rsidP="00A32D9A">
            <w:pPr>
              <w:jc w:val="both"/>
            </w:pPr>
            <w:r>
              <w:t xml:space="preserve">И. </w:t>
            </w:r>
            <w:proofErr w:type="spellStart"/>
            <w:r>
              <w:t>Гаспринский</w:t>
            </w:r>
            <w:proofErr w:type="spellEnd"/>
            <w:r>
              <w:t>.  Урок-экскурсия</w:t>
            </w:r>
            <w:r w:rsidR="006F358D" w:rsidRPr="00E95E2C">
              <w:t xml:space="preserve"> в дом-музей </w:t>
            </w:r>
            <w:proofErr w:type="spellStart"/>
            <w:r w:rsidR="006F358D" w:rsidRPr="00E95E2C">
              <w:t>И.Гаспринского</w:t>
            </w:r>
            <w:proofErr w:type="spellEnd"/>
            <w:r w:rsidR="006F358D" w:rsidRPr="00E95E2C">
              <w:t>.  Жизненный и творческий путь. Просветительская и литературная деятельность.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29.12.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>
              <w:t>И.Гаспринский</w:t>
            </w:r>
            <w:proofErr w:type="spellEnd"/>
            <w:r>
              <w:t>. Сборник «Живая история (по страницам газеты «</w:t>
            </w:r>
            <w:proofErr w:type="spellStart"/>
            <w:r>
              <w:t>Терджиман</w:t>
            </w:r>
            <w:proofErr w:type="spellEnd"/>
            <w:r>
              <w:t xml:space="preserve">»).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10.01.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200E14" w:rsidRDefault="006F358D" w:rsidP="00A32D9A">
            <w:pPr>
              <w:jc w:val="both"/>
            </w:pPr>
            <w:r w:rsidRPr="00200E14">
              <w:t>Отображение в исторических очерках нравов, обычаев народов, населяющих Крым.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11.01.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Default="006F358D" w:rsidP="00A32D9A">
            <w:pPr>
              <w:jc w:val="both"/>
            </w:pPr>
            <w:proofErr w:type="spellStart"/>
            <w:r>
              <w:t>И.Гаспринский</w:t>
            </w:r>
            <w:proofErr w:type="spellEnd"/>
            <w:r>
              <w:t>. Роман «Страна благоденствия» (отрывок).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12.01.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Default="006F358D" w:rsidP="00A32D9A">
            <w:pPr>
              <w:jc w:val="both"/>
            </w:pPr>
            <w:r w:rsidRPr="00495F41">
              <w:t>Актуальность поднятой проблемы «Равенство народов как основа мирного сосуществования».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17.01.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 w:rsidRPr="003B6F3F">
              <w:rPr>
                <w:b/>
                <w:i/>
              </w:rPr>
              <w:t>Р.р</w:t>
            </w:r>
            <w:proofErr w:type="spellEnd"/>
            <w:r w:rsidRPr="003B6F3F">
              <w:rPr>
                <w:b/>
                <w:i/>
              </w:rPr>
              <w:t>. №7</w:t>
            </w:r>
            <w:r>
              <w:rPr>
                <w:b/>
                <w:i/>
              </w:rPr>
              <w:t>.</w:t>
            </w:r>
            <w:r w:rsidRPr="00E95E2C">
              <w:t xml:space="preserve"> Устный журнал «Прекрасный остров, чудесный Крым»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b/>
                <w:bCs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18.01.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 w:rsidRPr="00E95E2C">
              <w:t xml:space="preserve">Умер </w:t>
            </w:r>
            <w:proofErr w:type="spellStart"/>
            <w:r w:rsidRPr="00E95E2C">
              <w:t>Ипчи</w:t>
            </w:r>
            <w:proofErr w:type="spellEnd"/>
            <w:r w:rsidRPr="00E95E2C">
              <w:t xml:space="preserve">. </w:t>
            </w:r>
            <w:r w:rsidRPr="00495F41">
              <w:t>Сведения о писателе. Литературная и общественная деятельность.</w:t>
            </w:r>
            <w:r w:rsidRPr="00C803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19.01.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 w:rsidRPr="00E95E2C">
              <w:t xml:space="preserve">Умер </w:t>
            </w:r>
            <w:proofErr w:type="spellStart"/>
            <w:r w:rsidRPr="00E95E2C">
              <w:t>Ипчи</w:t>
            </w:r>
            <w:proofErr w:type="spellEnd"/>
            <w:r w:rsidRPr="00E95E2C">
              <w:t xml:space="preserve">. Отражение традиций </w:t>
            </w:r>
            <w:proofErr w:type="spellStart"/>
            <w:r w:rsidRPr="00E95E2C">
              <w:t>крымскотатарского</w:t>
            </w:r>
            <w:proofErr w:type="spellEnd"/>
            <w:r w:rsidRPr="00E95E2C">
              <w:t xml:space="preserve"> народа в рассказе «</w:t>
            </w:r>
            <w:proofErr w:type="spellStart"/>
            <w:r w:rsidRPr="00E95E2C">
              <w:t>Куреш</w:t>
            </w:r>
            <w:proofErr w:type="spellEnd"/>
            <w:r w:rsidRPr="00E95E2C">
              <w:t>».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24.01.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 w:rsidRPr="00E95E2C">
              <w:t>Абибулла</w:t>
            </w:r>
            <w:proofErr w:type="spellEnd"/>
            <w:r w:rsidRPr="00E95E2C">
              <w:t xml:space="preserve"> </w:t>
            </w:r>
            <w:proofErr w:type="spellStart"/>
            <w:r w:rsidRPr="00E95E2C">
              <w:t>Одабаш</w:t>
            </w:r>
            <w:proofErr w:type="spellEnd"/>
            <w:r w:rsidRPr="00E95E2C">
              <w:t xml:space="preserve">. Сведения о писателе. Рассказ «Не забудет».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25.01.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 w:rsidRPr="00E95E2C">
              <w:t xml:space="preserve">Классики украинской литературы  в Крыму </w:t>
            </w:r>
            <w:r w:rsidRPr="00E95E2C">
              <w:lastRenderedPageBreak/>
              <w:t>(обзор)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rPr>
                <w:b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26.01.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>
              <w:t xml:space="preserve">Пребывание Леси Украинки и </w:t>
            </w:r>
            <w:proofErr w:type="spellStart"/>
            <w:r>
              <w:t>Н.В.Гоголя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аки</w:t>
            </w:r>
            <w:proofErr w:type="spellEnd"/>
            <w:r>
              <w:t>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rPr>
                <w:b/>
              </w:rPr>
            </w:pPr>
          </w:p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31.01.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 w:rsidRPr="00E95E2C">
              <w:t>М.Коцюбинский</w:t>
            </w:r>
            <w:proofErr w:type="spellEnd"/>
            <w:r w:rsidRPr="00E95E2C">
              <w:t>.  Новелла  «В путах шайтана».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01.02.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>
              <w:t>М.Коцюбинский</w:t>
            </w:r>
            <w:proofErr w:type="spellEnd"/>
            <w:r>
              <w:t>. Новелла (акварель) «На камне». Тонкая фиксация впечатлений, лаконичность выражения, глубокий лиризм, ритмичность или плавность языка, мастерство описаний природы и глубинный психологический анализ.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16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02.02.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Default="006F358D" w:rsidP="00A32D9A">
            <w:pPr>
              <w:jc w:val="both"/>
            </w:pPr>
            <w:r w:rsidRPr="00150DD4">
              <w:rPr>
                <w:b/>
              </w:rPr>
              <w:t>Творческая работа</w:t>
            </w:r>
            <w:r w:rsidR="00A32D9A">
              <w:t xml:space="preserve"> (художественный перевод).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165"/>
        </w:trPr>
        <w:tc>
          <w:tcPr>
            <w:tcW w:w="10013" w:type="dxa"/>
            <w:gridSpan w:val="6"/>
          </w:tcPr>
          <w:p w:rsidR="006F358D" w:rsidRDefault="006F358D" w:rsidP="00A32D9A">
            <w:pPr>
              <w:ind w:left="-180" w:firstLine="540"/>
              <w:jc w:val="center"/>
              <w:rPr>
                <w:b/>
              </w:rPr>
            </w:pPr>
            <w:r w:rsidRPr="00F02AF9">
              <w:rPr>
                <w:b/>
              </w:rPr>
              <w:t xml:space="preserve">5.Тема Крымской войны в творчестве русских поэтов и писателей </w:t>
            </w:r>
            <w:r>
              <w:rPr>
                <w:b/>
              </w:rPr>
              <w:t>–</w:t>
            </w:r>
          </w:p>
          <w:p w:rsidR="006F358D" w:rsidRPr="00F02AF9" w:rsidRDefault="006F358D" w:rsidP="00A32D9A">
            <w:pPr>
              <w:ind w:left="-180" w:firstLine="540"/>
              <w:jc w:val="center"/>
              <w:rPr>
                <w:b/>
              </w:rPr>
            </w:pPr>
            <w:r>
              <w:rPr>
                <w:b/>
              </w:rPr>
              <w:t>11 часов</w:t>
            </w:r>
          </w:p>
          <w:p w:rsidR="006F358D" w:rsidRPr="00E95E2C" w:rsidRDefault="006F358D" w:rsidP="00A32D9A">
            <w:pPr>
              <w:jc w:val="center"/>
            </w:pPr>
          </w:p>
        </w:tc>
      </w:tr>
      <w:tr w:rsidR="006F358D" w:rsidRPr="00E95E2C" w:rsidTr="007D6B8D">
        <w:trPr>
          <w:trHeight w:val="650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07.02.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150DD4" w:rsidRDefault="006F358D" w:rsidP="00A32D9A">
            <w:pPr>
              <w:jc w:val="both"/>
            </w:pPr>
            <w:proofErr w:type="spellStart"/>
            <w:r w:rsidRPr="00150DD4">
              <w:t>А.Н.Майков</w:t>
            </w:r>
            <w:proofErr w:type="spellEnd"/>
            <w:r w:rsidRPr="00150DD4">
              <w:t>. Цикл «1854». «Бывало уловить из жизни миг случайный»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650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08.02.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150DD4" w:rsidRDefault="006F358D" w:rsidP="00A32D9A">
            <w:pPr>
              <w:jc w:val="both"/>
            </w:pPr>
            <w:proofErr w:type="spellStart"/>
            <w:r w:rsidRPr="00150DD4">
              <w:t>А.Н.Майков</w:t>
            </w:r>
            <w:proofErr w:type="spellEnd"/>
            <w:r w:rsidRPr="00150DD4">
              <w:t>. «Бывало уловить из жизни миг случайный»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650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09.02.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 w:rsidRPr="00E95E2C">
              <w:t>А.А.Фет</w:t>
            </w:r>
            <w:proofErr w:type="spellEnd"/>
            <w:r w:rsidRPr="00E95E2C">
              <w:t xml:space="preserve"> «Севастопольское братское кладбище».  Восхищение мужеством защитников города.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650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14.02.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 w:rsidRPr="00D35114">
              <w:t>А.Н. Некрасов.  Поэма «Русские женщины» (отр</w:t>
            </w:r>
            <w:r w:rsidR="00A32D9A">
              <w:t>ывок</w:t>
            </w:r>
            <w:r>
              <w:t xml:space="preserve"> «Княгиня </w:t>
            </w:r>
            <w:proofErr w:type="spellStart"/>
            <w:r>
              <w:t>М.Н.Волконская</w:t>
            </w:r>
            <w:proofErr w:type="spellEnd"/>
            <w:r>
              <w:t xml:space="preserve">»). </w:t>
            </w:r>
            <w:r w:rsidRPr="00D35114">
              <w:t xml:space="preserve">Крымская тема в творчестве поэта, воспоминания о пребывании Пушкина в Гурзуфе.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650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15.02.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D35114" w:rsidRDefault="006F358D" w:rsidP="00A32D9A">
            <w:pPr>
              <w:jc w:val="both"/>
            </w:pPr>
            <w:r w:rsidRPr="00D35114">
              <w:t xml:space="preserve">Эмоциональность восприятия окружающего мира. </w:t>
            </w:r>
            <w:r w:rsidR="00A32D9A">
              <w:t xml:space="preserve"> «Свершилось! Мертвые отпеты» (</w:t>
            </w:r>
            <w:r w:rsidRPr="00D35114">
              <w:t>3-я глава поэмы «Тишина»). Осуждение войны, преклонение перед мужеством народа.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650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16.02.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D35114" w:rsidRDefault="006F358D" w:rsidP="00A32D9A">
            <w:pPr>
              <w:jc w:val="both"/>
            </w:pPr>
            <w:r w:rsidRPr="00D35114">
              <w:t>А.Н. Некрасов.  Поэма «Русские женщины»</w:t>
            </w:r>
            <w:r>
              <w:t>. Просмотр фрагментов фильма-спектакля.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531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21.02.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>
              <w:t>Урок-</w:t>
            </w:r>
            <w:r w:rsidRPr="00E95E2C">
              <w:t>экскурсия «Литературный Севастополь».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531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22.02.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D35114" w:rsidRDefault="006F358D" w:rsidP="00A32D9A">
            <w:pPr>
              <w:jc w:val="both"/>
            </w:pPr>
            <w:proofErr w:type="spellStart"/>
            <w:r w:rsidRPr="00D35114">
              <w:t>Л.Н.Толстой</w:t>
            </w:r>
            <w:proofErr w:type="spellEnd"/>
            <w:r w:rsidRPr="00D35114">
              <w:t>. «На бастионах Севастополя». «</w:t>
            </w:r>
            <w:proofErr w:type="gramStart"/>
            <w:r w:rsidRPr="00D35114">
              <w:t>Суровая</w:t>
            </w:r>
            <w:proofErr w:type="gramEnd"/>
            <w:r w:rsidRPr="00D35114">
              <w:t xml:space="preserve"> правда» войны, глубокое постижение автором исторических событий. Гуманизм писателя.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13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28.02.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D35114" w:rsidRDefault="006F358D" w:rsidP="00A32D9A">
            <w:pPr>
              <w:jc w:val="both"/>
            </w:pPr>
            <w:proofErr w:type="spellStart"/>
            <w:r w:rsidRPr="00D35114">
              <w:t>Л.Н.Толстой</w:t>
            </w:r>
            <w:proofErr w:type="spellEnd"/>
            <w:r w:rsidRPr="00D35114">
              <w:t>.  «Севастопольские рассказы». Биографический характер рассказов.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13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01.03.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D35114" w:rsidRDefault="006F358D" w:rsidP="00A32D9A">
            <w:pPr>
              <w:jc w:val="both"/>
            </w:pPr>
            <w:r>
              <w:t xml:space="preserve">Просмотр документального фильма «Сёстры. </w:t>
            </w:r>
            <w:proofErr w:type="spellStart"/>
            <w:r>
              <w:t>Крестовоздвиженская</w:t>
            </w:r>
            <w:proofErr w:type="spellEnd"/>
            <w:r>
              <w:t xml:space="preserve"> община».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13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02.03.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D35114" w:rsidRDefault="006F358D" w:rsidP="00A32D9A">
            <w:pPr>
              <w:jc w:val="both"/>
            </w:pPr>
            <w:proofErr w:type="spellStart"/>
            <w:r w:rsidRPr="00150DD4">
              <w:rPr>
                <w:b/>
                <w:i/>
              </w:rPr>
              <w:t>Р.р</w:t>
            </w:r>
            <w:proofErr w:type="spellEnd"/>
            <w:r w:rsidRPr="00150DD4">
              <w:rPr>
                <w:b/>
                <w:i/>
              </w:rPr>
              <w:t>.№ 8.</w:t>
            </w:r>
            <w:r>
              <w:t xml:space="preserve"> Составление сложного плана текста краеведческого характера (письменно). «Русские сестры милосердия. Даша Севастопольская».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13"/>
        </w:trPr>
        <w:tc>
          <w:tcPr>
            <w:tcW w:w="10013" w:type="dxa"/>
            <w:gridSpan w:val="6"/>
          </w:tcPr>
          <w:p w:rsidR="006F358D" w:rsidRPr="00E95E2C" w:rsidRDefault="006F358D" w:rsidP="00A32D9A">
            <w:pPr>
              <w:ind w:left="-180"/>
              <w:jc w:val="center"/>
            </w:pPr>
            <w:r w:rsidRPr="00D35114">
              <w:rPr>
                <w:b/>
              </w:rPr>
              <w:lastRenderedPageBreak/>
              <w:t>6.</w:t>
            </w:r>
            <w:r w:rsidRPr="00D35114">
              <w:t xml:space="preserve"> </w:t>
            </w:r>
            <w:r w:rsidRPr="00D35114">
              <w:rPr>
                <w:b/>
              </w:rPr>
              <w:t>Литература второй половины Х</w:t>
            </w:r>
            <w:proofErr w:type="gramStart"/>
            <w:r w:rsidRPr="00D35114"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 xml:space="preserve">Х века – 20 </w:t>
            </w:r>
            <w:r w:rsidRPr="00D35114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</w:tr>
      <w:tr w:rsidR="006F358D" w:rsidRPr="00E95E2C" w:rsidTr="007D6B8D">
        <w:trPr>
          <w:trHeight w:val="32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07.03.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>
              <w:t>Виртуальная экскурсия «Ялта л</w:t>
            </w:r>
            <w:r w:rsidRPr="00E95E2C">
              <w:t>итературная</w:t>
            </w:r>
            <w:r>
              <w:t>».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32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09.03.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Default="006F358D" w:rsidP="00A32D9A">
            <w:pPr>
              <w:jc w:val="both"/>
            </w:pPr>
            <w:proofErr w:type="spellStart"/>
            <w:r>
              <w:t>А.П.Чехов</w:t>
            </w:r>
            <w:proofErr w:type="spellEnd"/>
            <w:r>
              <w:t xml:space="preserve"> в Ялте. (Презентация, сообщение)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547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14.03.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 w:rsidRPr="00E95E2C">
              <w:t>А.П.Чехов</w:t>
            </w:r>
            <w:proofErr w:type="spellEnd"/>
            <w:r w:rsidRPr="00E95E2C">
              <w:t>. «Дама с собачкой».   Мечта о красоте человеческих отношений.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547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15.03.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 w:rsidRPr="00E95E2C">
              <w:t>А.П.Чехов</w:t>
            </w:r>
            <w:proofErr w:type="spellEnd"/>
            <w:r w:rsidRPr="00E95E2C">
              <w:t xml:space="preserve">. «Дама с собачкой». </w:t>
            </w:r>
            <w:r>
              <w:t>Просмотр видеофрагментов.</w:t>
            </w:r>
            <w:r w:rsidRPr="00E95E2C">
              <w:t xml:space="preserve"> 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547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16.03.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 w:rsidRPr="00DD608D">
              <w:t>Леся Украинка. Сборник «Крымские</w:t>
            </w:r>
            <w:r w:rsidR="00A32D9A">
              <w:t xml:space="preserve"> отзвуки». Любовь к природе как</w:t>
            </w:r>
            <w:r w:rsidRPr="00DD608D">
              <w:t xml:space="preserve"> проявление чуткости поэтической души, лиризм стихотворений.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346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28.03.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 w:rsidRPr="00DD608D">
              <w:t>Леся Украинка. Сборник «Крымские отзвуки». Воспевание природы Крыма, благодарность к краю за поэтическое вдохновение.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632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29.03.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59656D" w:rsidRDefault="006F358D" w:rsidP="00A32D9A">
            <w:pPr>
              <w:jc w:val="both"/>
              <w:rPr>
                <w:highlight w:val="yellow"/>
              </w:rPr>
            </w:pPr>
            <w:proofErr w:type="spellStart"/>
            <w:r w:rsidRPr="0059656D">
              <w:rPr>
                <w:b/>
                <w:i/>
              </w:rPr>
              <w:t>Р.р</w:t>
            </w:r>
            <w:proofErr w:type="spellEnd"/>
            <w:r w:rsidRPr="0059656D">
              <w:rPr>
                <w:b/>
                <w:i/>
              </w:rPr>
              <w:t>. №9.</w:t>
            </w:r>
            <w:r w:rsidRPr="0059656D">
              <w:t xml:space="preserve">  Развернутый ответ на проблемный вопрос. 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1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30.03.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F038E5" w:rsidRDefault="006F358D" w:rsidP="00A32D9A">
            <w:pPr>
              <w:jc w:val="both"/>
            </w:pPr>
            <w:r w:rsidRPr="00F038E5">
              <w:t xml:space="preserve">В. </w:t>
            </w:r>
            <w:proofErr w:type="spellStart"/>
            <w:r w:rsidRPr="00F038E5">
              <w:t>Шуф</w:t>
            </w:r>
            <w:proofErr w:type="spellEnd"/>
            <w:r w:rsidRPr="00F038E5">
              <w:t xml:space="preserve">. Сведения о писателе. Поэт и этнограф.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1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04.04.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F038E5" w:rsidRDefault="006F358D" w:rsidP="00A32D9A">
            <w:pPr>
              <w:jc w:val="both"/>
            </w:pPr>
            <w:r w:rsidRPr="00F038E5">
              <w:t xml:space="preserve">В. </w:t>
            </w:r>
            <w:proofErr w:type="spellStart"/>
            <w:r w:rsidRPr="00F038E5">
              <w:t>Шуф</w:t>
            </w:r>
            <w:proofErr w:type="spellEnd"/>
            <w:r w:rsidRPr="00F038E5">
              <w:t>. Легенда «Чабан». Фольклорные мотивы в поэме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1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05.04.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  <w:rPr>
                <w:b/>
              </w:rPr>
            </w:pPr>
            <w:r>
              <w:t xml:space="preserve">В. </w:t>
            </w:r>
            <w:proofErr w:type="spellStart"/>
            <w:r>
              <w:t>Шуф</w:t>
            </w:r>
            <w:proofErr w:type="spellEnd"/>
            <w:r>
              <w:t xml:space="preserve">. Романтическое восприятие мира в поэме «Изгнанник».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15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06.04.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Default="006F358D" w:rsidP="00A32D9A">
            <w:pPr>
              <w:jc w:val="both"/>
            </w:pPr>
            <w:r>
              <w:t xml:space="preserve">В. </w:t>
            </w:r>
            <w:proofErr w:type="spellStart"/>
            <w:r>
              <w:t>Шуф</w:t>
            </w:r>
            <w:proofErr w:type="spellEnd"/>
            <w:r>
              <w:t>. Романтическое восприятие мира в поэмах «Таврида», «Баклан».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26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11.04.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DD608D" w:rsidRDefault="006F358D" w:rsidP="00A32D9A">
            <w:pPr>
              <w:jc w:val="both"/>
            </w:pPr>
            <w:proofErr w:type="spellStart"/>
            <w:r w:rsidRPr="00DD608D">
              <w:t>А.Грин</w:t>
            </w:r>
            <w:proofErr w:type="spellEnd"/>
            <w:r w:rsidRPr="00DD608D">
              <w:t>.  Заочная экскурсия «Путешествие в страну «</w:t>
            </w:r>
            <w:proofErr w:type="spellStart"/>
            <w:r w:rsidRPr="00DD608D">
              <w:t>Гринландия</w:t>
            </w:r>
            <w:proofErr w:type="spellEnd"/>
            <w:r w:rsidRPr="00DD608D">
              <w:t>».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26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12.04.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DD608D" w:rsidRDefault="006F358D" w:rsidP="00A32D9A">
            <w:pPr>
              <w:jc w:val="both"/>
            </w:pPr>
            <w:r w:rsidRPr="00C8037C">
              <w:rPr>
                <w:b/>
              </w:rPr>
              <w:t xml:space="preserve"> </w:t>
            </w:r>
            <w:proofErr w:type="spellStart"/>
            <w:r w:rsidRPr="00DD608D">
              <w:t>А.Грин</w:t>
            </w:r>
            <w:proofErr w:type="spellEnd"/>
            <w:r w:rsidRPr="00DD608D">
              <w:t xml:space="preserve">. «Блистающий мир».  Символический смысл названия повести, ее художественное своеобразие.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826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13.04.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C8037C" w:rsidRDefault="006F358D" w:rsidP="00A32D9A">
            <w:pPr>
              <w:jc w:val="both"/>
              <w:rPr>
                <w:b/>
              </w:rPr>
            </w:pPr>
            <w:proofErr w:type="spellStart"/>
            <w:r w:rsidRPr="00DD608D">
              <w:t>А.Грин</w:t>
            </w:r>
            <w:proofErr w:type="spellEnd"/>
            <w:r w:rsidRPr="00DD608D">
              <w:t xml:space="preserve">. «Блистающий мир».  </w:t>
            </w:r>
            <w:r>
              <w:t>Просмотр видеофрагментов.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693"/>
        </w:trPr>
        <w:tc>
          <w:tcPr>
            <w:tcW w:w="851" w:type="dxa"/>
          </w:tcPr>
          <w:p w:rsidR="006F358D" w:rsidRPr="00E95E2C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95E2C" w:rsidRDefault="006F358D" w:rsidP="00E95E2C"/>
        </w:tc>
        <w:tc>
          <w:tcPr>
            <w:tcW w:w="850" w:type="dxa"/>
          </w:tcPr>
          <w:p w:rsidR="006F358D" w:rsidRPr="00E95E2C" w:rsidRDefault="003D6A6F" w:rsidP="00E95E2C">
            <w:r>
              <w:t>18.04.</w:t>
            </w:r>
          </w:p>
        </w:tc>
        <w:tc>
          <w:tcPr>
            <w:tcW w:w="1134" w:type="dxa"/>
          </w:tcPr>
          <w:p w:rsidR="006F358D" w:rsidRPr="00E95E2C" w:rsidRDefault="006F358D" w:rsidP="00E95E2C"/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r w:rsidRPr="00E95E2C">
              <w:t xml:space="preserve">Блистающий мир </w:t>
            </w:r>
            <w:proofErr w:type="spellStart"/>
            <w:r w:rsidRPr="00E95E2C">
              <w:t>А.Грина</w:t>
            </w:r>
            <w:proofErr w:type="spellEnd"/>
            <w:r w:rsidRPr="00E95E2C">
              <w:t>.   «</w:t>
            </w:r>
            <w:proofErr w:type="gramStart"/>
            <w:r w:rsidRPr="00E95E2C">
              <w:t>Бегущая</w:t>
            </w:r>
            <w:proofErr w:type="gramEnd"/>
            <w:r w:rsidRPr="00E95E2C">
              <w:t xml:space="preserve"> по волнам». Непреодолимое стремление к красоте, поэзии, ко всему человеческому, возвышенному.   </w:t>
            </w:r>
          </w:p>
        </w:tc>
        <w:tc>
          <w:tcPr>
            <w:tcW w:w="1366" w:type="dxa"/>
          </w:tcPr>
          <w:p w:rsidR="006F358D" w:rsidRPr="00E95E2C" w:rsidRDefault="006F358D" w:rsidP="00E95E2C"/>
        </w:tc>
      </w:tr>
      <w:tr w:rsidR="006F358D" w:rsidRPr="00E95E2C" w:rsidTr="007D6B8D">
        <w:trPr>
          <w:trHeight w:val="346"/>
        </w:trPr>
        <w:tc>
          <w:tcPr>
            <w:tcW w:w="851" w:type="dxa"/>
          </w:tcPr>
          <w:p w:rsidR="006F358D" w:rsidRPr="00EC7544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C7544" w:rsidRDefault="006F358D" w:rsidP="00E95E2C"/>
        </w:tc>
        <w:tc>
          <w:tcPr>
            <w:tcW w:w="850" w:type="dxa"/>
          </w:tcPr>
          <w:p w:rsidR="006F358D" w:rsidRPr="003D6A6F" w:rsidRDefault="003D6A6F" w:rsidP="00E95E2C">
            <w:r w:rsidRPr="003D6A6F">
              <w:t>19.04.</w:t>
            </w:r>
          </w:p>
        </w:tc>
        <w:tc>
          <w:tcPr>
            <w:tcW w:w="1134" w:type="dxa"/>
          </w:tcPr>
          <w:p w:rsidR="006F358D" w:rsidRPr="00E95E2C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 w:rsidRPr="0059656D">
              <w:rPr>
                <w:b/>
                <w:i/>
              </w:rPr>
              <w:t>Р.р</w:t>
            </w:r>
            <w:proofErr w:type="spellEnd"/>
            <w:r w:rsidRPr="0059656D">
              <w:rPr>
                <w:b/>
                <w:i/>
              </w:rPr>
              <w:t>. №10.</w:t>
            </w:r>
            <w:r w:rsidRPr="00E95E2C">
              <w:t xml:space="preserve">  Путевые заметки.  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E95E2C" w:rsidTr="007D6B8D">
        <w:trPr>
          <w:trHeight w:val="346"/>
        </w:trPr>
        <w:tc>
          <w:tcPr>
            <w:tcW w:w="851" w:type="dxa"/>
          </w:tcPr>
          <w:p w:rsidR="006F358D" w:rsidRPr="00EC7544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C7544" w:rsidRDefault="006F358D" w:rsidP="00E95E2C"/>
        </w:tc>
        <w:tc>
          <w:tcPr>
            <w:tcW w:w="850" w:type="dxa"/>
          </w:tcPr>
          <w:p w:rsidR="006F358D" w:rsidRPr="003944A1" w:rsidRDefault="003D6A6F" w:rsidP="00E95E2C">
            <w:r>
              <w:t>20.04.</w:t>
            </w:r>
          </w:p>
        </w:tc>
        <w:tc>
          <w:tcPr>
            <w:tcW w:w="1134" w:type="dxa"/>
          </w:tcPr>
          <w:p w:rsidR="006F358D" w:rsidRPr="00E95E2C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 w:rsidRPr="003558EC">
              <w:t>В.Г.Короленко</w:t>
            </w:r>
            <w:proofErr w:type="spellEnd"/>
            <w:r w:rsidRPr="003558EC">
              <w:t xml:space="preserve">. Очерк жизни и творчества. Рассказ «Рыбалка </w:t>
            </w:r>
            <w:proofErr w:type="spellStart"/>
            <w:r w:rsidRPr="003558EC">
              <w:t>Нечипор</w:t>
            </w:r>
            <w:proofErr w:type="spellEnd"/>
            <w:r w:rsidRPr="003558EC">
              <w:t xml:space="preserve">». 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E95E2C" w:rsidTr="007D6B8D">
        <w:trPr>
          <w:trHeight w:val="346"/>
        </w:trPr>
        <w:tc>
          <w:tcPr>
            <w:tcW w:w="851" w:type="dxa"/>
          </w:tcPr>
          <w:p w:rsidR="006F358D" w:rsidRPr="00EC7544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C7544" w:rsidRDefault="006F358D" w:rsidP="00E95E2C"/>
        </w:tc>
        <w:tc>
          <w:tcPr>
            <w:tcW w:w="850" w:type="dxa"/>
          </w:tcPr>
          <w:p w:rsidR="006F358D" w:rsidRPr="003944A1" w:rsidRDefault="003D6A6F" w:rsidP="00E95E2C">
            <w:r>
              <w:t>25.04.</w:t>
            </w:r>
          </w:p>
        </w:tc>
        <w:tc>
          <w:tcPr>
            <w:tcW w:w="1134" w:type="dxa"/>
          </w:tcPr>
          <w:p w:rsidR="006F358D" w:rsidRPr="00E95E2C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E95E2C" w:rsidRDefault="006F358D" w:rsidP="00A32D9A">
            <w:pPr>
              <w:jc w:val="both"/>
            </w:pPr>
            <w:proofErr w:type="spellStart"/>
            <w:r>
              <w:t>В.Г.Короленко</w:t>
            </w:r>
            <w:proofErr w:type="spellEnd"/>
            <w:r>
              <w:t>.</w:t>
            </w:r>
            <w:r w:rsidRPr="00E95E2C">
              <w:t xml:space="preserve">    Рассказ «Рыбалка </w:t>
            </w:r>
            <w:proofErr w:type="spellStart"/>
            <w:r w:rsidRPr="00E95E2C">
              <w:t>Нечипор</w:t>
            </w:r>
            <w:proofErr w:type="spellEnd"/>
            <w:r w:rsidRPr="00E95E2C">
              <w:t>»</w:t>
            </w:r>
            <w:r>
              <w:t>.</w:t>
            </w:r>
            <w:r w:rsidRPr="00E95E2C">
              <w:t xml:space="preserve"> </w:t>
            </w:r>
            <w:r w:rsidRPr="003558EC">
              <w:t>Тема ответственности человека, раздумья писателя о праве каждого человека на свободу и счастье.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rPr>
                <w:highlight w:val="yellow"/>
              </w:rPr>
            </w:pPr>
          </w:p>
        </w:tc>
      </w:tr>
      <w:tr w:rsidR="006F358D" w:rsidRPr="00E95E2C" w:rsidTr="007D6B8D">
        <w:trPr>
          <w:trHeight w:val="346"/>
        </w:trPr>
        <w:tc>
          <w:tcPr>
            <w:tcW w:w="851" w:type="dxa"/>
          </w:tcPr>
          <w:p w:rsidR="006F358D" w:rsidRPr="00EC7544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C7544" w:rsidRDefault="006F358D" w:rsidP="00E95E2C"/>
        </w:tc>
        <w:tc>
          <w:tcPr>
            <w:tcW w:w="850" w:type="dxa"/>
          </w:tcPr>
          <w:p w:rsidR="006F358D" w:rsidRPr="003944A1" w:rsidRDefault="003D6A6F" w:rsidP="00E95E2C">
            <w:r>
              <w:t>26.04.</w:t>
            </w:r>
          </w:p>
        </w:tc>
        <w:tc>
          <w:tcPr>
            <w:tcW w:w="1134" w:type="dxa"/>
          </w:tcPr>
          <w:p w:rsidR="006F358D" w:rsidRPr="00E95E2C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59656D" w:rsidRDefault="006F358D" w:rsidP="00A32D9A">
            <w:pPr>
              <w:jc w:val="both"/>
            </w:pPr>
            <w:r w:rsidRPr="0059656D">
              <w:rPr>
                <w:b/>
                <w:i/>
              </w:rPr>
              <w:t>Р.р.№11.</w:t>
            </w:r>
            <w:r w:rsidRPr="0059656D">
              <w:t xml:space="preserve"> Урок-семинар. Защита презентаций </w:t>
            </w:r>
            <w:r w:rsidRPr="0059656D">
              <w:lastRenderedPageBreak/>
              <w:t>«Мой любимый писатель»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rPr>
                <w:highlight w:val="yellow"/>
              </w:rPr>
            </w:pPr>
          </w:p>
        </w:tc>
      </w:tr>
      <w:tr w:rsidR="006F358D" w:rsidRPr="00E95E2C" w:rsidTr="007D6B8D">
        <w:trPr>
          <w:trHeight w:val="325"/>
        </w:trPr>
        <w:tc>
          <w:tcPr>
            <w:tcW w:w="851" w:type="dxa"/>
          </w:tcPr>
          <w:p w:rsidR="006F358D" w:rsidRPr="00EC7544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EC7544" w:rsidRDefault="006F358D" w:rsidP="00E95E2C"/>
        </w:tc>
        <w:tc>
          <w:tcPr>
            <w:tcW w:w="850" w:type="dxa"/>
          </w:tcPr>
          <w:p w:rsidR="006F358D" w:rsidRPr="003944A1" w:rsidRDefault="003944A1" w:rsidP="00E95E2C">
            <w:r w:rsidRPr="003944A1">
              <w:t>27.04</w:t>
            </w:r>
          </w:p>
        </w:tc>
        <w:tc>
          <w:tcPr>
            <w:tcW w:w="1134" w:type="dxa"/>
          </w:tcPr>
          <w:p w:rsidR="006F358D" w:rsidRPr="00E95E2C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59656D" w:rsidRDefault="006F358D" w:rsidP="00A32D9A">
            <w:pPr>
              <w:jc w:val="both"/>
              <w:rPr>
                <w:b/>
              </w:rPr>
            </w:pPr>
            <w:r w:rsidRPr="0059656D">
              <w:rPr>
                <w:b/>
              </w:rPr>
              <w:t>Проверочная работа.</w:t>
            </w:r>
          </w:p>
        </w:tc>
        <w:tc>
          <w:tcPr>
            <w:tcW w:w="1366" w:type="dxa"/>
          </w:tcPr>
          <w:p w:rsidR="006F358D" w:rsidRPr="00E95E2C" w:rsidRDefault="006F358D" w:rsidP="00E95E2C">
            <w:pPr>
              <w:rPr>
                <w:highlight w:val="yellow"/>
              </w:rPr>
            </w:pPr>
          </w:p>
        </w:tc>
      </w:tr>
      <w:tr w:rsidR="006F358D" w:rsidRPr="00E95E2C" w:rsidTr="007D6B8D">
        <w:trPr>
          <w:trHeight w:val="325"/>
        </w:trPr>
        <w:tc>
          <w:tcPr>
            <w:tcW w:w="10013" w:type="dxa"/>
            <w:gridSpan w:val="6"/>
          </w:tcPr>
          <w:p w:rsidR="006F358D" w:rsidRPr="00EC7544" w:rsidRDefault="006F358D" w:rsidP="00A32D9A">
            <w:pPr>
              <w:jc w:val="center"/>
              <w:rPr>
                <w:b/>
              </w:rPr>
            </w:pPr>
            <w:r w:rsidRPr="00EC7544">
              <w:rPr>
                <w:b/>
              </w:rPr>
              <w:t>7. Евпатория литературная – 10 часов.</w:t>
            </w: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pPr>
              <w:rPr>
                <w:highlight w:val="yellow"/>
              </w:rPr>
            </w:pPr>
            <w:r w:rsidRPr="009E3CAF">
              <w:t>02.05.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r w:rsidRPr="00A32D9A">
              <w:t>Виртуальная экскурсия «Евпаторийский краеведческий музей»</w:t>
            </w:r>
            <w:r w:rsidR="00A32D9A" w:rsidRPr="00A32D9A">
              <w:t>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>03.05.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proofErr w:type="spellStart"/>
            <w:r w:rsidRPr="00A32D9A">
              <w:t>А.Стома</w:t>
            </w:r>
            <w:proofErr w:type="spellEnd"/>
            <w:r w:rsidRPr="00A32D9A">
              <w:t xml:space="preserve">. «Сказание об озере </w:t>
            </w:r>
            <w:proofErr w:type="spellStart"/>
            <w:r w:rsidRPr="00A32D9A">
              <w:t>Мойнаки</w:t>
            </w:r>
            <w:proofErr w:type="spellEnd"/>
            <w:r w:rsidRPr="00A32D9A">
              <w:t>»</w:t>
            </w:r>
            <w:r w:rsidR="00A32D9A" w:rsidRPr="00A32D9A">
              <w:t>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>04.05.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r w:rsidRPr="00A32D9A">
              <w:t>Марк Агатов (</w:t>
            </w:r>
            <w:proofErr w:type="spellStart"/>
            <w:r w:rsidRPr="00A32D9A">
              <w:t>Пурим</w:t>
            </w:r>
            <w:proofErr w:type="spellEnd"/>
            <w:r w:rsidRPr="00A32D9A">
              <w:t>). Обзор творчества.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>10.05.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proofErr w:type="spellStart"/>
            <w:r w:rsidRPr="00A32D9A">
              <w:t>С.Овчаренко</w:t>
            </w:r>
            <w:proofErr w:type="spellEnd"/>
            <w:r w:rsidRPr="00A32D9A">
              <w:t>. Обзор творчества.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>11.05.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proofErr w:type="spellStart"/>
            <w:r w:rsidRPr="00A32D9A">
              <w:t>О.Бондаренко</w:t>
            </w:r>
            <w:proofErr w:type="spellEnd"/>
            <w:r w:rsidRPr="00A32D9A">
              <w:t>. Обзор творчества.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>16.05.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r w:rsidRPr="00A32D9A">
              <w:t>Литературная гостиная. Встреча с евпаторийскими поэтами.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>17.05.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r w:rsidRPr="00A32D9A">
              <w:t xml:space="preserve">Систематизация и общение </w:t>
            </w:r>
            <w:proofErr w:type="gramStart"/>
            <w:r w:rsidRPr="00A32D9A">
              <w:t>изученного</w:t>
            </w:r>
            <w:proofErr w:type="gramEnd"/>
            <w:r w:rsidRPr="00A32D9A">
              <w:t>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>18.05.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r w:rsidRPr="00A32D9A">
              <w:t xml:space="preserve">Систематизация и общение </w:t>
            </w:r>
            <w:proofErr w:type="gramStart"/>
            <w:r w:rsidRPr="00A32D9A">
              <w:t>изученного</w:t>
            </w:r>
            <w:proofErr w:type="gramEnd"/>
            <w:r w:rsidRPr="00A32D9A">
              <w:t>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>23.05.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r w:rsidRPr="00A32D9A">
              <w:t xml:space="preserve">Систематизация и общение </w:t>
            </w:r>
            <w:proofErr w:type="gramStart"/>
            <w:r w:rsidRPr="00A32D9A">
              <w:t>изученного</w:t>
            </w:r>
            <w:proofErr w:type="gramEnd"/>
            <w:r w:rsidRPr="00A32D9A">
              <w:t>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6F358D" w:rsidRPr="00A32D9A" w:rsidTr="007D6B8D">
        <w:trPr>
          <w:trHeight w:val="325"/>
        </w:trPr>
        <w:tc>
          <w:tcPr>
            <w:tcW w:w="851" w:type="dxa"/>
          </w:tcPr>
          <w:p w:rsidR="006F358D" w:rsidRPr="00A32D9A" w:rsidRDefault="006F358D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F358D" w:rsidRPr="00A32D9A" w:rsidRDefault="006F358D" w:rsidP="00E95E2C"/>
        </w:tc>
        <w:tc>
          <w:tcPr>
            <w:tcW w:w="850" w:type="dxa"/>
          </w:tcPr>
          <w:p w:rsidR="006F358D" w:rsidRPr="00A32D9A" w:rsidRDefault="009E3CAF" w:rsidP="00E95E2C">
            <w:r>
              <w:t xml:space="preserve">24.05. </w:t>
            </w:r>
          </w:p>
        </w:tc>
        <w:tc>
          <w:tcPr>
            <w:tcW w:w="1134" w:type="dxa"/>
          </w:tcPr>
          <w:p w:rsidR="006F358D" w:rsidRPr="00A32D9A" w:rsidRDefault="006F358D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6F358D" w:rsidRPr="00A32D9A" w:rsidRDefault="006F358D" w:rsidP="00A32D9A">
            <w:pPr>
              <w:jc w:val="both"/>
            </w:pPr>
            <w:r w:rsidRPr="00A32D9A">
              <w:t>Итоговый урок</w:t>
            </w:r>
            <w:r w:rsidR="00A32D9A" w:rsidRPr="00A32D9A">
              <w:t>.</w:t>
            </w:r>
          </w:p>
        </w:tc>
        <w:tc>
          <w:tcPr>
            <w:tcW w:w="1366" w:type="dxa"/>
          </w:tcPr>
          <w:p w:rsidR="006F358D" w:rsidRPr="00A32D9A" w:rsidRDefault="006F358D" w:rsidP="00E95E2C">
            <w:pPr>
              <w:rPr>
                <w:b/>
                <w:highlight w:val="yellow"/>
              </w:rPr>
            </w:pPr>
          </w:p>
        </w:tc>
      </w:tr>
      <w:tr w:rsidR="009E3CAF" w:rsidRPr="00A32D9A" w:rsidTr="007D6B8D">
        <w:trPr>
          <w:trHeight w:val="325"/>
        </w:trPr>
        <w:tc>
          <w:tcPr>
            <w:tcW w:w="851" w:type="dxa"/>
          </w:tcPr>
          <w:p w:rsidR="009E3CAF" w:rsidRPr="00A32D9A" w:rsidRDefault="009E3CAF" w:rsidP="00A32D9A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E3CAF" w:rsidRPr="00A32D9A" w:rsidRDefault="009E3CAF" w:rsidP="00E95E2C"/>
        </w:tc>
        <w:tc>
          <w:tcPr>
            <w:tcW w:w="850" w:type="dxa"/>
          </w:tcPr>
          <w:p w:rsidR="009E3CAF" w:rsidRDefault="009E3CAF" w:rsidP="00E95E2C">
            <w:r>
              <w:t>25.05.</w:t>
            </w:r>
          </w:p>
        </w:tc>
        <w:tc>
          <w:tcPr>
            <w:tcW w:w="1134" w:type="dxa"/>
          </w:tcPr>
          <w:p w:rsidR="009E3CAF" w:rsidRPr="00A32D9A" w:rsidRDefault="009E3CAF" w:rsidP="00E95E2C">
            <w:pPr>
              <w:rPr>
                <w:highlight w:val="yellow"/>
              </w:rPr>
            </w:pPr>
          </w:p>
        </w:tc>
        <w:tc>
          <w:tcPr>
            <w:tcW w:w="5013" w:type="dxa"/>
          </w:tcPr>
          <w:p w:rsidR="009E3CAF" w:rsidRPr="00A32D9A" w:rsidRDefault="009E3CAF" w:rsidP="00A32D9A">
            <w:pPr>
              <w:jc w:val="both"/>
            </w:pPr>
            <w:r>
              <w:t>Итоговый урок.</w:t>
            </w:r>
          </w:p>
        </w:tc>
        <w:tc>
          <w:tcPr>
            <w:tcW w:w="1366" w:type="dxa"/>
          </w:tcPr>
          <w:p w:rsidR="009E3CAF" w:rsidRPr="00A32D9A" w:rsidRDefault="009E3CAF" w:rsidP="00E95E2C">
            <w:pPr>
              <w:rPr>
                <w:b/>
                <w:highlight w:val="yellow"/>
              </w:rPr>
            </w:pPr>
          </w:p>
        </w:tc>
      </w:tr>
    </w:tbl>
    <w:p w:rsidR="003944A1" w:rsidRPr="00E95E2C" w:rsidRDefault="00A32D9A" w:rsidP="00A32D9A">
      <w:r w:rsidRPr="00A32D9A">
        <w:rPr>
          <w:b/>
        </w:rPr>
        <w:tab/>
      </w:r>
      <w:r>
        <w:tab/>
      </w:r>
    </w:p>
    <w:p w:rsidR="004E6AE0" w:rsidRPr="00E95E2C" w:rsidRDefault="004E6AE0" w:rsidP="00E95E2C"/>
    <w:p w:rsidR="000B3F84" w:rsidRPr="00E95E2C" w:rsidRDefault="000B3F84" w:rsidP="00E95E2C">
      <w:pPr>
        <w:jc w:val="center"/>
        <w:rPr>
          <w:b/>
        </w:rPr>
      </w:pPr>
    </w:p>
    <w:sectPr w:rsidR="000B3F84" w:rsidRPr="00E95E2C" w:rsidSect="00F55E0B">
      <w:footerReference w:type="default" r:id="rId10"/>
      <w:pgSz w:w="11906" w:h="16838"/>
      <w:pgMar w:top="720" w:right="720" w:bottom="72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D9A" w:rsidRDefault="00A32D9A" w:rsidP="0070370D">
      <w:r>
        <w:separator/>
      </w:r>
    </w:p>
  </w:endnote>
  <w:endnote w:type="continuationSeparator" w:id="0">
    <w:p w:rsidR="00A32D9A" w:rsidRDefault="00A32D9A" w:rsidP="0070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38880"/>
      <w:docPartObj>
        <w:docPartGallery w:val="Page Numbers (Bottom of Page)"/>
        <w:docPartUnique/>
      </w:docPartObj>
    </w:sdtPr>
    <w:sdtEndPr/>
    <w:sdtContent>
      <w:p w:rsidR="00A32D9A" w:rsidRDefault="00A32D9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DC">
          <w:rPr>
            <w:noProof/>
          </w:rPr>
          <w:t>2</w:t>
        </w:r>
        <w:r>
          <w:fldChar w:fldCharType="end"/>
        </w:r>
      </w:p>
    </w:sdtContent>
  </w:sdt>
  <w:p w:rsidR="00A32D9A" w:rsidRDefault="00A32D9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D9A" w:rsidRDefault="00A32D9A" w:rsidP="0070370D">
      <w:r>
        <w:separator/>
      </w:r>
    </w:p>
  </w:footnote>
  <w:footnote w:type="continuationSeparator" w:id="0">
    <w:p w:rsidR="00A32D9A" w:rsidRDefault="00A32D9A" w:rsidP="0070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AA551B5"/>
    <w:multiLevelType w:val="hybridMultilevel"/>
    <w:tmpl w:val="4FA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76287"/>
    <w:multiLevelType w:val="hybridMultilevel"/>
    <w:tmpl w:val="66CCFB9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84"/>
    <w:rsid w:val="0002369D"/>
    <w:rsid w:val="000B3F84"/>
    <w:rsid w:val="000F3817"/>
    <w:rsid w:val="00150DD4"/>
    <w:rsid w:val="001568BC"/>
    <w:rsid w:val="0019313B"/>
    <w:rsid w:val="001A3C2C"/>
    <w:rsid w:val="001C734D"/>
    <w:rsid w:val="00200E14"/>
    <w:rsid w:val="0027285E"/>
    <w:rsid w:val="00340D21"/>
    <w:rsid w:val="00350FCA"/>
    <w:rsid w:val="003558EC"/>
    <w:rsid w:val="003944A1"/>
    <w:rsid w:val="003B5912"/>
    <w:rsid w:val="003B6F3F"/>
    <w:rsid w:val="003D6A6F"/>
    <w:rsid w:val="004066F9"/>
    <w:rsid w:val="00495F41"/>
    <w:rsid w:val="004E6AE0"/>
    <w:rsid w:val="00514FB9"/>
    <w:rsid w:val="00562395"/>
    <w:rsid w:val="00577377"/>
    <w:rsid w:val="0059656D"/>
    <w:rsid w:val="005E2922"/>
    <w:rsid w:val="00661D23"/>
    <w:rsid w:val="006628DC"/>
    <w:rsid w:val="006663EC"/>
    <w:rsid w:val="006F358D"/>
    <w:rsid w:val="0070370D"/>
    <w:rsid w:val="007474DC"/>
    <w:rsid w:val="00794590"/>
    <w:rsid w:val="007D6B8D"/>
    <w:rsid w:val="00807440"/>
    <w:rsid w:val="008C07E4"/>
    <w:rsid w:val="009418BC"/>
    <w:rsid w:val="009E3CAF"/>
    <w:rsid w:val="00A161B9"/>
    <w:rsid w:val="00A32D9A"/>
    <w:rsid w:val="00A520F8"/>
    <w:rsid w:val="00A60790"/>
    <w:rsid w:val="00AE13D9"/>
    <w:rsid w:val="00B10FEE"/>
    <w:rsid w:val="00BB2F96"/>
    <w:rsid w:val="00C63BA9"/>
    <w:rsid w:val="00C91CC4"/>
    <w:rsid w:val="00CB7D67"/>
    <w:rsid w:val="00D35114"/>
    <w:rsid w:val="00D56E93"/>
    <w:rsid w:val="00DA3351"/>
    <w:rsid w:val="00DB6E72"/>
    <w:rsid w:val="00DC0EBA"/>
    <w:rsid w:val="00DD5644"/>
    <w:rsid w:val="00DD608D"/>
    <w:rsid w:val="00E672AD"/>
    <w:rsid w:val="00E95E2C"/>
    <w:rsid w:val="00EA0D73"/>
    <w:rsid w:val="00EC7544"/>
    <w:rsid w:val="00F02AF9"/>
    <w:rsid w:val="00F038E5"/>
    <w:rsid w:val="00F55E0B"/>
    <w:rsid w:val="00F71523"/>
    <w:rsid w:val="00FC7345"/>
    <w:rsid w:val="00F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F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3F8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B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F8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0B3F84"/>
    <w:rPr>
      <w:shd w:val="clear" w:color="auto" w:fill="FFFFFF"/>
    </w:rPr>
  </w:style>
  <w:style w:type="paragraph" w:styleId="a7">
    <w:name w:val="Body Text"/>
    <w:basedOn w:val="a"/>
    <w:link w:val="a6"/>
    <w:rsid w:val="000B3F8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B3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B3F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FC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3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37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3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37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3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F8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3F8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B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F8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link w:val="a7"/>
    <w:rsid w:val="000B3F84"/>
    <w:rPr>
      <w:shd w:val="clear" w:color="auto" w:fill="FFFFFF"/>
    </w:rPr>
  </w:style>
  <w:style w:type="paragraph" w:styleId="a7">
    <w:name w:val="Body Text"/>
    <w:basedOn w:val="a"/>
    <w:link w:val="a6"/>
    <w:rsid w:val="000B3F8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B3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3F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0B3F8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styleId="a8">
    <w:name w:val="Balloon Text"/>
    <w:basedOn w:val="a"/>
    <w:link w:val="a9"/>
    <w:uiPriority w:val="99"/>
    <w:semiHidden/>
    <w:unhideWhenUsed/>
    <w:rsid w:val="00FC7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3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037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3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037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3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E28E-6AD6-493B-9D70-B4E5A21F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14</cp:revision>
  <cp:lastPrinted>2021-08-26T09:03:00Z</cp:lastPrinted>
  <dcterms:created xsi:type="dcterms:W3CDTF">2021-08-30T15:36:00Z</dcterms:created>
  <dcterms:modified xsi:type="dcterms:W3CDTF">2022-09-28T12:17:00Z</dcterms:modified>
</cp:coreProperties>
</file>