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966" w:rsidRDefault="002151BF" w:rsidP="00471966">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471966" w:rsidRPr="00471966">
        <w:rPr>
          <w:rFonts w:ascii="Times New Roman" w:hAnsi="Times New Roman"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pt;height:229.5pt">
            <v:imagedata r:id="rId8" o:title=""/>
          </v:shape>
        </w:pict>
      </w:r>
      <w:r w:rsidR="00471966">
        <w:rPr>
          <w:rFonts w:ascii="Times New Roman" w:hAnsi="Times New Roman" w:cs="Times New Roman"/>
          <w:b/>
          <w:bCs/>
          <w:sz w:val="24"/>
          <w:szCs w:val="24"/>
        </w:rPr>
        <w:t xml:space="preserve">    </w:t>
      </w:r>
    </w:p>
    <w:p w:rsidR="002151BF" w:rsidRPr="0048444B" w:rsidRDefault="00471966" w:rsidP="00471966">
      <w:pPr>
        <w:spacing w:after="0"/>
        <w:rPr>
          <w:rFonts w:ascii="Times New Roman" w:hAnsi="Times New Roman" w:cs="Times New Roman"/>
          <w:b/>
          <w:bCs/>
          <w:sz w:val="24"/>
          <w:szCs w:val="24"/>
          <w:lang w:eastAsia="ru-RU"/>
        </w:rPr>
      </w:pPr>
      <w:r>
        <w:rPr>
          <w:rFonts w:ascii="Times New Roman" w:hAnsi="Times New Roman" w:cs="Times New Roman"/>
          <w:b/>
          <w:bCs/>
          <w:sz w:val="24"/>
          <w:szCs w:val="24"/>
        </w:rPr>
        <w:t xml:space="preserve">                                                                           </w:t>
      </w:r>
      <w:bookmarkStart w:id="0" w:name="_GoBack"/>
      <w:bookmarkEnd w:id="0"/>
      <w:r>
        <w:rPr>
          <w:rFonts w:ascii="Times New Roman" w:hAnsi="Times New Roman" w:cs="Times New Roman"/>
          <w:b/>
          <w:bCs/>
          <w:sz w:val="24"/>
          <w:szCs w:val="24"/>
        </w:rPr>
        <w:t xml:space="preserve">                                   </w:t>
      </w:r>
      <w:r w:rsidR="00DD5DCA">
        <w:rPr>
          <w:rFonts w:ascii="Times New Roman" w:hAnsi="Times New Roman" w:cs="Times New Roman"/>
          <w:b/>
          <w:bCs/>
          <w:kern w:val="24"/>
          <w:sz w:val="24"/>
          <w:szCs w:val="24"/>
          <w:lang w:eastAsia="ru-RU"/>
        </w:rPr>
        <w:t>для 5-А,5-Б,5-В</w:t>
      </w:r>
      <w:r w:rsidR="002151BF" w:rsidRPr="0048444B">
        <w:rPr>
          <w:rFonts w:ascii="Times New Roman" w:hAnsi="Times New Roman" w:cs="Times New Roman"/>
          <w:b/>
          <w:bCs/>
          <w:kern w:val="24"/>
          <w:sz w:val="24"/>
          <w:szCs w:val="24"/>
          <w:lang w:eastAsia="ru-RU"/>
        </w:rPr>
        <w:t xml:space="preserve"> класс</w:t>
      </w:r>
      <w:r w:rsidR="00DD5DCA">
        <w:rPr>
          <w:rFonts w:ascii="Times New Roman" w:hAnsi="Times New Roman" w:cs="Times New Roman"/>
          <w:b/>
          <w:bCs/>
          <w:kern w:val="24"/>
          <w:sz w:val="24"/>
          <w:szCs w:val="24"/>
          <w:lang w:eastAsia="ru-RU"/>
        </w:rPr>
        <w:t>ов</w:t>
      </w:r>
    </w:p>
    <w:p w:rsidR="002151BF" w:rsidRPr="0048444B" w:rsidRDefault="00DD5DCA" w:rsidP="003A6BA7">
      <w:pPr>
        <w:spacing w:after="0"/>
        <w:jc w:val="center"/>
        <w:rPr>
          <w:rFonts w:ascii="Times New Roman" w:hAnsi="Times New Roman" w:cs="Times New Roman"/>
          <w:b/>
          <w:bCs/>
          <w:kern w:val="24"/>
          <w:sz w:val="24"/>
          <w:szCs w:val="24"/>
          <w:lang w:eastAsia="ru-RU"/>
        </w:rPr>
      </w:pPr>
      <w:r>
        <w:rPr>
          <w:rFonts w:ascii="Times New Roman" w:hAnsi="Times New Roman" w:cs="Times New Roman"/>
          <w:b/>
          <w:bCs/>
          <w:kern w:val="24"/>
          <w:sz w:val="24"/>
          <w:szCs w:val="24"/>
          <w:lang w:eastAsia="ru-RU"/>
        </w:rPr>
        <w:t>на 2018 - 2019</w:t>
      </w:r>
      <w:r w:rsidR="002151BF" w:rsidRPr="0048444B">
        <w:rPr>
          <w:rFonts w:ascii="Times New Roman" w:hAnsi="Times New Roman" w:cs="Times New Roman"/>
          <w:b/>
          <w:bCs/>
          <w:kern w:val="24"/>
          <w:sz w:val="24"/>
          <w:szCs w:val="24"/>
          <w:lang w:eastAsia="ru-RU"/>
        </w:rPr>
        <w:t xml:space="preserve"> учебный год</w:t>
      </w:r>
    </w:p>
    <w:p w:rsidR="002151BF" w:rsidRPr="00602BDA" w:rsidRDefault="002151BF" w:rsidP="003A6BA7">
      <w:pPr>
        <w:spacing w:after="0"/>
        <w:rPr>
          <w:rFonts w:ascii="Times New Roman" w:hAnsi="Times New Roman" w:cs="Times New Roman"/>
          <w:kern w:val="24"/>
          <w:sz w:val="24"/>
          <w:szCs w:val="24"/>
          <w:lang w:eastAsia="ru-RU"/>
        </w:rPr>
      </w:pPr>
    </w:p>
    <w:p w:rsidR="002151BF" w:rsidRPr="005A764B" w:rsidRDefault="002151BF" w:rsidP="00833101">
      <w:pPr>
        <w:spacing w:after="0"/>
        <w:jc w:val="right"/>
        <w:rPr>
          <w:rFonts w:ascii="Times New Roman" w:hAnsi="Times New Roman" w:cs="Times New Roman"/>
          <w:kern w:val="24"/>
          <w:sz w:val="24"/>
          <w:szCs w:val="24"/>
          <w:lang w:eastAsia="ru-RU"/>
        </w:rPr>
      </w:pPr>
      <w:r w:rsidRPr="00833101">
        <w:rPr>
          <w:rFonts w:ascii="Times New Roman" w:hAnsi="Times New Roman" w:cs="Times New Roman"/>
          <w:kern w:val="24"/>
          <w:sz w:val="24"/>
          <w:szCs w:val="24"/>
          <w:lang w:eastAsia="ru-RU"/>
        </w:rPr>
        <w:t xml:space="preserve">Составитель программы: </w:t>
      </w:r>
    </w:p>
    <w:p w:rsidR="002151BF" w:rsidRPr="00CB0E54" w:rsidRDefault="00DD5DCA" w:rsidP="00833101">
      <w:pPr>
        <w:spacing w:after="0"/>
        <w:jc w:val="right"/>
        <w:rPr>
          <w:rFonts w:ascii="Times New Roman" w:hAnsi="Times New Roman" w:cs="Times New Roman"/>
          <w:b/>
          <w:bCs/>
          <w:sz w:val="24"/>
          <w:szCs w:val="24"/>
          <w:lang w:eastAsia="ru-RU"/>
        </w:rPr>
      </w:pPr>
      <w:r>
        <w:rPr>
          <w:rFonts w:ascii="Times New Roman" w:hAnsi="Times New Roman" w:cs="Times New Roman"/>
          <w:b/>
          <w:bCs/>
          <w:kern w:val="24"/>
          <w:sz w:val="24"/>
          <w:szCs w:val="24"/>
          <w:lang w:eastAsia="ru-RU"/>
        </w:rPr>
        <w:t>Б</w:t>
      </w:r>
      <w:r w:rsidR="00C91DE6">
        <w:rPr>
          <w:rFonts w:ascii="Times New Roman" w:hAnsi="Times New Roman" w:cs="Times New Roman"/>
          <w:b/>
          <w:bCs/>
          <w:kern w:val="24"/>
          <w:sz w:val="24"/>
          <w:szCs w:val="24"/>
          <w:lang w:eastAsia="ru-RU"/>
        </w:rPr>
        <w:t xml:space="preserve">ухлаева Юлия </w:t>
      </w:r>
      <w:r w:rsidR="00BC7C00">
        <w:rPr>
          <w:rFonts w:ascii="Times New Roman" w:hAnsi="Times New Roman" w:cs="Times New Roman"/>
          <w:b/>
          <w:bCs/>
          <w:kern w:val="24"/>
          <w:sz w:val="24"/>
          <w:szCs w:val="24"/>
          <w:lang w:eastAsia="ru-RU"/>
        </w:rPr>
        <w:t>А</w:t>
      </w:r>
      <w:r w:rsidR="00C91DE6">
        <w:rPr>
          <w:rFonts w:ascii="Times New Roman" w:hAnsi="Times New Roman" w:cs="Times New Roman"/>
          <w:b/>
          <w:bCs/>
          <w:kern w:val="24"/>
          <w:sz w:val="24"/>
          <w:szCs w:val="24"/>
          <w:lang w:eastAsia="ru-RU"/>
        </w:rPr>
        <w:t>лександровна</w:t>
      </w:r>
    </w:p>
    <w:p w:rsidR="002151BF" w:rsidRDefault="002151BF" w:rsidP="00833101">
      <w:pPr>
        <w:spacing w:after="0"/>
        <w:jc w:val="right"/>
        <w:rPr>
          <w:rFonts w:ascii="Times New Roman" w:hAnsi="Times New Roman" w:cs="Times New Roman"/>
          <w:kern w:val="24"/>
          <w:sz w:val="24"/>
          <w:szCs w:val="24"/>
          <w:lang w:eastAsia="ru-RU"/>
        </w:rPr>
      </w:pPr>
      <w:r w:rsidRPr="00602BDA">
        <w:rPr>
          <w:rFonts w:ascii="Times New Roman" w:hAnsi="Times New Roman" w:cs="Times New Roman"/>
          <w:kern w:val="24"/>
          <w:sz w:val="24"/>
          <w:szCs w:val="24"/>
          <w:lang w:eastAsia="ru-RU"/>
        </w:rPr>
        <w:t>учитель  английского  языка</w:t>
      </w:r>
    </w:p>
    <w:p w:rsidR="002151BF" w:rsidRDefault="002151BF" w:rsidP="00833101">
      <w:pPr>
        <w:spacing w:after="0"/>
        <w:jc w:val="right"/>
        <w:rPr>
          <w:rFonts w:ascii="Times New Roman" w:hAnsi="Times New Roman" w:cs="Times New Roman"/>
          <w:kern w:val="24"/>
          <w:sz w:val="24"/>
          <w:szCs w:val="24"/>
          <w:lang w:eastAsia="ru-RU"/>
        </w:rPr>
      </w:pPr>
      <w:r>
        <w:rPr>
          <w:rFonts w:ascii="Times New Roman" w:hAnsi="Times New Roman" w:cs="Times New Roman"/>
          <w:kern w:val="24"/>
          <w:sz w:val="24"/>
          <w:szCs w:val="24"/>
          <w:lang w:eastAsia="ru-RU"/>
        </w:rPr>
        <w:t xml:space="preserve">                                                                                                                                                              </w:t>
      </w:r>
    </w:p>
    <w:p w:rsidR="002151BF" w:rsidRPr="00833101" w:rsidRDefault="002151BF" w:rsidP="00833101">
      <w:pPr>
        <w:spacing w:after="0"/>
        <w:jc w:val="right"/>
        <w:rPr>
          <w:rFonts w:ascii="Times New Roman" w:hAnsi="Times New Roman" w:cs="Times New Roman"/>
          <w:kern w:val="24"/>
          <w:sz w:val="24"/>
          <w:szCs w:val="24"/>
          <w:lang w:eastAsia="ru-RU"/>
        </w:rPr>
      </w:pPr>
      <w:r>
        <w:rPr>
          <w:rFonts w:ascii="Times New Roman" w:hAnsi="Times New Roman" w:cs="Times New Roman"/>
          <w:kern w:val="24"/>
          <w:sz w:val="24"/>
          <w:szCs w:val="24"/>
          <w:lang w:eastAsia="ru-RU"/>
        </w:rPr>
        <w:t xml:space="preserve">                                                           </w:t>
      </w:r>
      <w:r>
        <w:rPr>
          <w:rFonts w:ascii="Times New Roman" w:hAnsi="Times New Roman" w:cs="Times New Roman"/>
          <w:kern w:val="24"/>
          <w:sz w:val="24"/>
          <w:szCs w:val="24"/>
          <w:lang w:eastAsia="ru-RU"/>
        </w:rPr>
        <w:tab/>
      </w:r>
      <w:r>
        <w:rPr>
          <w:rFonts w:ascii="Times New Roman" w:hAnsi="Times New Roman" w:cs="Times New Roman"/>
          <w:kern w:val="24"/>
          <w:sz w:val="24"/>
          <w:szCs w:val="24"/>
          <w:lang w:eastAsia="ru-RU"/>
        </w:rPr>
        <w:tab/>
      </w:r>
      <w:r>
        <w:rPr>
          <w:rFonts w:ascii="Times New Roman" w:hAnsi="Times New Roman" w:cs="Times New Roman"/>
          <w:kern w:val="24"/>
          <w:sz w:val="24"/>
          <w:szCs w:val="24"/>
          <w:lang w:eastAsia="ru-RU"/>
        </w:rPr>
        <w:tab/>
      </w:r>
      <w:r>
        <w:rPr>
          <w:rFonts w:ascii="Times New Roman" w:hAnsi="Times New Roman" w:cs="Times New Roman"/>
          <w:kern w:val="24"/>
          <w:sz w:val="24"/>
          <w:szCs w:val="24"/>
          <w:lang w:eastAsia="ru-RU"/>
        </w:rPr>
        <w:tab/>
      </w:r>
      <w:r>
        <w:rPr>
          <w:rFonts w:ascii="Times New Roman" w:hAnsi="Times New Roman" w:cs="Times New Roman"/>
          <w:kern w:val="24"/>
          <w:sz w:val="24"/>
          <w:szCs w:val="24"/>
          <w:lang w:eastAsia="ru-RU"/>
        </w:rPr>
        <w:tab/>
      </w:r>
      <w:r>
        <w:rPr>
          <w:rFonts w:ascii="Times New Roman" w:hAnsi="Times New Roman" w:cs="Times New Roman"/>
          <w:kern w:val="24"/>
          <w:sz w:val="24"/>
          <w:szCs w:val="24"/>
          <w:lang w:eastAsia="ru-RU"/>
        </w:rPr>
        <w:tab/>
      </w:r>
      <w:r>
        <w:rPr>
          <w:rFonts w:ascii="Times New Roman" w:hAnsi="Times New Roman" w:cs="Times New Roman"/>
          <w:kern w:val="24"/>
          <w:sz w:val="24"/>
          <w:szCs w:val="24"/>
          <w:lang w:eastAsia="ru-RU"/>
        </w:rPr>
        <w:tab/>
      </w:r>
      <w:r>
        <w:rPr>
          <w:rFonts w:ascii="Times New Roman" w:hAnsi="Times New Roman" w:cs="Times New Roman"/>
          <w:kern w:val="24"/>
          <w:sz w:val="24"/>
          <w:szCs w:val="24"/>
          <w:lang w:eastAsia="ru-RU"/>
        </w:rPr>
        <w:tab/>
      </w:r>
      <w:r>
        <w:rPr>
          <w:rFonts w:ascii="Times New Roman" w:hAnsi="Times New Roman" w:cs="Times New Roman"/>
          <w:kern w:val="24"/>
          <w:sz w:val="24"/>
          <w:szCs w:val="24"/>
          <w:lang w:eastAsia="ru-RU"/>
        </w:rPr>
        <w:tab/>
      </w:r>
      <w:r>
        <w:rPr>
          <w:rFonts w:ascii="Times New Roman" w:hAnsi="Times New Roman" w:cs="Times New Roman"/>
          <w:kern w:val="24"/>
          <w:sz w:val="24"/>
          <w:szCs w:val="24"/>
          <w:lang w:eastAsia="ru-RU"/>
        </w:rPr>
        <w:tab/>
      </w:r>
      <w:r>
        <w:rPr>
          <w:rFonts w:ascii="Times New Roman" w:hAnsi="Times New Roman" w:cs="Times New Roman"/>
          <w:kern w:val="24"/>
          <w:sz w:val="24"/>
          <w:szCs w:val="24"/>
          <w:lang w:eastAsia="ru-RU"/>
        </w:rPr>
        <w:tab/>
      </w:r>
      <w:r>
        <w:rPr>
          <w:rFonts w:ascii="Times New Roman" w:hAnsi="Times New Roman" w:cs="Times New Roman"/>
          <w:kern w:val="24"/>
          <w:sz w:val="24"/>
          <w:szCs w:val="24"/>
          <w:lang w:eastAsia="ru-RU"/>
        </w:rPr>
        <w:tab/>
        <w:t>__________</w:t>
      </w:r>
    </w:p>
    <w:p w:rsidR="002151BF" w:rsidRPr="00306643" w:rsidRDefault="002151BF" w:rsidP="00833101">
      <w:pPr>
        <w:spacing w:after="0"/>
        <w:jc w:val="right"/>
        <w:rPr>
          <w:rFonts w:ascii="Times New Roman" w:hAnsi="Times New Roman" w:cs="Times New Roman"/>
          <w:sz w:val="24"/>
          <w:szCs w:val="24"/>
          <w:lang w:eastAsia="ru-RU"/>
        </w:rPr>
      </w:pPr>
    </w:p>
    <w:p w:rsidR="00DC013B" w:rsidRPr="00306643" w:rsidRDefault="00DC013B" w:rsidP="00833101">
      <w:pPr>
        <w:spacing w:after="0"/>
        <w:jc w:val="right"/>
        <w:rPr>
          <w:rFonts w:ascii="Times New Roman" w:hAnsi="Times New Roman" w:cs="Times New Roman"/>
          <w:sz w:val="24"/>
          <w:szCs w:val="24"/>
          <w:lang w:eastAsia="ru-RU"/>
        </w:rPr>
      </w:pPr>
    </w:p>
    <w:p w:rsidR="00DC013B" w:rsidRPr="00306643" w:rsidRDefault="00DC013B" w:rsidP="00833101">
      <w:pPr>
        <w:spacing w:after="0"/>
        <w:jc w:val="right"/>
        <w:rPr>
          <w:rFonts w:ascii="Times New Roman" w:hAnsi="Times New Roman" w:cs="Times New Roman"/>
          <w:sz w:val="24"/>
          <w:szCs w:val="24"/>
          <w:lang w:eastAsia="ru-RU"/>
        </w:rPr>
      </w:pPr>
    </w:p>
    <w:p w:rsidR="00306643" w:rsidRPr="00306643" w:rsidRDefault="00306643" w:rsidP="00833101">
      <w:pPr>
        <w:spacing w:after="0"/>
        <w:jc w:val="right"/>
        <w:rPr>
          <w:rFonts w:ascii="Times New Roman" w:hAnsi="Times New Roman" w:cs="Times New Roman"/>
          <w:sz w:val="24"/>
          <w:szCs w:val="24"/>
          <w:lang w:eastAsia="ru-RU"/>
        </w:rPr>
      </w:pPr>
    </w:p>
    <w:p w:rsidR="002151BF" w:rsidRPr="00602BDA" w:rsidRDefault="002151BF" w:rsidP="003A6BA7">
      <w:pPr>
        <w:jc w:val="center"/>
        <w:rPr>
          <w:rFonts w:ascii="Times New Roman" w:hAnsi="Times New Roman" w:cs="Times New Roman"/>
          <w:sz w:val="24"/>
          <w:szCs w:val="24"/>
          <w:lang w:eastAsia="ru-RU"/>
        </w:rPr>
      </w:pPr>
    </w:p>
    <w:p w:rsidR="002151BF" w:rsidRDefault="002151BF" w:rsidP="003A6BA7">
      <w:pPr>
        <w:jc w:val="center"/>
        <w:rPr>
          <w:rFonts w:ascii="Times New Roman" w:hAnsi="Times New Roman" w:cs="Times New Roman"/>
          <w:b/>
          <w:bCs/>
          <w:kern w:val="24"/>
          <w:sz w:val="24"/>
          <w:szCs w:val="24"/>
        </w:rPr>
      </w:pPr>
      <w:r>
        <w:rPr>
          <w:rFonts w:ascii="Times New Roman" w:hAnsi="Times New Roman" w:cs="Times New Roman"/>
          <w:b/>
          <w:bCs/>
          <w:kern w:val="24"/>
          <w:sz w:val="24"/>
          <w:szCs w:val="24"/>
        </w:rPr>
        <w:t xml:space="preserve">г. </w:t>
      </w:r>
      <w:r w:rsidR="00DD5DCA">
        <w:rPr>
          <w:rFonts w:ascii="Times New Roman" w:hAnsi="Times New Roman" w:cs="Times New Roman"/>
          <w:b/>
          <w:bCs/>
          <w:kern w:val="24"/>
          <w:sz w:val="24"/>
          <w:szCs w:val="24"/>
        </w:rPr>
        <w:t>Евпатория, 2018</w:t>
      </w:r>
    </w:p>
    <w:p w:rsidR="002151BF" w:rsidRPr="00306643" w:rsidRDefault="002151BF" w:rsidP="00AA5270">
      <w:pPr>
        <w:spacing w:after="0" w:line="240" w:lineRule="auto"/>
        <w:jc w:val="center"/>
        <w:rPr>
          <w:rFonts w:ascii="Times New Roman" w:hAnsi="Times New Roman" w:cs="Times New Roman"/>
          <w:b/>
          <w:bCs/>
          <w:sz w:val="24"/>
          <w:szCs w:val="24"/>
        </w:rPr>
      </w:pPr>
    </w:p>
    <w:p w:rsidR="002151BF" w:rsidRPr="00314F53" w:rsidRDefault="002151BF" w:rsidP="00BD1EEF">
      <w:pPr>
        <w:tabs>
          <w:tab w:val="left" w:pos="851"/>
        </w:tabs>
        <w:suppressAutoHyphens/>
        <w:spacing w:after="0" w:line="240" w:lineRule="auto"/>
        <w:ind w:right="323"/>
        <w:jc w:val="both"/>
        <w:rPr>
          <w:rFonts w:ascii="Times New Roman" w:hAnsi="Times New Roman" w:cs="Times New Roman"/>
          <w:color w:val="000000"/>
          <w:sz w:val="24"/>
          <w:szCs w:val="24"/>
        </w:rPr>
      </w:pPr>
      <w:r w:rsidRPr="00314F53">
        <w:rPr>
          <w:rFonts w:ascii="Times New Roman" w:hAnsi="Times New Roman" w:cs="Times New Roman"/>
          <w:sz w:val="24"/>
          <w:szCs w:val="24"/>
        </w:rPr>
        <w:lastRenderedPageBreak/>
        <w:t xml:space="preserve">Образовательный стандарт: </w:t>
      </w:r>
      <w:r w:rsidRPr="00314F53">
        <w:rPr>
          <w:rFonts w:ascii="Times New Roman" w:hAnsi="Times New Roman" w:cs="Times New Roman"/>
          <w:color w:val="000000"/>
          <w:sz w:val="24"/>
          <w:szCs w:val="24"/>
        </w:rPr>
        <w:t xml:space="preserve">федеральный государственный образовательный стандарт ООО, утвержденный приказом Минобразования РФ от </w:t>
      </w:r>
      <w:r w:rsidR="00306643">
        <w:rPr>
          <w:rFonts w:ascii="Times New Roman" w:hAnsi="Times New Roman" w:cs="Times New Roman"/>
          <w:color w:val="000000"/>
          <w:sz w:val="24"/>
          <w:szCs w:val="24"/>
        </w:rPr>
        <w:t>17.12.2010</w:t>
      </w:r>
      <w:r w:rsidRPr="00314F53">
        <w:rPr>
          <w:rFonts w:ascii="Times New Roman" w:hAnsi="Times New Roman" w:cs="Times New Roman"/>
          <w:color w:val="000000"/>
          <w:sz w:val="24"/>
          <w:szCs w:val="24"/>
        </w:rPr>
        <w:t xml:space="preserve"> №</w:t>
      </w:r>
      <w:r w:rsidR="00306643">
        <w:rPr>
          <w:rFonts w:ascii="Times New Roman" w:hAnsi="Times New Roman" w:cs="Times New Roman"/>
          <w:color w:val="000000"/>
          <w:sz w:val="24"/>
          <w:szCs w:val="24"/>
        </w:rPr>
        <w:t>1897</w:t>
      </w:r>
      <w:r w:rsidRPr="00314F53">
        <w:rPr>
          <w:rFonts w:ascii="Times New Roman" w:hAnsi="Times New Roman" w:cs="Times New Roman"/>
          <w:color w:val="000000"/>
          <w:sz w:val="24"/>
          <w:szCs w:val="24"/>
        </w:rPr>
        <w:t xml:space="preserve"> (с изменениями от 31.12.2015 №157</w:t>
      </w:r>
      <w:r w:rsidR="00306643">
        <w:rPr>
          <w:rFonts w:ascii="Times New Roman" w:hAnsi="Times New Roman" w:cs="Times New Roman"/>
          <w:color w:val="000000"/>
          <w:sz w:val="24"/>
          <w:szCs w:val="24"/>
        </w:rPr>
        <w:t>7</w:t>
      </w:r>
      <w:r w:rsidRPr="00314F53">
        <w:rPr>
          <w:rFonts w:ascii="Times New Roman" w:hAnsi="Times New Roman" w:cs="Times New Roman"/>
          <w:color w:val="000000"/>
          <w:sz w:val="24"/>
          <w:szCs w:val="24"/>
        </w:rPr>
        <w:t xml:space="preserve">) .       </w:t>
      </w:r>
    </w:p>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Рабочая программа по английскому языку для 5 класса составлена на основе авторской программы В.Г. Апальков. Английский язык. Рабочая программа. 5-9 классы, учебное издание – М.: Просвещение, 2010</w:t>
      </w:r>
    </w:p>
    <w:p w:rsidR="002151BF" w:rsidRPr="00314F53" w:rsidRDefault="002151BF" w:rsidP="00BD1EEF">
      <w:pPr>
        <w:autoSpaceDE w:val="0"/>
        <w:autoSpaceDN w:val="0"/>
        <w:adjustRightInd w:val="0"/>
        <w:spacing w:after="0" w:line="240" w:lineRule="auto"/>
        <w:rPr>
          <w:rFonts w:ascii="Times New Roman" w:hAnsi="Times New Roman" w:cs="Times New Roman"/>
          <w:color w:val="000000"/>
          <w:sz w:val="24"/>
          <w:szCs w:val="24"/>
        </w:rPr>
      </w:pPr>
      <w:r w:rsidRPr="00314F53">
        <w:rPr>
          <w:rFonts w:ascii="Times New Roman" w:hAnsi="Times New Roman" w:cs="Times New Roman"/>
          <w:color w:val="000000"/>
          <w:sz w:val="24"/>
          <w:szCs w:val="24"/>
        </w:rPr>
        <w:t xml:space="preserve">Английский в фокусе. Учебник. 5 класс: учеб. </w:t>
      </w:r>
      <w:r w:rsidR="00306643">
        <w:rPr>
          <w:rFonts w:ascii="Times New Roman" w:hAnsi="Times New Roman" w:cs="Times New Roman"/>
          <w:color w:val="000000"/>
          <w:sz w:val="24"/>
          <w:szCs w:val="24"/>
        </w:rPr>
        <w:t>д</w:t>
      </w:r>
      <w:r w:rsidRPr="00314F53">
        <w:rPr>
          <w:rFonts w:ascii="Times New Roman" w:hAnsi="Times New Roman" w:cs="Times New Roman"/>
          <w:color w:val="000000"/>
          <w:sz w:val="24"/>
          <w:szCs w:val="24"/>
        </w:rPr>
        <w:t xml:space="preserve">ля общеобразоват. </w:t>
      </w:r>
      <w:r w:rsidR="00306643">
        <w:rPr>
          <w:rFonts w:ascii="Times New Roman" w:hAnsi="Times New Roman" w:cs="Times New Roman"/>
          <w:color w:val="000000"/>
          <w:sz w:val="24"/>
          <w:szCs w:val="24"/>
        </w:rPr>
        <w:t>о</w:t>
      </w:r>
      <w:r w:rsidRPr="00314F53">
        <w:rPr>
          <w:rFonts w:ascii="Times New Roman" w:hAnsi="Times New Roman" w:cs="Times New Roman"/>
          <w:color w:val="000000"/>
          <w:sz w:val="24"/>
          <w:szCs w:val="24"/>
        </w:rPr>
        <w:t xml:space="preserve">рганизаций с прил. на электрон. носителе: базовый уровень/[Ю.Е.Ваулина, Д.Дули, О.Е.Подоляко, В.Эванс] - М.: </w:t>
      </w:r>
      <w:r w:rsidRPr="00314F53">
        <w:rPr>
          <w:rFonts w:ascii="Times New Roman" w:hAnsi="Times New Roman" w:cs="Times New Roman"/>
          <w:color w:val="000000"/>
          <w:sz w:val="24"/>
          <w:szCs w:val="24"/>
          <w:lang w:val="en-US"/>
        </w:rPr>
        <w:t>Express</w:t>
      </w:r>
      <w:r w:rsidRPr="00314F53">
        <w:rPr>
          <w:rFonts w:ascii="Times New Roman" w:hAnsi="Times New Roman" w:cs="Times New Roman"/>
          <w:color w:val="000000"/>
          <w:sz w:val="24"/>
          <w:szCs w:val="24"/>
        </w:rPr>
        <w:t xml:space="preserve"> </w:t>
      </w:r>
      <w:r w:rsidRPr="00314F53">
        <w:rPr>
          <w:rFonts w:ascii="Times New Roman" w:hAnsi="Times New Roman" w:cs="Times New Roman"/>
          <w:color w:val="000000"/>
          <w:sz w:val="24"/>
          <w:szCs w:val="24"/>
          <w:lang w:val="en-US"/>
        </w:rPr>
        <w:t>Publishing</w:t>
      </w:r>
      <w:r w:rsidR="00DD4AB0" w:rsidRPr="00314F53">
        <w:rPr>
          <w:rFonts w:ascii="Times New Roman" w:hAnsi="Times New Roman" w:cs="Times New Roman"/>
          <w:color w:val="000000"/>
          <w:sz w:val="24"/>
          <w:szCs w:val="24"/>
        </w:rPr>
        <w:t>: Просвещение, 2014</w:t>
      </w:r>
    </w:p>
    <w:p w:rsidR="002151BF" w:rsidRPr="00314F53" w:rsidRDefault="002151BF" w:rsidP="00BD1EEF">
      <w:pPr>
        <w:tabs>
          <w:tab w:val="left" w:pos="851"/>
        </w:tabs>
        <w:suppressAutoHyphens/>
        <w:spacing w:after="0" w:line="240" w:lineRule="auto"/>
        <w:ind w:right="323"/>
        <w:rPr>
          <w:rFonts w:ascii="Times New Roman" w:hAnsi="Times New Roman" w:cs="Times New Roman"/>
          <w:b/>
          <w:bCs/>
          <w:sz w:val="24"/>
          <w:szCs w:val="24"/>
        </w:rPr>
      </w:pPr>
      <w:r w:rsidRPr="00314F53">
        <w:rPr>
          <w:rFonts w:ascii="Times New Roman" w:hAnsi="Times New Roman" w:cs="Times New Roman"/>
          <w:b/>
          <w:bCs/>
          <w:sz w:val="24"/>
          <w:szCs w:val="24"/>
        </w:rPr>
        <w:t xml:space="preserve">                                                         </w:t>
      </w:r>
      <w:r w:rsidRPr="00314F53">
        <w:rPr>
          <w:rFonts w:ascii="Times New Roman" w:hAnsi="Times New Roman" w:cs="Times New Roman"/>
          <w:b/>
          <w:bCs/>
          <w:color w:val="000000"/>
          <w:sz w:val="24"/>
          <w:szCs w:val="24"/>
          <w:lang w:eastAsia="ru-RU"/>
        </w:rPr>
        <w:t>Планируемые результаты освоен</w:t>
      </w:r>
      <w:r w:rsidRPr="00314F53">
        <w:rPr>
          <w:rFonts w:ascii="Times New Roman" w:hAnsi="Times New Roman" w:cs="Times New Roman"/>
          <w:b/>
          <w:bCs/>
          <w:sz w:val="24"/>
          <w:szCs w:val="24"/>
        </w:rPr>
        <w:t>ия учебного предмета</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color w:val="000000"/>
          <w:sz w:val="24"/>
          <w:szCs w:val="24"/>
          <w:lang w:eastAsia="ru-RU"/>
        </w:rPr>
        <w:t xml:space="preserve">                                  </w:t>
      </w:r>
      <w:r w:rsidRPr="00314F53">
        <w:rPr>
          <w:rFonts w:ascii="Times New Roman" w:hAnsi="Times New Roman" w:cs="Times New Roman"/>
          <w:b/>
          <w:bCs/>
          <w:sz w:val="24"/>
          <w:szCs w:val="24"/>
          <w:lang w:eastAsia="ru-RU"/>
        </w:rPr>
        <w:t>Личностные, метапредметные и предметные результаты обучения иностранным языкам</w:t>
      </w:r>
      <w:r w:rsidRPr="00314F53">
        <w:rPr>
          <w:rFonts w:ascii="Times New Roman" w:hAnsi="Times New Roman" w:cs="Times New Roman"/>
          <w:sz w:val="24"/>
          <w:szCs w:val="24"/>
          <w:lang w:eastAsia="ru-RU"/>
        </w:rPr>
        <w:t>.</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ab/>
        <w:t>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w:t>
      </w:r>
      <w:r w:rsidRPr="00314F53">
        <w:rPr>
          <w:rFonts w:ascii="Times New Roman" w:hAnsi="Times New Roman" w:cs="Times New Roman"/>
          <w:b/>
          <w:bCs/>
          <w:sz w:val="24"/>
          <w:szCs w:val="24"/>
          <w:lang w:eastAsia="ru-RU"/>
        </w:rPr>
        <w:t>личностных, метапредметных и предметных результатов.</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b/>
          <w:bCs/>
          <w:sz w:val="24"/>
          <w:szCs w:val="24"/>
          <w:lang w:eastAsia="ru-RU"/>
        </w:rPr>
        <w:tab/>
        <w:t>Личностные результаты. </w:t>
      </w:r>
      <w:r w:rsidRPr="00314F53">
        <w:rPr>
          <w:rFonts w:ascii="Times New Roman" w:hAnsi="Times New Roman" w:cs="Times New Roman"/>
          <w:sz w:val="24"/>
          <w:szCs w:val="24"/>
          <w:lang w:eastAsia="ru-RU"/>
        </w:rPr>
        <w:t>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 языку, требуют определенной креативности,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морали и нравственности. При этом целью становится не только обучение языку как таковому, но и развитие у школьников эмпатии, т. 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на тему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В соответствии с примерной программой основного общего образования изучение иностранного языка предполагает достижение следующих </w:t>
      </w:r>
      <w:r w:rsidRPr="00314F53">
        <w:rPr>
          <w:rFonts w:ascii="Times New Roman" w:hAnsi="Times New Roman" w:cs="Times New Roman"/>
          <w:b/>
          <w:bCs/>
          <w:sz w:val="24"/>
          <w:szCs w:val="24"/>
          <w:lang w:eastAsia="ru-RU"/>
        </w:rPr>
        <w:t>личностных </w:t>
      </w:r>
      <w:r w:rsidRPr="00314F53">
        <w:rPr>
          <w:rFonts w:ascii="Times New Roman" w:hAnsi="Times New Roman" w:cs="Times New Roman"/>
          <w:sz w:val="24"/>
          <w:szCs w:val="24"/>
          <w:lang w:eastAsia="ru-RU"/>
        </w:rPr>
        <w:t>результатов:</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формирование мотивации изучения иностранных языков и стремление к самосовершенствованию в образовательной области «Иностранный язык»;</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креативность, инициативность, эмпатия, трудолюбие, дисциплинированность;</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формирование общекультурной и этнической идентичности как составляющих гражданской идентичности личности;</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lastRenderedPageBreak/>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готовность отстаивать национальные и общечеловеческие (гуманистические, демократические) ценности, свою гражданскую позицию.</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b/>
          <w:bCs/>
          <w:sz w:val="24"/>
          <w:szCs w:val="24"/>
          <w:lang w:eastAsia="ru-RU"/>
        </w:rPr>
        <w:tab/>
        <w:t>Метапредметные результаты. </w:t>
      </w:r>
      <w:r w:rsidRPr="00314F53">
        <w:rPr>
          <w:rFonts w:ascii="Times New Roman" w:hAnsi="Times New Roman" w:cs="Times New Roman"/>
          <w:sz w:val="24"/>
          <w:szCs w:val="24"/>
          <w:lang w:eastAsia="ru-RU"/>
        </w:rPr>
        <w:t>С помощью предмета «Иностранный язык» во время обучения в основной школе учащиеся развивают и шли шлифуют навыки и умения учебной и мыслительной деятельности, постепенно формирующиеся в процессе изучения всех школьных предметов. Среди прочих можно выделить умение работать с информацией, осуществлять ее поиск, анализ, обобщение, выделение главного и фиксацию.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опустить второстепенное и т. п. Планируя свою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В соответствии с примерной программой основного общего образования изучение иностранного языка предполагает достижение следующих </w:t>
      </w:r>
      <w:r w:rsidRPr="00314F53">
        <w:rPr>
          <w:rFonts w:ascii="Times New Roman" w:hAnsi="Times New Roman" w:cs="Times New Roman"/>
          <w:b/>
          <w:bCs/>
          <w:sz w:val="24"/>
          <w:szCs w:val="24"/>
          <w:lang w:eastAsia="ru-RU"/>
        </w:rPr>
        <w:t>метапредметных </w:t>
      </w:r>
      <w:r w:rsidRPr="00314F53">
        <w:rPr>
          <w:rFonts w:ascii="Times New Roman" w:hAnsi="Times New Roman" w:cs="Times New Roman"/>
          <w:sz w:val="24"/>
          <w:szCs w:val="24"/>
          <w:lang w:eastAsia="ru-RU"/>
        </w:rPr>
        <w:t>результатов:</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развитие умения планировать свое речевое и неречевое поведение;</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развитие коммуникативной компетенции, включая умение взаимодействовать с окружающими, выполняя разные социальные роли;</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формирование проектных умений:</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-генерировать идеи;</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-находить не одно, а несколько вариантов решения;</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выбирать наиболее рациональное решение;</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-прогнозировать последствия того или иного решения;</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видеть новую проблему;</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-готовить материал для проведения презентации в наглядной форме, используя для этого специально подготовленный продукт проектирования;</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-работать с различными источниками информации;</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-планировать работу, распределять обязанности среди участников проекта;</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-собирать материал с помощью анкетирования, интервьюирования;</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оформлять результаты в виде материального продукта (реклама, брошюра, макет, описание экскурсионного тура, планшета и т. п.);</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-сделать электронную презентацию.</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b/>
          <w:bCs/>
          <w:sz w:val="24"/>
          <w:szCs w:val="24"/>
          <w:lang w:eastAsia="ru-RU"/>
        </w:rPr>
        <w:lastRenderedPageBreak/>
        <w:tab/>
        <w:t>Предметные результаты. </w:t>
      </w:r>
      <w:r w:rsidRPr="00314F53">
        <w:rPr>
          <w:rFonts w:ascii="Times New Roman" w:hAnsi="Times New Roman" w:cs="Times New Roman"/>
          <w:sz w:val="24"/>
          <w:szCs w:val="24"/>
          <w:lang w:eastAsia="ru-RU"/>
        </w:rPr>
        <w:t>Ожидается, что ученики 5 классов должны демонстрировать следующие результаты освоения иностранного языка:</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на слух все звуки английского языка, соблюдать правильное ударение в словах, членить предложения на смысловые группы, соблюдать правильные интонации в различных типах предложений;</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основные способы словообразования (аффиксация, словосложение, конверсия), распознание и использование интернациональных слов;</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все типы вопросительных предложений,</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употребление в речи конструкции с глаголами на –ing, употребление правильных и неправильных глаголов в наиболее употребительных формах.</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Говорение</w:t>
      </w:r>
    </w:p>
    <w:p w:rsidR="002151BF" w:rsidRPr="00314F53" w:rsidRDefault="002151BF" w:rsidP="00BD1EEF">
      <w:pPr>
        <w:pStyle w:val="a3"/>
        <w:numPr>
          <w:ilvl w:val="0"/>
          <w:numId w:val="8"/>
        </w:num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начать, поддержать и закончить разговор; поздравить, выразить пожелание и отреагировать на них; выразить благодарность; вежливо переспросить, выразить согласие/отказ.</w:t>
      </w:r>
    </w:p>
    <w:p w:rsidR="002151BF" w:rsidRPr="00314F53" w:rsidRDefault="002151BF" w:rsidP="00BD1EEF">
      <w:pPr>
        <w:pStyle w:val="a3"/>
        <w:numPr>
          <w:ilvl w:val="0"/>
          <w:numId w:val="8"/>
        </w:num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обратиться с просьбой и выразить готовность/отказ ее выполнить; дать совет и принять/не принять его; пригласить к действию/взаимодействию и согласиться/не согласиться, принять в нем участие.</w:t>
      </w:r>
    </w:p>
    <w:p w:rsidR="002151BF" w:rsidRPr="00314F53" w:rsidRDefault="002151BF" w:rsidP="00BD1EEF">
      <w:pPr>
        <w:pStyle w:val="a3"/>
        <w:numPr>
          <w:ilvl w:val="0"/>
          <w:numId w:val="8"/>
        </w:num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выражать свою точку зрения; выражать согласие/ несогласие с точкой зрения партнера; выражать сомнение; выражать чувства, эмоции (радость, огорчение)</w:t>
      </w:r>
    </w:p>
    <w:p w:rsidR="002151BF" w:rsidRPr="00314F53" w:rsidRDefault="002151BF" w:rsidP="00BD1EEF">
      <w:pPr>
        <w:pStyle w:val="a3"/>
        <w:numPr>
          <w:ilvl w:val="0"/>
          <w:numId w:val="8"/>
        </w:num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передавать содержание, основную мысль прочитанного с опорой на текст; делать сообщение в связи с прочитанным/прослушанным текстом.</w:t>
      </w:r>
    </w:p>
    <w:p w:rsidR="002151BF" w:rsidRPr="00314F53" w:rsidRDefault="002151BF" w:rsidP="00BD1EEF">
      <w:pPr>
        <w:pStyle w:val="a3"/>
        <w:numPr>
          <w:ilvl w:val="0"/>
          <w:numId w:val="8"/>
        </w:num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Объем монологического высказывания – до 8-10 фраз.</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Аудирование</w:t>
      </w:r>
    </w:p>
    <w:p w:rsidR="002151BF" w:rsidRPr="00314F53" w:rsidRDefault="002151BF" w:rsidP="00BD1EEF">
      <w:pPr>
        <w:pStyle w:val="a3"/>
        <w:numPr>
          <w:ilvl w:val="0"/>
          <w:numId w:val="9"/>
        </w:num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выделять основную мысль в воспринимаемом на слух тексте; выбирать главные факты, опуская второстепенные;</w:t>
      </w:r>
    </w:p>
    <w:p w:rsidR="002151BF" w:rsidRPr="00314F53" w:rsidRDefault="002151BF" w:rsidP="00BD1EEF">
      <w:pPr>
        <w:pStyle w:val="a3"/>
        <w:numPr>
          <w:ilvl w:val="0"/>
          <w:numId w:val="9"/>
        </w:num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выборочно понимать необходимую информацию в сообщениях прагматического характера с опорой на языковую догадку, контекст</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Чтение</w:t>
      </w:r>
    </w:p>
    <w:p w:rsidR="002151BF" w:rsidRPr="00314F53" w:rsidRDefault="002151BF" w:rsidP="00BD1EEF">
      <w:pPr>
        <w:pStyle w:val="a3"/>
        <w:numPr>
          <w:ilvl w:val="0"/>
          <w:numId w:val="10"/>
        </w:num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определять тему, содержание текста по заголовку;</w:t>
      </w:r>
    </w:p>
    <w:p w:rsidR="002151BF" w:rsidRPr="00314F53" w:rsidRDefault="002151BF" w:rsidP="00BD1EEF">
      <w:pPr>
        <w:pStyle w:val="a3"/>
        <w:numPr>
          <w:ilvl w:val="0"/>
          <w:numId w:val="10"/>
        </w:num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выделять основную мысль;</w:t>
      </w:r>
    </w:p>
    <w:p w:rsidR="002151BF" w:rsidRPr="00314F53" w:rsidRDefault="002151BF" w:rsidP="00BD1EEF">
      <w:pPr>
        <w:pStyle w:val="a3"/>
        <w:numPr>
          <w:ilvl w:val="0"/>
          <w:numId w:val="10"/>
        </w:num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выбирать главные факты из текста, опуская второстепенные;</w:t>
      </w:r>
    </w:p>
    <w:p w:rsidR="002151BF" w:rsidRPr="00314F53" w:rsidRDefault="002151BF" w:rsidP="00BD1EEF">
      <w:pPr>
        <w:pStyle w:val="a3"/>
        <w:numPr>
          <w:ilvl w:val="0"/>
          <w:numId w:val="10"/>
        </w:num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устанавливать логическую последовательность основных фактов текста</w:t>
      </w:r>
    </w:p>
    <w:p w:rsidR="002151BF" w:rsidRPr="00314F53" w:rsidRDefault="002151BF" w:rsidP="00BD1EEF">
      <w:pPr>
        <w:pStyle w:val="a3"/>
        <w:numPr>
          <w:ilvl w:val="0"/>
          <w:numId w:val="10"/>
        </w:num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письменная речь</w:t>
      </w:r>
    </w:p>
    <w:p w:rsidR="002151BF" w:rsidRPr="00314F53" w:rsidRDefault="002151BF" w:rsidP="00BD1EEF">
      <w:pPr>
        <w:pStyle w:val="a3"/>
        <w:numPr>
          <w:ilvl w:val="0"/>
          <w:numId w:val="10"/>
        </w:num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делать выписки из текста;</w:t>
      </w:r>
    </w:p>
    <w:p w:rsidR="002151BF" w:rsidRPr="00314F53" w:rsidRDefault="002151BF" w:rsidP="00BD1EEF">
      <w:pPr>
        <w:pStyle w:val="a3"/>
        <w:numPr>
          <w:ilvl w:val="0"/>
          <w:numId w:val="10"/>
        </w:num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писать короткие поздравления с днем рождения, другим праздником (объемом до 30 слов, включая адрес), выражать пожелания;</w:t>
      </w:r>
    </w:p>
    <w:p w:rsidR="002151BF" w:rsidRPr="00314F53" w:rsidRDefault="002151BF" w:rsidP="00BD1EEF">
      <w:pPr>
        <w:pStyle w:val="a3"/>
        <w:numPr>
          <w:ilvl w:val="0"/>
          <w:numId w:val="10"/>
        </w:num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заполнять бланки (указывать имя, фамилию, пол, возраст, гражданство, адрес).</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Основные умения и навыки</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Чтение</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ab/>
        <w:t xml:space="preserve">Вся первая четверть посвящена обучению технике чтения: установление  графемно-морфемных соответствий (буква-звук), формирование базовых  орфографических навыков на основе фонетических.  В дальнейшем чтение используется как средство формирования всего комплекса </w:t>
      </w:r>
      <w:r w:rsidRPr="00314F53">
        <w:rPr>
          <w:rFonts w:ascii="Times New Roman" w:hAnsi="Times New Roman" w:cs="Times New Roman"/>
          <w:sz w:val="24"/>
          <w:szCs w:val="24"/>
          <w:lang w:eastAsia="ru-RU"/>
        </w:rPr>
        <w:lastRenderedPageBreak/>
        <w:t>языковых (лексических, грамматических, фонетических) и смежных речевых (аудитивных, письменных и устных монологических и диалогических) навыков и умений.</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  </w:t>
      </w:r>
      <w:r w:rsidRPr="00314F53">
        <w:rPr>
          <w:rFonts w:ascii="Times New Roman" w:hAnsi="Times New Roman" w:cs="Times New Roman"/>
          <w:sz w:val="24"/>
          <w:szCs w:val="24"/>
          <w:lang w:eastAsia="ru-RU"/>
        </w:rPr>
        <w:tab/>
        <w:t>Обучение чтению проходит поэтапно: разные типы слоги в изолированных словах – словосочетания – простые предложения – мини-тексты.</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ab/>
        <w:t>В третьей и четвертой четвертях чтение выступает не только как средство обучения, но и как самостоятельный вид деятельности и предусматривает  формирование и развитие навыков ознакомительного, поискового и изучающего чтения, а также таких технологий чтения, как языковой догадки, выделение существенных и второстепенных моментов, работа со словарем.</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        Чтение с текста осуществляется на несложных аутентичных материалах с ориентацией на предметное содержание, выделяемое в 5 классе, включающих факты, отражающие особенности быта, жизни, культуры стран изучаемого языка. </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Объем текстов с пониманием основного содержания – 100-150 слов.</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Объем текстов с полным пониманием текста  до 100 слов.</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Письменная речь</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ab/>
        <w:t xml:space="preserve">Современные тенденции  развития коммуникационных  технологий  предъявляют новые требования  к формированию и развитию навыков письменной речи. </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ab/>
        <w:t>В первый год обучения формируются базовые графические и орфографические навыки. Элементарные форма записи:</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подстановка пропущенных слов и словосочетаний;</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выделение ключевой информации;</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списывание и выписывание ключевой информации и т.д.</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        Овладение письменной речью предусматривает развитие следующих умений:</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Заполнение анкеты (указывать имя, фамилию, пол, возраст, адрес);  </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Оформление почтового конверта   (писать адрес, поздравление); </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Составление плана;</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Личное письмо;</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Поздравление, открытка;</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Афиша, постер;</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Расписание, формуляр;</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Описание картинки.</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Аудирование</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ab/>
        <w:t xml:space="preserve">В первой четверти аудирование используется в качестве средства формирования базовых фонетических навыков.     </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ab/>
        <w:t>В дальнейшем 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       При этом предусматривается развитие умений:</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       ♦      выделять основную мысль в воспринимаемом на слух тексте;</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       ♦      выбирать главные факты, опуская второстепенные;</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lastRenderedPageBreak/>
        <w:t xml:space="preserve">       ♦      выборочно понимать необходимую информацию в сообщениях прагматического характера с опорой на языковую догадку, контекст.</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       </w:t>
      </w:r>
      <w:r w:rsidRPr="00314F53">
        <w:rPr>
          <w:rFonts w:ascii="Times New Roman" w:hAnsi="Times New Roman" w:cs="Times New Roman"/>
          <w:sz w:val="24"/>
          <w:szCs w:val="24"/>
          <w:lang w:eastAsia="ru-RU"/>
        </w:rPr>
        <w:tab/>
        <w:t>Содержание текстов  соответствует возрастным особенностям и интересам учащихся 5 классов, имеет образовательную и воспитательную ценность.</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ab/>
        <w:t xml:space="preserve"> Время звучания текстов для аудирования – до 1минуты.</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Говорение</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Диалогическая речь. В 5  классе формируются такие речевые  умения, как умения вести диалог этикетного характера, диалог-расспрос, диалог-побуждение к действию.</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       Обучение ведению диалогов этикетного характера включает такие речевые умения</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как:</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       ♦     начать, поддержать и закончить разговор;</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       ♦     поздравить, выразить пожелания и отреагировать на них; выразить благодарность;</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       ♦     вежливо переспросить, выразить согласие /отказ.</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       Объем диалогов – до 3 реплик со стороны каждого учащегося.</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       При обучении ведению диалога-расспроса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до 3-х реплик со стороны каждого учащегося.</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Монологическая речь. </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Развитие монологической речи в 5 классе предусматривает овладение следующими умениями: </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кратко высказываться о фактах и событиях, используя такие коммуникативные типы речи как описание, повествование и сообщение,</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передавать содержание, основную мысль прочитанного с опорой на текст;</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делать сообщение в связи с прочитанным/прослушанным текстом.</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Объем монологического высказывания – до 5-7 фраз.</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Социокультурные знания и умения</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        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знакомством с:                                                                </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фамилиями и именами выдающихся людей в странах изучаемого языка;</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оригинальными или адаптированными материалами детской поэзии и прозы;</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иноязычными сказками и легендами, рассказами;</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с государственной символикой (флагом и его цветовой символикой, столицами страны/ стран изучаемого языка);</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с традициями проведения праздников Рождества, Нового года, Пасхи и т.д. в странах изучаемого языка;</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словами английского языка, вошедшими во многие языки мира, (в том числе и в русский) и русскими словами, вошедшими в лексикон английского языка.</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Предусматривается овладение умениями:</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писать свое имя и фамилию, а также имена и фамилии своих родственников и друзей на английском языке;</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правильно оформлять адрес на английском языке.</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lastRenderedPageBreak/>
        <w:t>Языковые знания и навыки</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Графика и орфография</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 </w:t>
      </w:r>
      <w:r w:rsidRPr="00314F53">
        <w:rPr>
          <w:rFonts w:ascii="Times New Roman" w:hAnsi="Times New Roman" w:cs="Times New Roman"/>
          <w:sz w:val="24"/>
          <w:szCs w:val="24"/>
          <w:lang w:eastAsia="ru-RU"/>
        </w:rPr>
        <w:tab/>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2151BF" w:rsidRPr="00314F53" w:rsidRDefault="002151BF" w:rsidP="00BD1EEF">
      <w:pPr>
        <w:spacing w:after="0" w:line="240" w:lineRule="auto"/>
        <w:jc w:val="both"/>
        <w:rPr>
          <w:rFonts w:ascii="Times New Roman" w:hAnsi="Times New Roman" w:cs="Times New Roman"/>
          <w:sz w:val="24"/>
          <w:szCs w:val="24"/>
          <w:lang w:eastAsia="ru-RU"/>
        </w:rPr>
      </w:pPr>
      <w:r w:rsidRPr="00314F53">
        <w:rPr>
          <w:rFonts w:ascii="Times New Roman" w:hAnsi="Times New Roman" w:cs="Times New Roman"/>
          <w:sz w:val="24"/>
          <w:szCs w:val="24"/>
          <w:lang w:eastAsia="ru-RU"/>
        </w:rPr>
        <w:t>Фонетическая сторона речи</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           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sz w:val="24"/>
          <w:szCs w:val="24"/>
          <w:lang w:eastAsia="ru-RU"/>
        </w:rPr>
        <w:t>Лексическая сторона речи</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     </w:t>
      </w:r>
      <w:r w:rsidRPr="00314F53">
        <w:rPr>
          <w:rFonts w:ascii="Times New Roman" w:hAnsi="Times New Roman" w:cs="Times New Roman"/>
          <w:sz w:val="24"/>
          <w:szCs w:val="24"/>
          <w:lang w:eastAsia="ru-RU"/>
        </w:rPr>
        <w:tab/>
        <w:t>Формирование объема продуктивного и рецептивного лексического минимума за счет лексических средств, обслуживающих новые темы, проблемы и ситуации общения. включающих устойчивые словосочетания, оценочную лексику, реплики-клише речевого этикета, отражающие культуру стран изучаемого языка (300 лексических единиц).</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sz w:val="24"/>
          <w:szCs w:val="24"/>
          <w:lang w:eastAsia="ru-RU"/>
        </w:rPr>
        <w:tab/>
        <w:t>Развитие навыков их распознавания и употребления в речи.</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sz w:val="24"/>
          <w:szCs w:val="24"/>
          <w:lang w:eastAsia="ru-RU"/>
        </w:rPr>
        <w:t>Знание основных способов словообразования:</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            а) аффиксации:</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sz w:val="24"/>
          <w:szCs w:val="24"/>
          <w:lang w:eastAsia="ru-RU"/>
        </w:rPr>
        <w:t>существительные с суффиксами -</w:t>
      </w:r>
      <w:r w:rsidRPr="00314F53">
        <w:rPr>
          <w:rFonts w:ascii="Times New Roman" w:hAnsi="Times New Roman" w:cs="Times New Roman"/>
          <w:sz w:val="24"/>
          <w:szCs w:val="24"/>
          <w:lang w:val="en-US" w:eastAsia="ru-RU"/>
        </w:rPr>
        <w:t>ish</w:t>
      </w:r>
      <w:r w:rsidRPr="00314F53">
        <w:rPr>
          <w:rFonts w:ascii="Times New Roman" w:hAnsi="Times New Roman" w:cs="Times New Roman"/>
          <w:sz w:val="24"/>
          <w:szCs w:val="24"/>
          <w:lang w:eastAsia="ru-RU"/>
        </w:rPr>
        <w:t>, -</w:t>
      </w:r>
      <w:r w:rsidRPr="00314F53">
        <w:rPr>
          <w:rFonts w:ascii="Times New Roman" w:hAnsi="Times New Roman" w:cs="Times New Roman"/>
          <w:sz w:val="24"/>
          <w:szCs w:val="24"/>
          <w:lang w:val="en-US" w:eastAsia="ru-RU"/>
        </w:rPr>
        <w:t>ian</w:t>
      </w:r>
      <w:r w:rsidRPr="00314F53">
        <w:rPr>
          <w:rFonts w:ascii="Times New Roman" w:hAnsi="Times New Roman" w:cs="Times New Roman"/>
          <w:sz w:val="24"/>
          <w:szCs w:val="24"/>
          <w:lang w:eastAsia="ru-RU"/>
        </w:rPr>
        <w:t>, -</w:t>
      </w:r>
      <w:r w:rsidRPr="00314F53">
        <w:rPr>
          <w:rFonts w:ascii="Times New Roman" w:hAnsi="Times New Roman" w:cs="Times New Roman"/>
          <w:sz w:val="24"/>
          <w:szCs w:val="24"/>
          <w:lang w:val="en-US" w:eastAsia="ru-RU"/>
        </w:rPr>
        <w:t>er</w:t>
      </w:r>
      <w:r w:rsidRPr="00314F53">
        <w:rPr>
          <w:rFonts w:ascii="Times New Roman" w:hAnsi="Times New Roman" w:cs="Times New Roman"/>
          <w:sz w:val="24"/>
          <w:szCs w:val="24"/>
          <w:lang w:eastAsia="ru-RU"/>
        </w:rPr>
        <w:t>, -</w:t>
      </w:r>
      <w:r w:rsidRPr="00314F53">
        <w:rPr>
          <w:rFonts w:ascii="Times New Roman" w:hAnsi="Times New Roman" w:cs="Times New Roman"/>
          <w:sz w:val="24"/>
          <w:szCs w:val="24"/>
          <w:lang w:val="en-US" w:eastAsia="ru-RU"/>
        </w:rPr>
        <w:t>ese</w:t>
      </w:r>
    </w:p>
    <w:p w:rsidR="002151BF" w:rsidRPr="00314F53" w:rsidRDefault="002151BF" w:rsidP="00BD1EEF">
      <w:pPr>
        <w:spacing w:after="0" w:line="240" w:lineRule="auto"/>
        <w:rPr>
          <w:rFonts w:ascii="Times New Roman" w:hAnsi="Times New Roman" w:cs="Times New Roman"/>
          <w:sz w:val="24"/>
          <w:szCs w:val="24"/>
          <w:lang w:val="en-US" w:eastAsia="ru-RU"/>
        </w:rPr>
      </w:pPr>
      <w:r w:rsidRPr="00314F53">
        <w:rPr>
          <w:rFonts w:ascii="Times New Roman" w:hAnsi="Times New Roman" w:cs="Times New Roman"/>
          <w:sz w:val="24"/>
          <w:szCs w:val="24"/>
          <w:lang w:eastAsia="ru-RU"/>
        </w:rPr>
        <w:t>числительные</w:t>
      </w:r>
      <w:r w:rsidRPr="00314F53">
        <w:rPr>
          <w:rFonts w:ascii="Times New Roman" w:hAnsi="Times New Roman" w:cs="Times New Roman"/>
          <w:sz w:val="24"/>
          <w:szCs w:val="24"/>
          <w:lang w:val="en-US" w:eastAsia="ru-RU"/>
        </w:rPr>
        <w:t xml:space="preserve"> </w:t>
      </w:r>
      <w:r w:rsidRPr="00314F53">
        <w:rPr>
          <w:rFonts w:ascii="Times New Roman" w:hAnsi="Times New Roman" w:cs="Times New Roman"/>
          <w:sz w:val="24"/>
          <w:szCs w:val="24"/>
          <w:lang w:eastAsia="ru-RU"/>
        </w:rPr>
        <w:t>с</w:t>
      </w:r>
      <w:r w:rsidRPr="00314F53">
        <w:rPr>
          <w:rFonts w:ascii="Times New Roman" w:hAnsi="Times New Roman" w:cs="Times New Roman"/>
          <w:sz w:val="24"/>
          <w:szCs w:val="24"/>
          <w:lang w:val="en-US" w:eastAsia="ru-RU"/>
        </w:rPr>
        <w:t xml:space="preserve"> </w:t>
      </w:r>
      <w:r w:rsidRPr="00314F53">
        <w:rPr>
          <w:rFonts w:ascii="Times New Roman" w:hAnsi="Times New Roman" w:cs="Times New Roman"/>
          <w:sz w:val="24"/>
          <w:szCs w:val="24"/>
          <w:lang w:eastAsia="ru-RU"/>
        </w:rPr>
        <w:t>суффиксами</w:t>
      </w:r>
      <w:r w:rsidRPr="00314F53">
        <w:rPr>
          <w:rFonts w:ascii="Times New Roman" w:hAnsi="Times New Roman" w:cs="Times New Roman"/>
          <w:sz w:val="24"/>
          <w:szCs w:val="24"/>
          <w:lang w:val="en-US" w:eastAsia="ru-RU"/>
        </w:rPr>
        <w:t xml:space="preserve"> –teen (nineteen), -ty (sixty), -th (fifth)</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 </w:t>
      </w:r>
      <w:r w:rsidRPr="00314F53">
        <w:rPr>
          <w:rFonts w:ascii="Times New Roman" w:hAnsi="Times New Roman" w:cs="Times New Roman"/>
          <w:sz w:val="24"/>
          <w:szCs w:val="24"/>
          <w:lang w:val="en-US" w:eastAsia="ru-RU"/>
        </w:rPr>
        <w:t>ing</w:t>
      </w:r>
      <w:r w:rsidRPr="00314F53">
        <w:rPr>
          <w:rFonts w:ascii="Times New Roman" w:hAnsi="Times New Roman" w:cs="Times New Roman"/>
          <w:sz w:val="24"/>
          <w:szCs w:val="24"/>
          <w:lang w:eastAsia="ru-RU"/>
        </w:rPr>
        <w:t xml:space="preserve"> (</w:t>
      </w:r>
      <w:r w:rsidRPr="00314F53">
        <w:rPr>
          <w:rFonts w:ascii="Times New Roman" w:hAnsi="Times New Roman" w:cs="Times New Roman"/>
          <w:sz w:val="24"/>
          <w:szCs w:val="24"/>
          <w:lang w:val="en-US" w:eastAsia="ru-RU"/>
        </w:rPr>
        <w:t>swimming</w:t>
      </w:r>
      <w:r w:rsidRPr="00314F53">
        <w:rPr>
          <w:rFonts w:ascii="Times New Roman" w:hAnsi="Times New Roman" w:cs="Times New Roman"/>
          <w:sz w:val="24"/>
          <w:szCs w:val="24"/>
          <w:lang w:eastAsia="ru-RU"/>
        </w:rPr>
        <w:t xml:space="preserve">, </w:t>
      </w:r>
      <w:r w:rsidRPr="00314F53">
        <w:rPr>
          <w:rFonts w:ascii="Times New Roman" w:hAnsi="Times New Roman" w:cs="Times New Roman"/>
          <w:sz w:val="24"/>
          <w:szCs w:val="24"/>
          <w:lang w:val="en-US" w:eastAsia="ru-RU"/>
        </w:rPr>
        <w:t>reading</w:t>
      </w:r>
      <w:r w:rsidRPr="00314F53">
        <w:rPr>
          <w:rFonts w:ascii="Times New Roman" w:hAnsi="Times New Roman" w:cs="Times New Roman"/>
          <w:sz w:val="24"/>
          <w:szCs w:val="24"/>
          <w:lang w:eastAsia="ru-RU"/>
        </w:rPr>
        <w:t>)</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    </w:t>
      </w:r>
      <w:r w:rsidRPr="00314F53">
        <w:rPr>
          <w:rFonts w:ascii="Times New Roman" w:hAnsi="Times New Roman" w:cs="Times New Roman"/>
          <w:sz w:val="24"/>
          <w:szCs w:val="24"/>
          <w:lang w:eastAsia="ru-RU"/>
        </w:rPr>
        <w:tab/>
        <w:t>б) словосложения: существительное + существительное (football)</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   </w:t>
      </w:r>
      <w:r w:rsidRPr="00314F53">
        <w:rPr>
          <w:rFonts w:ascii="Times New Roman" w:hAnsi="Times New Roman" w:cs="Times New Roman"/>
          <w:sz w:val="24"/>
          <w:szCs w:val="24"/>
          <w:lang w:eastAsia="ru-RU"/>
        </w:rPr>
        <w:tab/>
        <w:t>в) конверсии (образование существительных от неопределенной формы глагола – to change –  change).</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sz w:val="24"/>
          <w:szCs w:val="24"/>
          <w:lang w:eastAsia="ru-RU"/>
        </w:rPr>
        <w:tab/>
        <w:t>Распознавание и использование интернациональных слов (doctor).</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sz w:val="24"/>
          <w:szCs w:val="24"/>
          <w:lang w:eastAsia="ru-RU"/>
        </w:rPr>
        <w:t>Грамматическая сторона речи</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            Знание признаков и навыки распознавания и употребления в речи </w:t>
      </w:r>
    </w:p>
    <w:p w:rsidR="002151BF" w:rsidRPr="00314F53" w:rsidRDefault="002151BF" w:rsidP="00BD1EEF">
      <w:pPr>
        <w:spacing w:after="0" w:line="240" w:lineRule="auto"/>
        <w:rPr>
          <w:rFonts w:ascii="Times New Roman" w:hAnsi="Times New Roman" w:cs="Times New Roman"/>
          <w:sz w:val="24"/>
          <w:szCs w:val="24"/>
          <w:lang w:val="en-US" w:eastAsia="ru-RU"/>
        </w:rPr>
      </w:pPr>
      <w:r w:rsidRPr="00314F53">
        <w:rPr>
          <w:rFonts w:ascii="Times New Roman" w:hAnsi="Times New Roman" w:cs="Times New Roman"/>
          <w:sz w:val="24"/>
          <w:szCs w:val="24"/>
          <w:lang w:eastAsia="ru-RU"/>
        </w:rPr>
        <w:t xml:space="preserve">предложений с начальным It и с начальным There + to be ( It’s cold. </w:t>
      </w:r>
      <w:r w:rsidRPr="00314F53">
        <w:rPr>
          <w:rFonts w:ascii="Times New Roman" w:hAnsi="Times New Roman" w:cs="Times New Roman"/>
          <w:sz w:val="24"/>
          <w:szCs w:val="24"/>
          <w:lang w:val="en-US" w:eastAsia="ru-RU"/>
        </w:rPr>
        <w:t xml:space="preserve">It’s five o’clock. It’s interesting. There are a lot of trees in the park); </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различных типов вопросительных предложений (общий, специальный, альтернативный, разделительный вопросы в Present  Simple, Present Continuous, </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оборота </w:t>
      </w:r>
      <w:r w:rsidRPr="00314F53">
        <w:rPr>
          <w:rFonts w:ascii="Times New Roman" w:hAnsi="Times New Roman" w:cs="Times New Roman"/>
          <w:sz w:val="24"/>
          <w:szCs w:val="24"/>
          <w:lang w:val="en-US" w:eastAsia="ru-RU"/>
        </w:rPr>
        <w:t>to</w:t>
      </w:r>
      <w:r w:rsidRPr="00314F53">
        <w:rPr>
          <w:rFonts w:ascii="Times New Roman" w:hAnsi="Times New Roman" w:cs="Times New Roman"/>
          <w:sz w:val="24"/>
          <w:szCs w:val="24"/>
          <w:lang w:eastAsia="ru-RU"/>
        </w:rPr>
        <w:t xml:space="preserve"> </w:t>
      </w:r>
      <w:r w:rsidRPr="00314F53">
        <w:rPr>
          <w:rFonts w:ascii="Times New Roman" w:hAnsi="Times New Roman" w:cs="Times New Roman"/>
          <w:sz w:val="24"/>
          <w:szCs w:val="24"/>
          <w:lang w:val="en-US" w:eastAsia="ru-RU"/>
        </w:rPr>
        <w:t>be</w:t>
      </w:r>
      <w:r w:rsidRPr="00314F53">
        <w:rPr>
          <w:rFonts w:ascii="Times New Roman" w:hAnsi="Times New Roman" w:cs="Times New Roman"/>
          <w:sz w:val="24"/>
          <w:szCs w:val="24"/>
          <w:lang w:eastAsia="ru-RU"/>
        </w:rPr>
        <w:t xml:space="preserve"> </w:t>
      </w:r>
      <w:r w:rsidRPr="00314F53">
        <w:rPr>
          <w:rFonts w:ascii="Times New Roman" w:hAnsi="Times New Roman" w:cs="Times New Roman"/>
          <w:sz w:val="24"/>
          <w:szCs w:val="24"/>
          <w:lang w:val="en-US" w:eastAsia="ru-RU"/>
        </w:rPr>
        <w:t>going</w:t>
      </w:r>
      <w:r w:rsidRPr="00314F53">
        <w:rPr>
          <w:rFonts w:ascii="Times New Roman" w:hAnsi="Times New Roman" w:cs="Times New Roman"/>
          <w:sz w:val="24"/>
          <w:szCs w:val="24"/>
          <w:lang w:eastAsia="ru-RU"/>
        </w:rPr>
        <w:t xml:space="preserve"> для описания событий в будущем времени; </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sz w:val="24"/>
          <w:szCs w:val="24"/>
          <w:lang w:eastAsia="ru-RU"/>
        </w:rPr>
        <w:t>побудительных предложений в утвердительной (Be careful!) и отрицательной (Don’t worry.) форме.</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sz w:val="24"/>
          <w:szCs w:val="24"/>
          <w:lang w:eastAsia="ru-RU"/>
        </w:rPr>
        <w:t>знание признаков и навыки распознавания и употребления модальных глаголов can, must;</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определенного, неопределенного и нулевого артиклей; </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неисчисляемых и исчисляемых существительных (a flower, snow) существительных в функции прилагательного (art gallery), притяжательного падежа имен существительных, </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степеней сравнения прилагательных, в том числе, образованных не по правилу ( good-better- </w:t>
      </w:r>
      <w:r w:rsidRPr="00314F53">
        <w:rPr>
          <w:rFonts w:ascii="Times New Roman" w:hAnsi="Times New Roman" w:cs="Times New Roman"/>
          <w:sz w:val="24"/>
          <w:szCs w:val="24"/>
          <w:lang w:val="en-US" w:eastAsia="ru-RU"/>
        </w:rPr>
        <w:t>the</w:t>
      </w:r>
      <w:r w:rsidRPr="00314F53">
        <w:rPr>
          <w:rFonts w:ascii="Times New Roman" w:hAnsi="Times New Roman" w:cs="Times New Roman"/>
          <w:sz w:val="24"/>
          <w:szCs w:val="24"/>
          <w:lang w:eastAsia="ru-RU"/>
        </w:rPr>
        <w:t xml:space="preserve"> best); </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личных  местоимения в именительном (my) и объектном (me) падежах, </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sz w:val="24"/>
          <w:szCs w:val="24"/>
          <w:lang w:eastAsia="ru-RU"/>
        </w:rPr>
        <w:t xml:space="preserve">наречий, оканчивающиеся на –ly (early), а  также совпадающих по форме с прилагательными (fast, high); </w:t>
      </w:r>
    </w:p>
    <w:p w:rsidR="002151BF" w:rsidRPr="00314F53" w:rsidRDefault="002151BF" w:rsidP="00BD1EEF">
      <w:pPr>
        <w:spacing w:after="0" w:line="240" w:lineRule="auto"/>
        <w:rPr>
          <w:rFonts w:ascii="Times New Roman" w:hAnsi="Times New Roman" w:cs="Times New Roman"/>
          <w:sz w:val="24"/>
          <w:szCs w:val="24"/>
          <w:lang w:eastAsia="ru-RU"/>
        </w:rPr>
      </w:pPr>
      <w:r w:rsidRPr="00314F53">
        <w:rPr>
          <w:rFonts w:ascii="Times New Roman" w:hAnsi="Times New Roman" w:cs="Times New Roman"/>
          <w:sz w:val="24"/>
          <w:szCs w:val="24"/>
          <w:lang w:eastAsia="ru-RU"/>
        </w:rPr>
        <w:t>количественных числительных свыше 100; порядковых числительных свыше 20.</w:t>
      </w:r>
    </w:p>
    <w:p w:rsidR="00607340" w:rsidRDefault="00607340" w:rsidP="00BD1EEF">
      <w:pPr>
        <w:pStyle w:val="aa"/>
        <w:spacing w:before="0" w:beforeAutospacing="0" w:after="0" w:afterAutospacing="0"/>
        <w:rPr>
          <w:rFonts w:ascii="Times New Roman" w:hAnsi="Times New Roman" w:cs="Times New Roman"/>
          <w:b/>
          <w:color w:val="000000"/>
        </w:rPr>
      </w:pPr>
    </w:p>
    <w:p w:rsidR="005A2884" w:rsidRPr="00BC7C00" w:rsidRDefault="005A2884" w:rsidP="00BD1EEF">
      <w:pPr>
        <w:pStyle w:val="aa"/>
        <w:spacing w:before="0" w:beforeAutospacing="0" w:after="0" w:afterAutospacing="0"/>
        <w:rPr>
          <w:rFonts w:ascii="Times New Roman" w:hAnsi="Times New Roman" w:cs="Times New Roman"/>
          <w:b/>
          <w:color w:val="000000"/>
        </w:rPr>
      </w:pPr>
      <w:r w:rsidRPr="00BC7C00">
        <w:rPr>
          <w:rFonts w:ascii="Times New Roman" w:hAnsi="Times New Roman" w:cs="Times New Roman"/>
          <w:b/>
          <w:color w:val="000000"/>
        </w:rPr>
        <w:lastRenderedPageBreak/>
        <w:t>В курсе 5 класса ученик научится:</w:t>
      </w:r>
    </w:p>
    <w:p w:rsidR="005A2884" w:rsidRPr="00BC7C00" w:rsidRDefault="005A2884" w:rsidP="00BD1EEF">
      <w:pPr>
        <w:pStyle w:val="aa"/>
        <w:spacing w:before="0" w:beforeAutospacing="0" w:after="0" w:afterAutospacing="0"/>
        <w:rPr>
          <w:rFonts w:ascii="Times New Roman" w:hAnsi="Times New Roman" w:cs="Times New Roman"/>
          <w:color w:val="000000"/>
        </w:rPr>
      </w:pPr>
      <w:r w:rsidRPr="00BC7C00">
        <w:rPr>
          <w:rFonts w:ascii="Times New Roman" w:eastAsia="TimesNewRomanPSMT" w:hAnsi="Times New Roman" w:cs="Times New Roman"/>
          <w:color w:val="000000"/>
        </w:rPr>
        <w:t>строить связное небольшое монологическое высказывание с опорой на зрительную наглядность (эмоциональные и оценочные суждения);</w:t>
      </w:r>
    </w:p>
    <w:p w:rsidR="005A2884" w:rsidRPr="00BC7C00" w:rsidRDefault="005A2884" w:rsidP="00BD1EEF">
      <w:pPr>
        <w:autoSpaceDE w:val="0"/>
        <w:autoSpaceDN w:val="0"/>
        <w:adjustRightInd w:val="0"/>
        <w:spacing w:after="0" w:line="240" w:lineRule="auto"/>
        <w:rPr>
          <w:rFonts w:ascii="Times New Roman" w:eastAsia="TimesNewRomanPSMT" w:hAnsi="Times New Roman" w:cs="Times New Roman"/>
          <w:color w:val="000000"/>
          <w:sz w:val="24"/>
          <w:szCs w:val="24"/>
        </w:rPr>
      </w:pPr>
      <w:r w:rsidRPr="00BC7C00">
        <w:rPr>
          <w:rFonts w:ascii="Times New Roman" w:hAnsi="Times New Roman" w:cs="Times New Roman"/>
          <w:color w:val="000000"/>
          <w:sz w:val="24"/>
          <w:szCs w:val="24"/>
        </w:rPr>
        <w:t xml:space="preserve">вести диалог-расспрос </w:t>
      </w:r>
      <w:r w:rsidRPr="00BC7C00">
        <w:rPr>
          <w:rFonts w:ascii="Times New Roman" w:eastAsia="TimesNewRomanPSMT" w:hAnsi="Times New Roman" w:cs="Times New Roman"/>
          <w:color w:val="000000"/>
          <w:sz w:val="24"/>
          <w:szCs w:val="24"/>
        </w:rPr>
        <w:t>в рамках освоенной тематики и лексики;</w:t>
      </w:r>
    </w:p>
    <w:p w:rsidR="005A2884" w:rsidRPr="00BC7C00" w:rsidRDefault="005A2884" w:rsidP="00BD1EEF">
      <w:pPr>
        <w:autoSpaceDE w:val="0"/>
        <w:autoSpaceDN w:val="0"/>
        <w:adjustRightInd w:val="0"/>
        <w:spacing w:after="0" w:line="240" w:lineRule="auto"/>
        <w:rPr>
          <w:rFonts w:ascii="Times New Roman" w:eastAsia="TimesNewRomanPSMT" w:hAnsi="Times New Roman" w:cs="Times New Roman"/>
          <w:color w:val="000000"/>
          <w:sz w:val="24"/>
          <w:szCs w:val="24"/>
        </w:rPr>
      </w:pPr>
      <w:r w:rsidRPr="00BC7C00">
        <w:rPr>
          <w:rFonts w:ascii="Times New Roman" w:hAnsi="Times New Roman" w:cs="Times New Roman"/>
          <w:color w:val="000000"/>
          <w:sz w:val="24"/>
          <w:szCs w:val="24"/>
        </w:rPr>
        <w:t xml:space="preserve">вести комбинированный диалог (диалог-обсуждение) </w:t>
      </w:r>
      <w:r w:rsidRPr="00BC7C00">
        <w:rPr>
          <w:rFonts w:ascii="Times New Roman" w:eastAsia="TimesNewRomanPSMT" w:hAnsi="Times New Roman" w:cs="Times New Roman"/>
          <w:color w:val="000000"/>
          <w:sz w:val="24"/>
          <w:szCs w:val="24"/>
        </w:rPr>
        <w:t>в стандартных ситуациях неофициального общения в рамках освоенной тематики;</w:t>
      </w:r>
    </w:p>
    <w:p w:rsidR="005A2884" w:rsidRPr="00BC7C00" w:rsidRDefault="005A2884" w:rsidP="00BD1EEF">
      <w:pPr>
        <w:autoSpaceDE w:val="0"/>
        <w:autoSpaceDN w:val="0"/>
        <w:adjustRightInd w:val="0"/>
        <w:spacing w:after="0" w:line="240" w:lineRule="auto"/>
        <w:rPr>
          <w:rFonts w:ascii="Times New Roman" w:eastAsia="TimesNewRomanPSMT" w:hAnsi="Times New Roman" w:cs="Times New Roman"/>
          <w:iCs/>
          <w:color w:val="000000"/>
          <w:sz w:val="24"/>
          <w:szCs w:val="24"/>
        </w:rPr>
      </w:pPr>
      <w:r w:rsidRPr="00BC7C00">
        <w:rPr>
          <w:rFonts w:ascii="Times New Roman" w:hAnsi="Times New Roman" w:cs="Times New Roman"/>
          <w:color w:val="000000"/>
          <w:sz w:val="24"/>
          <w:szCs w:val="24"/>
        </w:rPr>
        <w:t xml:space="preserve">ученик научится </w:t>
      </w:r>
      <w:r w:rsidRPr="00BC7C00">
        <w:rPr>
          <w:rFonts w:ascii="Times New Roman" w:eastAsia="TimesNewRomanPSMT" w:hAnsi="Times New Roman" w:cs="Times New Roman"/>
          <w:iCs/>
          <w:color w:val="000000"/>
          <w:sz w:val="24"/>
          <w:szCs w:val="24"/>
        </w:rPr>
        <w:t>представлять родную страну и культуру на английском языке;</w:t>
      </w:r>
    </w:p>
    <w:p w:rsidR="005A2884" w:rsidRPr="00BC7C00" w:rsidRDefault="005A2884" w:rsidP="00BD1EEF">
      <w:pPr>
        <w:autoSpaceDE w:val="0"/>
        <w:autoSpaceDN w:val="0"/>
        <w:adjustRightInd w:val="0"/>
        <w:spacing w:after="0" w:line="240" w:lineRule="auto"/>
        <w:rPr>
          <w:rFonts w:ascii="Times New Roman" w:eastAsia="TimesNewRomanPSMT" w:hAnsi="Times New Roman" w:cs="Times New Roman"/>
          <w:color w:val="000000"/>
          <w:sz w:val="24"/>
          <w:szCs w:val="24"/>
        </w:rPr>
      </w:pPr>
      <w:r w:rsidRPr="00BC7C00">
        <w:rPr>
          <w:rFonts w:ascii="Times New Roman" w:eastAsia="TimesNewRomanPSMT" w:hAnsi="Times New Roman" w:cs="Times New Roman"/>
          <w:color w:val="000000"/>
          <w:sz w:val="24"/>
          <w:szCs w:val="24"/>
        </w:rPr>
        <w:t>воспринимать на слух и понимать нужную/запрашиваемую информацию в аутентичных текстах, содержащих некоторое количество</w:t>
      </w:r>
    </w:p>
    <w:p w:rsidR="005A2884" w:rsidRPr="00BC7C00" w:rsidRDefault="005A2884" w:rsidP="00BD1EEF">
      <w:pPr>
        <w:autoSpaceDE w:val="0"/>
        <w:autoSpaceDN w:val="0"/>
        <w:adjustRightInd w:val="0"/>
        <w:spacing w:after="0" w:line="240" w:lineRule="auto"/>
        <w:rPr>
          <w:rFonts w:ascii="Times New Roman" w:eastAsia="TimesNewRomanPSMT" w:hAnsi="Times New Roman" w:cs="Times New Roman"/>
          <w:color w:val="000000"/>
          <w:sz w:val="24"/>
          <w:szCs w:val="24"/>
        </w:rPr>
      </w:pPr>
      <w:r w:rsidRPr="00BC7C00">
        <w:rPr>
          <w:rFonts w:ascii="Times New Roman" w:eastAsia="TimesNewRomanPSMT" w:hAnsi="Times New Roman" w:cs="Times New Roman"/>
          <w:color w:val="000000"/>
          <w:sz w:val="24"/>
          <w:szCs w:val="24"/>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5A2884" w:rsidRPr="00BC7C00" w:rsidRDefault="005A2884" w:rsidP="00BD1EEF">
      <w:pPr>
        <w:autoSpaceDE w:val="0"/>
        <w:autoSpaceDN w:val="0"/>
        <w:adjustRightInd w:val="0"/>
        <w:spacing w:after="0" w:line="240" w:lineRule="auto"/>
        <w:rPr>
          <w:rFonts w:ascii="Times New Roman" w:eastAsia="TimesNewRomanPSMT" w:hAnsi="Times New Roman" w:cs="Times New Roman"/>
          <w:color w:val="000000"/>
          <w:sz w:val="24"/>
          <w:szCs w:val="24"/>
        </w:rPr>
      </w:pPr>
      <w:r w:rsidRPr="00BC7C00">
        <w:rPr>
          <w:rFonts w:ascii="Times New Roman" w:eastAsia="TimesNewRomanPSMT" w:hAnsi="Times New Roman" w:cs="Times New Roman"/>
          <w:color w:val="000000"/>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5A2884" w:rsidRPr="00BC7C00" w:rsidRDefault="005A2884" w:rsidP="00BD1EEF">
      <w:pPr>
        <w:spacing w:after="0" w:line="240" w:lineRule="auto"/>
        <w:rPr>
          <w:rFonts w:ascii="Times New Roman" w:hAnsi="Times New Roman" w:cs="Times New Roman"/>
          <w:color w:val="000000"/>
          <w:sz w:val="24"/>
          <w:szCs w:val="24"/>
        </w:rPr>
      </w:pPr>
      <w:r w:rsidRPr="00BC7C00">
        <w:rPr>
          <w:rFonts w:ascii="Times New Roman" w:hAnsi="Times New Roman" w:cs="Times New Roman"/>
          <w:color w:val="000000"/>
          <w:sz w:val="24"/>
          <w:szCs w:val="24"/>
        </w:rPr>
        <w:t>выражать своё отношение к прочитанному, давать краткую характеристику персонажей.</w:t>
      </w:r>
    </w:p>
    <w:p w:rsidR="005A2884" w:rsidRPr="00BC7C00" w:rsidRDefault="005A2884" w:rsidP="00BD1EEF">
      <w:pPr>
        <w:autoSpaceDE w:val="0"/>
        <w:autoSpaceDN w:val="0"/>
        <w:adjustRightInd w:val="0"/>
        <w:spacing w:after="0" w:line="240" w:lineRule="auto"/>
        <w:rPr>
          <w:rFonts w:ascii="Times New Roman" w:eastAsia="TimesNewRomanPSMT" w:hAnsi="Times New Roman" w:cs="Times New Roman"/>
          <w:color w:val="000000"/>
          <w:sz w:val="24"/>
          <w:szCs w:val="24"/>
        </w:rPr>
      </w:pPr>
      <w:r w:rsidRPr="00BC7C00">
        <w:rPr>
          <w:rFonts w:ascii="Times New Roman" w:eastAsia="TimesNewRomanPSMT" w:hAnsi="Times New Roman" w:cs="Times New Roman"/>
          <w:color w:val="000000"/>
          <w:sz w:val="24"/>
          <w:szCs w:val="24"/>
        </w:rPr>
        <w:t xml:space="preserve">писать </w:t>
      </w:r>
      <w:r w:rsidRPr="00BC7C00">
        <w:rPr>
          <w:rFonts w:ascii="Times New Roman" w:eastAsia="TimesNewRomanPS-ItalicMT" w:hAnsi="Times New Roman" w:cs="Times New Roman"/>
          <w:color w:val="000000"/>
          <w:sz w:val="24"/>
          <w:szCs w:val="24"/>
        </w:rPr>
        <w:t xml:space="preserve">электронное письмо (e-mail) </w:t>
      </w:r>
      <w:r w:rsidRPr="00BC7C00">
        <w:rPr>
          <w:rFonts w:ascii="Times New Roman" w:eastAsia="TimesNewRomanPSMT" w:hAnsi="Times New Roman" w:cs="Times New Roman"/>
          <w:color w:val="000000"/>
          <w:sz w:val="24"/>
          <w:szCs w:val="24"/>
        </w:rPr>
        <w:t>другу с употреблением формул речевого этикета, сообщать краткие сведения о себе и запрашивать аналогичную информацию о друге по переписке;</w:t>
      </w:r>
    </w:p>
    <w:p w:rsidR="005A2884" w:rsidRPr="00BC7C00" w:rsidRDefault="005A2884" w:rsidP="00BD1EEF">
      <w:pPr>
        <w:autoSpaceDE w:val="0"/>
        <w:autoSpaceDN w:val="0"/>
        <w:adjustRightInd w:val="0"/>
        <w:spacing w:after="0" w:line="240" w:lineRule="auto"/>
        <w:rPr>
          <w:rFonts w:ascii="Times New Roman" w:eastAsia="TimesNewRomanPSMT" w:hAnsi="Times New Roman" w:cs="Times New Roman"/>
          <w:color w:val="000000"/>
          <w:sz w:val="24"/>
          <w:szCs w:val="24"/>
        </w:rPr>
      </w:pPr>
      <w:r w:rsidRPr="00BC7C00">
        <w:rPr>
          <w:rFonts w:ascii="Times New Roman" w:eastAsia="TimesNewRomanPSMT" w:hAnsi="Times New Roman" w:cs="Times New Roman"/>
          <w:color w:val="000000"/>
          <w:sz w:val="24"/>
          <w:szCs w:val="24"/>
        </w:rPr>
        <w:t>правильно писать изученные слова; расставлять в личном письме (e-mail) знаки препинания  в соответствии с его форматом и  нормами, принятыми в стране изучаемого языка;</w:t>
      </w:r>
    </w:p>
    <w:p w:rsidR="005A2884" w:rsidRPr="00BC7C00" w:rsidRDefault="005A2884" w:rsidP="00BD1EEF">
      <w:pPr>
        <w:autoSpaceDE w:val="0"/>
        <w:autoSpaceDN w:val="0"/>
        <w:adjustRightInd w:val="0"/>
        <w:spacing w:after="0" w:line="240" w:lineRule="auto"/>
        <w:rPr>
          <w:rFonts w:ascii="Times New Roman" w:hAnsi="Times New Roman" w:cs="Times New Roman"/>
          <w:color w:val="000000"/>
          <w:sz w:val="24"/>
          <w:szCs w:val="24"/>
        </w:rPr>
      </w:pPr>
      <w:r w:rsidRPr="00BC7C00">
        <w:rPr>
          <w:rFonts w:ascii="Times New Roman" w:hAnsi="Times New Roman" w:cs="Times New Roman"/>
          <w:color w:val="000000"/>
          <w:sz w:val="24"/>
          <w:szCs w:val="24"/>
        </w:rPr>
        <w:t xml:space="preserve">научится </w:t>
      </w:r>
      <w:r w:rsidRPr="00BC7C00">
        <w:rPr>
          <w:rFonts w:ascii="Times New Roman" w:eastAsia="TimesNewRomanPSMT" w:hAnsi="Times New Roman" w:cs="Times New Roman"/>
          <w:color w:val="000000"/>
          <w:sz w:val="24"/>
          <w:szCs w:val="24"/>
        </w:rPr>
        <w:t>узнавать в письменном и звучащем тексте и употреблять в устной и письменной речи изученные лексические единицы;</w:t>
      </w:r>
    </w:p>
    <w:p w:rsidR="005A2884" w:rsidRPr="00BC7C00" w:rsidRDefault="005A2884" w:rsidP="00BD1EEF">
      <w:pPr>
        <w:autoSpaceDE w:val="0"/>
        <w:autoSpaceDN w:val="0"/>
        <w:adjustRightInd w:val="0"/>
        <w:spacing w:after="0" w:line="240" w:lineRule="auto"/>
        <w:rPr>
          <w:rFonts w:ascii="Times New Roman" w:hAnsi="Times New Roman" w:cs="Times New Roman"/>
          <w:color w:val="000000"/>
          <w:sz w:val="24"/>
          <w:szCs w:val="24"/>
        </w:rPr>
      </w:pPr>
      <w:r w:rsidRPr="00BC7C00">
        <w:rPr>
          <w:rFonts w:ascii="Times New Roman" w:hAnsi="Times New Roman" w:cs="Times New Roman"/>
          <w:color w:val="000000"/>
          <w:sz w:val="24"/>
          <w:szCs w:val="24"/>
        </w:rPr>
        <w:t>научится распознавать и различать употребление  в речи изученные грамматические времена;</w:t>
      </w:r>
    </w:p>
    <w:p w:rsidR="005A2884" w:rsidRPr="00BC7C00" w:rsidRDefault="005A2884" w:rsidP="00BD1EEF">
      <w:pPr>
        <w:autoSpaceDE w:val="0"/>
        <w:autoSpaceDN w:val="0"/>
        <w:adjustRightInd w:val="0"/>
        <w:spacing w:after="0" w:line="240" w:lineRule="auto"/>
        <w:rPr>
          <w:rFonts w:ascii="Times New Roman" w:hAnsi="Times New Roman" w:cs="Times New Roman"/>
          <w:color w:val="000000"/>
          <w:sz w:val="24"/>
          <w:szCs w:val="24"/>
        </w:rPr>
      </w:pPr>
      <w:r w:rsidRPr="00BC7C00">
        <w:rPr>
          <w:rFonts w:ascii="Times New Roman" w:hAnsi="Times New Roman" w:cs="Times New Roman"/>
          <w:color w:val="000000"/>
          <w:sz w:val="24"/>
          <w:szCs w:val="24"/>
        </w:rPr>
        <w:t>соблюдать правильное ударения в словах и фразах, обращать внимание на  ритмико-интонационные особенности предложений различных коммуникативных типов и правильно разделять предложения на смысловые группы</w:t>
      </w:r>
    </w:p>
    <w:p w:rsidR="005A2884" w:rsidRPr="00BC7C00" w:rsidRDefault="005A2884" w:rsidP="00BD1EEF">
      <w:pPr>
        <w:autoSpaceDE w:val="0"/>
        <w:autoSpaceDN w:val="0"/>
        <w:adjustRightInd w:val="0"/>
        <w:spacing w:after="0" w:line="240" w:lineRule="auto"/>
        <w:rPr>
          <w:rFonts w:ascii="Times New Roman" w:hAnsi="Times New Roman" w:cs="Times New Roman"/>
          <w:color w:val="000000"/>
          <w:sz w:val="24"/>
          <w:szCs w:val="24"/>
        </w:rPr>
      </w:pPr>
      <w:r w:rsidRPr="00BC7C00">
        <w:rPr>
          <w:rFonts w:ascii="Times New Roman" w:eastAsia="TimesNewRomanPSMT" w:hAnsi="Times New Roman" w:cs="Times New Roman"/>
          <w:b/>
          <w:color w:val="000000"/>
          <w:sz w:val="24"/>
          <w:szCs w:val="24"/>
        </w:rPr>
        <w:t>У</w:t>
      </w:r>
      <w:r w:rsidRPr="00BC7C00">
        <w:rPr>
          <w:rFonts w:ascii="Times New Roman" w:hAnsi="Times New Roman" w:cs="Times New Roman"/>
          <w:b/>
          <w:color w:val="000000"/>
          <w:sz w:val="24"/>
          <w:szCs w:val="24"/>
        </w:rPr>
        <w:t>ченик получит возможность научиться</w:t>
      </w:r>
      <w:r w:rsidRPr="00BC7C00">
        <w:rPr>
          <w:rFonts w:ascii="Times New Roman" w:hAnsi="Times New Roman" w:cs="Times New Roman"/>
          <w:color w:val="000000"/>
          <w:sz w:val="24"/>
          <w:szCs w:val="24"/>
        </w:rPr>
        <w:t>:</w:t>
      </w:r>
    </w:p>
    <w:p w:rsidR="005A2884" w:rsidRPr="00BC7C00" w:rsidRDefault="005A2884" w:rsidP="00BD1EEF">
      <w:pPr>
        <w:autoSpaceDE w:val="0"/>
        <w:autoSpaceDN w:val="0"/>
        <w:adjustRightInd w:val="0"/>
        <w:spacing w:after="0" w:line="240" w:lineRule="auto"/>
        <w:rPr>
          <w:rFonts w:ascii="Times New Roman" w:eastAsia="TimesNewRomanPS-ItalicMT" w:hAnsi="Times New Roman" w:cs="Times New Roman"/>
          <w:iCs/>
          <w:color w:val="000000"/>
          <w:sz w:val="24"/>
          <w:szCs w:val="24"/>
        </w:rPr>
      </w:pPr>
      <w:r w:rsidRPr="00BC7C00">
        <w:rPr>
          <w:rFonts w:ascii="Times New Roman" w:eastAsia="TimesNewRomanPS-ItalicMT" w:hAnsi="Times New Roman" w:cs="Times New Roman"/>
          <w:iCs/>
          <w:color w:val="000000"/>
          <w:sz w:val="24"/>
          <w:szCs w:val="24"/>
        </w:rPr>
        <w:t>кратко высказываться с опорой на нелинейный текст;</w:t>
      </w:r>
    </w:p>
    <w:p w:rsidR="005A2884" w:rsidRPr="00BC7C00" w:rsidRDefault="005A2884" w:rsidP="00BD1EEF">
      <w:pPr>
        <w:autoSpaceDE w:val="0"/>
        <w:autoSpaceDN w:val="0"/>
        <w:adjustRightInd w:val="0"/>
        <w:spacing w:after="0" w:line="240" w:lineRule="auto"/>
        <w:rPr>
          <w:rFonts w:ascii="Times New Roman" w:eastAsia="TimesNewRomanPS-ItalicMT" w:hAnsi="Times New Roman" w:cs="Times New Roman"/>
          <w:iCs/>
          <w:color w:val="000000"/>
          <w:sz w:val="24"/>
          <w:szCs w:val="24"/>
        </w:rPr>
      </w:pPr>
      <w:r w:rsidRPr="00BC7C00">
        <w:rPr>
          <w:rFonts w:ascii="Times New Roman" w:eastAsia="TimesNewRomanPS-ItalicMT" w:hAnsi="Times New Roman" w:cs="Times New Roman"/>
          <w:iCs/>
          <w:color w:val="000000"/>
          <w:sz w:val="24"/>
          <w:szCs w:val="24"/>
        </w:rPr>
        <w:t>использовать контекстуальную или языковую догадку при восприятии на слух и чтении текстов, содержащих незнакомые слова;</w:t>
      </w:r>
    </w:p>
    <w:p w:rsidR="005A2884" w:rsidRPr="00BC7C00" w:rsidRDefault="005A2884" w:rsidP="00BD1EEF">
      <w:pPr>
        <w:autoSpaceDE w:val="0"/>
        <w:autoSpaceDN w:val="0"/>
        <w:adjustRightInd w:val="0"/>
        <w:spacing w:after="0" w:line="240" w:lineRule="auto"/>
        <w:rPr>
          <w:rFonts w:ascii="Times New Roman" w:eastAsia="TimesNewRomanPS-ItalicMT" w:hAnsi="Times New Roman" w:cs="Times New Roman"/>
          <w:iCs/>
          <w:color w:val="000000"/>
          <w:sz w:val="24"/>
          <w:szCs w:val="24"/>
        </w:rPr>
      </w:pPr>
      <w:r w:rsidRPr="00BC7C00">
        <w:rPr>
          <w:rFonts w:ascii="Times New Roman" w:eastAsia="TimesNewRomanPS-ItalicMT" w:hAnsi="Times New Roman" w:cs="Times New Roman"/>
          <w:iCs/>
          <w:color w:val="000000"/>
          <w:sz w:val="24"/>
          <w:szCs w:val="24"/>
        </w:rPr>
        <w:t>сравнивать и анализировать буквосочетания английского языка и их транскрипцию;</w:t>
      </w:r>
    </w:p>
    <w:p w:rsidR="005A2884" w:rsidRPr="00BC7C00" w:rsidRDefault="005A2884" w:rsidP="00BD1EEF">
      <w:pPr>
        <w:spacing w:after="0" w:line="240" w:lineRule="auto"/>
        <w:rPr>
          <w:rFonts w:ascii="Times New Roman" w:hAnsi="Times New Roman" w:cs="Times New Roman"/>
          <w:color w:val="000000"/>
          <w:sz w:val="24"/>
          <w:szCs w:val="24"/>
        </w:rPr>
      </w:pPr>
      <w:r w:rsidRPr="00BC7C00">
        <w:rPr>
          <w:rFonts w:ascii="Times New Roman" w:hAnsi="Times New Roman" w:cs="Times New Roman"/>
          <w:color w:val="000000"/>
          <w:sz w:val="24"/>
          <w:szCs w:val="24"/>
        </w:rPr>
        <w:t>сформировать  представление об особенностях культуры стран изучаемого языка (всемирно известных писателях и их вкладе в мировую культуру);</w:t>
      </w:r>
    </w:p>
    <w:p w:rsidR="005A2884" w:rsidRPr="00BC7C00" w:rsidRDefault="005A2884" w:rsidP="00BD1EEF">
      <w:pPr>
        <w:spacing w:after="0" w:line="240" w:lineRule="auto"/>
        <w:rPr>
          <w:rFonts w:ascii="Times New Roman" w:hAnsi="Times New Roman" w:cs="Times New Roman"/>
          <w:color w:val="000000"/>
          <w:sz w:val="24"/>
          <w:szCs w:val="24"/>
        </w:rPr>
      </w:pPr>
      <w:r w:rsidRPr="00BC7C00">
        <w:rPr>
          <w:rFonts w:ascii="Times New Roman" w:eastAsia="TimesNewRomanPS-ItalicMT" w:hAnsi="Times New Roman" w:cs="Times New Roman"/>
          <w:iCs/>
          <w:color w:val="000000"/>
          <w:sz w:val="24"/>
          <w:szCs w:val="24"/>
        </w:rPr>
        <w:t>делать краткие выписки из текста с целью их использования в собственных устных высказываниях;</w:t>
      </w:r>
    </w:p>
    <w:p w:rsidR="005A2884" w:rsidRPr="00314F53" w:rsidRDefault="005A2884" w:rsidP="00BD1EEF">
      <w:pPr>
        <w:spacing w:after="0" w:line="240" w:lineRule="auto"/>
        <w:rPr>
          <w:rFonts w:ascii="Times New Roman" w:eastAsia="TimesNewRomanPSMT" w:hAnsi="Times New Roman" w:cs="Times New Roman"/>
          <w:color w:val="993300"/>
          <w:sz w:val="24"/>
          <w:szCs w:val="24"/>
        </w:rPr>
      </w:pPr>
      <w:r w:rsidRPr="00BC7C00">
        <w:rPr>
          <w:rFonts w:ascii="Times New Roman" w:hAnsi="Times New Roman" w:cs="Times New Roman"/>
          <w:color w:val="000000"/>
          <w:sz w:val="24"/>
          <w:szCs w:val="24"/>
        </w:rPr>
        <w:t>научиться</w:t>
      </w:r>
      <w:r w:rsidRPr="00BC7C00">
        <w:rPr>
          <w:rFonts w:ascii="Times New Roman" w:eastAsia="TimesNewRomanPS-ItalicMT" w:hAnsi="Times New Roman" w:cs="Times New Roman"/>
          <w:iCs/>
          <w:color w:val="000000"/>
          <w:sz w:val="24"/>
          <w:szCs w:val="24"/>
        </w:rPr>
        <w:t xml:space="preserve"> кратко излагать результаты выполненной проектной работы.</w:t>
      </w:r>
    </w:p>
    <w:p w:rsidR="005A2884" w:rsidRPr="00314F53" w:rsidRDefault="005A2884" w:rsidP="00BD1EEF">
      <w:pPr>
        <w:spacing w:after="0" w:line="240" w:lineRule="auto"/>
        <w:jc w:val="center"/>
        <w:rPr>
          <w:rFonts w:ascii="Times New Roman" w:hAnsi="Times New Roman" w:cs="Times New Roman"/>
          <w:b/>
          <w:sz w:val="24"/>
          <w:szCs w:val="24"/>
        </w:rPr>
      </w:pPr>
    </w:p>
    <w:p w:rsidR="005A2884" w:rsidRPr="00314F53" w:rsidRDefault="005A2884" w:rsidP="00BD1EEF">
      <w:pPr>
        <w:spacing w:after="0" w:line="240" w:lineRule="auto"/>
        <w:rPr>
          <w:rFonts w:ascii="Times New Roman" w:hAnsi="Times New Roman" w:cs="Times New Roman"/>
          <w:b/>
          <w:sz w:val="24"/>
          <w:szCs w:val="24"/>
        </w:rPr>
      </w:pPr>
    </w:p>
    <w:p w:rsidR="00DD4AB0" w:rsidRDefault="00DD4AB0" w:rsidP="00BD1EEF">
      <w:pPr>
        <w:spacing w:after="0" w:line="240" w:lineRule="auto"/>
        <w:rPr>
          <w:rFonts w:ascii="Times New Roman" w:hAnsi="Times New Roman" w:cs="Times New Roman"/>
          <w:b/>
          <w:sz w:val="24"/>
          <w:szCs w:val="24"/>
        </w:rPr>
      </w:pPr>
    </w:p>
    <w:p w:rsidR="00607340" w:rsidRPr="00314F53" w:rsidRDefault="00607340" w:rsidP="00BD1EEF">
      <w:pPr>
        <w:spacing w:after="0" w:line="240" w:lineRule="auto"/>
        <w:rPr>
          <w:rFonts w:ascii="Times New Roman" w:hAnsi="Times New Roman" w:cs="Times New Roman"/>
          <w:b/>
          <w:sz w:val="24"/>
          <w:szCs w:val="24"/>
        </w:rPr>
      </w:pPr>
    </w:p>
    <w:p w:rsidR="00DD4AB0" w:rsidRDefault="00DD4AB0" w:rsidP="00BD1EEF">
      <w:pPr>
        <w:spacing w:after="0" w:line="240" w:lineRule="auto"/>
        <w:rPr>
          <w:rFonts w:ascii="Times New Roman" w:hAnsi="Times New Roman" w:cs="Times New Roman"/>
          <w:b/>
          <w:sz w:val="24"/>
          <w:szCs w:val="24"/>
        </w:rPr>
      </w:pPr>
    </w:p>
    <w:p w:rsidR="00314F53" w:rsidRDefault="00314F53" w:rsidP="00BD1EEF">
      <w:pPr>
        <w:spacing w:after="0" w:line="240" w:lineRule="auto"/>
        <w:rPr>
          <w:rFonts w:ascii="Times New Roman" w:hAnsi="Times New Roman" w:cs="Times New Roman"/>
          <w:b/>
          <w:sz w:val="24"/>
          <w:szCs w:val="24"/>
        </w:rPr>
      </w:pPr>
    </w:p>
    <w:p w:rsidR="00314F53" w:rsidRDefault="00314F53" w:rsidP="00BD1EEF">
      <w:pPr>
        <w:spacing w:after="0" w:line="240" w:lineRule="auto"/>
        <w:rPr>
          <w:rFonts w:ascii="Times New Roman" w:hAnsi="Times New Roman" w:cs="Times New Roman"/>
          <w:b/>
          <w:sz w:val="24"/>
          <w:szCs w:val="24"/>
        </w:rPr>
      </w:pPr>
    </w:p>
    <w:p w:rsidR="00607340" w:rsidRDefault="00607340" w:rsidP="00BD1EEF">
      <w:pPr>
        <w:spacing w:after="0" w:line="240" w:lineRule="auto"/>
        <w:rPr>
          <w:rFonts w:ascii="Times New Roman" w:hAnsi="Times New Roman" w:cs="Times New Roman"/>
          <w:b/>
          <w:sz w:val="24"/>
          <w:szCs w:val="24"/>
        </w:rPr>
      </w:pPr>
    </w:p>
    <w:p w:rsidR="00314F53" w:rsidRDefault="00314F53" w:rsidP="00BD1EEF">
      <w:pPr>
        <w:spacing w:after="0" w:line="240" w:lineRule="auto"/>
        <w:rPr>
          <w:rFonts w:ascii="Times New Roman" w:hAnsi="Times New Roman" w:cs="Times New Roman"/>
          <w:b/>
          <w:sz w:val="24"/>
          <w:szCs w:val="24"/>
        </w:rPr>
      </w:pPr>
    </w:p>
    <w:p w:rsidR="00314F53" w:rsidRPr="00314F53" w:rsidRDefault="00314F53" w:rsidP="00BD1EEF">
      <w:pPr>
        <w:spacing w:after="0" w:line="240" w:lineRule="auto"/>
        <w:rPr>
          <w:rFonts w:ascii="Times New Roman" w:hAnsi="Times New Roman" w:cs="Times New Roman"/>
          <w:b/>
          <w:sz w:val="24"/>
          <w:szCs w:val="24"/>
        </w:rPr>
      </w:pPr>
    </w:p>
    <w:p w:rsidR="00314F53" w:rsidRPr="00314F53" w:rsidRDefault="00314F53" w:rsidP="00BD1EEF">
      <w:pPr>
        <w:spacing w:after="0" w:line="240" w:lineRule="auto"/>
        <w:rPr>
          <w:rFonts w:ascii="Times New Roman" w:hAnsi="Times New Roman" w:cs="Times New Roman"/>
          <w:b/>
          <w:sz w:val="24"/>
          <w:szCs w:val="24"/>
        </w:rPr>
      </w:pPr>
    </w:p>
    <w:p w:rsidR="002151BF" w:rsidRDefault="002151BF" w:rsidP="00BD1EEF">
      <w:pPr>
        <w:spacing w:after="0" w:line="240" w:lineRule="auto"/>
        <w:rPr>
          <w:rFonts w:ascii="Times New Roman" w:hAnsi="Times New Roman" w:cs="Times New Roman"/>
          <w:b/>
          <w:bCs/>
          <w:sz w:val="24"/>
          <w:szCs w:val="24"/>
        </w:rPr>
      </w:pPr>
      <w:r w:rsidRPr="00314F53">
        <w:rPr>
          <w:rFonts w:ascii="Times New Roman" w:hAnsi="Times New Roman" w:cs="Times New Roman"/>
          <w:sz w:val="24"/>
          <w:szCs w:val="24"/>
          <w:lang w:eastAsia="ru-RU"/>
        </w:rPr>
        <w:lastRenderedPageBreak/>
        <w:t xml:space="preserve">                                                                                    </w:t>
      </w:r>
      <w:r w:rsidRPr="00314F53">
        <w:rPr>
          <w:rFonts w:ascii="Times New Roman" w:hAnsi="Times New Roman" w:cs="Times New Roman"/>
          <w:b/>
          <w:bCs/>
          <w:sz w:val="24"/>
          <w:szCs w:val="24"/>
        </w:rPr>
        <w:t>Содержание учебного курса:</w:t>
      </w:r>
    </w:p>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8"/>
        <w:gridCol w:w="1134"/>
        <w:gridCol w:w="11765"/>
      </w:tblGrid>
      <w:tr w:rsidR="002151BF" w:rsidRPr="00314F53" w:rsidTr="00306643">
        <w:trPr>
          <w:trHeight w:val="431"/>
        </w:trPr>
        <w:tc>
          <w:tcPr>
            <w:tcW w:w="2658" w:type="dxa"/>
          </w:tcPr>
          <w:p w:rsidR="002151BF" w:rsidRPr="00314F53" w:rsidRDefault="002151BF" w:rsidP="00BD1EEF">
            <w:pPr>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Темы</w:t>
            </w:r>
          </w:p>
        </w:tc>
        <w:tc>
          <w:tcPr>
            <w:tcW w:w="1134" w:type="dxa"/>
          </w:tcPr>
          <w:p w:rsidR="002151BF" w:rsidRPr="00306643" w:rsidRDefault="002151BF" w:rsidP="00BD1EEF">
            <w:pPr>
              <w:spacing w:after="0" w:line="240" w:lineRule="auto"/>
              <w:jc w:val="center"/>
              <w:rPr>
                <w:rFonts w:ascii="Times New Roman" w:hAnsi="Times New Roman" w:cs="Times New Roman"/>
                <w:b/>
                <w:bCs/>
                <w:sz w:val="20"/>
                <w:szCs w:val="20"/>
              </w:rPr>
            </w:pPr>
            <w:r w:rsidRPr="00306643">
              <w:rPr>
                <w:rFonts w:ascii="Times New Roman" w:hAnsi="Times New Roman" w:cs="Times New Roman"/>
                <w:b/>
                <w:bCs/>
                <w:sz w:val="20"/>
                <w:szCs w:val="20"/>
              </w:rPr>
              <w:t>Кол-во часов</w:t>
            </w:r>
          </w:p>
        </w:tc>
        <w:tc>
          <w:tcPr>
            <w:tcW w:w="11765" w:type="dxa"/>
          </w:tcPr>
          <w:p w:rsidR="002151BF" w:rsidRPr="00314F53" w:rsidRDefault="002151BF" w:rsidP="00BD1EEF">
            <w:pPr>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Краткое  содержание  темы</w:t>
            </w:r>
          </w:p>
        </w:tc>
      </w:tr>
      <w:tr w:rsidR="002151BF" w:rsidRPr="00314F53" w:rsidTr="00470D81">
        <w:trPr>
          <w:trHeight w:val="650"/>
        </w:trPr>
        <w:tc>
          <w:tcPr>
            <w:tcW w:w="2658" w:type="dxa"/>
          </w:tcPr>
          <w:p w:rsidR="002151BF" w:rsidRPr="00314F53" w:rsidRDefault="002151BF" w:rsidP="00BD1EEF">
            <w:pPr>
              <w:spacing w:after="0" w:line="240" w:lineRule="auto"/>
              <w:rPr>
                <w:rFonts w:ascii="Times New Roman" w:hAnsi="Times New Roman" w:cs="Times New Roman"/>
                <w:b/>
                <w:bCs/>
                <w:sz w:val="24"/>
                <w:szCs w:val="24"/>
                <w:u w:val="single"/>
              </w:rPr>
            </w:pPr>
            <w:r w:rsidRPr="00314F53">
              <w:rPr>
                <w:rFonts w:ascii="Times New Roman" w:hAnsi="Times New Roman" w:cs="Times New Roman"/>
                <w:b/>
                <w:bCs/>
                <w:sz w:val="24"/>
                <w:szCs w:val="24"/>
                <w:u w:val="single"/>
              </w:rPr>
              <w:t>Вводный модуль</w:t>
            </w:r>
          </w:p>
        </w:tc>
        <w:tc>
          <w:tcPr>
            <w:tcW w:w="1134"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6 часов</w:t>
            </w:r>
          </w:p>
        </w:tc>
        <w:tc>
          <w:tcPr>
            <w:tcW w:w="11765"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1.Английский алфавит2.Английский алфавит3.Цифры.4.Цвета.5.Школьные принадлежности.</w:t>
            </w:r>
            <w:r w:rsidR="002778CB" w:rsidRPr="00314F53">
              <w:rPr>
                <w:rFonts w:ascii="Times New Roman" w:hAnsi="Times New Roman" w:cs="Times New Roman"/>
                <w:sz w:val="24"/>
                <w:szCs w:val="24"/>
              </w:rPr>
              <w:t xml:space="preserve"> </w:t>
            </w:r>
            <w:r w:rsidRPr="00314F53">
              <w:rPr>
                <w:rFonts w:ascii="Times New Roman" w:hAnsi="Times New Roman" w:cs="Times New Roman"/>
                <w:sz w:val="24"/>
                <w:szCs w:val="24"/>
              </w:rPr>
              <w:t xml:space="preserve"> Глаголы места</w:t>
            </w:r>
            <w:r w:rsidR="002778CB" w:rsidRPr="00314F53">
              <w:rPr>
                <w:rFonts w:ascii="Times New Roman" w:hAnsi="Times New Roman" w:cs="Times New Roman"/>
                <w:sz w:val="24"/>
                <w:szCs w:val="24"/>
              </w:rPr>
              <w:t xml:space="preserve"> </w:t>
            </w:r>
            <w:r w:rsidRPr="00314F53">
              <w:rPr>
                <w:rFonts w:ascii="Times New Roman" w:hAnsi="Times New Roman" w:cs="Times New Roman"/>
                <w:sz w:val="24"/>
                <w:szCs w:val="24"/>
              </w:rPr>
              <w:t>6.Классно-урочные выражения</w:t>
            </w:r>
          </w:p>
        </w:tc>
      </w:tr>
      <w:tr w:rsidR="002151BF" w:rsidRPr="00314F53" w:rsidTr="00470D81">
        <w:trPr>
          <w:trHeight w:val="558"/>
        </w:trPr>
        <w:tc>
          <w:tcPr>
            <w:tcW w:w="2658" w:type="dxa"/>
          </w:tcPr>
          <w:p w:rsidR="002151BF" w:rsidRPr="00314F53" w:rsidRDefault="002151BF" w:rsidP="00BD1EEF">
            <w:pPr>
              <w:spacing w:after="0" w:line="240" w:lineRule="auto"/>
              <w:rPr>
                <w:rFonts w:ascii="Times New Roman" w:hAnsi="Times New Roman" w:cs="Times New Roman"/>
                <w:b/>
                <w:bCs/>
                <w:sz w:val="24"/>
                <w:szCs w:val="24"/>
                <w:u w:val="single"/>
              </w:rPr>
            </w:pPr>
            <w:r w:rsidRPr="00314F53">
              <w:rPr>
                <w:rFonts w:ascii="Times New Roman" w:hAnsi="Times New Roman" w:cs="Times New Roman"/>
                <w:b/>
                <w:bCs/>
                <w:sz w:val="24"/>
                <w:szCs w:val="24"/>
                <w:u w:val="single"/>
              </w:rPr>
              <w:t>1.Школьные годы</w:t>
            </w:r>
          </w:p>
        </w:tc>
        <w:tc>
          <w:tcPr>
            <w:tcW w:w="1134"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9 часов</w:t>
            </w:r>
          </w:p>
        </w:tc>
        <w:tc>
          <w:tcPr>
            <w:tcW w:w="11765"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1.Школа.2.Снова в школу.3.Снова в школу4.Любимые предметы5.Школы Англии. Чтение.</w:t>
            </w:r>
          </w:p>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6.Школьная жизнь.7.Приветствия.8.Граждановедение.9. Модульный контроль №1 по теме « Школьные годы»</w:t>
            </w:r>
          </w:p>
        </w:tc>
      </w:tr>
      <w:tr w:rsidR="002151BF" w:rsidRPr="00314F53" w:rsidTr="00306643">
        <w:trPr>
          <w:trHeight w:val="581"/>
        </w:trPr>
        <w:tc>
          <w:tcPr>
            <w:tcW w:w="2658" w:type="dxa"/>
          </w:tcPr>
          <w:p w:rsidR="002151BF" w:rsidRPr="00314F53" w:rsidRDefault="002151BF" w:rsidP="00BD1EEF">
            <w:pPr>
              <w:spacing w:after="0" w:line="240" w:lineRule="auto"/>
              <w:rPr>
                <w:rFonts w:ascii="Times New Roman" w:hAnsi="Times New Roman" w:cs="Times New Roman"/>
                <w:b/>
                <w:bCs/>
                <w:sz w:val="24"/>
                <w:szCs w:val="24"/>
                <w:u w:val="single"/>
              </w:rPr>
            </w:pPr>
            <w:r w:rsidRPr="00314F53">
              <w:rPr>
                <w:rFonts w:ascii="Times New Roman" w:hAnsi="Times New Roman" w:cs="Times New Roman"/>
                <w:b/>
                <w:bCs/>
                <w:sz w:val="24"/>
                <w:szCs w:val="24"/>
                <w:u w:val="single"/>
              </w:rPr>
              <w:t>2.Это я</w:t>
            </w:r>
          </w:p>
        </w:tc>
        <w:tc>
          <w:tcPr>
            <w:tcW w:w="1134"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9 часов</w:t>
            </w:r>
          </w:p>
        </w:tc>
        <w:tc>
          <w:tcPr>
            <w:tcW w:w="11765"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1.Я из…2.Я из...3.Мои вещи.4.Мои вещи.5.Моя коллекция6.Сувениры из Великобритании.</w:t>
            </w:r>
          </w:p>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7.Покупка сувениров.8.Англоязычные страны.9. Модульный контроль  №2 по теме «Это я ».</w:t>
            </w:r>
          </w:p>
        </w:tc>
      </w:tr>
      <w:tr w:rsidR="002151BF" w:rsidRPr="00314F53" w:rsidTr="00470D81">
        <w:trPr>
          <w:trHeight w:val="384"/>
        </w:trPr>
        <w:tc>
          <w:tcPr>
            <w:tcW w:w="2658" w:type="dxa"/>
          </w:tcPr>
          <w:p w:rsidR="002151BF" w:rsidRPr="00314F53" w:rsidRDefault="002151BF" w:rsidP="00BD1EEF">
            <w:pPr>
              <w:spacing w:after="0" w:line="240" w:lineRule="auto"/>
              <w:rPr>
                <w:rFonts w:ascii="Times New Roman" w:hAnsi="Times New Roman" w:cs="Times New Roman"/>
                <w:b/>
                <w:bCs/>
                <w:sz w:val="24"/>
                <w:szCs w:val="24"/>
                <w:u w:val="single"/>
              </w:rPr>
            </w:pPr>
            <w:r w:rsidRPr="00314F53">
              <w:rPr>
                <w:rFonts w:ascii="Times New Roman" w:hAnsi="Times New Roman" w:cs="Times New Roman"/>
                <w:b/>
                <w:bCs/>
                <w:sz w:val="24"/>
                <w:szCs w:val="24"/>
                <w:u w:val="single"/>
              </w:rPr>
              <w:t>3.Мой дом- моя крепость</w:t>
            </w:r>
          </w:p>
        </w:tc>
        <w:tc>
          <w:tcPr>
            <w:tcW w:w="1134"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10 часов</w:t>
            </w:r>
          </w:p>
        </w:tc>
        <w:tc>
          <w:tcPr>
            <w:tcW w:w="11765"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1.Дома!2.Дома!3.С новосельем!4.С новосельем!5.Моя комната.6.Типичный английский дом.</w:t>
            </w:r>
          </w:p>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7.Осмотр дома. Аудирование.8.Тадж-Махал.9.Дома в России.10. Модульный контроль №3 по теме «Мой дом- моя крепость»</w:t>
            </w:r>
          </w:p>
        </w:tc>
      </w:tr>
      <w:tr w:rsidR="002151BF" w:rsidRPr="00314F53" w:rsidTr="00470D81">
        <w:trPr>
          <w:trHeight w:val="858"/>
        </w:trPr>
        <w:tc>
          <w:tcPr>
            <w:tcW w:w="2658" w:type="dxa"/>
          </w:tcPr>
          <w:p w:rsidR="002151BF" w:rsidRPr="00314F53" w:rsidRDefault="002151BF" w:rsidP="00BD1EEF">
            <w:pPr>
              <w:spacing w:after="0" w:line="240" w:lineRule="auto"/>
              <w:rPr>
                <w:rFonts w:ascii="Times New Roman" w:hAnsi="Times New Roman" w:cs="Times New Roman"/>
                <w:b/>
                <w:bCs/>
                <w:sz w:val="24"/>
                <w:szCs w:val="24"/>
                <w:u w:val="single"/>
              </w:rPr>
            </w:pPr>
            <w:r w:rsidRPr="00314F53">
              <w:rPr>
                <w:rFonts w:ascii="Times New Roman" w:hAnsi="Times New Roman" w:cs="Times New Roman"/>
                <w:b/>
                <w:bCs/>
                <w:sz w:val="24"/>
                <w:szCs w:val="24"/>
                <w:u w:val="single"/>
              </w:rPr>
              <w:t>4.Семейные узы</w:t>
            </w:r>
          </w:p>
        </w:tc>
        <w:tc>
          <w:tcPr>
            <w:tcW w:w="1134"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10 часов</w:t>
            </w:r>
          </w:p>
        </w:tc>
        <w:tc>
          <w:tcPr>
            <w:tcW w:w="11765"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1.Моя семья.2.Моя семья3.Кто есть кто? Контроль чтения.4.Кто есть кто?5.Знаменитые люди. Контроль аудирования.6.Американские «телесемьи».7.Увлечения. Контроль говорения.8.Описание людей. Контроль письма9.Моя семья.10. Модульный контроль №4 по теме «Семейные узы»</w:t>
            </w:r>
          </w:p>
        </w:tc>
      </w:tr>
      <w:tr w:rsidR="002151BF" w:rsidRPr="00314F53" w:rsidTr="00470D81">
        <w:trPr>
          <w:trHeight w:val="645"/>
        </w:trPr>
        <w:tc>
          <w:tcPr>
            <w:tcW w:w="2658" w:type="dxa"/>
          </w:tcPr>
          <w:p w:rsidR="002151BF" w:rsidRPr="00314F53" w:rsidRDefault="002151BF" w:rsidP="00BD1EEF">
            <w:pPr>
              <w:spacing w:after="0" w:line="240" w:lineRule="auto"/>
              <w:rPr>
                <w:rFonts w:ascii="Times New Roman" w:hAnsi="Times New Roman" w:cs="Times New Roman"/>
                <w:b/>
                <w:bCs/>
                <w:sz w:val="24"/>
                <w:szCs w:val="24"/>
                <w:u w:val="single"/>
              </w:rPr>
            </w:pPr>
            <w:r w:rsidRPr="00314F53">
              <w:rPr>
                <w:rFonts w:ascii="Times New Roman" w:hAnsi="Times New Roman" w:cs="Times New Roman"/>
                <w:b/>
                <w:bCs/>
                <w:sz w:val="24"/>
                <w:szCs w:val="24"/>
                <w:u w:val="single"/>
              </w:rPr>
              <w:t>5.Животные со всего света</w:t>
            </w:r>
          </w:p>
        </w:tc>
        <w:tc>
          <w:tcPr>
            <w:tcW w:w="1134"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10 часов</w:t>
            </w:r>
          </w:p>
        </w:tc>
        <w:tc>
          <w:tcPr>
            <w:tcW w:w="11765"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1.Удивительные создания.2.Удивительные создания.3.В зоопарке.4.В зоопарке.5.Мой питомец.6.Пушистые друзья.7.Посещение ветеринарной лечебницы.8.Из жизни насекомого.</w:t>
            </w:r>
          </w:p>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9.Животные.10. Модульный контроль №5 по теме «Животные со всего света».</w:t>
            </w:r>
          </w:p>
        </w:tc>
      </w:tr>
      <w:tr w:rsidR="002151BF" w:rsidRPr="00314F53" w:rsidTr="00470D81">
        <w:trPr>
          <w:trHeight w:val="848"/>
        </w:trPr>
        <w:tc>
          <w:tcPr>
            <w:tcW w:w="2658" w:type="dxa"/>
          </w:tcPr>
          <w:p w:rsidR="002151BF" w:rsidRPr="00314F53" w:rsidRDefault="002151BF" w:rsidP="00BD1EEF">
            <w:pPr>
              <w:spacing w:after="0" w:line="240" w:lineRule="auto"/>
              <w:rPr>
                <w:rFonts w:ascii="Times New Roman" w:hAnsi="Times New Roman" w:cs="Times New Roman"/>
                <w:b/>
                <w:bCs/>
                <w:sz w:val="24"/>
                <w:szCs w:val="24"/>
                <w:u w:val="single"/>
              </w:rPr>
            </w:pPr>
            <w:r w:rsidRPr="00314F53">
              <w:rPr>
                <w:rFonts w:ascii="Times New Roman" w:hAnsi="Times New Roman" w:cs="Times New Roman"/>
                <w:b/>
                <w:bCs/>
                <w:sz w:val="24"/>
                <w:szCs w:val="24"/>
                <w:u w:val="single"/>
              </w:rPr>
              <w:t>6.С утра до вечера</w:t>
            </w:r>
          </w:p>
        </w:tc>
        <w:tc>
          <w:tcPr>
            <w:tcW w:w="1134"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10 часов</w:t>
            </w:r>
          </w:p>
        </w:tc>
        <w:tc>
          <w:tcPr>
            <w:tcW w:w="11765"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1.Подъём!2.Распорядок дня.3.На работе.4.На работе.5.Выходные.6.Главные достопримеча</w:t>
            </w:r>
            <w:r w:rsidR="002778CB" w:rsidRPr="00314F53">
              <w:rPr>
                <w:rFonts w:ascii="Times New Roman" w:hAnsi="Times New Roman" w:cs="Times New Roman"/>
                <w:sz w:val="24"/>
                <w:szCs w:val="24"/>
              </w:rPr>
              <w:t xml:space="preserve">- </w:t>
            </w:r>
            <w:r w:rsidRPr="00314F53">
              <w:rPr>
                <w:rFonts w:ascii="Times New Roman" w:hAnsi="Times New Roman" w:cs="Times New Roman"/>
                <w:sz w:val="24"/>
                <w:szCs w:val="24"/>
              </w:rPr>
              <w:t>тельности.7.Слава.8.Приглашение к действию.9.Солнечные часы.10. Модульный контроль №6 по теме «С утра до вечера».</w:t>
            </w:r>
          </w:p>
        </w:tc>
      </w:tr>
      <w:tr w:rsidR="002151BF" w:rsidRPr="00314F53" w:rsidTr="00470D81">
        <w:trPr>
          <w:trHeight w:val="519"/>
        </w:trPr>
        <w:tc>
          <w:tcPr>
            <w:tcW w:w="2658" w:type="dxa"/>
          </w:tcPr>
          <w:p w:rsidR="002151BF" w:rsidRPr="00314F53" w:rsidRDefault="002151BF" w:rsidP="00BD1EEF">
            <w:pPr>
              <w:spacing w:after="0" w:line="240" w:lineRule="auto"/>
              <w:rPr>
                <w:rFonts w:ascii="Times New Roman" w:hAnsi="Times New Roman" w:cs="Times New Roman"/>
                <w:b/>
                <w:bCs/>
                <w:sz w:val="24"/>
                <w:szCs w:val="24"/>
                <w:u w:val="single"/>
              </w:rPr>
            </w:pPr>
            <w:r w:rsidRPr="00314F53">
              <w:rPr>
                <w:rFonts w:ascii="Times New Roman" w:hAnsi="Times New Roman" w:cs="Times New Roman"/>
                <w:b/>
                <w:bCs/>
                <w:sz w:val="24"/>
                <w:szCs w:val="24"/>
                <w:u w:val="single"/>
              </w:rPr>
              <w:t>7.В любую погоду</w:t>
            </w:r>
          </w:p>
        </w:tc>
        <w:tc>
          <w:tcPr>
            <w:tcW w:w="1134"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10 часов</w:t>
            </w:r>
          </w:p>
        </w:tc>
        <w:tc>
          <w:tcPr>
            <w:tcW w:w="11765"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1.Год за годом.2.Год за годом.3.Одевайся правильно.4.Одевайся правильно.5.Здорово! Говорение.6.Климат Аляски.7.Времена года.8.Покупка одежды.9. Ну и погода!</w:t>
            </w:r>
            <w:r w:rsidR="002778CB" w:rsidRPr="00314F53">
              <w:rPr>
                <w:rFonts w:ascii="Times New Roman" w:hAnsi="Times New Roman" w:cs="Times New Roman"/>
                <w:sz w:val="24"/>
                <w:szCs w:val="24"/>
              </w:rPr>
              <w:t xml:space="preserve"> </w:t>
            </w:r>
            <w:r w:rsidRPr="00314F53">
              <w:rPr>
                <w:rFonts w:ascii="Times New Roman" w:hAnsi="Times New Roman" w:cs="Times New Roman"/>
                <w:sz w:val="24"/>
                <w:szCs w:val="24"/>
              </w:rPr>
              <w:t>10.Модульный контроль №7 по теме «В любую погоду».</w:t>
            </w:r>
          </w:p>
        </w:tc>
      </w:tr>
      <w:tr w:rsidR="002151BF" w:rsidRPr="00314F53" w:rsidTr="00470D81">
        <w:trPr>
          <w:trHeight w:val="730"/>
        </w:trPr>
        <w:tc>
          <w:tcPr>
            <w:tcW w:w="2658" w:type="dxa"/>
          </w:tcPr>
          <w:p w:rsidR="002151BF" w:rsidRPr="00314F53" w:rsidRDefault="002151BF" w:rsidP="00BD1EEF">
            <w:pPr>
              <w:spacing w:after="0" w:line="240" w:lineRule="auto"/>
              <w:rPr>
                <w:rFonts w:ascii="Times New Roman" w:hAnsi="Times New Roman" w:cs="Times New Roman"/>
                <w:b/>
                <w:bCs/>
                <w:sz w:val="24"/>
                <w:szCs w:val="24"/>
                <w:u w:val="single"/>
              </w:rPr>
            </w:pPr>
            <w:r w:rsidRPr="00314F53">
              <w:rPr>
                <w:rFonts w:ascii="Times New Roman" w:hAnsi="Times New Roman" w:cs="Times New Roman"/>
                <w:b/>
                <w:bCs/>
                <w:sz w:val="24"/>
                <w:szCs w:val="24"/>
                <w:u w:val="single"/>
              </w:rPr>
              <w:t>8 .Особые дни</w:t>
            </w:r>
          </w:p>
        </w:tc>
        <w:tc>
          <w:tcPr>
            <w:tcW w:w="1134"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10 часов</w:t>
            </w:r>
          </w:p>
        </w:tc>
        <w:tc>
          <w:tcPr>
            <w:tcW w:w="11765"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1.Праздники.2.Праздники.3.Готовим сами.4.Готовим сами.5.У меня день рождения.6.День благодарения.7. Праздники и гуляния. Письмо.8.Заказ блюд в ресторане.9. Когда я готовлю на кухне.10. Модульный контроль №8 по теме «Особые дни».</w:t>
            </w:r>
          </w:p>
        </w:tc>
      </w:tr>
      <w:tr w:rsidR="002151BF" w:rsidRPr="00314F53" w:rsidTr="00470D81">
        <w:trPr>
          <w:trHeight w:val="774"/>
        </w:trPr>
        <w:tc>
          <w:tcPr>
            <w:tcW w:w="2658" w:type="dxa"/>
          </w:tcPr>
          <w:p w:rsidR="002151BF" w:rsidRPr="00314F53" w:rsidRDefault="002151BF" w:rsidP="00BD1EEF">
            <w:pPr>
              <w:spacing w:after="0" w:line="240" w:lineRule="auto"/>
              <w:rPr>
                <w:rFonts w:ascii="Times New Roman" w:hAnsi="Times New Roman" w:cs="Times New Roman"/>
                <w:b/>
                <w:bCs/>
                <w:sz w:val="24"/>
                <w:szCs w:val="24"/>
                <w:u w:val="single"/>
              </w:rPr>
            </w:pPr>
            <w:r w:rsidRPr="00314F53">
              <w:rPr>
                <w:rFonts w:ascii="Times New Roman" w:hAnsi="Times New Roman" w:cs="Times New Roman"/>
                <w:b/>
                <w:bCs/>
                <w:sz w:val="24"/>
                <w:szCs w:val="24"/>
                <w:u w:val="single"/>
              </w:rPr>
              <w:t>9.Жить в ногу со временем</w:t>
            </w:r>
          </w:p>
          <w:p w:rsidR="002151BF" w:rsidRPr="00314F53" w:rsidRDefault="002151BF" w:rsidP="00BD1EEF">
            <w:pPr>
              <w:spacing w:after="0" w:line="240" w:lineRule="auto"/>
              <w:rPr>
                <w:rFonts w:ascii="Times New Roman" w:hAnsi="Times New Roman" w:cs="Times New Roman"/>
                <w:b/>
                <w:bCs/>
                <w:sz w:val="24"/>
                <w:szCs w:val="24"/>
              </w:rPr>
            </w:pPr>
          </w:p>
        </w:tc>
        <w:tc>
          <w:tcPr>
            <w:tcW w:w="1134"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9 часов</w:t>
            </w:r>
          </w:p>
        </w:tc>
        <w:tc>
          <w:tcPr>
            <w:tcW w:w="11765"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1.За покупками.2.За покупками.3.Давай пойдем…4. Давай пойдем…5.Не пропустите. Контроль письма.6. Оживленные места в Лондоне.7. Как пройти?8. Британские монеты.</w:t>
            </w:r>
          </w:p>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9. Модульный контроль №9 по теме «Жить в ногу со временем»</w:t>
            </w:r>
          </w:p>
        </w:tc>
      </w:tr>
      <w:tr w:rsidR="002151BF" w:rsidRPr="00314F53" w:rsidTr="00470D81">
        <w:tblPrEx>
          <w:tblLook w:val="0000" w:firstRow="0" w:lastRow="0" w:firstColumn="0" w:lastColumn="0" w:noHBand="0" w:noVBand="0"/>
        </w:tblPrEx>
        <w:trPr>
          <w:trHeight w:val="1126"/>
        </w:trPr>
        <w:tc>
          <w:tcPr>
            <w:tcW w:w="2658" w:type="dxa"/>
          </w:tcPr>
          <w:p w:rsidR="002151BF" w:rsidRPr="00314F53" w:rsidRDefault="002151BF" w:rsidP="00BD1EEF">
            <w:pPr>
              <w:spacing w:after="0" w:line="240" w:lineRule="auto"/>
              <w:rPr>
                <w:rFonts w:ascii="Times New Roman" w:hAnsi="Times New Roman" w:cs="Times New Roman"/>
                <w:b/>
                <w:bCs/>
                <w:sz w:val="24"/>
                <w:szCs w:val="24"/>
                <w:u w:val="single"/>
              </w:rPr>
            </w:pPr>
            <w:r w:rsidRPr="00314F53">
              <w:rPr>
                <w:rFonts w:ascii="Times New Roman" w:hAnsi="Times New Roman" w:cs="Times New Roman"/>
                <w:b/>
                <w:bCs/>
                <w:sz w:val="24"/>
                <w:szCs w:val="24"/>
                <w:u w:val="single"/>
              </w:rPr>
              <w:t>10.Каникулы</w:t>
            </w:r>
          </w:p>
        </w:tc>
        <w:tc>
          <w:tcPr>
            <w:tcW w:w="1134"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9 часов</w:t>
            </w:r>
          </w:p>
        </w:tc>
        <w:tc>
          <w:tcPr>
            <w:tcW w:w="11765"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1.Путешествия и отдых 2. Путешествия и отдых. Контроль чтения.3. Летние удовольствия.</w:t>
            </w:r>
          </w:p>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4.  Летние удовольствия. Контроль аудирования.5. Просто записка. Контроль говорения.6. Тур по Шотландии. Контроль письма.7. Как взять на прокат велосипед, автомобиль.</w:t>
            </w:r>
          </w:p>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8. Правила безопасности в походе.9. Модульный контроль №10 по теме «Каникулы».</w:t>
            </w:r>
          </w:p>
        </w:tc>
      </w:tr>
      <w:tr w:rsidR="002151BF" w:rsidRPr="00314F53" w:rsidTr="00470D81">
        <w:tblPrEx>
          <w:tblLook w:val="0000" w:firstRow="0" w:lastRow="0" w:firstColumn="0" w:lastColumn="0" w:noHBand="0" w:noVBand="0"/>
        </w:tblPrEx>
        <w:trPr>
          <w:trHeight w:val="365"/>
        </w:trPr>
        <w:tc>
          <w:tcPr>
            <w:tcW w:w="2658" w:type="dxa"/>
          </w:tcPr>
          <w:p w:rsidR="002151BF" w:rsidRPr="00314F53" w:rsidRDefault="002151BF"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Всего:</w:t>
            </w:r>
          </w:p>
        </w:tc>
        <w:tc>
          <w:tcPr>
            <w:tcW w:w="1134" w:type="dxa"/>
          </w:tcPr>
          <w:p w:rsidR="002151BF" w:rsidRPr="00314F53" w:rsidRDefault="002151BF"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102</w:t>
            </w:r>
            <w:r w:rsidRPr="00314F53">
              <w:rPr>
                <w:rFonts w:ascii="Times New Roman" w:hAnsi="Times New Roman" w:cs="Times New Roman"/>
                <w:b/>
                <w:bCs/>
                <w:sz w:val="24"/>
                <w:szCs w:val="24"/>
                <w:lang w:val="en-US"/>
              </w:rPr>
              <w:t xml:space="preserve"> часа</w:t>
            </w:r>
          </w:p>
        </w:tc>
        <w:tc>
          <w:tcPr>
            <w:tcW w:w="11765" w:type="dxa"/>
          </w:tcPr>
          <w:p w:rsidR="002151BF" w:rsidRPr="00314F53" w:rsidRDefault="002151BF" w:rsidP="00BD1EEF">
            <w:pPr>
              <w:spacing w:after="0" w:line="240" w:lineRule="auto"/>
              <w:rPr>
                <w:rFonts w:ascii="Times New Roman" w:hAnsi="Times New Roman" w:cs="Times New Roman"/>
                <w:sz w:val="24"/>
                <w:szCs w:val="24"/>
              </w:rPr>
            </w:pPr>
          </w:p>
        </w:tc>
      </w:tr>
    </w:tbl>
    <w:p w:rsidR="002151BF" w:rsidRPr="00314F53" w:rsidRDefault="002151BF" w:rsidP="00BD1EEF">
      <w:pPr>
        <w:spacing w:after="0" w:line="240" w:lineRule="auto"/>
        <w:rPr>
          <w:rFonts w:ascii="Times New Roman" w:hAnsi="Times New Roman" w:cs="Times New Roman"/>
          <w:b/>
          <w:bCs/>
          <w:sz w:val="24"/>
          <w:szCs w:val="24"/>
        </w:rPr>
      </w:pPr>
    </w:p>
    <w:p w:rsidR="002151BF" w:rsidRPr="00314F53" w:rsidRDefault="002151BF" w:rsidP="00BD1EEF">
      <w:pPr>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Тематическое планирование</w:t>
      </w:r>
    </w:p>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7"/>
        <w:gridCol w:w="1417"/>
        <w:gridCol w:w="1134"/>
        <w:gridCol w:w="1843"/>
        <w:gridCol w:w="1559"/>
        <w:gridCol w:w="2268"/>
        <w:gridCol w:w="3969"/>
      </w:tblGrid>
      <w:tr w:rsidR="002151BF" w:rsidRPr="00314F53" w:rsidTr="00611427">
        <w:trPr>
          <w:trHeight w:val="620"/>
        </w:trPr>
        <w:tc>
          <w:tcPr>
            <w:tcW w:w="3367"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Изучаемая тема</w:t>
            </w:r>
          </w:p>
        </w:tc>
        <w:tc>
          <w:tcPr>
            <w:tcW w:w="1417"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Кол-во часов</w:t>
            </w:r>
          </w:p>
        </w:tc>
        <w:tc>
          <w:tcPr>
            <w:tcW w:w="1134"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w:t>
            </w:r>
          </w:p>
        </w:tc>
        <w:tc>
          <w:tcPr>
            <w:tcW w:w="1843"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w:t>
            </w:r>
          </w:p>
        </w:tc>
        <w:tc>
          <w:tcPr>
            <w:tcW w:w="1559"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Говорение</w:t>
            </w:r>
          </w:p>
        </w:tc>
        <w:tc>
          <w:tcPr>
            <w:tcW w:w="2268"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Письмо</w:t>
            </w:r>
          </w:p>
        </w:tc>
        <w:tc>
          <w:tcPr>
            <w:tcW w:w="3969"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Модульный контроль</w:t>
            </w:r>
          </w:p>
        </w:tc>
      </w:tr>
      <w:tr w:rsidR="002151BF" w:rsidRPr="00314F53" w:rsidTr="00611427">
        <w:tc>
          <w:tcPr>
            <w:tcW w:w="3367" w:type="dxa"/>
          </w:tcPr>
          <w:p w:rsidR="002151BF" w:rsidRPr="00314F53" w:rsidRDefault="002151BF" w:rsidP="00BD1EEF">
            <w:pPr>
              <w:pStyle w:val="HTML1"/>
              <w:rPr>
                <w:rFonts w:ascii="Times New Roman" w:hAnsi="Times New Roman" w:cs="Times New Roman"/>
                <w:sz w:val="24"/>
                <w:szCs w:val="24"/>
              </w:rPr>
            </w:pPr>
            <w:r w:rsidRPr="00314F53">
              <w:rPr>
                <w:rFonts w:ascii="Times New Roman" w:hAnsi="Times New Roman" w:cs="Times New Roman"/>
                <w:sz w:val="24"/>
                <w:szCs w:val="24"/>
              </w:rPr>
              <w:t>Вводный модуль</w:t>
            </w:r>
          </w:p>
        </w:tc>
        <w:tc>
          <w:tcPr>
            <w:tcW w:w="1417" w:type="dxa"/>
          </w:tcPr>
          <w:p w:rsidR="002151BF" w:rsidRPr="00314F53" w:rsidRDefault="002151BF" w:rsidP="00BD1EEF">
            <w:pPr>
              <w:spacing w:after="0" w:line="240" w:lineRule="auto"/>
              <w:rPr>
                <w:rFonts w:ascii="Times New Roman" w:hAnsi="Times New Roman" w:cs="Times New Roman"/>
                <w:sz w:val="24"/>
                <w:szCs w:val="24"/>
                <w:lang w:eastAsia="ar-SA"/>
              </w:rPr>
            </w:pPr>
            <w:r w:rsidRPr="00314F53">
              <w:rPr>
                <w:rFonts w:ascii="Times New Roman" w:hAnsi="Times New Roman" w:cs="Times New Roman"/>
                <w:sz w:val="24"/>
                <w:szCs w:val="24"/>
              </w:rPr>
              <w:t>6</w:t>
            </w:r>
          </w:p>
        </w:tc>
        <w:tc>
          <w:tcPr>
            <w:tcW w:w="1134" w:type="dxa"/>
          </w:tcPr>
          <w:p w:rsidR="002151BF" w:rsidRPr="00314F53" w:rsidRDefault="002151BF" w:rsidP="00BD1EEF">
            <w:pPr>
              <w:spacing w:after="0" w:line="240" w:lineRule="auto"/>
              <w:rPr>
                <w:rFonts w:ascii="Times New Roman" w:hAnsi="Times New Roman" w:cs="Times New Roman"/>
                <w:sz w:val="24"/>
                <w:szCs w:val="24"/>
              </w:rPr>
            </w:pPr>
          </w:p>
        </w:tc>
        <w:tc>
          <w:tcPr>
            <w:tcW w:w="1843" w:type="dxa"/>
          </w:tcPr>
          <w:p w:rsidR="002151BF" w:rsidRPr="00314F53" w:rsidRDefault="002151BF" w:rsidP="00BD1EEF">
            <w:pPr>
              <w:spacing w:after="0" w:line="240" w:lineRule="auto"/>
              <w:rPr>
                <w:rFonts w:ascii="Times New Roman" w:hAnsi="Times New Roman" w:cs="Times New Roman"/>
                <w:sz w:val="24"/>
                <w:szCs w:val="24"/>
              </w:rPr>
            </w:pPr>
          </w:p>
        </w:tc>
        <w:tc>
          <w:tcPr>
            <w:tcW w:w="1559" w:type="dxa"/>
          </w:tcPr>
          <w:p w:rsidR="002151BF" w:rsidRPr="00314F53" w:rsidRDefault="002151BF" w:rsidP="00BD1EEF">
            <w:pPr>
              <w:spacing w:after="0" w:line="240" w:lineRule="auto"/>
              <w:rPr>
                <w:rFonts w:ascii="Times New Roman" w:hAnsi="Times New Roman" w:cs="Times New Roman"/>
                <w:sz w:val="24"/>
                <w:szCs w:val="24"/>
              </w:rPr>
            </w:pPr>
          </w:p>
        </w:tc>
        <w:tc>
          <w:tcPr>
            <w:tcW w:w="2268" w:type="dxa"/>
          </w:tcPr>
          <w:p w:rsidR="002151BF" w:rsidRPr="00314F53" w:rsidRDefault="002151BF" w:rsidP="00BD1EEF">
            <w:pPr>
              <w:spacing w:after="0" w:line="240" w:lineRule="auto"/>
              <w:rPr>
                <w:rFonts w:ascii="Times New Roman" w:hAnsi="Times New Roman" w:cs="Times New Roman"/>
                <w:sz w:val="24"/>
                <w:szCs w:val="24"/>
              </w:rPr>
            </w:pPr>
          </w:p>
        </w:tc>
        <w:tc>
          <w:tcPr>
            <w:tcW w:w="3969" w:type="dxa"/>
          </w:tcPr>
          <w:p w:rsidR="002151BF" w:rsidRPr="00314F53" w:rsidRDefault="002151BF" w:rsidP="00BD1EEF">
            <w:pPr>
              <w:spacing w:after="0" w:line="240" w:lineRule="auto"/>
              <w:rPr>
                <w:rFonts w:ascii="Times New Roman" w:hAnsi="Times New Roman" w:cs="Times New Roman"/>
                <w:sz w:val="24"/>
                <w:szCs w:val="24"/>
              </w:rPr>
            </w:pPr>
          </w:p>
        </w:tc>
      </w:tr>
      <w:tr w:rsidR="002151BF" w:rsidRPr="00314F53" w:rsidTr="00611427">
        <w:tc>
          <w:tcPr>
            <w:tcW w:w="3367" w:type="dxa"/>
          </w:tcPr>
          <w:p w:rsidR="002151BF" w:rsidRPr="00314F53" w:rsidRDefault="002151BF" w:rsidP="00BD1EEF">
            <w:pPr>
              <w:spacing w:after="0" w:line="240" w:lineRule="auto"/>
              <w:rPr>
                <w:rFonts w:ascii="Times New Roman" w:hAnsi="Times New Roman" w:cs="Times New Roman"/>
                <w:sz w:val="24"/>
                <w:szCs w:val="24"/>
                <w:lang w:eastAsia="ar-SA"/>
              </w:rPr>
            </w:pPr>
            <w:r w:rsidRPr="00314F53">
              <w:rPr>
                <w:rFonts w:ascii="Times New Roman" w:hAnsi="Times New Roman" w:cs="Times New Roman"/>
                <w:sz w:val="24"/>
                <w:szCs w:val="24"/>
                <w:lang w:eastAsia="ar-SA"/>
              </w:rPr>
              <w:t>1.Школьные годы</w:t>
            </w:r>
          </w:p>
        </w:tc>
        <w:tc>
          <w:tcPr>
            <w:tcW w:w="1417" w:type="dxa"/>
          </w:tcPr>
          <w:p w:rsidR="002151BF" w:rsidRPr="00314F53" w:rsidRDefault="002151BF" w:rsidP="00BD1EEF">
            <w:pPr>
              <w:spacing w:after="0" w:line="240" w:lineRule="auto"/>
              <w:rPr>
                <w:rFonts w:ascii="Times New Roman" w:hAnsi="Times New Roman" w:cs="Times New Roman"/>
                <w:sz w:val="24"/>
                <w:szCs w:val="24"/>
                <w:lang w:eastAsia="ar-SA"/>
              </w:rPr>
            </w:pPr>
            <w:r w:rsidRPr="00314F53">
              <w:rPr>
                <w:rFonts w:ascii="Times New Roman" w:hAnsi="Times New Roman" w:cs="Times New Roman"/>
                <w:sz w:val="24"/>
                <w:szCs w:val="24"/>
                <w:lang w:eastAsia="ar-SA"/>
              </w:rPr>
              <w:t>9</w:t>
            </w:r>
          </w:p>
        </w:tc>
        <w:tc>
          <w:tcPr>
            <w:tcW w:w="1134"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w:t>
            </w:r>
          </w:p>
        </w:tc>
        <w:tc>
          <w:tcPr>
            <w:tcW w:w="1843" w:type="dxa"/>
          </w:tcPr>
          <w:p w:rsidR="002151BF" w:rsidRPr="00314F53" w:rsidRDefault="002151BF" w:rsidP="00BD1EEF">
            <w:pPr>
              <w:spacing w:after="0" w:line="240" w:lineRule="auto"/>
              <w:rPr>
                <w:rFonts w:ascii="Times New Roman" w:hAnsi="Times New Roman" w:cs="Times New Roman"/>
                <w:sz w:val="24"/>
                <w:szCs w:val="24"/>
                <w:lang w:val="en-US"/>
              </w:rPr>
            </w:pPr>
          </w:p>
        </w:tc>
        <w:tc>
          <w:tcPr>
            <w:tcW w:w="1559" w:type="dxa"/>
          </w:tcPr>
          <w:p w:rsidR="002151BF" w:rsidRPr="00314F53" w:rsidRDefault="002151BF" w:rsidP="00BD1EEF">
            <w:pPr>
              <w:spacing w:after="0" w:line="240" w:lineRule="auto"/>
              <w:rPr>
                <w:rFonts w:ascii="Times New Roman" w:hAnsi="Times New Roman" w:cs="Times New Roman"/>
                <w:sz w:val="24"/>
                <w:szCs w:val="24"/>
              </w:rPr>
            </w:pPr>
          </w:p>
        </w:tc>
        <w:tc>
          <w:tcPr>
            <w:tcW w:w="2268" w:type="dxa"/>
          </w:tcPr>
          <w:p w:rsidR="002151BF" w:rsidRPr="00314F53" w:rsidRDefault="002151BF" w:rsidP="00BD1EEF">
            <w:pPr>
              <w:spacing w:after="0" w:line="240" w:lineRule="auto"/>
              <w:rPr>
                <w:rFonts w:ascii="Times New Roman" w:hAnsi="Times New Roman" w:cs="Times New Roman"/>
                <w:sz w:val="24"/>
                <w:szCs w:val="24"/>
              </w:rPr>
            </w:pPr>
          </w:p>
        </w:tc>
        <w:tc>
          <w:tcPr>
            <w:tcW w:w="3969"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w:t>
            </w:r>
          </w:p>
        </w:tc>
      </w:tr>
      <w:tr w:rsidR="002151BF" w:rsidRPr="00314F53" w:rsidTr="00611427">
        <w:tc>
          <w:tcPr>
            <w:tcW w:w="3367" w:type="dxa"/>
          </w:tcPr>
          <w:p w:rsidR="002151BF" w:rsidRPr="00314F53" w:rsidRDefault="002151BF" w:rsidP="00BD1EEF">
            <w:pPr>
              <w:pStyle w:val="HTML1"/>
              <w:rPr>
                <w:rFonts w:ascii="Times New Roman" w:hAnsi="Times New Roman" w:cs="Times New Roman"/>
                <w:sz w:val="24"/>
                <w:szCs w:val="24"/>
              </w:rPr>
            </w:pPr>
            <w:r w:rsidRPr="00314F53">
              <w:rPr>
                <w:rFonts w:ascii="Times New Roman" w:hAnsi="Times New Roman" w:cs="Times New Roman"/>
                <w:sz w:val="24"/>
                <w:szCs w:val="24"/>
              </w:rPr>
              <w:t>2.Это я</w:t>
            </w:r>
          </w:p>
        </w:tc>
        <w:tc>
          <w:tcPr>
            <w:tcW w:w="1417" w:type="dxa"/>
          </w:tcPr>
          <w:p w:rsidR="002151BF" w:rsidRPr="00314F53" w:rsidRDefault="002151BF" w:rsidP="00BD1EEF">
            <w:pPr>
              <w:spacing w:after="0" w:line="240" w:lineRule="auto"/>
              <w:rPr>
                <w:rFonts w:ascii="Times New Roman" w:hAnsi="Times New Roman" w:cs="Times New Roman"/>
                <w:sz w:val="24"/>
                <w:szCs w:val="24"/>
                <w:lang w:eastAsia="ar-SA"/>
              </w:rPr>
            </w:pPr>
            <w:r w:rsidRPr="00314F53">
              <w:rPr>
                <w:rFonts w:ascii="Times New Roman" w:hAnsi="Times New Roman" w:cs="Times New Roman"/>
                <w:sz w:val="24"/>
                <w:szCs w:val="24"/>
                <w:lang w:eastAsia="ar-SA"/>
              </w:rPr>
              <w:t>9</w:t>
            </w:r>
          </w:p>
        </w:tc>
        <w:tc>
          <w:tcPr>
            <w:tcW w:w="1134" w:type="dxa"/>
          </w:tcPr>
          <w:p w:rsidR="002151BF" w:rsidRPr="00314F53" w:rsidRDefault="002151BF" w:rsidP="00BD1EEF">
            <w:pPr>
              <w:spacing w:after="0" w:line="240" w:lineRule="auto"/>
              <w:rPr>
                <w:rFonts w:ascii="Times New Roman" w:hAnsi="Times New Roman" w:cs="Times New Roman"/>
                <w:sz w:val="24"/>
                <w:szCs w:val="24"/>
              </w:rPr>
            </w:pPr>
          </w:p>
        </w:tc>
        <w:tc>
          <w:tcPr>
            <w:tcW w:w="1843" w:type="dxa"/>
          </w:tcPr>
          <w:p w:rsidR="002151BF" w:rsidRPr="00314F53" w:rsidRDefault="002151BF" w:rsidP="00BD1EEF">
            <w:pPr>
              <w:spacing w:after="0" w:line="240" w:lineRule="auto"/>
              <w:rPr>
                <w:rFonts w:ascii="Times New Roman" w:hAnsi="Times New Roman" w:cs="Times New Roman"/>
                <w:sz w:val="24"/>
                <w:szCs w:val="24"/>
              </w:rPr>
            </w:pPr>
          </w:p>
        </w:tc>
        <w:tc>
          <w:tcPr>
            <w:tcW w:w="1559" w:type="dxa"/>
          </w:tcPr>
          <w:p w:rsidR="002151BF" w:rsidRPr="00314F53" w:rsidRDefault="002151BF" w:rsidP="00BD1EEF">
            <w:pPr>
              <w:spacing w:after="0" w:line="240" w:lineRule="auto"/>
              <w:rPr>
                <w:rFonts w:ascii="Times New Roman" w:hAnsi="Times New Roman" w:cs="Times New Roman"/>
                <w:sz w:val="24"/>
                <w:szCs w:val="24"/>
              </w:rPr>
            </w:pPr>
          </w:p>
        </w:tc>
        <w:tc>
          <w:tcPr>
            <w:tcW w:w="2268" w:type="dxa"/>
          </w:tcPr>
          <w:p w:rsidR="002151BF" w:rsidRPr="00314F53" w:rsidRDefault="002151BF" w:rsidP="00BD1EEF">
            <w:pPr>
              <w:spacing w:after="0" w:line="240" w:lineRule="auto"/>
              <w:rPr>
                <w:rFonts w:ascii="Times New Roman" w:hAnsi="Times New Roman" w:cs="Times New Roman"/>
                <w:sz w:val="24"/>
                <w:szCs w:val="24"/>
                <w:lang w:val="en-US"/>
              </w:rPr>
            </w:pPr>
          </w:p>
        </w:tc>
        <w:tc>
          <w:tcPr>
            <w:tcW w:w="3969"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w:t>
            </w:r>
          </w:p>
        </w:tc>
      </w:tr>
      <w:tr w:rsidR="002151BF" w:rsidRPr="00314F53" w:rsidTr="00611427">
        <w:tc>
          <w:tcPr>
            <w:tcW w:w="3367" w:type="dxa"/>
          </w:tcPr>
          <w:p w:rsidR="002151BF" w:rsidRPr="00314F53" w:rsidRDefault="002151BF" w:rsidP="00BD1EEF">
            <w:pPr>
              <w:pStyle w:val="HTML1"/>
              <w:rPr>
                <w:rFonts w:ascii="Times New Roman" w:hAnsi="Times New Roman" w:cs="Times New Roman"/>
                <w:sz w:val="24"/>
                <w:szCs w:val="24"/>
              </w:rPr>
            </w:pPr>
            <w:r w:rsidRPr="00314F53">
              <w:rPr>
                <w:rFonts w:ascii="Times New Roman" w:hAnsi="Times New Roman" w:cs="Times New Roman"/>
                <w:sz w:val="24"/>
                <w:szCs w:val="24"/>
              </w:rPr>
              <w:t>3.Мой дом-моя крепость</w:t>
            </w:r>
          </w:p>
        </w:tc>
        <w:tc>
          <w:tcPr>
            <w:tcW w:w="1417" w:type="dxa"/>
          </w:tcPr>
          <w:p w:rsidR="002151BF" w:rsidRPr="00314F53" w:rsidRDefault="002151BF" w:rsidP="00BD1EEF">
            <w:pPr>
              <w:spacing w:after="0" w:line="240" w:lineRule="auto"/>
              <w:rPr>
                <w:rFonts w:ascii="Times New Roman" w:hAnsi="Times New Roman" w:cs="Times New Roman"/>
                <w:sz w:val="24"/>
                <w:szCs w:val="24"/>
                <w:lang w:eastAsia="ar-SA"/>
              </w:rPr>
            </w:pPr>
            <w:r w:rsidRPr="00314F53">
              <w:rPr>
                <w:rFonts w:ascii="Times New Roman" w:hAnsi="Times New Roman" w:cs="Times New Roman"/>
                <w:sz w:val="24"/>
                <w:szCs w:val="24"/>
                <w:lang w:eastAsia="ar-SA"/>
              </w:rPr>
              <w:t>10</w:t>
            </w:r>
          </w:p>
        </w:tc>
        <w:tc>
          <w:tcPr>
            <w:tcW w:w="1134" w:type="dxa"/>
          </w:tcPr>
          <w:p w:rsidR="002151BF" w:rsidRPr="00314F53" w:rsidRDefault="002151BF" w:rsidP="00BD1EEF">
            <w:pPr>
              <w:spacing w:after="0" w:line="240" w:lineRule="auto"/>
              <w:rPr>
                <w:rFonts w:ascii="Times New Roman" w:hAnsi="Times New Roman" w:cs="Times New Roman"/>
                <w:sz w:val="24"/>
                <w:szCs w:val="24"/>
              </w:rPr>
            </w:pPr>
          </w:p>
        </w:tc>
        <w:tc>
          <w:tcPr>
            <w:tcW w:w="1843" w:type="dxa"/>
          </w:tcPr>
          <w:p w:rsidR="002151BF" w:rsidRPr="00314F53" w:rsidRDefault="002151BF"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1</w:t>
            </w:r>
          </w:p>
        </w:tc>
        <w:tc>
          <w:tcPr>
            <w:tcW w:w="1559" w:type="dxa"/>
          </w:tcPr>
          <w:p w:rsidR="002151BF" w:rsidRPr="00314F53" w:rsidRDefault="002151BF" w:rsidP="00BD1EEF">
            <w:pPr>
              <w:spacing w:after="0" w:line="240" w:lineRule="auto"/>
              <w:rPr>
                <w:rFonts w:ascii="Times New Roman" w:hAnsi="Times New Roman" w:cs="Times New Roman"/>
                <w:sz w:val="24"/>
                <w:szCs w:val="24"/>
                <w:lang w:val="en-US"/>
              </w:rPr>
            </w:pPr>
          </w:p>
        </w:tc>
        <w:tc>
          <w:tcPr>
            <w:tcW w:w="2268" w:type="dxa"/>
          </w:tcPr>
          <w:p w:rsidR="002151BF" w:rsidRPr="00314F53" w:rsidRDefault="002151BF" w:rsidP="00BD1EEF">
            <w:pPr>
              <w:spacing w:after="0" w:line="240" w:lineRule="auto"/>
              <w:rPr>
                <w:rFonts w:ascii="Times New Roman" w:hAnsi="Times New Roman" w:cs="Times New Roman"/>
                <w:sz w:val="24"/>
                <w:szCs w:val="24"/>
                <w:lang w:val="en-US"/>
              </w:rPr>
            </w:pPr>
          </w:p>
        </w:tc>
        <w:tc>
          <w:tcPr>
            <w:tcW w:w="3969"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w:t>
            </w:r>
          </w:p>
        </w:tc>
      </w:tr>
      <w:tr w:rsidR="002151BF" w:rsidRPr="00314F53" w:rsidTr="00611427">
        <w:tc>
          <w:tcPr>
            <w:tcW w:w="3367" w:type="dxa"/>
          </w:tcPr>
          <w:p w:rsidR="002151BF" w:rsidRPr="00314F53" w:rsidRDefault="002151BF" w:rsidP="00BD1EEF">
            <w:pPr>
              <w:pStyle w:val="HTML1"/>
              <w:rPr>
                <w:rFonts w:ascii="Times New Roman" w:hAnsi="Times New Roman" w:cs="Times New Roman"/>
                <w:sz w:val="24"/>
                <w:szCs w:val="24"/>
              </w:rPr>
            </w:pPr>
            <w:r w:rsidRPr="00314F53">
              <w:rPr>
                <w:rFonts w:ascii="Times New Roman" w:hAnsi="Times New Roman" w:cs="Times New Roman"/>
                <w:sz w:val="24"/>
                <w:szCs w:val="24"/>
              </w:rPr>
              <w:t>4.Семейные узы</w:t>
            </w:r>
          </w:p>
        </w:tc>
        <w:tc>
          <w:tcPr>
            <w:tcW w:w="1417" w:type="dxa"/>
          </w:tcPr>
          <w:p w:rsidR="002151BF" w:rsidRPr="00314F53" w:rsidRDefault="002151BF" w:rsidP="00BD1EEF">
            <w:pPr>
              <w:spacing w:after="0" w:line="240" w:lineRule="auto"/>
              <w:rPr>
                <w:rFonts w:ascii="Times New Roman" w:hAnsi="Times New Roman" w:cs="Times New Roman"/>
                <w:sz w:val="24"/>
                <w:szCs w:val="24"/>
                <w:lang w:eastAsia="ar-SA"/>
              </w:rPr>
            </w:pPr>
            <w:r w:rsidRPr="00314F53">
              <w:rPr>
                <w:rFonts w:ascii="Times New Roman" w:hAnsi="Times New Roman" w:cs="Times New Roman"/>
                <w:sz w:val="24"/>
                <w:szCs w:val="24"/>
                <w:lang w:eastAsia="ar-SA"/>
              </w:rPr>
              <w:t>10</w:t>
            </w:r>
          </w:p>
        </w:tc>
        <w:tc>
          <w:tcPr>
            <w:tcW w:w="1134"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w:t>
            </w:r>
          </w:p>
        </w:tc>
        <w:tc>
          <w:tcPr>
            <w:tcW w:w="1843"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w:t>
            </w:r>
          </w:p>
        </w:tc>
        <w:tc>
          <w:tcPr>
            <w:tcW w:w="1559"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w:t>
            </w:r>
          </w:p>
        </w:tc>
        <w:tc>
          <w:tcPr>
            <w:tcW w:w="2268"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w:t>
            </w:r>
          </w:p>
        </w:tc>
        <w:tc>
          <w:tcPr>
            <w:tcW w:w="3969" w:type="dxa"/>
          </w:tcPr>
          <w:p w:rsidR="002151BF" w:rsidRPr="00314F53" w:rsidRDefault="002151BF"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1</w:t>
            </w:r>
          </w:p>
        </w:tc>
      </w:tr>
      <w:tr w:rsidR="002151BF" w:rsidRPr="00314F53" w:rsidTr="00611427">
        <w:tc>
          <w:tcPr>
            <w:tcW w:w="3367" w:type="dxa"/>
          </w:tcPr>
          <w:p w:rsidR="002151BF" w:rsidRPr="00314F53" w:rsidRDefault="002151BF" w:rsidP="00BD1EEF">
            <w:pPr>
              <w:pStyle w:val="HTML1"/>
              <w:rPr>
                <w:rFonts w:ascii="Times New Roman" w:hAnsi="Times New Roman" w:cs="Times New Roman"/>
                <w:sz w:val="24"/>
                <w:szCs w:val="24"/>
              </w:rPr>
            </w:pPr>
            <w:r w:rsidRPr="00314F53">
              <w:rPr>
                <w:rFonts w:ascii="Times New Roman" w:hAnsi="Times New Roman" w:cs="Times New Roman"/>
                <w:sz w:val="24"/>
                <w:szCs w:val="24"/>
              </w:rPr>
              <w:t>5.Животные со всего света</w:t>
            </w:r>
          </w:p>
        </w:tc>
        <w:tc>
          <w:tcPr>
            <w:tcW w:w="1417" w:type="dxa"/>
          </w:tcPr>
          <w:p w:rsidR="002151BF" w:rsidRPr="00314F53" w:rsidRDefault="002151BF" w:rsidP="00BD1EEF">
            <w:pPr>
              <w:spacing w:after="0" w:line="240" w:lineRule="auto"/>
              <w:rPr>
                <w:rFonts w:ascii="Times New Roman" w:hAnsi="Times New Roman" w:cs="Times New Roman"/>
                <w:sz w:val="24"/>
                <w:szCs w:val="24"/>
                <w:lang w:eastAsia="ar-SA"/>
              </w:rPr>
            </w:pPr>
            <w:r w:rsidRPr="00314F53">
              <w:rPr>
                <w:rFonts w:ascii="Times New Roman" w:hAnsi="Times New Roman" w:cs="Times New Roman"/>
                <w:sz w:val="24"/>
                <w:szCs w:val="24"/>
                <w:lang w:eastAsia="ar-SA"/>
              </w:rPr>
              <w:t>10</w:t>
            </w:r>
          </w:p>
        </w:tc>
        <w:tc>
          <w:tcPr>
            <w:tcW w:w="1134" w:type="dxa"/>
          </w:tcPr>
          <w:p w:rsidR="002151BF" w:rsidRPr="00314F53" w:rsidRDefault="002151BF" w:rsidP="00BD1EEF">
            <w:pPr>
              <w:spacing w:after="0" w:line="240" w:lineRule="auto"/>
              <w:rPr>
                <w:rFonts w:ascii="Times New Roman" w:hAnsi="Times New Roman" w:cs="Times New Roman"/>
                <w:sz w:val="24"/>
                <w:szCs w:val="24"/>
              </w:rPr>
            </w:pPr>
          </w:p>
        </w:tc>
        <w:tc>
          <w:tcPr>
            <w:tcW w:w="1843" w:type="dxa"/>
          </w:tcPr>
          <w:p w:rsidR="002151BF" w:rsidRPr="00314F53" w:rsidRDefault="002151BF" w:rsidP="00BD1EEF">
            <w:pPr>
              <w:spacing w:after="0" w:line="240" w:lineRule="auto"/>
              <w:rPr>
                <w:rFonts w:ascii="Times New Roman" w:hAnsi="Times New Roman" w:cs="Times New Roman"/>
                <w:sz w:val="24"/>
                <w:szCs w:val="24"/>
              </w:rPr>
            </w:pPr>
          </w:p>
        </w:tc>
        <w:tc>
          <w:tcPr>
            <w:tcW w:w="1559" w:type="dxa"/>
          </w:tcPr>
          <w:p w:rsidR="002151BF" w:rsidRPr="00314F53" w:rsidRDefault="002151BF" w:rsidP="00BD1EEF">
            <w:pPr>
              <w:spacing w:after="0" w:line="240" w:lineRule="auto"/>
              <w:rPr>
                <w:rFonts w:ascii="Times New Roman" w:hAnsi="Times New Roman" w:cs="Times New Roman"/>
                <w:sz w:val="24"/>
                <w:szCs w:val="24"/>
              </w:rPr>
            </w:pPr>
          </w:p>
        </w:tc>
        <w:tc>
          <w:tcPr>
            <w:tcW w:w="2268" w:type="dxa"/>
          </w:tcPr>
          <w:p w:rsidR="002151BF" w:rsidRPr="00314F53" w:rsidRDefault="002151BF" w:rsidP="00BD1EEF">
            <w:pPr>
              <w:spacing w:after="0" w:line="240" w:lineRule="auto"/>
              <w:rPr>
                <w:rFonts w:ascii="Times New Roman" w:hAnsi="Times New Roman" w:cs="Times New Roman"/>
                <w:sz w:val="24"/>
                <w:szCs w:val="24"/>
              </w:rPr>
            </w:pPr>
          </w:p>
        </w:tc>
        <w:tc>
          <w:tcPr>
            <w:tcW w:w="3969"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w:t>
            </w:r>
          </w:p>
        </w:tc>
      </w:tr>
      <w:tr w:rsidR="002151BF" w:rsidRPr="00314F53" w:rsidTr="00611427">
        <w:tc>
          <w:tcPr>
            <w:tcW w:w="3367" w:type="dxa"/>
          </w:tcPr>
          <w:p w:rsidR="002151BF" w:rsidRPr="00314F53" w:rsidRDefault="002151BF" w:rsidP="00BD1EEF">
            <w:pPr>
              <w:pStyle w:val="HTML1"/>
              <w:rPr>
                <w:rFonts w:ascii="Times New Roman" w:hAnsi="Times New Roman" w:cs="Times New Roman"/>
                <w:sz w:val="24"/>
                <w:szCs w:val="24"/>
              </w:rPr>
            </w:pPr>
            <w:r w:rsidRPr="00314F53">
              <w:rPr>
                <w:rFonts w:ascii="Times New Roman" w:hAnsi="Times New Roman" w:cs="Times New Roman"/>
                <w:sz w:val="24"/>
                <w:szCs w:val="24"/>
              </w:rPr>
              <w:t>6.С утра до вечера</w:t>
            </w:r>
          </w:p>
        </w:tc>
        <w:tc>
          <w:tcPr>
            <w:tcW w:w="1417" w:type="dxa"/>
          </w:tcPr>
          <w:p w:rsidR="002151BF" w:rsidRPr="00314F53" w:rsidRDefault="002151BF" w:rsidP="00BD1EEF">
            <w:pPr>
              <w:spacing w:after="0" w:line="240" w:lineRule="auto"/>
              <w:rPr>
                <w:rFonts w:ascii="Times New Roman" w:hAnsi="Times New Roman" w:cs="Times New Roman"/>
                <w:sz w:val="24"/>
                <w:szCs w:val="24"/>
                <w:lang w:eastAsia="ar-SA"/>
              </w:rPr>
            </w:pPr>
            <w:r w:rsidRPr="00314F53">
              <w:rPr>
                <w:rFonts w:ascii="Times New Roman" w:hAnsi="Times New Roman" w:cs="Times New Roman"/>
                <w:sz w:val="24"/>
                <w:szCs w:val="24"/>
                <w:lang w:eastAsia="ar-SA"/>
              </w:rPr>
              <w:t>10</w:t>
            </w:r>
          </w:p>
        </w:tc>
        <w:tc>
          <w:tcPr>
            <w:tcW w:w="1134" w:type="dxa"/>
          </w:tcPr>
          <w:p w:rsidR="002151BF" w:rsidRPr="00314F53" w:rsidRDefault="002151BF" w:rsidP="00BD1EEF">
            <w:pPr>
              <w:spacing w:after="0" w:line="240" w:lineRule="auto"/>
              <w:rPr>
                <w:rFonts w:ascii="Times New Roman" w:hAnsi="Times New Roman" w:cs="Times New Roman"/>
                <w:sz w:val="24"/>
                <w:szCs w:val="24"/>
              </w:rPr>
            </w:pPr>
          </w:p>
        </w:tc>
        <w:tc>
          <w:tcPr>
            <w:tcW w:w="1843" w:type="dxa"/>
          </w:tcPr>
          <w:p w:rsidR="002151BF" w:rsidRPr="00314F53" w:rsidRDefault="002151BF" w:rsidP="00BD1EEF">
            <w:pPr>
              <w:spacing w:after="0" w:line="240" w:lineRule="auto"/>
              <w:rPr>
                <w:rFonts w:ascii="Times New Roman" w:hAnsi="Times New Roman" w:cs="Times New Roman"/>
                <w:sz w:val="24"/>
                <w:szCs w:val="24"/>
              </w:rPr>
            </w:pPr>
          </w:p>
        </w:tc>
        <w:tc>
          <w:tcPr>
            <w:tcW w:w="1559" w:type="dxa"/>
          </w:tcPr>
          <w:p w:rsidR="002151BF" w:rsidRPr="00314F53" w:rsidRDefault="002151BF" w:rsidP="00BD1EEF">
            <w:pPr>
              <w:spacing w:after="0" w:line="240" w:lineRule="auto"/>
              <w:rPr>
                <w:rFonts w:ascii="Times New Roman" w:hAnsi="Times New Roman" w:cs="Times New Roman"/>
                <w:sz w:val="24"/>
                <w:szCs w:val="24"/>
                <w:lang w:val="en-US"/>
              </w:rPr>
            </w:pPr>
          </w:p>
        </w:tc>
        <w:tc>
          <w:tcPr>
            <w:tcW w:w="2268" w:type="dxa"/>
          </w:tcPr>
          <w:p w:rsidR="002151BF" w:rsidRPr="00314F53" w:rsidRDefault="002151BF" w:rsidP="00BD1EEF">
            <w:pPr>
              <w:spacing w:after="0" w:line="240" w:lineRule="auto"/>
              <w:rPr>
                <w:rFonts w:ascii="Times New Roman" w:hAnsi="Times New Roman" w:cs="Times New Roman"/>
                <w:sz w:val="24"/>
                <w:szCs w:val="24"/>
              </w:rPr>
            </w:pPr>
          </w:p>
        </w:tc>
        <w:tc>
          <w:tcPr>
            <w:tcW w:w="3969"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w:t>
            </w:r>
          </w:p>
        </w:tc>
      </w:tr>
      <w:tr w:rsidR="002151BF" w:rsidRPr="00314F53" w:rsidTr="00611427">
        <w:tc>
          <w:tcPr>
            <w:tcW w:w="3367" w:type="dxa"/>
          </w:tcPr>
          <w:p w:rsidR="002151BF" w:rsidRPr="00314F53" w:rsidRDefault="002151BF" w:rsidP="00BD1EEF">
            <w:pPr>
              <w:pStyle w:val="HTML1"/>
              <w:rPr>
                <w:rFonts w:ascii="Times New Roman" w:hAnsi="Times New Roman" w:cs="Times New Roman"/>
                <w:sz w:val="24"/>
                <w:szCs w:val="24"/>
              </w:rPr>
            </w:pPr>
            <w:r w:rsidRPr="00314F53">
              <w:rPr>
                <w:rFonts w:ascii="Times New Roman" w:hAnsi="Times New Roman" w:cs="Times New Roman"/>
                <w:sz w:val="24"/>
                <w:szCs w:val="24"/>
              </w:rPr>
              <w:t>7.В любую погоду</w:t>
            </w:r>
          </w:p>
        </w:tc>
        <w:tc>
          <w:tcPr>
            <w:tcW w:w="1417" w:type="dxa"/>
          </w:tcPr>
          <w:p w:rsidR="002151BF" w:rsidRPr="00314F53" w:rsidRDefault="002151BF" w:rsidP="00BD1EEF">
            <w:pPr>
              <w:spacing w:after="0" w:line="240" w:lineRule="auto"/>
              <w:rPr>
                <w:rFonts w:ascii="Times New Roman" w:hAnsi="Times New Roman" w:cs="Times New Roman"/>
                <w:sz w:val="24"/>
                <w:szCs w:val="24"/>
                <w:lang w:eastAsia="ar-SA"/>
              </w:rPr>
            </w:pPr>
            <w:r w:rsidRPr="00314F53">
              <w:rPr>
                <w:rFonts w:ascii="Times New Roman" w:hAnsi="Times New Roman" w:cs="Times New Roman"/>
                <w:sz w:val="24"/>
                <w:szCs w:val="24"/>
                <w:lang w:eastAsia="ar-SA"/>
              </w:rPr>
              <w:t>10</w:t>
            </w:r>
          </w:p>
        </w:tc>
        <w:tc>
          <w:tcPr>
            <w:tcW w:w="1134" w:type="dxa"/>
          </w:tcPr>
          <w:p w:rsidR="002151BF" w:rsidRPr="00314F53" w:rsidRDefault="002151BF" w:rsidP="00BD1EEF">
            <w:pPr>
              <w:spacing w:after="0" w:line="240" w:lineRule="auto"/>
              <w:rPr>
                <w:rFonts w:ascii="Times New Roman" w:hAnsi="Times New Roman" w:cs="Times New Roman"/>
                <w:sz w:val="24"/>
                <w:szCs w:val="24"/>
              </w:rPr>
            </w:pPr>
          </w:p>
        </w:tc>
        <w:tc>
          <w:tcPr>
            <w:tcW w:w="1843" w:type="dxa"/>
          </w:tcPr>
          <w:p w:rsidR="002151BF" w:rsidRPr="00314F53" w:rsidRDefault="002151BF" w:rsidP="00BD1EEF">
            <w:pPr>
              <w:spacing w:after="0" w:line="240" w:lineRule="auto"/>
              <w:rPr>
                <w:rFonts w:ascii="Times New Roman" w:hAnsi="Times New Roman" w:cs="Times New Roman"/>
                <w:sz w:val="24"/>
                <w:szCs w:val="24"/>
              </w:rPr>
            </w:pPr>
          </w:p>
        </w:tc>
        <w:tc>
          <w:tcPr>
            <w:tcW w:w="1559"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w:t>
            </w:r>
          </w:p>
        </w:tc>
        <w:tc>
          <w:tcPr>
            <w:tcW w:w="2268" w:type="dxa"/>
          </w:tcPr>
          <w:p w:rsidR="002151BF" w:rsidRPr="00314F53" w:rsidRDefault="002151BF" w:rsidP="00BD1EEF">
            <w:pPr>
              <w:spacing w:after="0" w:line="240" w:lineRule="auto"/>
              <w:rPr>
                <w:rFonts w:ascii="Times New Roman" w:hAnsi="Times New Roman" w:cs="Times New Roman"/>
                <w:sz w:val="24"/>
                <w:szCs w:val="24"/>
              </w:rPr>
            </w:pPr>
          </w:p>
        </w:tc>
        <w:tc>
          <w:tcPr>
            <w:tcW w:w="3969"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w:t>
            </w:r>
          </w:p>
        </w:tc>
      </w:tr>
      <w:tr w:rsidR="002151BF" w:rsidRPr="00314F53" w:rsidTr="00611427">
        <w:tc>
          <w:tcPr>
            <w:tcW w:w="3367" w:type="dxa"/>
          </w:tcPr>
          <w:p w:rsidR="002151BF" w:rsidRPr="00314F53" w:rsidRDefault="002151BF" w:rsidP="00BD1EEF">
            <w:pPr>
              <w:pStyle w:val="HTML1"/>
              <w:rPr>
                <w:rFonts w:ascii="Times New Roman" w:hAnsi="Times New Roman" w:cs="Times New Roman"/>
                <w:sz w:val="24"/>
                <w:szCs w:val="24"/>
              </w:rPr>
            </w:pPr>
            <w:r w:rsidRPr="00314F53">
              <w:rPr>
                <w:rFonts w:ascii="Times New Roman" w:hAnsi="Times New Roman" w:cs="Times New Roman"/>
                <w:sz w:val="24"/>
                <w:szCs w:val="24"/>
              </w:rPr>
              <w:t>8.Особые дни</w:t>
            </w:r>
          </w:p>
        </w:tc>
        <w:tc>
          <w:tcPr>
            <w:tcW w:w="1417" w:type="dxa"/>
          </w:tcPr>
          <w:p w:rsidR="002151BF" w:rsidRPr="00314F53" w:rsidRDefault="002151BF" w:rsidP="00BD1EEF">
            <w:pPr>
              <w:spacing w:after="0" w:line="240" w:lineRule="auto"/>
              <w:rPr>
                <w:rFonts w:ascii="Times New Roman" w:hAnsi="Times New Roman" w:cs="Times New Roman"/>
                <w:sz w:val="24"/>
                <w:szCs w:val="24"/>
                <w:lang w:eastAsia="ar-SA"/>
              </w:rPr>
            </w:pPr>
            <w:r w:rsidRPr="00314F53">
              <w:rPr>
                <w:rFonts w:ascii="Times New Roman" w:hAnsi="Times New Roman" w:cs="Times New Roman"/>
                <w:sz w:val="24"/>
                <w:szCs w:val="24"/>
                <w:lang w:eastAsia="ar-SA"/>
              </w:rPr>
              <w:t>10</w:t>
            </w:r>
          </w:p>
        </w:tc>
        <w:tc>
          <w:tcPr>
            <w:tcW w:w="1134" w:type="dxa"/>
          </w:tcPr>
          <w:p w:rsidR="002151BF" w:rsidRPr="00314F53" w:rsidRDefault="002151BF" w:rsidP="00BD1EEF">
            <w:pPr>
              <w:spacing w:after="0" w:line="240" w:lineRule="auto"/>
              <w:rPr>
                <w:rFonts w:ascii="Times New Roman" w:hAnsi="Times New Roman" w:cs="Times New Roman"/>
                <w:sz w:val="24"/>
                <w:szCs w:val="24"/>
                <w:lang w:val="en-US"/>
              </w:rPr>
            </w:pPr>
          </w:p>
        </w:tc>
        <w:tc>
          <w:tcPr>
            <w:tcW w:w="1843" w:type="dxa"/>
          </w:tcPr>
          <w:p w:rsidR="002151BF" w:rsidRPr="00314F53" w:rsidRDefault="002151BF" w:rsidP="00BD1EEF">
            <w:pPr>
              <w:spacing w:after="0" w:line="240" w:lineRule="auto"/>
              <w:rPr>
                <w:rFonts w:ascii="Times New Roman" w:hAnsi="Times New Roman" w:cs="Times New Roman"/>
                <w:sz w:val="24"/>
                <w:szCs w:val="24"/>
              </w:rPr>
            </w:pPr>
          </w:p>
        </w:tc>
        <w:tc>
          <w:tcPr>
            <w:tcW w:w="1559" w:type="dxa"/>
          </w:tcPr>
          <w:p w:rsidR="002151BF" w:rsidRPr="00314F53" w:rsidRDefault="002151BF" w:rsidP="00BD1EEF">
            <w:pPr>
              <w:spacing w:after="0" w:line="240" w:lineRule="auto"/>
              <w:rPr>
                <w:rFonts w:ascii="Times New Roman" w:hAnsi="Times New Roman" w:cs="Times New Roman"/>
                <w:sz w:val="24"/>
                <w:szCs w:val="24"/>
              </w:rPr>
            </w:pPr>
          </w:p>
        </w:tc>
        <w:tc>
          <w:tcPr>
            <w:tcW w:w="2268" w:type="dxa"/>
          </w:tcPr>
          <w:p w:rsidR="002151BF" w:rsidRPr="00314F53" w:rsidRDefault="002151BF" w:rsidP="00BD1EEF">
            <w:pPr>
              <w:spacing w:after="0" w:line="240" w:lineRule="auto"/>
              <w:rPr>
                <w:rFonts w:ascii="Times New Roman" w:hAnsi="Times New Roman" w:cs="Times New Roman"/>
                <w:sz w:val="24"/>
                <w:szCs w:val="24"/>
              </w:rPr>
            </w:pPr>
          </w:p>
        </w:tc>
        <w:tc>
          <w:tcPr>
            <w:tcW w:w="3969"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w:t>
            </w:r>
          </w:p>
        </w:tc>
      </w:tr>
      <w:tr w:rsidR="002151BF" w:rsidRPr="00314F53" w:rsidTr="00611427">
        <w:tc>
          <w:tcPr>
            <w:tcW w:w="3367" w:type="dxa"/>
          </w:tcPr>
          <w:p w:rsidR="002151BF" w:rsidRPr="00314F53" w:rsidRDefault="002151BF" w:rsidP="00BD1EEF">
            <w:pPr>
              <w:pStyle w:val="HTML1"/>
              <w:rPr>
                <w:rFonts w:ascii="Times New Roman" w:hAnsi="Times New Roman" w:cs="Times New Roman"/>
                <w:sz w:val="24"/>
                <w:szCs w:val="24"/>
              </w:rPr>
            </w:pPr>
            <w:r w:rsidRPr="00314F53">
              <w:rPr>
                <w:rFonts w:ascii="Times New Roman" w:hAnsi="Times New Roman" w:cs="Times New Roman"/>
                <w:sz w:val="24"/>
                <w:szCs w:val="24"/>
              </w:rPr>
              <w:t>9.Жить в ногу со временем</w:t>
            </w:r>
          </w:p>
        </w:tc>
        <w:tc>
          <w:tcPr>
            <w:tcW w:w="1417" w:type="dxa"/>
          </w:tcPr>
          <w:p w:rsidR="002151BF" w:rsidRPr="00314F53" w:rsidRDefault="002151BF" w:rsidP="00BD1EEF">
            <w:pPr>
              <w:spacing w:after="0" w:line="240" w:lineRule="auto"/>
              <w:rPr>
                <w:rFonts w:ascii="Times New Roman" w:hAnsi="Times New Roman" w:cs="Times New Roman"/>
                <w:sz w:val="24"/>
                <w:szCs w:val="24"/>
                <w:lang w:val="en-US" w:eastAsia="ar-SA"/>
              </w:rPr>
            </w:pPr>
            <w:r w:rsidRPr="00314F53">
              <w:rPr>
                <w:rFonts w:ascii="Times New Roman" w:hAnsi="Times New Roman" w:cs="Times New Roman"/>
                <w:sz w:val="24"/>
                <w:szCs w:val="24"/>
                <w:lang w:val="en-US" w:eastAsia="ar-SA"/>
              </w:rPr>
              <w:t>9</w:t>
            </w:r>
          </w:p>
        </w:tc>
        <w:tc>
          <w:tcPr>
            <w:tcW w:w="1134" w:type="dxa"/>
          </w:tcPr>
          <w:p w:rsidR="002151BF" w:rsidRPr="00314F53" w:rsidRDefault="002151BF" w:rsidP="00BD1EEF">
            <w:pPr>
              <w:spacing w:after="0" w:line="240" w:lineRule="auto"/>
              <w:rPr>
                <w:rFonts w:ascii="Times New Roman" w:hAnsi="Times New Roman" w:cs="Times New Roman"/>
                <w:sz w:val="24"/>
                <w:szCs w:val="24"/>
              </w:rPr>
            </w:pPr>
          </w:p>
        </w:tc>
        <w:tc>
          <w:tcPr>
            <w:tcW w:w="1843" w:type="dxa"/>
          </w:tcPr>
          <w:p w:rsidR="002151BF" w:rsidRPr="00314F53" w:rsidRDefault="002151BF" w:rsidP="00BD1EEF">
            <w:pPr>
              <w:spacing w:after="0" w:line="240" w:lineRule="auto"/>
              <w:rPr>
                <w:rFonts w:ascii="Times New Roman" w:hAnsi="Times New Roman" w:cs="Times New Roman"/>
                <w:sz w:val="24"/>
                <w:szCs w:val="24"/>
              </w:rPr>
            </w:pPr>
          </w:p>
        </w:tc>
        <w:tc>
          <w:tcPr>
            <w:tcW w:w="1559" w:type="dxa"/>
          </w:tcPr>
          <w:p w:rsidR="002151BF" w:rsidRPr="00314F53" w:rsidRDefault="002151BF" w:rsidP="00BD1EEF">
            <w:pPr>
              <w:spacing w:after="0" w:line="240" w:lineRule="auto"/>
              <w:rPr>
                <w:rFonts w:ascii="Times New Roman" w:hAnsi="Times New Roman" w:cs="Times New Roman"/>
                <w:sz w:val="24"/>
                <w:szCs w:val="24"/>
              </w:rPr>
            </w:pPr>
          </w:p>
        </w:tc>
        <w:tc>
          <w:tcPr>
            <w:tcW w:w="2268"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w:t>
            </w:r>
          </w:p>
        </w:tc>
        <w:tc>
          <w:tcPr>
            <w:tcW w:w="3969"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w:t>
            </w:r>
          </w:p>
        </w:tc>
      </w:tr>
      <w:tr w:rsidR="002151BF" w:rsidRPr="00314F53" w:rsidTr="00611427">
        <w:tc>
          <w:tcPr>
            <w:tcW w:w="3367" w:type="dxa"/>
          </w:tcPr>
          <w:p w:rsidR="002151BF" w:rsidRPr="00314F53" w:rsidRDefault="002151BF" w:rsidP="00BD1EEF">
            <w:pPr>
              <w:pStyle w:val="HTML1"/>
              <w:rPr>
                <w:rFonts w:ascii="Times New Roman" w:hAnsi="Times New Roman" w:cs="Times New Roman"/>
                <w:sz w:val="24"/>
                <w:szCs w:val="24"/>
              </w:rPr>
            </w:pPr>
            <w:r w:rsidRPr="00314F53">
              <w:rPr>
                <w:rFonts w:ascii="Times New Roman" w:hAnsi="Times New Roman" w:cs="Times New Roman"/>
                <w:sz w:val="24"/>
                <w:szCs w:val="24"/>
              </w:rPr>
              <w:t>10.Каникулы</w:t>
            </w:r>
          </w:p>
        </w:tc>
        <w:tc>
          <w:tcPr>
            <w:tcW w:w="1417"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9</w:t>
            </w:r>
          </w:p>
        </w:tc>
        <w:tc>
          <w:tcPr>
            <w:tcW w:w="1134"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w:t>
            </w:r>
          </w:p>
        </w:tc>
        <w:tc>
          <w:tcPr>
            <w:tcW w:w="1843"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w:t>
            </w:r>
          </w:p>
        </w:tc>
        <w:tc>
          <w:tcPr>
            <w:tcW w:w="1559"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w:t>
            </w:r>
          </w:p>
        </w:tc>
        <w:tc>
          <w:tcPr>
            <w:tcW w:w="2268"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w:t>
            </w:r>
          </w:p>
        </w:tc>
        <w:tc>
          <w:tcPr>
            <w:tcW w:w="3969"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1</w:t>
            </w:r>
          </w:p>
        </w:tc>
      </w:tr>
      <w:tr w:rsidR="002151BF" w:rsidRPr="00314F53" w:rsidTr="00611427">
        <w:tc>
          <w:tcPr>
            <w:tcW w:w="3367" w:type="dxa"/>
          </w:tcPr>
          <w:p w:rsidR="002151BF" w:rsidRPr="00314F53" w:rsidRDefault="002151BF" w:rsidP="00BD1EEF">
            <w:pPr>
              <w:pStyle w:val="HTML1"/>
              <w:rPr>
                <w:rFonts w:ascii="Times New Roman" w:hAnsi="Times New Roman" w:cs="Times New Roman"/>
                <w:b/>
                <w:bCs/>
                <w:sz w:val="24"/>
                <w:szCs w:val="24"/>
              </w:rPr>
            </w:pPr>
            <w:r w:rsidRPr="00314F53">
              <w:rPr>
                <w:rFonts w:ascii="Times New Roman" w:hAnsi="Times New Roman" w:cs="Times New Roman"/>
                <w:b/>
                <w:bCs/>
                <w:sz w:val="24"/>
                <w:szCs w:val="24"/>
              </w:rPr>
              <w:t>Всего:</w:t>
            </w:r>
          </w:p>
        </w:tc>
        <w:tc>
          <w:tcPr>
            <w:tcW w:w="1417" w:type="dxa"/>
          </w:tcPr>
          <w:p w:rsidR="002151BF" w:rsidRPr="00314F53" w:rsidRDefault="002151BF"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10</w:t>
            </w:r>
            <w:r w:rsidRPr="00314F53">
              <w:rPr>
                <w:rFonts w:ascii="Times New Roman" w:hAnsi="Times New Roman" w:cs="Times New Roman"/>
                <w:b/>
                <w:bCs/>
                <w:sz w:val="24"/>
                <w:szCs w:val="24"/>
                <w:lang w:val="en-US"/>
              </w:rPr>
              <w:t>2</w:t>
            </w:r>
            <w:r w:rsidRPr="00314F53">
              <w:rPr>
                <w:rFonts w:ascii="Times New Roman" w:hAnsi="Times New Roman" w:cs="Times New Roman"/>
                <w:b/>
                <w:bCs/>
                <w:sz w:val="24"/>
                <w:szCs w:val="24"/>
              </w:rPr>
              <w:t xml:space="preserve"> часа</w:t>
            </w:r>
          </w:p>
        </w:tc>
        <w:tc>
          <w:tcPr>
            <w:tcW w:w="1134"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3</w:t>
            </w:r>
          </w:p>
        </w:tc>
        <w:tc>
          <w:tcPr>
            <w:tcW w:w="1843"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3</w:t>
            </w:r>
          </w:p>
        </w:tc>
        <w:tc>
          <w:tcPr>
            <w:tcW w:w="1559"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3</w:t>
            </w:r>
          </w:p>
        </w:tc>
        <w:tc>
          <w:tcPr>
            <w:tcW w:w="2268" w:type="dxa"/>
          </w:tcPr>
          <w:p w:rsidR="002151BF" w:rsidRPr="00314F53" w:rsidRDefault="002151BF"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3</w:t>
            </w:r>
          </w:p>
        </w:tc>
        <w:tc>
          <w:tcPr>
            <w:tcW w:w="3969" w:type="dxa"/>
          </w:tcPr>
          <w:p w:rsidR="002151BF" w:rsidRPr="00314F53" w:rsidRDefault="00470D81" w:rsidP="00BD1EEF">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bl>
    <w:p w:rsidR="002151BF" w:rsidRDefault="002151BF" w:rsidP="00BD1EEF">
      <w:pPr>
        <w:spacing w:after="0" w:line="240" w:lineRule="auto"/>
        <w:rPr>
          <w:rFonts w:ascii="Times New Roman" w:hAnsi="Times New Roman" w:cs="Times New Roman"/>
          <w:sz w:val="24"/>
          <w:szCs w:val="24"/>
          <w:lang w:val="en-US"/>
        </w:rPr>
      </w:pPr>
    </w:p>
    <w:p w:rsidR="00050B06" w:rsidRDefault="00050B06" w:rsidP="00BD1EEF">
      <w:pPr>
        <w:spacing w:after="0" w:line="240" w:lineRule="auto"/>
        <w:rPr>
          <w:rFonts w:ascii="Times New Roman" w:hAnsi="Times New Roman" w:cs="Times New Roman"/>
          <w:sz w:val="24"/>
          <w:szCs w:val="24"/>
          <w:lang w:val="en-US"/>
        </w:rPr>
      </w:pPr>
    </w:p>
    <w:p w:rsidR="00050B06" w:rsidRDefault="00050B06" w:rsidP="00BD1EEF">
      <w:pPr>
        <w:spacing w:after="0" w:line="240" w:lineRule="auto"/>
        <w:rPr>
          <w:rFonts w:ascii="Times New Roman" w:hAnsi="Times New Roman" w:cs="Times New Roman"/>
          <w:sz w:val="24"/>
          <w:szCs w:val="24"/>
          <w:lang w:val="en-US"/>
        </w:rPr>
      </w:pPr>
    </w:p>
    <w:p w:rsidR="00050B06" w:rsidRDefault="00050B06" w:rsidP="00BD1EEF">
      <w:pPr>
        <w:spacing w:after="0" w:line="240" w:lineRule="auto"/>
        <w:rPr>
          <w:rFonts w:ascii="Times New Roman" w:hAnsi="Times New Roman" w:cs="Times New Roman"/>
          <w:sz w:val="24"/>
          <w:szCs w:val="24"/>
          <w:lang w:val="en-US"/>
        </w:rPr>
      </w:pPr>
    </w:p>
    <w:p w:rsidR="00050B06" w:rsidRDefault="00050B06" w:rsidP="00BD1EEF">
      <w:pPr>
        <w:spacing w:after="0" w:line="240" w:lineRule="auto"/>
        <w:rPr>
          <w:rFonts w:ascii="Times New Roman" w:hAnsi="Times New Roman" w:cs="Times New Roman"/>
          <w:sz w:val="24"/>
          <w:szCs w:val="24"/>
          <w:lang w:val="en-US"/>
        </w:rPr>
      </w:pPr>
    </w:p>
    <w:p w:rsidR="00050B06" w:rsidRDefault="00050B06" w:rsidP="00BD1EEF">
      <w:pPr>
        <w:spacing w:after="0" w:line="240" w:lineRule="auto"/>
        <w:rPr>
          <w:rFonts w:ascii="Times New Roman" w:hAnsi="Times New Roman" w:cs="Times New Roman"/>
          <w:sz w:val="24"/>
          <w:szCs w:val="24"/>
          <w:lang w:val="en-US"/>
        </w:rPr>
      </w:pPr>
    </w:p>
    <w:p w:rsidR="00050B06" w:rsidRDefault="00050B06" w:rsidP="00BD1EEF">
      <w:pPr>
        <w:spacing w:after="0" w:line="240" w:lineRule="auto"/>
        <w:rPr>
          <w:rFonts w:ascii="Times New Roman" w:hAnsi="Times New Roman" w:cs="Times New Roman"/>
          <w:sz w:val="24"/>
          <w:szCs w:val="24"/>
          <w:lang w:val="en-US"/>
        </w:rPr>
      </w:pPr>
    </w:p>
    <w:p w:rsidR="00050B06" w:rsidRDefault="00050B06" w:rsidP="00BD1EEF">
      <w:pPr>
        <w:spacing w:after="0" w:line="240" w:lineRule="auto"/>
        <w:rPr>
          <w:rFonts w:ascii="Times New Roman" w:hAnsi="Times New Roman" w:cs="Times New Roman"/>
          <w:sz w:val="24"/>
          <w:szCs w:val="24"/>
          <w:lang w:val="en-US"/>
        </w:rPr>
      </w:pPr>
    </w:p>
    <w:p w:rsidR="00050B06" w:rsidRDefault="00050B06" w:rsidP="00BD1EEF">
      <w:pPr>
        <w:spacing w:after="0" w:line="240" w:lineRule="auto"/>
        <w:rPr>
          <w:rFonts w:ascii="Times New Roman" w:hAnsi="Times New Roman" w:cs="Times New Roman"/>
          <w:sz w:val="24"/>
          <w:szCs w:val="24"/>
          <w:lang w:val="en-US"/>
        </w:rPr>
      </w:pPr>
    </w:p>
    <w:p w:rsidR="00050B06" w:rsidRDefault="00050B06" w:rsidP="00BD1EEF">
      <w:pPr>
        <w:spacing w:after="0" w:line="240" w:lineRule="auto"/>
        <w:rPr>
          <w:rFonts w:ascii="Times New Roman" w:hAnsi="Times New Roman" w:cs="Times New Roman"/>
          <w:sz w:val="24"/>
          <w:szCs w:val="24"/>
          <w:lang w:val="en-US"/>
        </w:rPr>
      </w:pPr>
    </w:p>
    <w:p w:rsidR="00050B06" w:rsidRDefault="00050B06" w:rsidP="00BD1EEF">
      <w:pPr>
        <w:spacing w:after="0" w:line="240" w:lineRule="auto"/>
        <w:rPr>
          <w:rFonts w:ascii="Times New Roman" w:hAnsi="Times New Roman" w:cs="Times New Roman"/>
          <w:sz w:val="24"/>
          <w:szCs w:val="24"/>
          <w:lang w:val="en-US"/>
        </w:rPr>
      </w:pPr>
    </w:p>
    <w:p w:rsidR="00050B06" w:rsidRDefault="00050B06" w:rsidP="00BD1EEF">
      <w:pPr>
        <w:spacing w:after="0" w:line="240" w:lineRule="auto"/>
        <w:rPr>
          <w:rFonts w:ascii="Times New Roman" w:hAnsi="Times New Roman" w:cs="Times New Roman"/>
          <w:sz w:val="24"/>
          <w:szCs w:val="24"/>
          <w:lang w:val="en-US"/>
        </w:rPr>
      </w:pPr>
    </w:p>
    <w:p w:rsidR="00050B06" w:rsidRDefault="00050B06" w:rsidP="00BD1EEF">
      <w:pPr>
        <w:spacing w:after="0" w:line="240" w:lineRule="auto"/>
        <w:rPr>
          <w:rFonts w:ascii="Times New Roman" w:hAnsi="Times New Roman" w:cs="Times New Roman"/>
          <w:sz w:val="24"/>
          <w:szCs w:val="24"/>
          <w:lang w:val="en-US"/>
        </w:rPr>
      </w:pPr>
    </w:p>
    <w:p w:rsidR="00050B06" w:rsidRDefault="00050B06" w:rsidP="00BD1EEF">
      <w:pPr>
        <w:spacing w:after="0" w:line="240" w:lineRule="auto"/>
        <w:rPr>
          <w:rFonts w:ascii="Times New Roman" w:hAnsi="Times New Roman" w:cs="Times New Roman"/>
          <w:sz w:val="24"/>
          <w:szCs w:val="24"/>
          <w:lang w:val="en-US"/>
        </w:rPr>
      </w:pPr>
    </w:p>
    <w:p w:rsidR="00050B06" w:rsidRDefault="00050B06" w:rsidP="00BD1EEF">
      <w:pPr>
        <w:spacing w:after="0" w:line="240" w:lineRule="auto"/>
        <w:rPr>
          <w:rFonts w:ascii="Times New Roman" w:hAnsi="Times New Roman" w:cs="Times New Roman"/>
          <w:sz w:val="24"/>
          <w:szCs w:val="24"/>
          <w:lang w:val="en-US"/>
        </w:rPr>
      </w:pPr>
    </w:p>
    <w:p w:rsidR="00050B06" w:rsidRDefault="00050B06" w:rsidP="00BD1EEF">
      <w:pPr>
        <w:spacing w:after="0" w:line="240" w:lineRule="auto"/>
        <w:rPr>
          <w:rFonts w:ascii="Times New Roman" w:hAnsi="Times New Roman" w:cs="Times New Roman"/>
          <w:sz w:val="24"/>
          <w:szCs w:val="24"/>
        </w:rPr>
      </w:pPr>
    </w:p>
    <w:p w:rsidR="00050B06" w:rsidRDefault="00050B06" w:rsidP="00BD1EEF">
      <w:pPr>
        <w:spacing w:after="0" w:line="240" w:lineRule="auto"/>
        <w:rPr>
          <w:rFonts w:ascii="Times New Roman" w:hAnsi="Times New Roman" w:cs="Times New Roman"/>
          <w:sz w:val="24"/>
          <w:szCs w:val="24"/>
        </w:rPr>
      </w:pPr>
    </w:p>
    <w:p w:rsidR="00050B06" w:rsidRDefault="00050B06" w:rsidP="00BD1EEF">
      <w:pPr>
        <w:spacing w:after="0" w:line="240" w:lineRule="auto"/>
        <w:rPr>
          <w:rFonts w:ascii="Times New Roman" w:hAnsi="Times New Roman" w:cs="Times New Roman"/>
          <w:sz w:val="24"/>
          <w:szCs w:val="24"/>
        </w:rPr>
      </w:pPr>
    </w:p>
    <w:p w:rsidR="00050B06" w:rsidRDefault="00050B06" w:rsidP="00BD1EEF">
      <w:pPr>
        <w:spacing w:after="0" w:line="240" w:lineRule="auto"/>
        <w:rPr>
          <w:rFonts w:ascii="Times New Roman" w:hAnsi="Times New Roman" w:cs="Times New Roman"/>
          <w:sz w:val="24"/>
          <w:szCs w:val="24"/>
          <w:lang w:val="en-US"/>
        </w:rPr>
      </w:pPr>
    </w:p>
    <w:tbl>
      <w:tblPr>
        <w:tblpPr w:leftFromText="180" w:rightFromText="180" w:vertAnchor="text" w:horzAnchor="margin" w:tblpXSpec="center" w:tblpY="-98"/>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7"/>
        <w:gridCol w:w="568"/>
        <w:gridCol w:w="567"/>
        <w:gridCol w:w="78"/>
        <w:gridCol w:w="63"/>
        <w:gridCol w:w="567"/>
        <w:gridCol w:w="1753"/>
        <w:gridCol w:w="374"/>
        <w:gridCol w:w="292"/>
        <w:gridCol w:w="1765"/>
        <w:gridCol w:w="1902"/>
        <w:gridCol w:w="2136"/>
        <w:gridCol w:w="1984"/>
        <w:gridCol w:w="2268"/>
        <w:gridCol w:w="1526"/>
      </w:tblGrid>
      <w:tr w:rsidR="00050B06" w:rsidRPr="00314F53" w:rsidTr="00BD1EEF">
        <w:trPr>
          <w:trHeight w:val="285"/>
        </w:trPr>
        <w:tc>
          <w:tcPr>
            <w:tcW w:w="16410" w:type="dxa"/>
            <w:gridSpan w:val="16"/>
          </w:tcPr>
          <w:p w:rsidR="00050B06" w:rsidRPr="00314F53" w:rsidRDefault="00050B06" w:rsidP="00BD1EE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КАЛЕНДАРНО-ТЕМАТИЧЕСКОЕ ПЛАНИРОВАНИЕ</w:t>
            </w:r>
            <w:r w:rsidR="00BD1EEF">
              <w:rPr>
                <w:rFonts w:ascii="Times New Roman" w:hAnsi="Times New Roman" w:cs="Times New Roman"/>
                <w:b/>
                <w:bCs/>
                <w:sz w:val="24"/>
                <w:szCs w:val="24"/>
              </w:rPr>
              <w:t xml:space="preserve"> </w:t>
            </w:r>
            <w:r w:rsidR="00BD1EEF" w:rsidRPr="00BD1EEF">
              <w:rPr>
                <w:rFonts w:ascii="Times New Roman" w:hAnsi="Times New Roman" w:cs="Times New Roman"/>
                <w:b/>
                <w:bCs/>
                <w:sz w:val="28"/>
                <w:szCs w:val="28"/>
              </w:rPr>
              <w:t>для 5-Б класса</w:t>
            </w:r>
          </w:p>
        </w:tc>
      </w:tr>
      <w:tr w:rsidR="00050B06" w:rsidRPr="00314F53" w:rsidTr="00BD1EEF">
        <w:trPr>
          <w:trHeight w:val="285"/>
        </w:trPr>
        <w:tc>
          <w:tcPr>
            <w:tcW w:w="1135" w:type="dxa"/>
            <w:gridSpan w:val="3"/>
          </w:tcPr>
          <w:p w:rsidR="00050B06" w:rsidRPr="00314F53" w:rsidRDefault="00050B0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 п/п</w:t>
            </w:r>
          </w:p>
        </w:tc>
        <w:tc>
          <w:tcPr>
            <w:tcW w:w="1275" w:type="dxa"/>
            <w:gridSpan w:val="4"/>
          </w:tcPr>
          <w:p w:rsidR="00050B06" w:rsidRPr="00314F53" w:rsidRDefault="00050B0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Дата</w:t>
            </w:r>
          </w:p>
        </w:tc>
        <w:tc>
          <w:tcPr>
            <w:tcW w:w="1753" w:type="dxa"/>
            <w:vMerge w:val="restart"/>
          </w:tcPr>
          <w:p w:rsidR="00050B06" w:rsidRPr="00314F53" w:rsidRDefault="00050B0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Тема</w:t>
            </w:r>
          </w:p>
        </w:tc>
        <w:tc>
          <w:tcPr>
            <w:tcW w:w="2431" w:type="dxa"/>
            <w:gridSpan w:val="3"/>
            <w:vMerge w:val="restart"/>
          </w:tcPr>
          <w:p w:rsidR="00050B06" w:rsidRPr="00314F53" w:rsidRDefault="00050B0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Лексика</w:t>
            </w:r>
          </w:p>
        </w:tc>
        <w:tc>
          <w:tcPr>
            <w:tcW w:w="1902" w:type="dxa"/>
            <w:vMerge w:val="restart"/>
          </w:tcPr>
          <w:p w:rsidR="00050B06" w:rsidRPr="00314F53" w:rsidRDefault="00050B0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Грамматика</w:t>
            </w:r>
          </w:p>
        </w:tc>
        <w:tc>
          <w:tcPr>
            <w:tcW w:w="2136" w:type="dxa"/>
            <w:vMerge w:val="restart"/>
          </w:tcPr>
          <w:p w:rsidR="00050B06" w:rsidRPr="00314F53" w:rsidRDefault="00050B0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 xml:space="preserve">Чтение </w:t>
            </w:r>
          </w:p>
        </w:tc>
        <w:tc>
          <w:tcPr>
            <w:tcW w:w="1984" w:type="dxa"/>
            <w:vMerge w:val="restart"/>
          </w:tcPr>
          <w:p w:rsidR="00050B06" w:rsidRPr="00314F53" w:rsidRDefault="00050B0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Аудирование</w:t>
            </w:r>
          </w:p>
        </w:tc>
        <w:tc>
          <w:tcPr>
            <w:tcW w:w="2268" w:type="dxa"/>
            <w:vMerge w:val="restart"/>
          </w:tcPr>
          <w:p w:rsidR="00050B06" w:rsidRPr="00314F53" w:rsidRDefault="00050B0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 xml:space="preserve">Говорение </w:t>
            </w:r>
          </w:p>
        </w:tc>
        <w:tc>
          <w:tcPr>
            <w:tcW w:w="1526" w:type="dxa"/>
            <w:vMerge w:val="restart"/>
          </w:tcPr>
          <w:p w:rsidR="00050B06" w:rsidRPr="00314F53" w:rsidRDefault="00050B0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Письмо</w:t>
            </w:r>
          </w:p>
        </w:tc>
      </w:tr>
      <w:tr w:rsidR="00050B06" w:rsidRPr="00314F53" w:rsidTr="00BD1EEF">
        <w:trPr>
          <w:trHeight w:val="224"/>
        </w:trPr>
        <w:tc>
          <w:tcPr>
            <w:tcW w:w="540" w:type="dxa"/>
          </w:tcPr>
          <w:p w:rsidR="00050B06" w:rsidRPr="00314F53" w:rsidRDefault="00050B0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П.</w:t>
            </w:r>
          </w:p>
        </w:tc>
        <w:tc>
          <w:tcPr>
            <w:tcW w:w="595" w:type="dxa"/>
            <w:gridSpan w:val="2"/>
          </w:tcPr>
          <w:p w:rsidR="00050B06" w:rsidRPr="00314F53" w:rsidRDefault="00050B0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Ф.</w:t>
            </w:r>
          </w:p>
        </w:tc>
        <w:tc>
          <w:tcPr>
            <w:tcW w:w="645" w:type="dxa"/>
            <w:gridSpan w:val="2"/>
          </w:tcPr>
          <w:p w:rsidR="00050B06" w:rsidRPr="00314F53" w:rsidRDefault="00050B0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П.</w:t>
            </w:r>
          </w:p>
        </w:tc>
        <w:tc>
          <w:tcPr>
            <w:tcW w:w="630" w:type="dxa"/>
            <w:gridSpan w:val="2"/>
          </w:tcPr>
          <w:p w:rsidR="00050B06" w:rsidRPr="00314F53" w:rsidRDefault="00050B0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Ф.</w:t>
            </w:r>
          </w:p>
        </w:tc>
        <w:tc>
          <w:tcPr>
            <w:tcW w:w="1753" w:type="dxa"/>
            <w:vMerge/>
          </w:tcPr>
          <w:p w:rsidR="00050B06" w:rsidRPr="00314F53" w:rsidRDefault="00050B06" w:rsidP="00BD1EEF">
            <w:pPr>
              <w:spacing w:after="0" w:line="240" w:lineRule="auto"/>
              <w:rPr>
                <w:rFonts w:ascii="Times New Roman" w:hAnsi="Times New Roman" w:cs="Times New Roman"/>
                <w:b/>
                <w:bCs/>
                <w:sz w:val="24"/>
                <w:szCs w:val="24"/>
              </w:rPr>
            </w:pPr>
          </w:p>
        </w:tc>
        <w:tc>
          <w:tcPr>
            <w:tcW w:w="2431" w:type="dxa"/>
            <w:gridSpan w:val="3"/>
            <w:vMerge/>
          </w:tcPr>
          <w:p w:rsidR="00050B06" w:rsidRPr="00314F53" w:rsidRDefault="00050B06" w:rsidP="00BD1EEF">
            <w:pPr>
              <w:spacing w:after="0" w:line="240" w:lineRule="auto"/>
              <w:rPr>
                <w:rFonts w:ascii="Times New Roman" w:hAnsi="Times New Roman" w:cs="Times New Roman"/>
                <w:b/>
                <w:bCs/>
                <w:sz w:val="24"/>
                <w:szCs w:val="24"/>
              </w:rPr>
            </w:pPr>
          </w:p>
        </w:tc>
        <w:tc>
          <w:tcPr>
            <w:tcW w:w="1902" w:type="dxa"/>
            <w:vMerge/>
          </w:tcPr>
          <w:p w:rsidR="00050B06" w:rsidRPr="00314F53" w:rsidRDefault="00050B06" w:rsidP="00BD1EEF">
            <w:pPr>
              <w:spacing w:after="0" w:line="240" w:lineRule="auto"/>
              <w:rPr>
                <w:rFonts w:ascii="Times New Roman" w:hAnsi="Times New Roman" w:cs="Times New Roman"/>
                <w:b/>
                <w:bCs/>
                <w:sz w:val="24"/>
                <w:szCs w:val="24"/>
              </w:rPr>
            </w:pPr>
          </w:p>
        </w:tc>
        <w:tc>
          <w:tcPr>
            <w:tcW w:w="2136" w:type="dxa"/>
            <w:vMerge/>
          </w:tcPr>
          <w:p w:rsidR="00050B06" w:rsidRPr="00314F53" w:rsidRDefault="00050B06" w:rsidP="00BD1EEF">
            <w:pPr>
              <w:spacing w:after="0" w:line="240" w:lineRule="auto"/>
              <w:rPr>
                <w:rFonts w:ascii="Times New Roman" w:hAnsi="Times New Roman" w:cs="Times New Roman"/>
                <w:b/>
                <w:bCs/>
                <w:sz w:val="24"/>
                <w:szCs w:val="24"/>
              </w:rPr>
            </w:pPr>
          </w:p>
        </w:tc>
        <w:tc>
          <w:tcPr>
            <w:tcW w:w="1984" w:type="dxa"/>
            <w:vMerge/>
          </w:tcPr>
          <w:p w:rsidR="00050B06" w:rsidRPr="00314F53" w:rsidRDefault="00050B06" w:rsidP="00BD1EEF">
            <w:pPr>
              <w:spacing w:after="0" w:line="240" w:lineRule="auto"/>
              <w:rPr>
                <w:rFonts w:ascii="Times New Roman" w:hAnsi="Times New Roman" w:cs="Times New Roman"/>
                <w:b/>
                <w:bCs/>
                <w:sz w:val="24"/>
                <w:szCs w:val="24"/>
              </w:rPr>
            </w:pPr>
          </w:p>
        </w:tc>
        <w:tc>
          <w:tcPr>
            <w:tcW w:w="2268" w:type="dxa"/>
            <w:vMerge/>
          </w:tcPr>
          <w:p w:rsidR="00050B06" w:rsidRPr="00314F53" w:rsidRDefault="00050B06" w:rsidP="00BD1EEF">
            <w:pPr>
              <w:spacing w:after="0" w:line="240" w:lineRule="auto"/>
              <w:rPr>
                <w:rFonts w:ascii="Times New Roman" w:hAnsi="Times New Roman" w:cs="Times New Roman"/>
                <w:b/>
                <w:bCs/>
                <w:sz w:val="24"/>
                <w:szCs w:val="24"/>
              </w:rPr>
            </w:pPr>
          </w:p>
        </w:tc>
        <w:tc>
          <w:tcPr>
            <w:tcW w:w="1526" w:type="dxa"/>
            <w:vMerge/>
          </w:tcPr>
          <w:p w:rsidR="00050B06" w:rsidRPr="00314F53" w:rsidRDefault="00050B06" w:rsidP="00BD1EEF">
            <w:pPr>
              <w:spacing w:after="0" w:line="240" w:lineRule="auto"/>
              <w:rPr>
                <w:rFonts w:ascii="Times New Roman" w:hAnsi="Times New Roman" w:cs="Times New Roman"/>
                <w:b/>
                <w:bCs/>
                <w:sz w:val="24"/>
                <w:szCs w:val="24"/>
              </w:rPr>
            </w:pPr>
          </w:p>
        </w:tc>
      </w:tr>
      <w:tr w:rsidR="00050B06" w:rsidRPr="00314F53" w:rsidTr="00BD1EEF">
        <w:trPr>
          <w:trHeight w:val="380"/>
        </w:trPr>
        <w:tc>
          <w:tcPr>
            <w:tcW w:w="16410" w:type="dxa"/>
            <w:gridSpan w:val="16"/>
          </w:tcPr>
          <w:p w:rsidR="00050B06" w:rsidRPr="00314F53" w:rsidRDefault="00050B06" w:rsidP="00BD1EEF">
            <w:pPr>
              <w:spacing w:after="0" w:line="240" w:lineRule="auto"/>
              <w:jc w:val="center"/>
              <w:rPr>
                <w:rFonts w:ascii="Times New Roman" w:hAnsi="Times New Roman" w:cs="Times New Roman"/>
                <w:b/>
                <w:bCs/>
                <w:sz w:val="24"/>
                <w:szCs w:val="24"/>
                <w:lang w:val="en-US"/>
              </w:rPr>
            </w:pPr>
            <w:r w:rsidRPr="00314F53">
              <w:rPr>
                <w:rFonts w:ascii="Times New Roman" w:hAnsi="Times New Roman" w:cs="Times New Roman"/>
                <w:b/>
                <w:bCs/>
                <w:sz w:val="24"/>
                <w:szCs w:val="24"/>
              </w:rPr>
              <w:t xml:space="preserve">ВВОДНЫЙ МОДУЛЬ </w:t>
            </w:r>
            <w:r w:rsidRPr="00314F53">
              <w:rPr>
                <w:rFonts w:ascii="Times New Roman" w:hAnsi="Times New Roman" w:cs="Times New Roman"/>
                <w:b/>
                <w:bCs/>
                <w:sz w:val="24"/>
                <w:szCs w:val="24"/>
                <w:lang w:val="en-US"/>
              </w:rPr>
              <w:t xml:space="preserve">(6 </w:t>
            </w:r>
            <w:r w:rsidRPr="00314F53">
              <w:rPr>
                <w:rFonts w:ascii="Times New Roman" w:hAnsi="Times New Roman" w:cs="Times New Roman"/>
                <w:b/>
                <w:bCs/>
                <w:sz w:val="24"/>
                <w:szCs w:val="24"/>
              </w:rPr>
              <w:t>часов</w:t>
            </w:r>
            <w:r w:rsidRPr="00314F53">
              <w:rPr>
                <w:rFonts w:ascii="Times New Roman" w:hAnsi="Times New Roman" w:cs="Times New Roman"/>
                <w:b/>
                <w:bCs/>
                <w:sz w:val="24"/>
                <w:szCs w:val="24"/>
                <w:lang w:val="en-US"/>
              </w:rPr>
              <w:t>)</w:t>
            </w:r>
          </w:p>
        </w:tc>
      </w:tr>
      <w:tr w:rsidR="00050B06" w:rsidRPr="00314F53" w:rsidTr="00BD1EEF">
        <w:trPr>
          <w:trHeight w:val="798"/>
        </w:trPr>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1</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03.</w:t>
            </w:r>
          </w:p>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09</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1753" w:type="dxa"/>
          </w:tcPr>
          <w:p w:rsidR="00050B06" w:rsidRPr="00253C60"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Английский</w:t>
            </w:r>
            <w:r w:rsidRPr="00253C60">
              <w:rPr>
                <w:rFonts w:ascii="Times New Roman" w:hAnsi="Times New Roman" w:cs="Times New Roman"/>
                <w:b/>
                <w:bCs/>
                <w:sz w:val="24"/>
                <w:szCs w:val="24"/>
              </w:rPr>
              <w:t xml:space="preserve"> </w:t>
            </w:r>
            <w:r w:rsidRPr="00314F53">
              <w:rPr>
                <w:rFonts w:ascii="Times New Roman" w:hAnsi="Times New Roman" w:cs="Times New Roman"/>
                <w:b/>
                <w:bCs/>
                <w:sz w:val="24"/>
                <w:szCs w:val="24"/>
              </w:rPr>
              <w:t>алфавит</w:t>
            </w:r>
            <w:r>
              <w:rPr>
                <w:rFonts w:ascii="Times New Roman" w:hAnsi="Times New Roman" w:cs="Times New Roman"/>
                <w:b/>
                <w:bCs/>
                <w:sz w:val="24"/>
                <w:szCs w:val="24"/>
              </w:rPr>
              <w:t xml:space="preserve"> </w:t>
            </w:r>
            <w:r w:rsidRPr="00E23403">
              <w:rPr>
                <w:rFonts w:ascii="Times New Roman" w:hAnsi="Times New Roman"/>
                <w:sz w:val="24"/>
                <w:szCs w:val="24"/>
              </w:rPr>
              <w:t>Развитие навыков диалогической речи.</w:t>
            </w:r>
          </w:p>
        </w:tc>
        <w:tc>
          <w:tcPr>
            <w:tcW w:w="2431" w:type="dxa"/>
            <w:gridSpan w:val="3"/>
          </w:tcPr>
          <w:p w:rsidR="00050B06" w:rsidRPr="000F3283" w:rsidRDefault="00050B06" w:rsidP="00BD1EEF">
            <w:pPr>
              <w:tabs>
                <w:tab w:val="left" w:pos="1210"/>
              </w:tabs>
              <w:spacing w:after="0" w:line="240" w:lineRule="auto"/>
              <w:rPr>
                <w:rFonts w:ascii="Times New Roman" w:hAnsi="Times New Roman" w:cs="Times New Roman"/>
                <w:color w:val="000000"/>
                <w:w w:val="0"/>
                <w:sz w:val="24"/>
                <w:szCs w:val="24"/>
                <w:lang w:val="en-US"/>
              </w:rPr>
            </w:pPr>
            <w:r w:rsidRPr="00314F53">
              <w:rPr>
                <w:rFonts w:ascii="Times New Roman" w:hAnsi="Times New Roman" w:cs="Times New Roman"/>
                <w:sz w:val="24"/>
                <w:szCs w:val="24"/>
                <w:lang w:val="en-US"/>
              </w:rPr>
              <w:t>Apple, ball, book, cap, cat, date, doll, egg, eraser, flag, fox, game, girl, hand, hat, read, write, sing song, wrong</w:t>
            </w: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Неопределенный артикль</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вслух</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(имитативное)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слова, песня, диалог:</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2, 3,</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4, 7, 8, 9 с.12-13</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Аудиосопровождение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3, 4,</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7, 8, 9 с.12-13</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color w:val="000000"/>
                <w:w w:val="0"/>
                <w:sz w:val="24"/>
                <w:szCs w:val="24"/>
              </w:rPr>
              <w:t>Диалог в ситуации бытового общения (приветствие, знакомство)</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Уметь писать буквы </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2</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04.09</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1753" w:type="dxa"/>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Английский алфавит</w:t>
            </w:r>
            <w:r>
              <w:rPr>
                <w:rFonts w:ascii="Times New Roman" w:hAnsi="Times New Roman" w:cs="Times New Roman"/>
                <w:b/>
                <w:bCs/>
                <w:sz w:val="24"/>
                <w:szCs w:val="24"/>
              </w:rPr>
              <w:t xml:space="preserve"> </w:t>
            </w:r>
            <w:r w:rsidRPr="00E23403">
              <w:rPr>
                <w:rFonts w:ascii="Times New Roman" w:hAnsi="Times New Roman"/>
                <w:sz w:val="24"/>
                <w:szCs w:val="24"/>
              </w:rPr>
              <w:t>Развитие навыков диалогической речи.</w:t>
            </w:r>
          </w:p>
        </w:tc>
        <w:tc>
          <w:tcPr>
            <w:tcW w:w="2431" w:type="dxa"/>
            <w:gridSpan w:val="3"/>
          </w:tcPr>
          <w:p w:rsidR="00050B06" w:rsidRPr="00314F53" w:rsidRDefault="00050B06" w:rsidP="00BD1EEF">
            <w:pPr>
              <w:pStyle w:val="Style39"/>
              <w:widowControl/>
              <w:spacing w:line="240" w:lineRule="auto"/>
              <w:ind w:firstLine="0"/>
              <w:rPr>
                <w:rStyle w:val="FontStyle42"/>
                <w:sz w:val="24"/>
                <w:szCs w:val="24"/>
                <w:lang w:val="en-US"/>
              </w:rPr>
            </w:pPr>
            <w:r w:rsidRPr="00314F53">
              <w:rPr>
                <w:rStyle w:val="FontStyle42"/>
                <w:sz w:val="24"/>
                <w:szCs w:val="24"/>
                <w:lang w:val="en-US"/>
              </w:rPr>
              <w:t>Jam, lemon, listen, orange, pen, say, write</w:t>
            </w:r>
          </w:p>
          <w:p w:rsidR="00050B06" w:rsidRPr="00314F53" w:rsidRDefault="00050B06" w:rsidP="00BD1EEF">
            <w:pPr>
              <w:pStyle w:val="Style13"/>
              <w:widowControl/>
              <w:spacing w:line="240" w:lineRule="auto"/>
              <w:jc w:val="left"/>
              <w:rPr>
                <w:rStyle w:val="FontStyle42"/>
                <w:sz w:val="24"/>
                <w:szCs w:val="24"/>
                <w:lang w:val="en-US"/>
              </w:rPr>
            </w:pPr>
            <w:r w:rsidRPr="00314F53">
              <w:rPr>
                <w:rStyle w:val="FontStyle42"/>
                <w:sz w:val="24"/>
                <w:szCs w:val="24"/>
                <w:lang w:val="en-US"/>
              </w:rPr>
              <w:t>Nice to meet you.</w:t>
            </w:r>
          </w:p>
          <w:p w:rsidR="00050B06" w:rsidRPr="00314F53" w:rsidRDefault="00050B06" w:rsidP="00BD1EEF">
            <w:pPr>
              <w:spacing w:after="0" w:line="240" w:lineRule="auto"/>
              <w:rPr>
                <w:rFonts w:ascii="Times New Roman" w:hAnsi="Times New Roman" w:cs="Times New Roman"/>
                <w:sz w:val="24"/>
                <w:szCs w:val="24"/>
                <w:lang w:val="en-US"/>
              </w:rPr>
            </w:pPr>
            <w:r w:rsidRPr="00314F53">
              <w:rPr>
                <w:rStyle w:val="FontStyle42"/>
                <w:sz w:val="24"/>
                <w:szCs w:val="24"/>
                <w:lang w:val="en-US"/>
              </w:rPr>
              <w:t>ink, kite, melon, nest, queen, robot</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What’s this?</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вслух</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(имитативное)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слова, песня, диалог:</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2, 3,</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4,6, 7, 8 с.14-15</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Аудиосопровождение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2, 3, 4,6, 7, 8</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с.14-15</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color w:val="000000"/>
                <w:w w:val="0"/>
                <w:sz w:val="24"/>
                <w:szCs w:val="24"/>
              </w:rPr>
              <w:t>Диалог в ситуации бытового общения (приветствие, знакомство)</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писать буквы</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упр.3,4     с. 16,упр.  8 с.17</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3</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06.09</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1753" w:type="dxa"/>
          </w:tcPr>
          <w:p w:rsidR="00050B06" w:rsidRPr="00E2340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Цифры</w:t>
            </w:r>
            <w:r>
              <w:rPr>
                <w:rFonts w:ascii="Times New Roman" w:hAnsi="Times New Roman" w:cs="Times New Roman"/>
                <w:b/>
                <w:bCs/>
                <w:sz w:val="24"/>
                <w:szCs w:val="24"/>
              </w:rPr>
              <w:t xml:space="preserve"> </w:t>
            </w:r>
            <w:r w:rsidRPr="00E23403">
              <w:rPr>
                <w:rFonts w:ascii="Times New Roman" w:hAnsi="Times New Roman"/>
                <w:sz w:val="24"/>
                <w:szCs w:val="24"/>
              </w:rPr>
              <w:t>Совершенствование речевых навыков</w:t>
            </w:r>
          </w:p>
          <w:p w:rsidR="00050B06" w:rsidRPr="00E23403" w:rsidRDefault="00050B06" w:rsidP="00BD1EEF">
            <w:pPr>
              <w:spacing w:after="0" w:line="240" w:lineRule="auto"/>
              <w:rPr>
                <w:rFonts w:ascii="Times New Roman" w:hAnsi="Times New Roman" w:cs="Times New Roman"/>
                <w:sz w:val="24"/>
                <w:szCs w:val="24"/>
              </w:rPr>
            </w:pP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p>
        </w:tc>
        <w:tc>
          <w:tcPr>
            <w:tcW w:w="2431" w:type="dxa"/>
            <w:gridSpan w:val="3"/>
          </w:tcPr>
          <w:p w:rsidR="00050B06" w:rsidRPr="00314F53" w:rsidRDefault="00050B06" w:rsidP="00BD1EEF">
            <w:pPr>
              <w:pStyle w:val="Style12"/>
              <w:widowControl/>
              <w:spacing w:line="240" w:lineRule="auto"/>
              <w:rPr>
                <w:rStyle w:val="FontStyle42"/>
                <w:sz w:val="24"/>
                <w:szCs w:val="24"/>
                <w:lang w:val="en-US"/>
              </w:rPr>
            </w:pPr>
            <w:r w:rsidRPr="00314F53">
              <w:rPr>
                <w:rStyle w:val="FontStyle42"/>
                <w:sz w:val="24"/>
                <w:szCs w:val="24"/>
                <w:lang w:val="en-US"/>
              </w:rPr>
              <w:t>One, two, three,</w:t>
            </w:r>
          </w:p>
          <w:p w:rsidR="00050B06" w:rsidRPr="00314F53" w:rsidRDefault="00050B06" w:rsidP="00BD1EEF">
            <w:pPr>
              <w:pStyle w:val="Style12"/>
              <w:widowControl/>
              <w:spacing w:line="240" w:lineRule="auto"/>
              <w:rPr>
                <w:rStyle w:val="FontStyle42"/>
                <w:sz w:val="24"/>
                <w:szCs w:val="24"/>
                <w:lang w:val="en-US"/>
              </w:rPr>
            </w:pPr>
            <w:r w:rsidRPr="00314F53">
              <w:rPr>
                <w:rStyle w:val="FontStyle42"/>
                <w:sz w:val="24"/>
                <w:szCs w:val="24"/>
                <w:lang w:val="en-US"/>
              </w:rPr>
              <w:t>four, five, six, seven, eight, nine, ten, count,</w:t>
            </w:r>
          </w:p>
          <w:p w:rsidR="00050B06" w:rsidRPr="00314F53" w:rsidRDefault="00050B06" w:rsidP="00BD1EEF">
            <w:pPr>
              <w:pStyle w:val="Style12"/>
              <w:widowControl/>
              <w:spacing w:line="240" w:lineRule="auto"/>
              <w:rPr>
                <w:rStyle w:val="FontStyle42"/>
                <w:sz w:val="24"/>
                <w:szCs w:val="24"/>
                <w:lang w:val="en-US"/>
              </w:rPr>
            </w:pPr>
            <w:r w:rsidRPr="00314F53">
              <w:rPr>
                <w:rStyle w:val="FontStyle42"/>
                <w:sz w:val="24"/>
                <w:szCs w:val="24"/>
                <w:lang w:val="en-US"/>
              </w:rPr>
              <w:t>number, plus,</w:t>
            </w:r>
          </w:p>
          <w:p w:rsidR="00050B06" w:rsidRPr="00314F53" w:rsidRDefault="00050B06" w:rsidP="00BD1EEF">
            <w:pPr>
              <w:pStyle w:val="Style12"/>
              <w:widowControl/>
              <w:spacing w:line="240" w:lineRule="auto"/>
              <w:rPr>
                <w:spacing w:val="10"/>
              </w:rPr>
            </w:pPr>
            <w:r w:rsidRPr="00314F53">
              <w:rPr>
                <w:rStyle w:val="FontStyle42"/>
                <w:sz w:val="24"/>
                <w:szCs w:val="24"/>
                <w:lang w:val="en-US"/>
              </w:rPr>
              <w:t>minus</w:t>
            </w:r>
          </w:p>
        </w:tc>
        <w:tc>
          <w:tcPr>
            <w:tcW w:w="1902" w:type="dxa"/>
          </w:tcPr>
          <w:p w:rsidR="00050B06" w:rsidRPr="00314F53" w:rsidRDefault="00050B06" w:rsidP="00BD1EEF">
            <w:pPr>
              <w:spacing w:after="0" w:line="240" w:lineRule="auto"/>
              <w:rPr>
                <w:rFonts w:ascii="Times New Roman" w:hAnsi="Times New Roman" w:cs="Times New Roman"/>
                <w:sz w:val="24"/>
                <w:szCs w:val="24"/>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вслух</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(имитативное) – слова,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песня, диалог:</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5, 6,</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7 с.20</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Аудиосопровождение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5, 6,</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7 с.20</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color w:val="000000"/>
                <w:w w:val="0"/>
                <w:sz w:val="24"/>
                <w:szCs w:val="24"/>
              </w:rPr>
              <w:t>Диалог в ситуации бытового общения (приветствие, знакомство)</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Написа-ние английс-ких имен</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4</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10.09</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1753" w:type="dxa"/>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Цвета</w:t>
            </w:r>
            <w:r>
              <w:rPr>
                <w:rFonts w:ascii="Times New Roman" w:hAnsi="Times New Roman" w:cs="Times New Roman"/>
                <w:b/>
                <w:bCs/>
                <w:sz w:val="24"/>
                <w:szCs w:val="24"/>
              </w:rPr>
              <w:t xml:space="preserve"> </w:t>
            </w:r>
            <w:r w:rsidRPr="00E23403">
              <w:rPr>
                <w:rFonts w:ascii="Times New Roman" w:hAnsi="Times New Roman" w:cs="Times New Roman"/>
                <w:sz w:val="24"/>
                <w:szCs w:val="24"/>
              </w:rPr>
              <w:t>Формирование и развитие контекстуальной догадки</w:t>
            </w:r>
          </w:p>
        </w:tc>
        <w:tc>
          <w:tcPr>
            <w:tcW w:w="2431" w:type="dxa"/>
            <w:gridSpan w:val="3"/>
          </w:tcPr>
          <w:p w:rsidR="00050B06" w:rsidRPr="00314F53" w:rsidRDefault="00050B06" w:rsidP="00BD1EEF">
            <w:pPr>
              <w:pStyle w:val="Style7"/>
              <w:widowControl/>
              <w:spacing w:line="240" w:lineRule="auto"/>
              <w:rPr>
                <w:rStyle w:val="FontStyle42"/>
                <w:sz w:val="24"/>
                <w:szCs w:val="24"/>
                <w:lang w:val="en-US"/>
              </w:rPr>
            </w:pPr>
            <w:r w:rsidRPr="00314F53">
              <w:rPr>
                <w:rStyle w:val="FontStyle42"/>
                <w:sz w:val="24"/>
                <w:szCs w:val="24"/>
                <w:lang w:val="en-US"/>
              </w:rPr>
              <w:t>Black, blue.</w:t>
            </w:r>
          </w:p>
          <w:p w:rsidR="00050B06" w:rsidRPr="00314F53" w:rsidRDefault="00050B06" w:rsidP="00BD1EEF">
            <w:pPr>
              <w:pStyle w:val="Style7"/>
              <w:widowControl/>
              <w:spacing w:line="240" w:lineRule="auto"/>
              <w:rPr>
                <w:rStyle w:val="FontStyle42"/>
                <w:sz w:val="24"/>
                <w:szCs w:val="24"/>
                <w:lang w:val="en-US"/>
              </w:rPr>
            </w:pPr>
            <w:r w:rsidRPr="00314F53">
              <w:rPr>
                <w:rStyle w:val="FontStyle42"/>
                <w:sz w:val="24"/>
                <w:szCs w:val="24"/>
                <w:lang w:val="en-US"/>
              </w:rPr>
              <w:t>brown, green.</w:t>
            </w:r>
          </w:p>
          <w:p w:rsidR="00050B06" w:rsidRPr="00314F53" w:rsidRDefault="00050B06" w:rsidP="00BD1EEF">
            <w:pPr>
              <w:pStyle w:val="Style7"/>
              <w:widowControl/>
              <w:spacing w:line="240" w:lineRule="auto"/>
              <w:rPr>
                <w:rStyle w:val="FontStyle42"/>
                <w:sz w:val="24"/>
                <w:szCs w:val="24"/>
                <w:lang w:val="en-US"/>
              </w:rPr>
            </w:pPr>
            <w:r w:rsidRPr="00314F53">
              <w:rPr>
                <w:rStyle w:val="FontStyle42"/>
                <w:sz w:val="24"/>
                <w:szCs w:val="24"/>
                <w:lang w:val="en-US"/>
              </w:rPr>
              <w:t>grey, orange,</w:t>
            </w:r>
          </w:p>
          <w:p w:rsidR="00050B06" w:rsidRPr="00314F53" w:rsidRDefault="00050B06" w:rsidP="00BD1EEF">
            <w:pPr>
              <w:pStyle w:val="Style7"/>
              <w:widowControl/>
              <w:spacing w:line="240" w:lineRule="auto"/>
              <w:rPr>
                <w:rStyle w:val="FontStyle42"/>
                <w:sz w:val="24"/>
                <w:szCs w:val="24"/>
                <w:lang w:val="en-US"/>
              </w:rPr>
            </w:pPr>
            <w:r w:rsidRPr="00314F53">
              <w:rPr>
                <w:rStyle w:val="FontStyle42"/>
                <w:sz w:val="24"/>
                <w:szCs w:val="24"/>
                <w:lang w:val="en-US"/>
              </w:rPr>
              <w:t>pink, purple.</w:t>
            </w:r>
          </w:p>
          <w:p w:rsidR="00050B06" w:rsidRPr="00314F53" w:rsidRDefault="00050B06" w:rsidP="00BD1EEF">
            <w:pPr>
              <w:pStyle w:val="Style7"/>
              <w:widowControl/>
              <w:spacing w:line="240" w:lineRule="auto"/>
              <w:rPr>
                <w:rStyle w:val="FontStyle42"/>
                <w:sz w:val="24"/>
                <w:szCs w:val="24"/>
                <w:lang w:val="en-US"/>
              </w:rPr>
            </w:pPr>
            <w:r w:rsidRPr="00314F53">
              <w:rPr>
                <w:rStyle w:val="FontStyle42"/>
                <w:sz w:val="24"/>
                <w:szCs w:val="24"/>
                <w:lang w:val="en-US"/>
              </w:rPr>
              <w:t>red. yellow.</w:t>
            </w:r>
          </w:p>
          <w:p w:rsidR="00050B06" w:rsidRPr="00314F53" w:rsidRDefault="00050B06" w:rsidP="00BD1EEF">
            <w:pPr>
              <w:pStyle w:val="Style7"/>
              <w:widowControl/>
              <w:spacing w:line="240" w:lineRule="auto"/>
              <w:rPr>
                <w:rStyle w:val="FontStyle42"/>
                <w:sz w:val="24"/>
                <w:szCs w:val="24"/>
                <w:lang w:val="en-US"/>
              </w:rPr>
            </w:pPr>
            <w:r w:rsidRPr="00314F53">
              <w:rPr>
                <w:rStyle w:val="FontStyle42"/>
                <w:sz w:val="24"/>
                <w:szCs w:val="24"/>
                <w:lang w:val="en-US"/>
              </w:rPr>
              <w:t>white, colour.</w:t>
            </w:r>
          </w:p>
          <w:p w:rsidR="00050B06" w:rsidRPr="000F3283" w:rsidRDefault="00050B06" w:rsidP="00BD1EEF">
            <w:pPr>
              <w:pStyle w:val="Style7"/>
              <w:widowControl/>
              <w:spacing w:line="240" w:lineRule="auto"/>
              <w:rPr>
                <w:spacing w:val="10"/>
                <w:lang w:val="en-US"/>
              </w:rPr>
            </w:pPr>
            <w:r w:rsidRPr="00314F53">
              <w:rPr>
                <w:rStyle w:val="FontStyle42"/>
                <w:sz w:val="24"/>
                <w:szCs w:val="24"/>
                <w:lang w:val="en-US"/>
              </w:rPr>
              <w:t>Sun cloud, bird, house, tree, grass, flower</w:t>
            </w:r>
          </w:p>
        </w:tc>
        <w:tc>
          <w:tcPr>
            <w:tcW w:w="1902" w:type="dxa"/>
          </w:tcPr>
          <w:p w:rsidR="00050B06" w:rsidRPr="00314F53" w:rsidRDefault="00050B06" w:rsidP="00BD1EEF">
            <w:pPr>
              <w:pStyle w:val="Style7"/>
              <w:widowControl/>
              <w:spacing w:line="240" w:lineRule="auto"/>
              <w:rPr>
                <w:rStyle w:val="FontStyle42"/>
                <w:sz w:val="24"/>
                <w:szCs w:val="24"/>
                <w:lang w:val="en-US"/>
              </w:rPr>
            </w:pPr>
            <w:r w:rsidRPr="00314F53">
              <w:rPr>
                <w:rStyle w:val="FontStyle42"/>
                <w:sz w:val="24"/>
                <w:szCs w:val="24"/>
                <w:lang w:val="en-US"/>
              </w:rPr>
              <w:t>What colour</w:t>
            </w:r>
          </w:p>
          <w:p w:rsidR="00050B06" w:rsidRPr="00314F53" w:rsidRDefault="00050B06" w:rsidP="00BD1EEF">
            <w:pPr>
              <w:pStyle w:val="Style7"/>
              <w:widowControl/>
              <w:spacing w:line="240" w:lineRule="auto"/>
              <w:rPr>
                <w:rStyle w:val="FontStyle42"/>
                <w:sz w:val="24"/>
                <w:szCs w:val="24"/>
                <w:lang w:val="en-US"/>
              </w:rPr>
            </w:pPr>
            <w:r w:rsidRPr="00314F53">
              <w:rPr>
                <w:rStyle w:val="FontStyle42"/>
                <w:sz w:val="24"/>
                <w:szCs w:val="24"/>
                <w:lang w:val="en-US"/>
              </w:rPr>
              <w:t>is..?  -lt's...</w:t>
            </w:r>
          </w:p>
          <w:p w:rsidR="00050B06" w:rsidRPr="00314F53" w:rsidRDefault="00050B06" w:rsidP="00BD1EEF">
            <w:pPr>
              <w:pStyle w:val="Style7"/>
              <w:widowControl/>
              <w:spacing w:line="240" w:lineRule="auto"/>
              <w:rPr>
                <w:rStyle w:val="FontStyle42"/>
                <w:sz w:val="24"/>
                <w:szCs w:val="24"/>
                <w:lang w:val="en-US"/>
              </w:rPr>
            </w:pPr>
            <w:r w:rsidRPr="00314F53">
              <w:rPr>
                <w:rStyle w:val="FontStyle42"/>
                <w:sz w:val="24"/>
                <w:szCs w:val="24"/>
                <w:lang w:val="en-US"/>
              </w:rPr>
              <w:t>I can sing.</w:t>
            </w:r>
          </w:p>
          <w:p w:rsidR="00050B06" w:rsidRPr="00314F53" w:rsidRDefault="00050B06" w:rsidP="00BD1EEF">
            <w:pPr>
              <w:pStyle w:val="Style7"/>
              <w:widowControl/>
              <w:spacing w:line="240" w:lineRule="auto"/>
              <w:rPr>
                <w:rStyle w:val="FontStyle42"/>
                <w:sz w:val="24"/>
                <w:szCs w:val="24"/>
                <w:lang w:val="en-US"/>
              </w:rPr>
            </w:pPr>
            <w:r w:rsidRPr="00314F53">
              <w:rPr>
                <w:rStyle w:val="FontStyle42"/>
                <w:sz w:val="24"/>
                <w:szCs w:val="24"/>
                <w:lang w:val="en-US"/>
              </w:rPr>
              <w:t>Read,please!</w:t>
            </w:r>
          </w:p>
          <w:p w:rsidR="00050B06" w:rsidRPr="00314F53" w:rsidRDefault="00050B06" w:rsidP="00BD1EEF">
            <w:pPr>
              <w:pStyle w:val="Style7"/>
              <w:widowControl/>
              <w:spacing w:line="240" w:lineRule="auto"/>
              <w:rPr>
                <w:rStyle w:val="FontStyle42"/>
                <w:sz w:val="24"/>
                <w:szCs w:val="24"/>
                <w:lang w:val="en-US"/>
              </w:rPr>
            </w:pPr>
            <w:r w:rsidRPr="00314F53">
              <w:rPr>
                <w:rStyle w:val="FontStyle42"/>
                <w:sz w:val="24"/>
                <w:szCs w:val="24"/>
                <w:lang w:val="en-US"/>
              </w:rPr>
              <w:t>Tom's at</w:t>
            </w:r>
          </w:p>
          <w:p w:rsidR="00050B06" w:rsidRPr="00314F53" w:rsidRDefault="00050B06" w:rsidP="00BD1EEF">
            <w:pPr>
              <w:spacing w:after="0" w:line="240" w:lineRule="auto"/>
              <w:rPr>
                <w:rFonts w:ascii="Times New Roman" w:hAnsi="Times New Roman" w:cs="Times New Roman"/>
                <w:sz w:val="24"/>
                <w:szCs w:val="24"/>
                <w:lang w:val="en-US"/>
              </w:rPr>
            </w:pPr>
            <w:r w:rsidRPr="00314F53">
              <w:rPr>
                <w:rStyle w:val="FontStyle42"/>
                <w:sz w:val="24"/>
                <w:szCs w:val="24"/>
                <w:lang w:val="en-US"/>
              </w:rPr>
              <w:t>the gym.</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вслух</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(имитативное) – слова,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предложения,</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песня:</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упр.1, 2, 3, 4,</w:t>
            </w:r>
          </w:p>
          <w:p w:rsidR="00050B06" w:rsidRPr="00314F53" w:rsidRDefault="00050B0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5, 6 с.21</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4, 5, 6 с.21</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Ответы на вопросы</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Знать написание слов</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5</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11.09</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1753" w:type="dxa"/>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Школьные принадлежности</w:t>
            </w:r>
          </w:p>
          <w:p w:rsidR="00050B06" w:rsidRPr="00253C60" w:rsidRDefault="00050B06" w:rsidP="00BD1EEF">
            <w:pPr>
              <w:tabs>
                <w:tab w:val="left" w:pos="1210"/>
              </w:tabs>
              <w:spacing w:after="0" w:line="240" w:lineRule="auto"/>
              <w:jc w:val="center"/>
              <w:rPr>
                <w:rFonts w:ascii="Times New Roman" w:hAnsi="Times New Roman" w:cs="Times New Roman"/>
                <w:b/>
                <w:bCs/>
                <w:sz w:val="24"/>
                <w:szCs w:val="24"/>
              </w:rPr>
            </w:pPr>
            <w:r w:rsidRPr="00253C60">
              <w:rPr>
                <w:rFonts w:ascii="Times New Roman" w:hAnsi="Times New Roman" w:cs="Times New Roman"/>
                <w:b/>
                <w:bCs/>
                <w:sz w:val="24"/>
                <w:szCs w:val="24"/>
              </w:rPr>
              <w:t>Глаголы места</w:t>
            </w:r>
            <w:r>
              <w:rPr>
                <w:rFonts w:ascii="Times New Roman" w:hAnsi="Times New Roman" w:cs="Times New Roman"/>
                <w:b/>
                <w:bCs/>
                <w:sz w:val="24"/>
                <w:szCs w:val="24"/>
              </w:rPr>
              <w:t xml:space="preserve"> </w:t>
            </w:r>
            <w:r w:rsidRPr="00E23403">
              <w:rPr>
                <w:rFonts w:ascii="Times New Roman" w:hAnsi="Times New Roman"/>
                <w:sz w:val="24"/>
                <w:szCs w:val="24"/>
              </w:rPr>
              <w:lastRenderedPageBreak/>
              <w:t xml:space="preserve">Совершенствование навыков использования грамматических конструкций </w:t>
            </w:r>
            <w:r w:rsidRPr="00E23403">
              <w:rPr>
                <w:rFonts w:ascii="Times New Roman" w:hAnsi="Times New Roman" w:cs="Times New Roman"/>
                <w:sz w:val="24"/>
                <w:szCs w:val="24"/>
                <w:lang w:val="en-US"/>
              </w:rPr>
              <w:t>What</w:t>
            </w:r>
            <w:r w:rsidRPr="00E23403">
              <w:rPr>
                <w:rFonts w:ascii="Times New Roman" w:hAnsi="Times New Roman" w:cs="Times New Roman"/>
                <w:sz w:val="24"/>
                <w:szCs w:val="24"/>
              </w:rPr>
              <w:t>’</w:t>
            </w:r>
            <w:r w:rsidRPr="00E23403">
              <w:rPr>
                <w:rFonts w:ascii="Times New Roman" w:hAnsi="Times New Roman" w:cs="Times New Roman"/>
                <w:sz w:val="24"/>
                <w:szCs w:val="24"/>
                <w:lang w:val="en-US"/>
              </w:rPr>
              <w:t>s</w:t>
            </w:r>
            <w:r w:rsidRPr="00E23403">
              <w:rPr>
                <w:rFonts w:ascii="Times New Roman" w:hAnsi="Times New Roman" w:cs="Times New Roman"/>
                <w:sz w:val="24"/>
                <w:szCs w:val="24"/>
              </w:rPr>
              <w:t xml:space="preserve"> </w:t>
            </w:r>
            <w:r w:rsidRPr="00E23403">
              <w:rPr>
                <w:rFonts w:ascii="Times New Roman" w:hAnsi="Times New Roman" w:cs="Times New Roman"/>
                <w:sz w:val="24"/>
                <w:szCs w:val="24"/>
                <w:lang w:val="en-US"/>
              </w:rPr>
              <w:t>this</w:t>
            </w:r>
            <w:r w:rsidRPr="00E23403">
              <w:rPr>
                <w:rFonts w:ascii="Times New Roman" w:hAnsi="Times New Roman" w:cs="Times New Roman"/>
                <w:sz w:val="24"/>
                <w:szCs w:val="24"/>
              </w:rPr>
              <w:t xml:space="preserve">? </w:t>
            </w:r>
            <w:r w:rsidRPr="00E23403">
              <w:rPr>
                <w:rFonts w:ascii="Times New Roman" w:hAnsi="Times New Roman" w:cs="Times New Roman"/>
                <w:sz w:val="24"/>
                <w:szCs w:val="24"/>
                <w:lang w:val="en-US"/>
              </w:rPr>
              <w:t>I’ve got</w:t>
            </w:r>
          </w:p>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431"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desk, eraser, ruler, pencil case, blackboard, school, bag, book, paper clips, crayons, glue, chair</w:t>
            </w:r>
          </w:p>
          <w:p w:rsidR="00050B06" w:rsidRPr="00314F53" w:rsidRDefault="00050B06" w:rsidP="00BD1EEF">
            <w:pPr>
              <w:pStyle w:val="Style7"/>
              <w:widowControl/>
              <w:spacing w:line="240" w:lineRule="auto"/>
              <w:rPr>
                <w:rStyle w:val="FontStyle42"/>
                <w:sz w:val="24"/>
                <w:szCs w:val="24"/>
                <w:lang w:val="en-US"/>
              </w:rPr>
            </w:pPr>
            <w:r w:rsidRPr="00314F53">
              <w:rPr>
                <w:rStyle w:val="FontStyle42"/>
                <w:sz w:val="24"/>
                <w:szCs w:val="24"/>
                <w:lang w:val="en-US"/>
              </w:rPr>
              <w:lastRenderedPageBreak/>
              <w:t>climb, draw,</w:t>
            </w:r>
          </w:p>
          <w:p w:rsidR="00050B06" w:rsidRPr="00314F53" w:rsidRDefault="00050B06" w:rsidP="00BD1EEF">
            <w:pPr>
              <w:pStyle w:val="Style7"/>
              <w:widowControl/>
              <w:spacing w:line="240" w:lineRule="auto"/>
              <w:rPr>
                <w:rStyle w:val="FontStyle42"/>
                <w:sz w:val="24"/>
                <w:szCs w:val="24"/>
                <w:lang w:val="en-US"/>
              </w:rPr>
            </w:pPr>
            <w:r w:rsidRPr="00314F53">
              <w:rPr>
                <w:rStyle w:val="FontStyle42"/>
                <w:sz w:val="24"/>
                <w:szCs w:val="24"/>
                <w:lang w:val="en-US"/>
              </w:rPr>
              <w:t>eat, look, run,</w:t>
            </w:r>
          </w:p>
          <w:p w:rsidR="00050B06" w:rsidRPr="00314F53" w:rsidRDefault="00050B06" w:rsidP="00BD1EEF">
            <w:pPr>
              <w:pStyle w:val="Style7"/>
              <w:widowControl/>
              <w:spacing w:line="240" w:lineRule="auto"/>
              <w:rPr>
                <w:rStyle w:val="FontStyle42"/>
                <w:sz w:val="24"/>
                <w:szCs w:val="24"/>
                <w:lang w:val="en-US"/>
              </w:rPr>
            </w:pPr>
            <w:r w:rsidRPr="00314F53">
              <w:rPr>
                <w:rStyle w:val="FontStyle42"/>
                <w:sz w:val="24"/>
                <w:szCs w:val="24"/>
                <w:lang w:val="en-US"/>
              </w:rPr>
              <w:t>sleep, speak,</w:t>
            </w:r>
          </w:p>
          <w:p w:rsidR="00050B06" w:rsidRPr="000F3283" w:rsidRDefault="00050B06" w:rsidP="00BD1EEF">
            <w:pPr>
              <w:tabs>
                <w:tab w:val="left" w:pos="1210"/>
              </w:tabs>
              <w:spacing w:after="0" w:line="240" w:lineRule="auto"/>
              <w:rPr>
                <w:rFonts w:ascii="Times New Roman" w:hAnsi="Times New Roman" w:cs="Times New Roman"/>
                <w:sz w:val="24"/>
                <w:szCs w:val="24"/>
                <w:lang w:val="en-US"/>
              </w:rPr>
            </w:pPr>
            <w:r w:rsidRPr="00314F53">
              <w:rPr>
                <w:rStyle w:val="FontStyle42"/>
                <w:sz w:val="24"/>
                <w:szCs w:val="24"/>
                <w:lang w:val="en-US"/>
              </w:rPr>
              <w:t>walk, write</w:t>
            </w:r>
            <w:r w:rsidRPr="00314F53">
              <w:rPr>
                <w:rFonts w:ascii="Times New Roman" w:hAnsi="Times New Roman" w:cs="Times New Roman"/>
                <w:sz w:val="24"/>
                <w:szCs w:val="24"/>
                <w:lang w:val="en-US"/>
              </w:rPr>
              <w:t xml:space="preserve"> at , in, on, under</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Where is he/ are they/ is she?</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 xml:space="preserve">What’s this? I’ve got… </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упр.1с.22</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упр.1, 4 с.23</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упр.1  с.22</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упр.1, 4 с.23</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Ответы на вопросы</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Диалог упр. 4 с.23</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Знать написание слов</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2 с 23</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6</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13.09</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1753" w:type="dxa"/>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Классно-урочные выражения</w:t>
            </w:r>
            <w:r>
              <w:rPr>
                <w:rFonts w:ascii="Times New Roman" w:hAnsi="Times New Roman" w:cs="Times New Roman"/>
                <w:b/>
                <w:bCs/>
                <w:sz w:val="24"/>
                <w:szCs w:val="24"/>
              </w:rPr>
              <w:t xml:space="preserve"> </w:t>
            </w:r>
            <w:r w:rsidRPr="00E23403">
              <w:rPr>
                <w:rFonts w:ascii="Times New Roman" w:hAnsi="Times New Roman" w:cs="Times New Roman"/>
                <w:sz w:val="24"/>
                <w:szCs w:val="24"/>
              </w:rPr>
              <w:t>Формирование и развитие контекстуальной догадки</w:t>
            </w:r>
          </w:p>
        </w:tc>
        <w:tc>
          <w:tcPr>
            <w:tcW w:w="2431" w:type="dxa"/>
            <w:gridSpan w:val="3"/>
          </w:tcPr>
          <w:p w:rsidR="00050B06" w:rsidRPr="000F3283" w:rsidRDefault="00050B0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команды</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классного</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обихода</w:t>
            </w:r>
            <w:r>
              <w:rPr>
                <w:rFonts w:ascii="Times New Roman" w:hAnsi="Times New Roman" w:cs="Times New Roman"/>
                <w:sz w:val="24"/>
                <w:szCs w:val="24"/>
                <w:lang w:val="en-US"/>
              </w:rPr>
              <w:t xml:space="preserve">: cl </w:t>
            </w:r>
            <w:r w:rsidRPr="00314F53">
              <w:rPr>
                <w:rFonts w:ascii="Times New Roman" w:hAnsi="Times New Roman" w:cs="Times New Roman"/>
                <w:sz w:val="24"/>
                <w:szCs w:val="24"/>
                <w:lang w:val="en-US"/>
              </w:rPr>
              <w:t>ose, open , read, listen , understand.</w:t>
            </w: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повелительное наклонение с.24</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Повторение грамматики по теме</w:t>
            </w:r>
          </w:p>
        </w:tc>
        <w:tc>
          <w:tcPr>
            <w:tcW w:w="2136" w:type="dxa"/>
          </w:tcPr>
          <w:p w:rsidR="00050B06" w:rsidRPr="00314F53" w:rsidRDefault="00050B06" w:rsidP="00BD1EEF">
            <w:pPr>
              <w:spacing w:after="0" w:line="240" w:lineRule="auto"/>
              <w:rPr>
                <w:rFonts w:ascii="Times New Roman" w:hAnsi="Times New Roman" w:cs="Times New Roman"/>
                <w:sz w:val="24"/>
                <w:szCs w:val="24"/>
              </w:rPr>
            </w:pPr>
          </w:p>
        </w:tc>
        <w:tc>
          <w:tcPr>
            <w:tcW w:w="1984" w:type="dxa"/>
          </w:tcPr>
          <w:p w:rsidR="00050B06" w:rsidRPr="00314F53" w:rsidRDefault="00050B06" w:rsidP="00BD1EEF">
            <w:pPr>
              <w:spacing w:after="0" w:line="240" w:lineRule="auto"/>
              <w:rPr>
                <w:rFonts w:ascii="Times New Roman" w:hAnsi="Times New Roman" w:cs="Times New Roman"/>
                <w:sz w:val="24"/>
                <w:szCs w:val="24"/>
              </w:rPr>
            </w:pP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Игра с.24</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Диалоги в ситуации бытового общения</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Знать написание слов</w:t>
            </w:r>
          </w:p>
          <w:p w:rsidR="00050B06" w:rsidRPr="00314F53" w:rsidRDefault="00050B06" w:rsidP="00BD1EEF">
            <w:pPr>
              <w:spacing w:after="0" w:line="240" w:lineRule="auto"/>
              <w:rPr>
                <w:rFonts w:ascii="Times New Roman" w:hAnsi="Times New Roman" w:cs="Times New Roman"/>
                <w:sz w:val="24"/>
                <w:szCs w:val="24"/>
              </w:rPr>
            </w:pPr>
          </w:p>
          <w:p w:rsidR="00050B06" w:rsidRPr="00314F53" w:rsidRDefault="00050B06" w:rsidP="00BD1EEF">
            <w:pPr>
              <w:spacing w:after="0" w:line="240" w:lineRule="auto"/>
              <w:rPr>
                <w:rFonts w:ascii="Times New Roman" w:hAnsi="Times New Roman" w:cs="Times New Roman"/>
                <w:sz w:val="24"/>
                <w:szCs w:val="24"/>
              </w:rPr>
            </w:pPr>
          </w:p>
        </w:tc>
      </w:tr>
      <w:tr w:rsidR="00050B06" w:rsidRPr="00314F53" w:rsidTr="00BD1EEF">
        <w:tc>
          <w:tcPr>
            <w:tcW w:w="16410" w:type="dxa"/>
            <w:gridSpan w:val="16"/>
          </w:tcPr>
          <w:p w:rsidR="00050B06" w:rsidRPr="00314F53" w:rsidRDefault="00050B06" w:rsidP="00BD1EEF">
            <w:pPr>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 1 Школьные годы (9 часов)</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7</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r w:rsidRPr="00314F53">
              <w:rPr>
                <w:rFonts w:ascii="Times New Roman" w:hAnsi="Times New Roman" w:cs="Times New Roman"/>
                <w:b/>
                <w:bCs/>
                <w:sz w:val="24"/>
                <w:szCs w:val="24"/>
              </w:rPr>
              <w:t>.</w:t>
            </w:r>
          </w:p>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09</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1753" w:type="dxa"/>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Школа</w:t>
            </w:r>
          </w:p>
          <w:p w:rsidR="00050B06" w:rsidRPr="00314F53" w:rsidRDefault="00050B06" w:rsidP="00BD1EEF">
            <w:pPr>
              <w:tabs>
                <w:tab w:val="left" w:pos="1210"/>
              </w:tabs>
              <w:spacing w:after="0" w:line="240" w:lineRule="auto"/>
              <w:rPr>
                <w:rFonts w:ascii="Times New Roman" w:hAnsi="Times New Roman" w:cs="Times New Roman"/>
                <w:sz w:val="24"/>
                <w:szCs w:val="24"/>
              </w:rPr>
            </w:pPr>
            <w:r w:rsidRPr="00E23403">
              <w:rPr>
                <w:rFonts w:ascii="Times New Roman" w:hAnsi="Times New Roman"/>
                <w:sz w:val="24"/>
                <w:szCs w:val="24"/>
              </w:rPr>
              <w:t>Поисковое чтение с пониманием</w:t>
            </w:r>
          </w:p>
        </w:tc>
        <w:tc>
          <w:tcPr>
            <w:tcW w:w="2431" w:type="dxa"/>
            <w:gridSpan w:val="3"/>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Class, notepad, textbook, teacher,</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Information Technology, Science.</w:t>
            </w:r>
          </w:p>
          <w:p w:rsidR="00050B06" w:rsidRPr="00314F53" w:rsidRDefault="00050B06" w:rsidP="00BD1EEF">
            <w:pPr>
              <w:snapToGrid w:val="0"/>
              <w:spacing w:after="0" w:line="240" w:lineRule="auto"/>
              <w:ind w:left="113" w:right="113"/>
              <w:rPr>
                <w:rFonts w:ascii="Times New Roman" w:hAnsi="Times New Roman" w:cs="Times New Roman"/>
                <w:sz w:val="24"/>
                <w:szCs w:val="24"/>
                <w:lang w:val="en-US"/>
              </w:rPr>
            </w:pP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Неопределенный</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артикль a/an:</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5, 6 с.27</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Просмотровое,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материалы со</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школьной</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доски объявлений: упр. 4с.26</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 текста:</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3, 4 с.26</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Микро- диалог</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w:t>
            </w:r>
            <w:r w:rsidRPr="00314F53">
              <w:rPr>
                <w:rFonts w:ascii="Times New Roman" w:hAnsi="Times New Roman" w:cs="Times New Roman"/>
                <w:sz w:val="24"/>
                <w:szCs w:val="24"/>
              </w:rPr>
              <w:t xml:space="preserve"> 2с.26</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Расписание на неделю</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8</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18</w:t>
            </w:r>
            <w:r w:rsidRPr="00314F53">
              <w:rPr>
                <w:rFonts w:ascii="Times New Roman" w:hAnsi="Times New Roman" w:cs="Times New Roman"/>
                <w:b/>
                <w:bCs/>
                <w:sz w:val="24"/>
                <w:szCs w:val="24"/>
              </w:rPr>
              <w:t>.09</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1753" w:type="dxa"/>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Снова в школу!</w:t>
            </w:r>
          </w:p>
          <w:p w:rsidR="00050B06" w:rsidRPr="00314F53" w:rsidRDefault="00EA5168" w:rsidP="00BD1EEF">
            <w:pPr>
              <w:tabs>
                <w:tab w:val="left" w:pos="1210"/>
              </w:tabs>
              <w:spacing w:after="0" w:line="240" w:lineRule="auto"/>
              <w:rPr>
                <w:rFonts w:ascii="Times New Roman" w:hAnsi="Times New Roman" w:cs="Times New Roman"/>
                <w:sz w:val="24"/>
                <w:szCs w:val="24"/>
              </w:rPr>
            </w:pPr>
            <w:r>
              <w:rPr>
                <w:rFonts w:ascii="Times New Roman" w:hAnsi="Times New Roman"/>
                <w:sz w:val="24"/>
                <w:szCs w:val="24"/>
              </w:rPr>
              <w:t>Развитие общеязыковых</w:t>
            </w:r>
            <w:r w:rsidR="00050B06" w:rsidRPr="00E23403">
              <w:rPr>
                <w:rFonts w:ascii="Times New Roman" w:hAnsi="Times New Roman"/>
                <w:sz w:val="24"/>
                <w:szCs w:val="24"/>
              </w:rPr>
              <w:t>познавательных способностей</w:t>
            </w:r>
          </w:p>
        </w:tc>
        <w:tc>
          <w:tcPr>
            <w:tcW w:w="2431"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Числительные</w:t>
            </w:r>
            <w:r w:rsidRPr="00314F53">
              <w:rPr>
                <w:rFonts w:ascii="Times New Roman" w:hAnsi="Times New Roman" w:cs="Times New Roman"/>
                <w:sz w:val="24"/>
                <w:szCs w:val="24"/>
                <w:lang w:val="en-US"/>
              </w:rPr>
              <w:t xml:space="preserve"> 11-20,  meet, same, together, count.</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 xml:space="preserve">Личные местоимения упр. 6, </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поисковое чтение –диалог: знакомство в школе:</w:t>
            </w:r>
          </w:p>
          <w:p w:rsidR="00050B06" w:rsidRPr="00314F53" w:rsidRDefault="00050B06" w:rsidP="00BD1EEF">
            <w:pPr>
              <w:snapToGrid w:val="0"/>
              <w:spacing w:after="0" w:line="240" w:lineRule="auto"/>
              <w:ind w:right="544"/>
              <w:rPr>
                <w:rFonts w:ascii="Times New Roman" w:hAnsi="Times New Roman" w:cs="Times New Roman"/>
                <w:sz w:val="24"/>
                <w:szCs w:val="24"/>
                <w:lang w:val="en-US"/>
              </w:rPr>
            </w:pPr>
            <w:r w:rsidRPr="00314F53">
              <w:rPr>
                <w:rFonts w:ascii="Times New Roman" w:hAnsi="Times New Roman" w:cs="Times New Roman"/>
                <w:sz w:val="24"/>
                <w:szCs w:val="24"/>
              </w:rPr>
              <w:t>упр. 4с.28</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Аудиосопровождение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w:t>
            </w:r>
          </w:p>
          <w:p w:rsidR="00050B06" w:rsidRPr="00314F53" w:rsidRDefault="00050B06" w:rsidP="00BD1EEF">
            <w:pPr>
              <w:snapToGrid w:val="0"/>
              <w:spacing w:after="0" w:line="240" w:lineRule="auto"/>
              <w:ind w:right="544"/>
              <w:rPr>
                <w:rFonts w:ascii="Times New Roman" w:hAnsi="Times New Roman" w:cs="Times New Roman"/>
                <w:sz w:val="24"/>
                <w:szCs w:val="24"/>
                <w:lang w:val="en-US"/>
              </w:rPr>
            </w:pPr>
            <w:r w:rsidRPr="00314F53">
              <w:rPr>
                <w:rFonts w:ascii="Times New Roman" w:hAnsi="Times New Roman" w:cs="Times New Roman"/>
                <w:sz w:val="24"/>
                <w:szCs w:val="24"/>
              </w:rPr>
              <w:t>упр. 1, 4 с.28</w:t>
            </w:r>
          </w:p>
        </w:tc>
        <w:tc>
          <w:tcPr>
            <w:tcW w:w="2268" w:type="dxa"/>
          </w:tcPr>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Диалог – знакомство упр. 3 с.28</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6(б) с</w:t>
            </w:r>
            <w:r w:rsidRPr="00314F53">
              <w:rPr>
                <w:rFonts w:ascii="Times New Roman" w:hAnsi="Times New Roman" w:cs="Times New Roman"/>
                <w:sz w:val="24"/>
                <w:szCs w:val="24"/>
                <w:lang w:val="en-US"/>
              </w:rPr>
              <w:t>.</w:t>
            </w:r>
            <w:r w:rsidRPr="00314F53">
              <w:rPr>
                <w:rFonts w:ascii="Times New Roman" w:hAnsi="Times New Roman" w:cs="Times New Roman"/>
                <w:sz w:val="24"/>
                <w:szCs w:val="24"/>
              </w:rPr>
              <w:t>29</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9</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20</w:t>
            </w:r>
            <w:r w:rsidRPr="00314F53">
              <w:rPr>
                <w:rFonts w:ascii="Times New Roman" w:hAnsi="Times New Roman" w:cs="Times New Roman"/>
                <w:b/>
                <w:bCs/>
                <w:sz w:val="24"/>
                <w:szCs w:val="24"/>
              </w:rPr>
              <w:t>.09</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1753" w:type="dxa"/>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Снова в школу!</w:t>
            </w:r>
          </w:p>
          <w:p w:rsidR="00050B06" w:rsidRPr="00314F53" w:rsidRDefault="00050B06" w:rsidP="00BD1EEF">
            <w:pPr>
              <w:tabs>
                <w:tab w:val="left" w:pos="1210"/>
              </w:tabs>
              <w:spacing w:after="0" w:line="240" w:lineRule="auto"/>
              <w:rPr>
                <w:rFonts w:ascii="Times New Roman" w:hAnsi="Times New Roman" w:cs="Times New Roman"/>
                <w:sz w:val="24"/>
                <w:szCs w:val="24"/>
              </w:rPr>
            </w:pPr>
            <w:r w:rsidRPr="00E23403">
              <w:rPr>
                <w:rFonts w:ascii="Times New Roman" w:hAnsi="Times New Roman"/>
                <w:sz w:val="24"/>
                <w:szCs w:val="24"/>
              </w:rPr>
              <w:t xml:space="preserve">Совершенствование навыков </w:t>
            </w:r>
            <w:r w:rsidRPr="00E23403">
              <w:rPr>
                <w:rFonts w:ascii="Times New Roman" w:hAnsi="Times New Roman"/>
                <w:sz w:val="24"/>
                <w:szCs w:val="24"/>
              </w:rPr>
              <w:lastRenderedPageBreak/>
              <w:t xml:space="preserve">использования </w:t>
            </w:r>
            <w:r w:rsidRPr="00E23403">
              <w:rPr>
                <w:rFonts w:ascii="Times New Roman" w:hAnsi="Times New Roman" w:cs="Times New Roman"/>
                <w:sz w:val="24"/>
                <w:szCs w:val="24"/>
              </w:rPr>
              <w:t xml:space="preserve">глагола </w:t>
            </w:r>
            <w:r w:rsidRPr="00E23403">
              <w:rPr>
                <w:rFonts w:ascii="Times New Roman" w:hAnsi="Times New Roman" w:cs="Times New Roman"/>
                <w:i/>
                <w:iCs/>
                <w:sz w:val="24"/>
                <w:szCs w:val="24"/>
                <w:lang w:val="en-US"/>
              </w:rPr>
              <w:t>to</w:t>
            </w:r>
            <w:r w:rsidRPr="00E23403">
              <w:rPr>
                <w:rFonts w:ascii="Times New Roman" w:hAnsi="Times New Roman" w:cs="Times New Roman"/>
                <w:i/>
                <w:iCs/>
                <w:sz w:val="24"/>
                <w:szCs w:val="24"/>
              </w:rPr>
              <w:t xml:space="preserve"> </w:t>
            </w:r>
            <w:r w:rsidRPr="00E23403">
              <w:rPr>
                <w:rFonts w:ascii="Times New Roman" w:hAnsi="Times New Roman" w:cs="Times New Roman"/>
                <w:i/>
                <w:iCs/>
                <w:sz w:val="24"/>
                <w:szCs w:val="24"/>
                <w:lang w:val="en-US"/>
              </w:rPr>
              <w:t>be</w:t>
            </w:r>
          </w:p>
        </w:tc>
        <w:tc>
          <w:tcPr>
            <w:tcW w:w="2431"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Best, grade, strange, then together,</w:t>
            </w: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Глагол </w:t>
            </w:r>
            <w:r w:rsidRPr="00314F53">
              <w:rPr>
                <w:rFonts w:ascii="Times New Roman" w:hAnsi="Times New Roman" w:cs="Times New Roman"/>
                <w:i/>
                <w:iCs/>
                <w:sz w:val="24"/>
                <w:szCs w:val="24"/>
                <w:lang w:val="en-US"/>
              </w:rPr>
              <w:t>to</w:t>
            </w:r>
            <w:r w:rsidRPr="00314F53">
              <w:rPr>
                <w:rFonts w:ascii="Times New Roman" w:hAnsi="Times New Roman" w:cs="Times New Roman"/>
                <w:i/>
                <w:iCs/>
                <w:sz w:val="24"/>
                <w:szCs w:val="24"/>
              </w:rPr>
              <w:t xml:space="preserve"> </w:t>
            </w:r>
            <w:r w:rsidRPr="00314F53">
              <w:rPr>
                <w:rFonts w:ascii="Times New Roman" w:hAnsi="Times New Roman" w:cs="Times New Roman"/>
                <w:i/>
                <w:iCs/>
                <w:sz w:val="24"/>
                <w:szCs w:val="24"/>
                <w:lang w:val="en-US"/>
              </w:rPr>
              <w:t>be</w:t>
            </w:r>
            <w:r w:rsidRPr="00314F53">
              <w:rPr>
                <w:rFonts w:ascii="Times New Roman" w:hAnsi="Times New Roman" w:cs="Times New Roman"/>
                <w:sz w:val="24"/>
                <w:szCs w:val="24"/>
              </w:rPr>
              <w:t>:</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7б, 8, 9, 10       с 29</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Просмотровое чтение  упр. 4а; изучающее чтение упр. 7</w:t>
            </w:r>
          </w:p>
        </w:tc>
        <w:tc>
          <w:tcPr>
            <w:tcW w:w="1984" w:type="dxa"/>
          </w:tcPr>
          <w:p w:rsidR="00050B06" w:rsidRPr="00314F53" w:rsidRDefault="00050B06" w:rsidP="00BD1EEF">
            <w:pPr>
              <w:spacing w:after="0" w:line="240" w:lineRule="auto"/>
              <w:rPr>
                <w:rFonts w:ascii="Times New Roman" w:hAnsi="Times New Roman" w:cs="Times New Roman"/>
                <w:sz w:val="24"/>
                <w:szCs w:val="24"/>
              </w:rPr>
            </w:pPr>
          </w:p>
        </w:tc>
        <w:tc>
          <w:tcPr>
            <w:tcW w:w="2268" w:type="dxa"/>
          </w:tcPr>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 xml:space="preserve">Составление диалога на основе прочитанного </w:t>
            </w:r>
            <w:r w:rsidRPr="00314F53">
              <w:rPr>
                <w:rFonts w:ascii="Times New Roman" w:hAnsi="Times New Roman" w:cs="Times New Roman"/>
                <w:sz w:val="24"/>
                <w:szCs w:val="24"/>
              </w:rPr>
              <w:lastRenderedPageBreak/>
              <w:t>упр.5 с.29</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Составление резюме</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10</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24</w:t>
            </w:r>
            <w:r w:rsidRPr="00314F53">
              <w:rPr>
                <w:rFonts w:ascii="Times New Roman" w:hAnsi="Times New Roman" w:cs="Times New Roman"/>
                <w:b/>
                <w:bCs/>
                <w:sz w:val="24"/>
                <w:szCs w:val="24"/>
              </w:rPr>
              <w:t>.09</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1753" w:type="dxa"/>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Любимые предметы</w:t>
            </w:r>
          </w:p>
          <w:p w:rsidR="00050B06" w:rsidRPr="00565FDA" w:rsidRDefault="00050B06" w:rsidP="00BD1EEF">
            <w:pPr>
              <w:spacing w:after="0" w:line="240" w:lineRule="auto"/>
              <w:jc w:val="center"/>
              <w:rPr>
                <w:rFonts w:ascii="Times New Roman" w:hAnsi="Times New Roman" w:cs="Times New Roman"/>
                <w:sz w:val="24"/>
                <w:szCs w:val="24"/>
              </w:rPr>
            </w:pPr>
            <w:r w:rsidRPr="00E23403">
              <w:rPr>
                <w:rFonts w:ascii="Times New Roman" w:hAnsi="Times New Roman"/>
                <w:sz w:val="24"/>
                <w:szCs w:val="24"/>
              </w:rPr>
              <w:t>Развитие навыков диалогической речи.</w:t>
            </w:r>
          </w:p>
        </w:tc>
        <w:tc>
          <w:tcPr>
            <w:tcW w:w="2431" w:type="dxa"/>
            <w:gridSpan w:val="3"/>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Capital letter, full stop,</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secondary school</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What class is he in?</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What subjects does he</w:t>
            </w:r>
          </w:p>
          <w:p w:rsidR="00050B06" w:rsidRPr="00314F53" w:rsidRDefault="00050B0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do?</w:t>
            </w: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Заглавные буквы</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анкета по выбору учебных</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предметов:</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2с.30</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выборочным пониманием заданной информации: упр. 4 с.30</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Рассказ о друге на основе анкеты</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Анкета</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11</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25</w:t>
            </w:r>
            <w:r w:rsidRPr="00314F53">
              <w:rPr>
                <w:rFonts w:ascii="Times New Roman" w:hAnsi="Times New Roman" w:cs="Times New Roman"/>
                <w:b/>
                <w:bCs/>
                <w:sz w:val="24"/>
                <w:szCs w:val="24"/>
              </w:rPr>
              <w:t>.09</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1753" w:type="dxa"/>
          </w:tcPr>
          <w:p w:rsidR="00050B06" w:rsidRPr="00314F53" w:rsidRDefault="00050B06" w:rsidP="00BD1EEF">
            <w:pPr>
              <w:keepLines/>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Школы в Англии</w:t>
            </w:r>
          </w:p>
          <w:p w:rsidR="00050B06" w:rsidRPr="00314F53" w:rsidRDefault="00050B06" w:rsidP="00BD1EEF">
            <w:pPr>
              <w:keepLines/>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 xml:space="preserve"> Чтение</w:t>
            </w:r>
          </w:p>
          <w:p w:rsidR="00050B06" w:rsidRPr="00314F53" w:rsidRDefault="00050B06" w:rsidP="00BD1EEF">
            <w:pPr>
              <w:keepLines/>
              <w:tabs>
                <w:tab w:val="left" w:pos="1210"/>
              </w:tabs>
              <w:spacing w:after="0" w:line="240" w:lineRule="auto"/>
              <w:rPr>
                <w:rFonts w:ascii="Times New Roman" w:hAnsi="Times New Roman" w:cs="Times New Roman"/>
                <w:sz w:val="24"/>
                <w:szCs w:val="24"/>
              </w:rPr>
            </w:pPr>
          </w:p>
        </w:tc>
        <w:tc>
          <w:tcPr>
            <w:tcW w:w="2431"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Primary school, Secondary school, Sixth form college, University</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поисковое чтение –структура системы образования в Англии: упр. 1, 2с. 31</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Контроль чтения </w:t>
            </w:r>
          </w:p>
        </w:tc>
        <w:tc>
          <w:tcPr>
            <w:tcW w:w="1984" w:type="dxa"/>
          </w:tcPr>
          <w:p w:rsidR="00050B06" w:rsidRPr="00314F53" w:rsidRDefault="00050B06" w:rsidP="00BD1EEF">
            <w:pPr>
              <w:spacing w:after="0" w:line="240" w:lineRule="auto"/>
              <w:rPr>
                <w:rFonts w:ascii="Times New Roman" w:hAnsi="Times New Roman" w:cs="Times New Roman"/>
                <w:sz w:val="24"/>
                <w:szCs w:val="24"/>
              </w:rPr>
            </w:pP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Монолог об учениках английской школы</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Таблица</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12</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27</w:t>
            </w:r>
            <w:r w:rsidRPr="00314F53">
              <w:rPr>
                <w:rFonts w:ascii="Times New Roman" w:hAnsi="Times New Roman" w:cs="Times New Roman"/>
                <w:b/>
                <w:bCs/>
                <w:sz w:val="24"/>
                <w:szCs w:val="24"/>
              </w:rPr>
              <w:t>.09</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1753" w:type="dxa"/>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Школьная жизнь</w:t>
            </w:r>
            <w:r>
              <w:rPr>
                <w:rFonts w:ascii="Times New Roman" w:hAnsi="Times New Roman" w:cs="Times New Roman"/>
                <w:b/>
                <w:bCs/>
                <w:sz w:val="24"/>
                <w:szCs w:val="24"/>
              </w:rPr>
              <w:t xml:space="preserve"> </w:t>
            </w:r>
            <w:r w:rsidRPr="00E23403">
              <w:rPr>
                <w:rFonts w:ascii="Times New Roman" w:hAnsi="Times New Roman"/>
                <w:sz w:val="24"/>
                <w:szCs w:val="24"/>
              </w:rPr>
              <w:t>Развитие коммуникативной компетенции</w:t>
            </w:r>
          </w:p>
        </w:tc>
        <w:tc>
          <w:tcPr>
            <w:tcW w:w="2431"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Primary school, Secondary school, Senior school, uniform</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 статья-интервью в интернете о российской школе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с.3</w:t>
            </w:r>
          </w:p>
        </w:tc>
        <w:tc>
          <w:tcPr>
            <w:tcW w:w="1984"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2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Описание, сообщение на основе прочитанного, оценочные суждения, обсуждения текста</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Заметка для журнала о своем любимом предмете</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13</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01</w:t>
            </w:r>
            <w:r w:rsidRPr="00314F53">
              <w:rPr>
                <w:rFonts w:ascii="Times New Roman" w:hAnsi="Times New Roman" w:cs="Times New Roman"/>
                <w:b/>
                <w:bCs/>
                <w:sz w:val="24"/>
                <w:szCs w:val="24"/>
              </w:rPr>
              <w:t>.10</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1753" w:type="dxa"/>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Приветствия</w:t>
            </w:r>
            <w:r>
              <w:rPr>
                <w:rFonts w:ascii="Times New Roman" w:hAnsi="Times New Roman" w:cs="Times New Roman"/>
                <w:b/>
                <w:bCs/>
                <w:sz w:val="24"/>
                <w:szCs w:val="24"/>
              </w:rPr>
              <w:t xml:space="preserve"> </w:t>
            </w:r>
            <w:r w:rsidRPr="00E23403">
              <w:rPr>
                <w:rFonts w:ascii="Times New Roman" w:hAnsi="Times New Roman"/>
                <w:sz w:val="24"/>
                <w:szCs w:val="24"/>
              </w:rPr>
              <w:t>Совершенствование речевых навыков.</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p>
        </w:tc>
        <w:tc>
          <w:tcPr>
            <w:tcW w:w="2431"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Не</w:t>
            </w:r>
            <w:r w:rsidRPr="00314F53">
              <w:rPr>
                <w:rFonts w:ascii="Times New Roman" w:hAnsi="Times New Roman" w:cs="Times New Roman"/>
                <w:sz w:val="24"/>
                <w:szCs w:val="24"/>
                <w:lang w:val="en-US"/>
              </w:rPr>
              <w:t>llo, good morning, good night, good evening, goodbye</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p>
        </w:tc>
        <w:tc>
          <w:tcPr>
            <w:tcW w:w="2136" w:type="dxa"/>
          </w:tcPr>
          <w:p w:rsidR="00050B06" w:rsidRPr="00314F53" w:rsidRDefault="00050B06" w:rsidP="00BD1EEF">
            <w:pPr>
              <w:tabs>
                <w:tab w:val="left" w:pos="1210"/>
              </w:tabs>
              <w:spacing w:after="0" w:line="240" w:lineRule="auto"/>
              <w:rPr>
                <w:rFonts w:ascii="Times New Roman" w:hAnsi="Times New Roman" w:cs="Times New Roman"/>
                <w:w w:val="0"/>
                <w:sz w:val="24"/>
                <w:szCs w:val="24"/>
              </w:rPr>
            </w:pPr>
            <w:r w:rsidRPr="00314F53">
              <w:rPr>
                <w:rFonts w:ascii="Times New Roman" w:hAnsi="Times New Roman" w:cs="Times New Roman"/>
                <w:w w:val="0"/>
                <w:sz w:val="24"/>
                <w:szCs w:val="24"/>
              </w:rPr>
              <w:t>Читают и пол ностью понимают содержание тек ста,</w:t>
            </w:r>
            <w:r w:rsidRPr="00314F53">
              <w:rPr>
                <w:rFonts w:ascii="Times New Roman" w:hAnsi="Times New Roman" w:cs="Times New Roman"/>
                <w:sz w:val="24"/>
                <w:szCs w:val="24"/>
              </w:rPr>
              <w:t xml:space="preserve">  упр.1,2</w:t>
            </w:r>
            <w:r w:rsidRPr="00314F53">
              <w:rPr>
                <w:rFonts w:ascii="Times New Roman" w:hAnsi="Times New Roman" w:cs="Times New Roman"/>
                <w:w w:val="0"/>
                <w:sz w:val="24"/>
                <w:szCs w:val="24"/>
              </w:rPr>
              <w:t>; с.32</w:t>
            </w:r>
          </w:p>
          <w:p w:rsidR="00050B06" w:rsidRPr="00314F53" w:rsidRDefault="00050B06" w:rsidP="00BD1EEF">
            <w:pPr>
              <w:tabs>
                <w:tab w:val="left" w:pos="1210"/>
              </w:tabs>
              <w:spacing w:after="0" w:line="240" w:lineRule="auto"/>
              <w:rPr>
                <w:rFonts w:ascii="Times New Roman" w:hAnsi="Times New Roman" w:cs="Times New Roman"/>
                <w:w w:val="0"/>
                <w:sz w:val="24"/>
                <w:szCs w:val="24"/>
              </w:rPr>
            </w:pPr>
            <w:r w:rsidRPr="00314F53">
              <w:rPr>
                <w:rFonts w:ascii="Times New Roman" w:hAnsi="Times New Roman" w:cs="Times New Roman"/>
                <w:w w:val="0"/>
                <w:sz w:val="24"/>
                <w:szCs w:val="24"/>
              </w:rPr>
              <w:t xml:space="preserve">правила чтения </w:t>
            </w:r>
            <w:r w:rsidRPr="00314F53">
              <w:rPr>
                <w:rFonts w:ascii="Times New Roman" w:hAnsi="Times New Roman" w:cs="Times New Roman"/>
                <w:sz w:val="24"/>
                <w:szCs w:val="24"/>
              </w:rPr>
              <w:t>упр.4</w:t>
            </w:r>
            <w:r w:rsidRPr="00314F53">
              <w:rPr>
                <w:rFonts w:ascii="Times New Roman" w:hAnsi="Times New Roman" w:cs="Times New Roman"/>
                <w:w w:val="0"/>
                <w:sz w:val="24"/>
                <w:szCs w:val="24"/>
              </w:rPr>
              <w:t xml:space="preserve">. с.32 </w:t>
            </w:r>
            <w:r w:rsidRPr="00314F53">
              <w:rPr>
                <w:rFonts w:ascii="Times New Roman" w:hAnsi="Times New Roman" w:cs="Times New Roman"/>
                <w:sz w:val="24"/>
                <w:szCs w:val="24"/>
              </w:rPr>
              <w:t>ознакомительное, изучающее – приветствия упр.1,2с.32</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w w:val="0"/>
                <w:sz w:val="24"/>
                <w:szCs w:val="24"/>
              </w:rPr>
              <w:t xml:space="preserve">Воспринимают на слух и выборочно понимают аудиотексты, </w:t>
            </w:r>
            <w:r w:rsidRPr="00314F53">
              <w:rPr>
                <w:rFonts w:ascii="Times New Roman" w:hAnsi="Times New Roman" w:cs="Times New Roman"/>
                <w:sz w:val="24"/>
                <w:szCs w:val="24"/>
              </w:rPr>
              <w:t>упр.1,2</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с.32</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w w:val="0"/>
                <w:sz w:val="24"/>
                <w:szCs w:val="24"/>
              </w:rPr>
              <w:t>Начинают, ведут и заканчивают диалог, тренируют</w:t>
            </w:r>
            <w:r w:rsidRPr="00314F53">
              <w:rPr>
                <w:rFonts w:ascii="Times New Roman" w:hAnsi="Times New Roman" w:cs="Times New Roman"/>
                <w:sz w:val="24"/>
                <w:szCs w:val="24"/>
              </w:rPr>
              <w:t xml:space="preserve"> диалоги этикетного характера упр.3 с.32</w:t>
            </w:r>
          </w:p>
        </w:tc>
        <w:tc>
          <w:tcPr>
            <w:tcW w:w="1526" w:type="dxa"/>
          </w:tcPr>
          <w:p w:rsidR="00050B06" w:rsidRPr="00314F53" w:rsidRDefault="00050B06" w:rsidP="00BD1EEF">
            <w:pPr>
              <w:spacing w:after="0" w:line="240" w:lineRule="auto"/>
              <w:rPr>
                <w:rFonts w:ascii="Times New Roman" w:hAnsi="Times New Roman" w:cs="Times New Roman"/>
                <w:sz w:val="24"/>
                <w:szCs w:val="24"/>
              </w:rPr>
            </w:pP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14</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02</w:t>
            </w:r>
            <w:r w:rsidRPr="00314F53">
              <w:rPr>
                <w:rFonts w:ascii="Times New Roman" w:hAnsi="Times New Roman" w:cs="Times New Roman"/>
                <w:b/>
                <w:bCs/>
                <w:sz w:val="24"/>
                <w:szCs w:val="24"/>
              </w:rPr>
              <w:t>.10</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1753" w:type="dxa"/>
          </w:tcPr>
          <w:p w:rsidR="00050B06" w:rsidRPr="00314F53" w:rsidRDefault="00050B06" w:rsidP="00BD1EEF">
            <w:pPr>
              <w:pStyle w:val="a4"/>
              <w:tabs>
                <w:tab w:val="clear" w:pos="4677"/>
                <w:tab w:val="clear" w:pos="9355"/>
                <w:tab w:val="left" w:pos="1210"/>
              </w:tabs>
              <w:jc w:val="center"/>
              <w:rPr>
                <w:rFonts w:ascii="Times New Roman" w:hAnsi="Times New Roman" w:cs="Times New Roman"/>
                <w:b/>
                <w:bCs/>
                <w:sz w:val="24"/>
                <w:szCs w:val="24"/>
                <w:lang w:eastAsia="en-US"/>
              </w:rPr>
            </w:pPr>
            <w:r w:rsidRPr="00314F53">
              <w:rPr>
                <w:rFonts w:ascii="Times New Roman" w:hAnsi="Times New Roman" w:cs="Times New Roman"/>
                <w:b/>
                <w:bCs/>
                <w:sz w:val="24"/>
                <w:szCs w:val="24"/>
                <w:lang w:eastAsia="en-US"/>
              </w:rPr>
              <w:t>Гражданове- дение</w:t>
            </w:r>
          </w:p>
          <w:p w:rsidR="00050B06" w:rsidRPr="00314F53" w:rsidRDefault="00EA5168" w:rsidP="00BD1EEF">
            <w:pPr>
              <w:pStyle w:val="a4"/>
              <w:tabs>
                <w:tab w:val="clear" w:pos="4677"/>
                <w:tab w:val="clear" w:pos="9355"/>
                <w:tab w:val="left" w:pos="1210"/>
              </w:tabs>
              <w:rPr>
                <w:rFonts w:ascii="Times New Roman" w:hAnsi="Times New Roman" w:cs="Times New Roman"/>
                <w:sz w:val="24"/>
                <w:szCs w:val="24"/>
                <w:lang w:eastAsia="en-US"/>
              </w:rPr>
            </w:pPr>
            <w:r>
              <w:rPr>
                <w:rFonts w:ascii="Times New Roman" w:hAnsi="Times New Roman"/>
                <w:sz w:val="24"/>
                <w:szCs w:val="24"/>
              </w:rPr>
              <w:t xml:space="preserve">Закрепление </w:t>
            </w:r>
            <w:r>
              <w:rPr>
                <w:rFonts w:ascii="Times New Roman" w:hAnsi="Times New Roman"/>
                <w:sz w:val="24"/>
                <w:szCs w:val="24"/>
              </w:rPr>
              <w:lastRenderedPageBreak/>
              <w:t>знаний, умений и навыков</w:t>
            </w:r>
          </w:p>
        </w:tc>
        <w:tc>
          <w:tcPr>
            <w:tcW w:w="2431"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Share,</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thanks, ask, say</w:t>
            </w:r>
          </w:p>
        </w:tc>
        <w:tc>
          <w:tcPr>
            <w:tcW w:w="1902" w:type="dxa"/>
          </w:tcPr>
          <w:p w:rsidR="00050B06" w:rsidRPr="00314F53" w:rsidRDefault="00050B06" w:rsidP="00BD1EEF">
            <w:pPr>
              <w:spacing w:after="0" w:line="240" w:lineRule="auto"/>
              <w:rPr>
                <w:rFonts w:ascii="Times New Roman" w:hAnsi="Times New Roman" w:cs="Times New Roman"/>
                <w:sz w:val="24"/>
                <w:szCs w:val="24"/>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изучающее чтение –текст плакат о</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правилах работы в группах/парах:</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2 с.33</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Аудиосопровождение текста: упр. 2 с.33</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Изложение правил совместной работы (пересказ) упр.2</w:t>
            </w:r>
            <w:r w:rsidRPr="00314F53">
              <w:rPr>
                <w:rFonts w:ascii="Times New Roman" w:hAnsi="Times New Roman" w:cs="Times New Roman"/>
                <w:sz w:val="24"/>
                <w:szCs w:val="24"/>
                <w:lang w:val="en-US"/>
              </w:rPr>
              <w:t>b</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с.33</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Подготовка к тесту</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15</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04</w:t>
            </w:r>
            <w:r w:rsidRPr="00314F53">
              <w:rPr>
                <w:rFonts w:ascii="Times New Roman" w:hAnsi="Times New Roman" w:cs="Times New Roman"/>
                <w:b/>
                <w:bCs/>
                <w:sz w:val="24"/>
                <w:szCs w:val="24"/>
              </w:rPr>
              <w:t>.10</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1753" w:type="dxa"/>
          </w:tcPr>
          <w:p w:rsidR="00050B06" w:rsidRPr="00314F53" w:rsidRDefault="00050B06" w:rsidP="00BD1EEF">
            <w:pPr>
              <w:tabs>
                <w:tab w:val="left" w:pos="1210"/>
              </w:tabs>
              <w:snapToGrid w:val="0"/>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Модульный контроль№1 по  теме:                     « Школьные годы»</w:t>
            </w:r>
            <w:r>
              <w:rPr>
                <w:rFonts w:ascii="Times New Roman" w:hAnsi="Times New Roman" w:cs="Times New Roman"/>
                <w:b/>
                <w:bCs/>
                <w:sz w:val="24"/>
                <w:szCs w:val="24"/>
              </w:rPr>
              <w:t xml:space="preserve"> </w:t>
            </w:r>
          </w:p>
        </w:tc>
        <w:tc>
          <w:tcPr>
            <w:tcW w:w="12247" w:type="dxa"/>
            <w:gridSpan w:val="8"/>
            <w:vAlign w:val="center"/>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eastAsia="ru-RU"/>
              </w:rPr>
              <w:t>Выполнение заданий модульного контроля по теме</w:t>
            </w:r>
            <w:r w:rsidRPr="00314F53">
              <w:rPr>
                <w:rFonts w:ascii="Times New Roman" w:hAnsi="Times New Roman" w:cs="Times New Roman"/>
                <w:sz w:val="24"/>
                <w:szCs w:val="24"/>
              </w:rPr>
              <w:t>« Школьные годы»</w:t>
            </w:r>
            <w:r w:rsidRPr="00314F53">
              <w:rPr>
                <w:rFonts w:ascii="Times New Roman" w:hAnsi="Times New Roman" w:cs="Times New Roman"/>
                <w:sz w:val="24"/>
                <w:szCs w:val="24"/>
                <w:lang w:eastAsia="ru-RU"/>
              </w:rPr>
              <w:t xml:space="preserve">. </w:t>
            </w:r>
            <w:r w:rsidRPr="00314F53">
              <w:rPr>
                <w:rFonts w:ascii="Times New Roman" w:hAnsi="Times New Roman" w:cs="Times New Roman"/>
                <w:sz w:val="24"/>
                <w:szCs w:val="24"/>
              </w:rPr>
              <w:t>Знакомство с вводной страницей следующего модуля с.35</w:t>
            </w:r>
          </w:p>
          <w:p w:rsidR="00050B06" w:rsidRPr="00314F53" w:rsidRDefault="00050B06" w:rsidP="00BD1EEF">
            <w:pPr>
              <w:spacing w:after="0" w:line="240" w:lineRule="auto"/>
              <w:rPr>
                <w:rFonts w:ascii="Times New Roman" w:hAnsi="Times New Roman" w:cs="Times New Roman"/>
                <w:sz w:val="24"/>
                <w:szCs w:val="24"/>
              </w:rPr>
            </w:pPr>
          </w:p>
        </w:tc>
      </w:tr>
      <w:tr w:rsidR="00050B06" w:rsidRPr="00314F53" w:rsidTr="00BD1EEF">
        <w:tc>
          <w:tcPr>
            <w:tcW w:w="16410" w:type="dxa"/>
            <w:gridSpan w:val="16"/>
          </w:tcPr>
          <w:p w:rsidR="00050B06" w:rsidRPr="00314F53" w:rsidRDefault="00050B06" w:rsidP="00BD1EEF">
            <w:pPr>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 № 2 Это я (9 часов)</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rPr>
              <w:t>1</w:t>
            </w:r>
            <w:r w:rsidRPr="00314F53">
              <w:rPr>
                <w:rFonts w:ascii="Times New Roman" w:hAnsi="Times New Roman" w:cs="Times New Roman"/>
                <w:b/>
                <w:bCs/>
                <w:sz w:val="24"/>
                <w:szCs w:val="24"/>
                <w:lang w:val="en-US"/>
              </w:rPr>
              <w:t>6</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08</w:t>
            </w:r>
            <w:r w:rsidRPr="00314F53">
              <w:rPr>
                <w:rFonts w:ascii="Times New Roman" w:hAnsi="Times New Roman" w:cs="Times New Roman"/>
                <w:b/>
                <w:bCs/>
                <w:sz w:val="24"/>
                <w:szCs w:val="24"/>
              </w:rPr>
              <w:t>.</w:t>
            </w:r>
          </w:p>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10</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Я из…</w:t>
            </w:r>
          </w:p>
          <w:p w:rsidR="00050B06" w:rsidRPr="00314F53" w:rsidRDefault="00050B06" w:rsidP="00BD1EEF">
            <w:pPr>
              <w:tabs>
                <w:tab w:val="left" w:pos="1210"/>
              </w:tabs>
              <w:spacing w:after="0" w:line="240" w:lineRule="auto"/>
              <w:rPr>
                <w:rFonts w:ascii="Times New Roman" w:hAnsi="Times New Roman" w:cs="Times New Roman"/>
                <w:sz w:val="24"/>
                <w:szCs w:val="24"/>
              </w:rPr>
            </w:pPr>
            <w:r w:rsidRPr="00E23403">
              <w:rPr>
                <w:rFonts w:ascii="Times New Roman" w:hAnsi="Times New Roman"/>
                <w:sz w:val="24"/>
                <w:szCs w:val="24"/>
              </w:rPr>
              <w:t>Развитие умения составлять тезисы письменного сообщения</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American, British,</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Canadian, English,</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French, Italian,</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Japanese, Russian</w:t>
            </w: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Словообразование: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w:t>
            </w:r>
            <w:r w:rsidRPr="00314F53">
              <w:rPr>
                <w:rFonts w:ascii="Times New Roman" w:hAnsi="Times New Roman" w:cs="Times New Roman"/>
                <w:sz w:val="24"/>
                <w:szCs w:val="24"/>
                <w:lang w:val="en-US"/>
              </w:rPr>
              <w:t>ish</w:t>
            </w:r>
            <w:r w:rsidRPr="00314F53">
              <w:rPr>
                <w:rFonts w:ascii="Times New Roman" w:hAnsi="Times New Roman" w:cs="Times New Roman"/>
                <w:sz w:val="24"/>
                <w:szCs w:val="24"/>
              </w:rPr>
              <w:t>, -</w:t>
            </w:r>
            <w:r w:rsidRPr="00314F53">
              <w:rPr>
                <w:rFonts w:ascii="Times New Roman" w:hAnsi="Times New Roman" w:cs="Times New Roman"/>
                <w:sz w:val="24"/>
                <w:szCs w:val="24"/>
                <w:lang w:val="en-US"/>
              </w:rPr>
              <w:t>ian</w:t>
            </w:r>
            <w:r w:rsidRPr="00314F53">
              <w:rPr>
                <w:rFonts w:ascii="Times New Roman" w:hAnsi="Times New Roman" w:cs="Times New Roman"/>
                <w:sz w:val="24"/>
                <w:szCs w:val="24"/>
              </w:rPr>
              <w:t>, -</w:t>
            </w:r>
            <w:r w:rsidRPr="00314F53">
              <w:rPr>
                <w:rFonts w:ascii="Times New Roman" w:hAnsi="Times New Roman" w:cs="Times New Roman"/>
                <w:sz w:val="24"/>
                <w:szCs w:val="24"/>
                <w:lang w:val="en-US"/>
              </w:rPr>
              <w:t>er</w:t>
            </w:r>
            <w:r w:rsidRPr="00314F53">
              <w:rPr>
                <w:rFonts w:ascii="Times New Roman" w:hAnsi="Times New Roman" w:cs="Times New Roman"/>
                <w:sz w:val="24"/>
                <w:szCs w:val="24"/>
              </w:rPr>
              <w:t>, -</w:t>
            </w:r>
            <w:r w:rsidRPr="00314F53">
              <w:rPr>
                <w:rFonts w:ascii="Times New Roman" w:hAnsi="Times New Roman" w:cs="Times New Roman"/>
                <w:sz w:val="24"/>
                <w:szCs w:val="24"/>
                <w:lang w:val="en-US"/>
              </w:rPr>
              <w:t>ese</w:t>
            </w:r>
          </w:p>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упр. 1, 2, 3. с.36</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просмотровое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отзыв на фильм:</w:t>
            </w:r>
          </w:p>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упр. 4,  с. 37</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 текста:</w:t>
            </w:r>
          </w:p>
          <w:p w:rsidR="00050B06" w:rsidRPr="00314F53" w:rsidRDefault="00050B06" w:rsidP="00BD1EEF">
            <w:pPr>
              <w:snapToGrid w:val="0"/>
              <w:spacing w:after="0" w:line="240" w:lineRule="auto"/>
              <w:ind w:right="544"/>
              <w:rPr>
                <w:rFonts w:ascii="Times New Roman" w:hAnsi="Times New Roman" w:cs="Times New Roman"/>
                <w:b/>
                <w:bCs/>
                <w:sz w:val="24"/>
                <w:szCs w:val="24"/>
              </w:rPr>
            </w:pPr>
            <w:r w:rsidRPr="00314F53">
              <w:rPr>
                <w:rFonts w:ascii="Times New Roman" w:hAnsi="Times New Roman" w:cs="Times New Roman"/>
                <w:sz w:val="24"/>
                <w:szCs w:val="24"/>
              </w:rPr>
              <w:t>упр. 1, 4 с.36</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Составление  мини высказываний упр.1б с.36; составление мини-диалога упр.2 с.36</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упр. 3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36</w:t>
            </w:r>
          </w:p>
          <w:p w:rsidR="00050B06" w:rsidRPr="00314F53" w:rsidRDefault="00050B06" w:rsidP="00BD1EEF">
            <w:pPr>
              <w:spacing w:after="0" w:line="240" w:lineRule="auto"/>
              <w:rPr>
                <w:rFonts w:ascii="Times New Roman" w:hAnsi="Times New Roman" w:cs="Times New Roman"/>
                <w:sz w:val="24"/>
                <w:szCs w:val="24"/>
              </w:rPr>
            </w:pP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17</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09</w:t>
            </w:r>
            <w:r w:rsidRPr="00314F53">
              <w:rPr>
                <w:rFonts w:ascii="Times New Roman" w:hAnsi="Times New Roman" w:cs="Times New Roman"/>
                <w:b/>
                <w:bCs/>
                <w:sz w:val="24"/>
                <w:szCs w:val="24"/>
              </w:rPr>
              <w:t>.10</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Я из…</w:t>
            </w:r>
            <w:r w:rsidRPr="00E23403">
              <w:rPr>
                <w:rFonts w:ascii="Times New Roman" w:hAnsi="Times New Roman"/>
                <w:sz w:val="24"/>
                <w:szCs w:val="24"/>
              </w:rPr>
              <w:t xml:space="preserve"> Формирование у учащихся  коммуникативной компетенции</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Quiet, bite, power, strong, fast, climb, enemy.</w:t>
            </w: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Have</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got</w:t>
            </w:r>
            <w:r w:rsidRPr="00314F53">
              <w:rPr>
                <w:rFonts w:ascii="Times New Roman" w:hAnsi="Times New Roman" w:cs="Times New Roman"/>
                <w:sz w:val="24"/>
                <w:szCs w:val="24"/>
              </w:rPr>
              <w:t xml:space="preserve"> упр. 7,8</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текста  упр. 5с. 37</w:t>
            </w:r>
          </w:p>
        </w:tc>
        <w:tc>
          <w:tcPr>
            <w:tcW w:w="1984" w:type="dxa"/>
          </w:tcPr>
          <w:p w:rsidR="00050B06" w:rsidRPr="00314F53" w:rsidRDefault="00050B06" w:rsidP="00BD1EEF">
            <w:pPr>
              <w:spacing w:after="0" w:line="240" w:lineRule="auto"/>
              <w:rPr>
                <w:rFonts w:ascii="Times New Roman" w:hAnsi="Times New Roman" w:cs="Times New Roman"/>
                <w:sz w:val="24"/>
                <w:szCs w:val="24"/>
              </w:rPr>
            </w:pP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Ответы на вопросы, упр.6 с. 37</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Отзыв на фильм по образцу упр.9 с.37</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18</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sidRPr="00314F53">
              <w:rPr>
                <w:rFonts w:ascii="Times New Roman" w:hAnsi="Times New Roman" w:cs="Times New Roman"/>
                <w:b/>
                <w:bCs/>
                <w:sz w:val="24"/>
                <w:szCs w:val="24"/>
              </w:rPr>
              <w:t>.10</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Мои вещи</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Поисковое чтение с пониманием</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Scarf, skateboard, trainers</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International words</w:t>
            </w:r>
          </w:p>
          <w:p w:rsidR="00050B06" w:rsidRPr="00314F53" w:rsidRDefault="00050B0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1</w:t>
            </w: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Множественное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число существи-</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тельных: упр. 5, с.39</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Ознакомительное, поисковое чтение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диалог: подарки ко дню рождения:</w:t>
            </w:r>
          </w:p>
          <w:p w:rsidR="00050B06" w:rsidRPr="00314F53" w:rsidRDefault="00050B06" w:rsidP="00BD1EEF">
            <w:pPr>
              <w:snapToGrid w:val="0"/>
              <w:spacing w:after="0" w:line="240" w:lineRule="auto"/>
              <w:rPr>
                <w:rFonts w:ascii="Times New Roman" w:hAnsi="Times New Roman" w:cs="Times New Roman"/>
                <w:b/>
                <w:bCs/>
                <w:sz w:val="24"/>
                <w:szCs w:val="24"/>
              </w:rPr>
            </w:pPr>
            <w:r w:rsidRPr="00314F53">
              <w:rPr>
                <w:rFonts w:ascii="Times New Roman" w:hAnsi="Times New Roman" w:cs="Times New Roman"/>
                <w:sz w:val="24"/>
                <w:szCs w:val="24"/>
              </w:rPr>
              <w:t>упр. 2 с. 38</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Аудиосопровождение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 1, 2</w:t>
            </w:r>
            <w:r w:rsidRPr="00314F53">
              <w:rPr>
                <w:rFonts w:ascii="Times New Roman" w:hAnsi="Times New Roman" w:cs="Times New Roman"/>
                <w:sz w:val="24"/>
                <w:szCs w:val="24"/>
                <w:lang w:val="en-US"/>
              </w:rPr>
              <w:t xml:space="preserve"> c</w:t>
            </w:r>
            <w:r w:rsidRPr="00314F53">
              <w:rPr>
                <w:rFonts w:ascii="Times New Roman" w:hAnsi="Times New Roman" w:cs="Times New Roman"/>
                <w:sz w:val="24"/>
                <w:szCs w:val="24"/>
              </w:rPr>
              <w:t>.</w:t>
            </w:r>
            <w:r w:rsidRPr="00314F53">
              <w:rPr>
                <w:rFonts w:ascii="Times New Roman" w:hAnsi="Times New Roman" w:cs="Times New Roman"/>
                <w:sz w:val="24"/>
                <w:szCs w:val="24"/>
                <w:lang w:val="en-US"/>
              </w:rPr>
              <w:t>38</w:t>
            </w:r>
          </w:p>
          <w:p w:rsidR="00050B06" w:rsidRPr="00314F53" w:rsidRDefault="00050B06" w:rsidP="00BD1EEF">
            <w:pPr>
              <w:spacing w:after="0" w:line="240" w:lineRule="auto"/>
              <w:rPr>
                <w:rFonts w:ascii="Times New Roman" w:hAnsi="Times New Roman" w:cs="Times New Roman"/>
                <w:sz w:val="24"/>
                <w:szCs w:val="24"/>
                <w:lang w:val="en-US"/>
              </w:rPr>
            </w:pPr>
          </w:p>
        </w:tc>
        <w:tc>
          <w:tcPr>
            <w:tcW w:w="2268"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Мини-высказывания  упр.3 с. 38</w:t>
            </w:r>
          </w:p>
        </w:tc>
        <w:tc>
          <w:tcPr>
            <w:tcW w:w="1526"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8,9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.39</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19</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sidRPr="00314F53">
              <w:rPr>
                <w:rFonts w:ascii="Times New Roman" w:hAnsi="Times New Roman" w:cs="Times New Roman"/>
                <w:b/>
                <w:bCs/>
                <w:sz w:val="24"/>
                <w:szCs w:val="24"/>
              </w:rPr>
              <w:t>.10</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050B06" w:rsidRPr="00565FDA"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Мои</w:t>
            </w:r>
            <w:r w:rsidRPr="00565FDA">
              <w:rPr>
                <w:rFonts w:ascii="Times New Roman" w:hAnsi="Times New Roman" w:cs="Times New Roman"/>
                <w:b/>
                <w:bCs/>
                <w:sz w:val="24"/>
                <w:szCs w:val="24"/>
              </w:rPr>
              <w:t xml:space="preserve"> </w:t>
            </w:r>
            <w:r w:rsidRPr="00314F53">
              <w:rPr>
                <w:rFonts w:ascii="Times New Roman" w:hAnsi="Times New Roman" w:cs="Times New Roman"/>
                <w:b/>
                <w:bCs/>
                <w:sz w:val="24"/>
                <w:szCs w:val="24"/>
              </w:rPr>
              <w:t>вещи</w:t>
            </w:r>
            <w:r>
              <w:rPr>
                <w:rFonts w:ascii="Times New Roman" w:hAnsi="Times New Roman" w:cs="Times New Roman"/>
                <w:b/>
                <w:bCs/>
                <w:sz w:val="24"/>
                <w:szCs w:val="24"/>
              </w:rPr>
              <w:t xml:space="preserve"> </w:t>
            </w:r>
            <w:r w:rsidRPr="00E23403">
              <w:rPr>
                <w:rFonts w:ascii="Times New Roman" w:hAnsi="Times New Roman"/>
                <w:sz w:val="24"/>
                <w:szCs w:val="24"/>
              </w:rPr>
              <w:t>Развитие навыков диалогической речи</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Gloves,</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watchhelmet, handbag.</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This/these –</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that/those:</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7, 8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38-39</w:t>
            </w:r>
          </w:p>
        </w:tc>
        <w:tc>
          <w:tcPr>
            <w:tcW w:w="2136"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Изучающее</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чтение</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диалога</w:t>
            </w:r>
            <w:r w:rsidRPr="00314F53">
              <w:rPr>
                <w:rFonts w:ascii="Times New Roman" w:hAnsi="Times New Roman" w:cs="Times New Roman"/>
                <w:sz w:val="24"/>
                <w:szCs w:val="24"/>
                <w:lang w:val="en-US"/>
              </w:rPr>
              <w:t xml:space="preserve"> </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выборочным пониманием за данной информ ации: упр. 9 с. 39</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Диалог упр.4. с.38</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Список подарков</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20</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sidRPr="00314F53">
              <w:rPr>
                <w:rFonts w:ascii="Times New Roman" w:hAnsi="Times New Roman" w:cs="Times New Roman"/>
                <w:b/>
                <w:bCs/>
                <w:sz w:val="24"/>
                <w:szCs w:val="24"/>
              </w:rPr>
              <w:t>.10</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Моя коллекция</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Поисковое чтение с пониманием</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But, collection, nice,stamp</w:t>
            </w:r>
          </w:p>
          <w:p w:rsidR="00050B06" w:rsidRPr="00314F53" w:rsidRDefault="00050B0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1, 2, 3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.40</w:t>
            </w: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Множественное число существительных</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текст</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 коллекции</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марок: упр. 4,5 с.40</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Аудиосопровождение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2, 4</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с.40</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Беседа о коллекциях</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упр.8 с.40 рассказ о своей коллек-ции</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lastRenderedPageBreak/>
              <w:t>21</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18</w:t>
            </w:r>
            <w:r w:rsidRPr="00314F53">
              <w:rPr>
                <w:rFonts w:ascii="Times New Roman" w:hAnsi="Times New Roman" w:cs="Times New Roman"/>
                <w:b/>
                <w:bCs/>
                <w:sz w:val="24"/>
                <w:szCs w:val="24"/>
              </w:rPr>
              <w:t>.10</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Сувениры из Великобритании</w:t>
            </w:r>
          </w:p>
          <w:p w:rsidR="00050B06" w:rsidRPr="00314F53" w:rsidRDefault="00050B06" w:rsidP="00BD1EEF">
            <w:pPr>
              <w:tabs>
                <w:tab w:val="left" w:pos="1210"/>
              </w:tabs>
              <w:spacing w:after="0" w:line="240" w:lineRule="auto"/>
              <w:rPr>
                <w:rFonts w:ascii="Times New Roman" w:hAnsi="Times New Roman" w:cs="Times New Roman"/>
                <w:sz w:val="24"/>
                <w:szCs w:val="24"/>
              </w:rPr>
            </w:pPr>
            <w:r w:rsidRPr="00E23403">
              <w:rPr>
                <w:rFonts w:ascii="Times New Roman" w:hAnsi="Times New Roman"/>
                <w:sz w:val="24"/>
                <w:szCs w:val="24"/>
              </w:rPr>
              <w:t>Формирование у учащихся  коммуникативной компетенции</w:t>
            </w:r>
          </w:p>
        </w:tc>
        <w:tc>
          <w:tcPr>
            <w:tcW w:w="2057" w:type="dxa"/>
            <w:gridSpan w:val="2"/>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Hat, pin, mug, Tartan cloth</w:t>
            </w: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Словообразование: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w:t>
            </w:r>
            <w:r w:rsidRPr="00314F53">
              <w:rPr>
                <w:rFonts w:ascii="Times New Roman" w:hAnsi="Times New Roman" w:cs="Times New Roman"/>
                <w:sz w:val="24"/>
                <w:szCs w:val="24"/>
                <w:lang w:val="en-US"/>
              </w:rPr>
              <w:t>ish</w:t>
            </w:r>
            <w:r w:rsidRPr="00314F53">
              <w:rPr>
                <w:rFonts w:ascii="Times New Roman" w:hAnsi="Times New Roman" w:cs="Times New Roman"/>
                <w:sz w:val="24"/>
                <w:szCs w:val="24"/>
              </w:rPr>
              <w:t>, -</w:t>
            </w:r>
            <w:r w:rsidRPr="00314F53">
              <w:rPr>
                <w:rFonts w:ascii="Times New Roman" w:hAnsi="Times New Roman" w:cs="Times New Roman"/>
                <w:sz w:val="24"/>
                <w:szCs w:val="24"/>
                <w:lang w:val="en-US"/>
              </w:rPr>
              <w:t>ian</w:t>
            </w:r>
            <w:r w:rsidRPr="00314F53">
              <w:rPr>
                <w:rFonts w:ascii="Times New Roman" w:hAnsi="Times New Roman" w:cs="Times New Roman"/>
                <w:sz w:val="24"/>
                <w:szCs w:val="24"/>
              </w:rPr>
              <w:t>, -</w:t>
            </w:r>
            <w:r w:rsidRPr="00314F53">
              <w:rPr>
                <w:rFonts w:ascii="Times New Roman" w:hAnsi="Times New Roman" w:cs="Times New Roman"/>
                <w:sz w:val="24"/>
                <w:szCs w:val="24"/>
                <w:lang w:val="en-US"/>
              </w:rPr>
              <w:t>er</w:t>
            </w:r>
            <w:r w:rsidRPr="00314F53">
              <w:rPr>
                <w:rFonts w:ascii="Times New Roman" w:hAnsi="Times New Roman" w:cs="Times New Roman"/>
                <w:sz w:val="24"/>
                <w:szCs w:val="24"/>
              </w:rPr>
              <w:t>, -</w:t>
            </w:r>
            <w:r w:rsidRPr="00314F53">
              <w:rPr>
                <w:rFonts w:ascii="Times New Roman" w:hAnsi="Times New Roman" w:cs="Times New Roman"/>
                <w:sz w:val="24"/>
                <w:szCs w:val="24"/>
                <w:lang w:val="en-US"/>
              </w:rPr>
              <w:t>ese</w:t>
            </w:r>
          </w:p>
          <w:p w:rsidR="00050B06" w:rsidRPr="00314F53" w:rsidRDefault="00050B06" w:rsidP="00BD1EEF">
            <w:pPr>
              <w:spacing w:after="0" w:line="240" w:lineRule="auto"/>
              <w:rPr>
                <w:rFonts w:ascii="Times New Roman" w:hAnsi="Times New Roman" w:cs="Times New Roman"/>
                <w:sz w:val="24"/>
                <w:szCs w:val="24"/>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просмотровое,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текст о сувенирах из Великобритании: упр. 1,2 с.41</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 упр.1 с.41</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w w:val="0"/>
                <w:sz w:val="24"/>
                <w:szCs w:val="24"/>
              </w:rPr>
              <w:t>Представляют монологическое высказывание</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Постер</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22</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22</w:t>
            </w:r>
            <w:r w:rsidRPr="00314F53">
              <w:rPr>
                <w:rFonts w:ascii="Times New Roman" w:hAnsi="Times New Roman" w:cs="Times New Roman"/>
                <w:b/>
                <w:bCs/>
                <w:sz w:val="24"/>
                <w:szCs w:val="24"/>
              </w:rPr>
              <w:t>.10</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Покупка сувениров</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How about …? How much is it? </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I want to buy … That’s a good idea.</w:t>
            </w:r>
          </w:p>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Множественное    и единственное число существительных</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 диалог: упр. 1, 2 с.42</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1,</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2 с.42</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Диалог этикетного характера</w:t>
            </w:r>
          </w:p>
        </w:tc>
        <w:tc>
          <w:tcPr>
            <w:tcW w:w="1526" w:type="dxa"/>
          </w:tcPr>
          <w:p w:rsidR="00050B06" w:rsidRPr="00314F53" w:rsidRDefault="00050B06" w:rsidP="00BD1EEF">
            <w:pPr>
              <w:spacing w:after="0" w:line="240" w:lineRule="auto"/>
              <w:rPr>
                <w:rFonts w:ascii="Times New Roman" w:hAnsi="Times New Roman" w:cs="Times New Roman"/>
                <w:sz w:val="24"/>
                <w:szCs w:val="24"/>
              </w:rPr>
            </w:pP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23</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23</w:t>
            </w:r>
            <w:r w:rsidRPr="00314F53">
              <w:rPr>
                <w:rFonts w:ascii="Times New Roman" w:hAnsi="Times New Roman" w:cs="Times New Roman"/>
                <w:b/>
                <w:bCs/>
                <w:sz w:val="24"/>
                <w:szCs w:val="24"/>
              </w:rPr>
              <w:t>.10</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Англоязычные страны.</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Awful, continent,</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English speaking</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countries</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карты упр.1а с.43</w:t>
            </w:r>
          </w:p>
        </w:tc>
        <w:tc>
          <w:tcPr>
            <w:tcW w:w="1984" w:type="dxa"/>
          </w:tcPr>
          <w:p w:rsidR="00050B06" w:rsidRPr="00314F53" w:rsidRDefault="00050B06" w:rsidP="00BD1EEF">
            <w:pPr>
              <w:spacing w:after="0" w:line="240" w:lineRule="auto"/>
              <w:rPr>
                <w:rFonts w:ascii="Times New Roman" w:hAnsi="Times New Roman" w:cs="Times New Roman"/>
                <w:sz w:val="24"/>
                <w:szCs w:val="24"/>
              </w:rPr>
            </w:pP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задавать и отвечать на вопросы, используя подсказки упр.2 с.43</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Подготовка к тесту</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24</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25</w:t>
            </w:r>
            <w:r w:rsidRPr="00314F53">
              <w:rPr>
                <w:rFonts w:ascii="Times New Roman" w:hAnsi="Times New Roman" w:cs="Times New Roman"/>
                <w:b/>
                <w:bCs/>
                <w:sz w:val="24"/>
                <w:szCs w:val="24"/>
              </w:rPr>
              <w:t>.10</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Модульный контроль  №2 по теме: «Это я»</w:t>
            </w:r>
            <w:r>
              <w:rPr>
                <w:rFonts w:ascii="Times New Roman" w:hAnsi="Times New Roman" w:cs="Times New Roman"/>
                <w:b/>
                <w:bCs/>
                <w:sz w:val="24"/>
                <w:szCs w:val="24"/>
              </w:rPr>
              <w:t xml:space="preserve"> </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w:t>
            </w:r>
            <w:r w:rsidRPr="00314F53">
              <w:rPr>
                <w:rFonts w:ascii="Times New Roman" w:hAnsi="Times New Roman" w:cs="Times New Roman"/>
                <w:sz w:val="24"/>
                <w:szCs w:val="24"/>
                <w:lang w:val="en-US"/>
              </w:rPr>
              <w:t>apital, citizen, republic, nationality</w:t>
            </w:r>
          </w:p>
        </w:tc>
        <w:tc>
          <w:tcPr>
            <w:tcW w:w="1902" w:type="dxa"/>
          </w:tcPr>
          <w:p w:rsidR="00050B06" w:rsidRPr="00314F53" w:rsidRDefault="00050B06" w:rsidP="00BD1EEF">
            <w:pPr>
              <w:spacing w:after="0" w:line="240" w:lineRule="auto"/>
              <w:rPr>
                <w:rFonts w:ascii="Times New Roman" w:hAnsi="Times New Roman" w:cs="Times New Roman"/>
                <w:sz w:val="24"/>
                <w:szCs w:val="24"/>
              </w:rPr>
            </w:pPr>
          </w:p>
        </w:tc>
        <w:tc>
          <w:tcPr>
            <w:tcW w:w="2136" w:type="dxa"/>
          </w:tcPr>
          <w:p w:rsidR="00050B06" w:rsidRPr="00314F53" w:rsidRDefault="00050B06" w:rsidP="00BD1EEF">
            <w:pPr>
              <w:spacing w:after="0" w:line="240" w:lineRule="auto"/>
              <w:rPr>
                <w:rFonts w:ascii="Times New Roman" w:hAnsi="Times New Roman" w:cs="Times New Roman"/>
                <w:w w:val="0"/>
                <w:sz w:val="24"/>
                <w:szCs w:val="24"/>
              </w:rPr>
            </w:pPr>
            <w:r w:rsidRPr="00314F53">
              <w:rPr>
                <w:rFonts w:ascii="Times New Roman" w:hAnsi="Times New Roman" w:cs="Times New Roman"/>
                <w:w w:val="0"/>
                <w:sz w:val="24"/>
                <w:szCs w:val="24"/>
              </w:rPr>
              <w:t>Читают и полностью понимают содержание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w w:val="0"/>
                <w:sz w:val="24"/>
                <w:szCs w:val="24"/>
              </w:rPr>
              <w:t>с.4</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w w:val="0"/>
                <w:sz w:val="24"/>
                <w:szCs w:val="24"/>
              </w:rPr>
              <w:t>Воспринимают на слух и выборочно понимают прочитанный текст</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Ответы на вопросы, составление плана.</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Рассказ по образцу</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Контроль навыков и умений учащихся по теме</w:t>
            </w:r>
          </w:p>
        </w:tc>
      </w:tr>
      <w:tr w:rsidR="00050B06" w:rsidRPr="00314F53" w:rsidTr="00BD1EEF">
        <w:tc>
          <w:tcPr>
            <w:tcW w:w="16410" w:type="dxa"/>
            <w:gridSpan w:val="16"/>
          </w:tcPr>
          <w:p w:rsidR="00050B06" w:rsidRPr="00314F53" w:rsidRDefault="00050B06" w:rsidP="00BD1EEF">
            <w:pPr>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 №3 Мой дом – моя крепость (10 часов)</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25</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06</w:t>
            </w:r>
            <w:r w:rsidRPr="00314F53">
              <w:rPr>
                <w:rFonts w:ascii="Times New Roman" w:hAnsi="Times New Roman" w:cs="Times New Roman"/>
                <w:b/>
                <w:bCs/>
                <w:sz w:val="24"/>
                <w:szCs w:val="24"/>
              </w:rPr>
              <w:t>.11</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Дома</w:t>
            </w:r>
          </w:p>
          <w:p w:rsidR="00050B06" w:rsidRPr="00314F53" w:rsidRDefault="00050B06" w:rsidP="00BD1EEF">
            <w:pPr>
              <w:tabs>
                <w:tab w:val="left" w:pos="1210"/>
              </w:tabs>
              <w:spacing w:after="0" w:line="240" w:lineRule="auto"/>
              <w:rPr>
                <w:rFonts w:ascii="Times New Roman" w:hAnsi="Times New Roman" w:cs="Times New Roman"/>
                <w:sz w:val="24"/>
                <w:szCs w:val="24"/>
              </w:rPr>
            </w:pPr>
            <w:r w:rsidRPr="00E23403">
              <w:rPr>
                <w:rFonts w:ascii="Times New Roman" w:hAnsi="Times New Roman"/>
                <w:sz w:val="24"/>
                <w:szCs w:val="24"/>
              </w:rPr>
              <w:t>Развитие навыков поискового и изучающего чтения</w:t>
            </w:r>
          </w:p>
        </w:tc>
        <w:tc>
          <w:tcPr>
            <w:tcW w:w="2057" w:type="dxa"/>
            <w:gridSpan w:val="2"/>
          </w:tcPr>
          <w:p w:rsidR="00050B06" w:rsidRPr="00314F53" w:rsidRDefault="00050B06" w:rsidP="00BD1EEF">
            <w:pPr>
              <w:pStyle w:val="c11"/>
              <w:shd w:val="clear" w:color="auto" w:fill="FFFFFF"/>
              <w:spacing w:before="0" w:beforeAutospacing="0" w:after="0" w:afterAutospacing="0"/>
              <w:rPr>
                <w:color w:val="000000"/>
                <w:lang w:val="en-US"/>
              </w:rPr>
            </w:pPr>
            <w:r w:rsidRPr="00314F53">
              <w:rPr>
                <w:rStyle w:val="c4"/>
                <w:color w:val="000000"/>
                <w:lang w:val="en-US"/>
              </w:rPr>
              <w:t>Dining room, flat, ground floor, lift, block of flats</w:t>
            </w:r>
          </w:p>
          <w:p w:rsidR="00050B06" w:rsidRPr="00314F53" w:rsidRDefault="00050B06" w:rsidP="00BD1EEF">
            <w:pPr>
              <w:pStyle w:val="c11"/>
              <w:shd w:val="clear" w:color="auto" w:fill="FFFFFF"/>
              <w:spacing w:before="0" w:beforeAutospacing="0" w:after="0" w:afterAutospacing="0"/>
              <w:rPr>
                <w:lang w:val="en-US"/>
              </w:rPr>
            </w:pPr>
          </w:p>
        </w:tc>
        <w:tc>
          <w:tcPr>
            <w:tcW w:w="1902" w:type="dxa"/>
          </w:tcPr>
          <w:p w:rsidR="00050B06" w:rsidRPr="00314F53" w:rsidRDefault="00050B06" w:rsidP="00BD1EEF">
            <w:pPr>
              <w:pStyle w:val="c11"/>
              <w:shd w:val="clear" w:color="auto" w:fill="FFFFFF"/>
              <w:spacing w:before="0" w:beforeAutospacing="0" w:after="0" w:afterAutospacing="0"/>
              <w:rPr>
                <w:color w:val="000000"/>
              </w:rPr>
            </w:pPr>
            <w:r w:rsidRPr="00314F53">
              <w:rPr>
                <w:rStyle w:val="c4"/>
                <w:color w:val="000000"/>
              </w:rPr>
              <w:t>Порядковые числительные</w:t>
            </w:r>
          </w:p>
          <w:p w:rsidR="00050B06" w:rsidRPr="00314F53" w:rsidRDefault="00050B06" w:rsidP="00BD1EEF">
            <w:pPr>
              <w:spacing w:after="0" w:line="240" w:lineRule="auto"/>
              <w:rPr>
                <w:rFonts w:ascii="Times New Roman" w:hAnsi="Times New Roman" w:cs="Times New Roman"/>
                <w:sz w:val="24"/>
                <w:szCs w:val="24"/>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просмотровое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текста описание дома:</w:t>
            </w:r>
          </w:p>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упр. 3–4 с.46-47</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упр. 1, 2,3. с.46 </w:t>
            </w:r>
          </w:p>
        </w:tc>
        <w:tc>
          <w:tcPr>
            <w:tcW w:w="2268" w:type="dxa"/>
          </w:tcPr>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Высказывание  по тексту упр.4а с. 47</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Написа-ние порядко-вых числите-льных.</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rPr>
              <w:t>2</w:t>
            </w:r>
            <w:r w:rsidRPr="00314F53">
              <w:rPr>
                <w:rFonts w:ascii="Times New Roman" w:hAnsi="Times New Roman" w:cs="Times New Roman"/>
                <w:b/>
                <w:bCs/>
                <w:sz w:val="24"/>
                <w:szCs w:val="24"/>
                <w:lang w:val="en-US"/>
              </w:rPr>
              <w:t>6</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08.11</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Дома</w:t>
            </w:r>
            <w:r>
              <w:rPr>
                <w:rFonts w:ascii="Times New Roman" w:hAnsi="Times New Roman" w:cs="Times New Roman"/>
                <w:b/>
                <w:bCs/>
                <w:sz w:val="24"/>
                <w:szCs w:val="24"/>
              </w:rPr>
              <w:t xml:space="preserve"> </w:t>
            </w:r>
            <w:r w:rsidRPr="00E23403">
              <w:rPr>
                <w:rFonts w:ascii="Times New Roman" w:hAnsi="Times New Roman"/>
                <w:sz w:val="24"/>
                <w:szCs w:val="24"/>
              </w:rPr>
              <w:t xml:space="preserve">Формирование у </w:t>
            </w:r>
            <w:r w:rsidRPr="00E23403">
              <w:rPr>
                <w:rFonts w:ascii="Times New Roman" w:hAnsi="Times New Roman"/>
                <w:sz w:val="24"/>
                <w:szCs w:val="24"/>
              </w:rPr>
              <w:lastRenderedPageBreak/>
              <w:t>учащихся  коммуникативной компетенции</w:t>
            </w:r>
          </w:p>
        </w:tc>
        <w:tc>
          <w:tcPr>
            <w:tcW w:w="2057" w:type="dxa"/>
            <w:gridSpan w:val="2"/>
          </w:tcPr>
          <w:p w:rsidR="00050B06" w:rsidRPr="00314F53" w:rsidRDefault="00050B06" w:rsidP="00BD1EEF">
            <w:pPr>
              <w:pStyle w:val="c11"/>
              <w:shd w:val="clear" w:color="auto" w:fill="FFFFFF"/>
              <w:spacing w:before="0" w:beforeAutospacing="0" w:after="0" w:afterAutospacing="0"/>
              <w:rPr>
                <w:rStyle w:val="c4"/>
                <w:color w:val="000000"/>
                <w:lang w:val="en-US"/>
              </w:rPr>
            </w:pPr>
            <w:r w:rsidRPr="00314F53">
              <w:rPr>
                <w:rStyle w:val="c4"/>
                <w:color w:val="000000"/>
                <w:lang w:val="en-US"/>
              </w:rPr>
              <w:lastRenderedPageBreak/>
              <w:t xml:space="preserve">Unusual, tower, reseptionroom, </w:t>
            </w:r>
            <w:r w:rsidRPr="00314F53">
              <w:rPr>
                <w:rStyle w:val="c4"/>
                <w:color w:val="000000"/>
                <w:lang w:val="en-US"/>
              </w:rPr>
              <w:lastRenderedPageBreak/>
              <w:t>steps, roof, lift.</w:t>
            </w:r>
          </w:p>
        </w:tc>
        <w:tc>
          <w:tcPr>
            <w:tcW w:w="1902" w:type="dxa"/>
          </w:tcPr>
          <w:p w:rsidR="00050B06" w:rsidRPr="00314F53" w:rsidRDefault="00050B06" w:rsidP="00BD1EEF">
            <w:pPr>
              <w:pStyle w:val="c11"/>
              <w:shd w:val="clear" w:color="auto" w:fill="FFFFFF"/>
              <w:spacing w:before="0" w:beforeAutospacing="0" w:after="0" w:afterAutospacing="0"/>
              <w:rPr>
                <w:rStyle w:val="c4"/>
                <w:color w:val="000000"/>
              </w:rPr>
            </w:pPr>
            <w:r w:rsidRPr="00314F53">
              <w:rPr>
                <w:rStyle w:val="c4"/>
                <w:color w:val="000000"/>
              </w:rPr>
              <w:lastRenderedPageBreak/>
              <w:t>Закрепление  грамматики</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Изучающее чтение текста с </w:t>
            </w:r>
            <w:r w:rsidRPr="00314F53">
              <w:rPr>
                <w:rFonts w:ascii="Times New Roman" w:hAnsi="Times New Roman" w:cs="Times New Roman"/>
                <w:sz w:val="24"/>
                <w:szCs w:val="24"/>
              </w:rPr>
              <w:lastRenderedPageBreak/>
              <w:t>последующим выполнением заданий</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 xml:space="preserve">Аудирование с выборочным </w:t>
            </w:r>
            <w:r w:rsidRPr="00314F53">
              <w:rPr>
                <w:rFonts w:ascii="Times New Roman" w:hAnsi="Times New Roman" w:cs="Times New Roman"/>
                <w:sz w:val="24"/>
                <w:szCs w:val="24"/>
              </w:rPr>
              <w:lastRenderedPageBreak/>
              <w:t>пониманием заданной информации: упр. 6 с.46-47</w:t>
            </w:r>
          </w:p>
        </w:tc>
        <w:tc>
          <w:tcPr>
            <w:tcW w:w="2268" w:type="dxa"/>
          </w:tcPr>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lastRenderedPageBreak/>
              <w:t xml:space="preserve">Научиться описывать </w:t>
            </w:r>
            <w:r w:rsidRPr="00314F53">
              <w:rPr>
                <w:rFonts w:ascii="Times New Roman" w:hAnsi="Times New Roman" w:cs="Times New Roman"/>
                <w:sz w:val="24"/>
                <w:szCs w:val="24"/>
              </w:rPr>
              <w:lastRenderedPageBreak/>
              <w:t>дом по плану упр.5 с.47</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 xml:space="preserve">Описание по  плану </w:t>
            </w:r>
            <w:r w:rsidRPr="00314F53">
              <w:rPr>
                <w:rFonts w:ascii="Times New Roman" w:hAnsi="Times New Roman" w:cs="Times New Roman"/>
                <w:sz w:val="24"/>
                <w:szCs w:val="24"/>
              </w:rPr>
              <w:lastRenderedPageBreak/>
              <w:t>упр.8 с.47</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lastRenderedPageBreak/>
              <w:t>27</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12.11</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С новосельем!</w:t>
            </w:r>
            <w:r>
              <w:rPr>
                <w:rFonts w:ascii="Times New Roman" w:hAnsi="Times New Roman" w:cs="Times New Roman"/>
                <w:b/>
                <w:bCs/>
                <w:sz w:val="24"/>
                <w:szCs w:val="24"/>
              </w:rPr>
              <w:t xml:space="preserve"> </w:t>
            </w:r>
            <w:r w:rsidRPr="00E23403">
              <w:rPr>
                <w:rFonts w:ascii="Times New Roman" w:hAnsi="Times New Roman"/>
                <w:sz w:val="24"/>
                <w:szCs w:val="24"/>
              </w:rPr>
              <w:t>Развитие навыков диалогической речи</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Bookcase, carpet,</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coffee table, painting,</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sink, toilet, wardrobe,</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washbasin</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Really?</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2</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There is/ there</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are: </w:t>
            </w: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.4а,б.</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ознакомительное, поисковое чтение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диалог о новой квартире: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3 с.48</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3 с.48</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Составление мини-диалога упр. 2 с. 48 Ответы на вопросы по диалогу упр. 3б с. 48</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Описание комнат упр. 4б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49</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28</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sidRPr="00314F53">
              <w:rPr>
                <w:rFonts w:ascii="Times New Roman" w:hAnsi="Times New Roman" w:cs="Times New Roman"/>
                <w:b/>
                <w:bCs/>
                <w:sz w:val="24"/>
                <w:szCs w:val="24"/>
              </w:rPr>
              <w:t>.11</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С новосельем!</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Appliance, furniture, sounds great! Heads ortails</w:t>
            </w: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Притяжательн-ые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местоимения:</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5 с.49</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диалога для последую щего выполнения задания</w:t>
            </w:r>
          </w:p>
        </w:tc>
        <w:tc>
          <w:tcPr>
            <w:tcW w:w="1984" w:type="dxa"/>
          </w:tcPr>
          <w:p w:rsidR="00050B06" w:rsidRPr="00314F53" w:rsidRDefault="00050B06" w:rsidP="00BD1EEF">
            <w:pPr>
              <w:spacing w:after="0" w:line="240" w:lineRule="auto"/>
              <w:rPr>
                <w:rFonts w:ascii="Times New Roman" w:hAnsi="Times New Roman" w:cs="Times New Roman"/>
                <w:sz w:val="24"/>
                <w:szCs w:val="24"/>
              </w:rPr>
            </w:pP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составлять диалог о своей квартире упр. 6 с. 49</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у</w:t>
            </w:r>
            <w:r w:rsidRPr="00314F53">
              <w:rPr>
                <w:rFonts w:ascii="Times New Roman" w:hAnsi="Times New Roman" w:cs="Times New Roman"/>
                <w:sz w:val="24"/>
                <w:szCs w:val="24"/>
              </w:rPr>
              <w:t>пр</w:t>
            </w:r>
            <w:r w:rsidRPr="00314F53">
              <w:rPr>
                <w:rFonts w:ascii="Times New Roman" w:hAnsi="Times New Roman" w:cs="Times New Roman"/>
                <w:sz w:val="24"/>
                <w:szCs w:val="24"/>
                <w:lang w:val="en-US"/>
              </w:rPr>
              <w:t>.</w:t>
            </w:r>
            <w:r w:rsidRPr="00314F53">
              <w:rPr>
                <w:rFonts w:ascii="Times New Roman" w:hAnsi="Times New Roman" w:cs="Times New Roman"/>
                <w:sz w:val="24"/>
                <w:szCs w:val="24"/>
              </w:rPr>
              <w:t xml:space="preserve"> 5 с.49</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39</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sidRPr="00314F53">
              <w:rPr>
                <w:rFonts w:ascii="Times New Roman" w:hAnsi="Times New Roman" w:cs="Times New Roman"/>
                <w:b/>
                <w:bCs/>
                <w:sz w:val="24"/>
                <w:szCs w:val="24"/>
              </w:rPr>
              <w:t>.11</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Моя комната</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Закреплению навыков артикуляции и интонирования</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CD player</w:t>
            </w:r>
          </w:p>
          <w:p w:rsidR="00050B06" w:rsidRPr="00314F53" w:rsidRDefault="00050B0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I like … very much</w:t>
            </w: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Предлоги места: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с.50</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описание комнаты: упр. 2, 3</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с.50</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Аудиосопровождение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2 с.50</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правильно употреблять предлоги места при описании комнат</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Письмо-описание своей комнаты</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30</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19</w:t>
            </w:r>
            <w:r w:rsidRPr="00314F53">
              <w:rPr>
                <w:rFonts w:ascii="Times New Roman" w:hAnsi="Times New Roman" w:cs="Times New Roman"/>
                <w:b/>
                <w:bCs/>
                <w:sz w:val="24"/>
                <w:szCs w:val="24"/>
              </w:rPr>
              <w:t>.11</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keepLines/>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Типичный английский дом</w:t>
            </w:r>
          </w:p>
          <w:p w:rsidR="00050B06" w:rsidRPr="00314F53" w:rsidRDefault="00050B06" w:rsidP="00BD1EEF">
            <w:pPr>
              <w:keepLines/>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связных высказываний</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Downstairs, inside, outside, plan, upstairs</w:t>
            </w:r>
          </w:p>
          <w:p w:rsidR="00050B06" w:rsidRPr="00314F53" w:rsidRDefault="00050B0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1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.51</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There is/ there</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are</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 ста,просмотровое,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 чтение описание типич ного анг. дома: упр2, 3, 4 с.51</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2 с.51</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описывать дом по плану на основе прочитанного текста</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Презентация дома</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31</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20</w:t>
            </w:r>
            <w:r w:rsidRPr="00314F53">
              <w:rPr>
                <w:rFonts w:ascii="Times New Roman" w:hAnsi="Times New Roman" w:cs="Times New Roman"/>
                <w:b/>
                <w:bCs/>
                <w:sz w:val="24"/>
                <w:szCs w:val="24"/>
              </w:rPr>
              <w:t>.11</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Осмотр дома</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Аудирование</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p>
        </w:tc>
        <w:tc>
          <w:tcPr>
            <w:tcW w:w="2057" w:type="dxa"/>
            <w:gridSpan w:val="2"/>
          </w:tcPr>
          <w:p w:rsidR="00050B06" w:rsidRPr="00314F53" w:rsidRDefault="00050B06" w:rsidP="00BD1EEF">
            <w:pPr>
              <w:pStyle w:val="c11"/>
              <w:shd w:val="clear" w:color="auto" w:fill="FFFFFF"/>
              <w:spacing w:before="0" w:beforeAutospacing="0" w:after="0" w:afterAutospacing="0"/>
              <w:rPr>
                <w:color w:val="000000"/>
                <w:lang w:val="en-US"/>
              </w:rPr>
            </w:pPr>
            <w:r w:rsidRPr="00314F53">
              <w:rPr>
                <w:rStyle w:val="c4"/>
                <w:color w:val="000000"/>
                <w:lang w:val="en-US"/>
              </w:rPr>
              <w:t>Here we are.</w:t>
            </w:r>
          </w:p>
          <w:p w:rsidR="00050B06" w:rsidRPr="00314F53" w:rsidRDefault="00050B06" w:rsidP="00BD1EEF">
            <w:pPr>
              <w:pStyle w:val="c11"/>
              <w:shd w:val="clear" w:color="auto" w:fill="FFFFFF"/>
              <w:spacing w:before="0" w:beforeAutospacing="0" w:after="0" w:afterAutospacing="0"/>
              <w:rPr>
                <w:color w:val="000000"/>
                <w:lang w:val="en-US"/>
              </w:rPr>
            </w:pPr>
            <w:r w:rsidRPr="00314F53">
              <w:rPr>
                <w:rStyle w:val="c4"/>
                <w:color w:val="000000"/>
                <w:lang w:val="en-US"/>
              </w:rPr>
              <w:t>It’s great!</w:t>
            </w:r>
          </w:p>
          <w:p w:rsidR="00050B06" w:rsidRPr="00314F53" w:rsidRDefault="00050B06" w:rsidP="00BD1EEF">
            <w:pPr>
              <w:pStyle w:val="c11"/>
              <w:shd w:val="clear" w:color="auto" w:fill="FFFFFF"/>
              <w:spacing w:before="0" w:beforeAutospacing="0" w:after="0" w:afterAutospacing="0"/>
              <w:rPr>
                <w:color w:val="000000"/>
                <w:lang w:val="en-US"/>
              </w:rPr>
            </w:pPr>
            <w:r w:rsidRPr="00314F53">
              <w:rPr>
                <w:rStyle w:val="c4"/>
                <w:color w:val="000000"/>
              </w:rPr>
              <w:t>Take a look</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There is/ there</w:t>
            </w:r>
          </w:p>
          <w:p w:rsidR="00050B06" w:rsidRPr="00314F53" w:rsidRDefault="00050B06" w:rsidP="00BD1EEF">
            <w:pPr>
              <w:spacing w:after="0" w:line="240" w:lineRule="auto"/>
              <w:rPr>
                <w:rFonts w:ascii="Times New Roman" w:hAnsi="Times New Roman" w:cs="Times New Roman"/>
                <w:b/>
                <w:bCs/>
                <w:sz w:val="24"/>
                <w:szCs w:val="24"/>
              </w:rPr>
            </w:pPr>
            <w:r w:rsidRPr="00314F53">
              <w:rPr>
                <w:rFonts w:ascii="Times New Roman" w:hAnsi="Times New Roman" w:cs="Times New Roman"/>
                <w:sz w:val="24"/>
                <w:szCs w:val="24"/>
                <w:lang w:val="en-US"/>
              </w:rPr>
              <w:t>are</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Упр.2, 4 с.52</w:t>
            </w:r>
          </w:p>
          <w:p w:rsidR="00050B06" w:rsidRPr="00314F53" w:rsidRDefault="00050B06" w:rsidP="00BD1EEF">
            <w:pPr>
              <w:tabs>
                <w:tab w:val="left" w:pos="1210"/>
              </w:tabs>
              <w:spacing w:after="0" w:line="240" w:lineRule="auto"/>
              <w:rPr>
                <w:rFonts w:ascii="Times New Roman" w:hAnsi="Times New Roman" w:cs="Times New Roman"/>
                <w:sz w:val="24"/>
                <w:szCs w:val="24"/>
              </w:rPr>
            </w:pPr>
            <w:r w:rsidRPr="00314F53">
              <w:rPr>
                <w:rFonts w:ascii="Times New Roman" w:hAnsi="Times New Roman" w:cs="Times New Roman"/>
                <w:sz w:val="24"/>
                <w:szCs w:val="24"/>
              </w:rPr>
              <w:t>Контроль аудирования</w:t>
            </w:r>
          </w:p>
        </w:tc>
        <w:tc>
          <w:tcPr>
            <w:tcW w:w="1984"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Аудиосопровождение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1 с.52</w:t>
            </w:r>
          </w:p>
        </w:tc>
        <w:tc>
          <w:tcPr>
            <w:tcW w:w="2268"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Диалог</w:t>
            </w:r>
          </w:p>
        </w:tc>
        <w:tc>
          <w:tcPr>
            <w:tcW w:w="1526" w:type="dxa"/>
          </w:tcPr>
          <w:p w:rsidR="00050B06" w:rsidRPr="00314F53" w:rsidRDefault="00050B06" w:rsidP="00BD1EEF">
            <w:pPr>
              <w:spacing w:after="0" w:line="240" w:lineRule="auto"/>
              <w:rPr>
                <w:rFonts w:ascii="Times New Roman" w:hAnsi="Times New Roman" w:cs="Times New Roman"/>
                <w:sz w:val="24"/>
                <w:szCs w:val="24"/>
                <w:lang w:val="en-US"/>
              </w:rPr>
            </w:pP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32</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22</w:t>
            </w:r>
            <w:r w:rsidRPr="00314F53">
              <w:rPr>
                <w:rFonts w:ascii="Times New Roman" w:hAnsi="Times New Roman" w:cs="Times New Roman"/>
                <w:b/>
                <w:bCs/>
                <w:sz w:val="24"/>
                <w:szCs w:val="24"/>
              </w:rPr>
              <w:t>.11</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050B06" w:rsidRPr="00565FDA" w:rsidRDefault="00050B06" w:rsidP="00BD1EEF">
            <w:pPr>
              <w:pStyle w:val="a4"/>
              <w:tabs>
                <w:tab w:val="clear" w:pos="4677"/>
                <w:tab w:val="clear" w:pos="9355"/>
                <w:tab w:val="left" w:pos="1210"/>
              </w:tabs>
              <w:jc w:val="center"/>
              <w:rPr>
                <w:rFonts w:ascii="Times New Roman" w:hAnsi="Times New Roman" w:cs="Times New Roman"/>
                <w:b/>
                <w:bCs/>
                <w:sz w:val="24"/>
                <w:szCs w:val="24"/>
                <w:lang w:eastAsia="en-US"/>
              </w:rPr>
            </w:pPr>
            <w:r w:rsidRPr="00314F53">
              <w:rPr>
                <w:rFonts w:ascii="Times New Roman" w:hAnsi="Times New Roman" w:cs="Times New Roman"/>
                <w:b/>
                <w:bCs/>
                <w:sz w:val="24"/>
                <w:szCs w:val="24"/>
                <w:lang w:eastAsia="en-US"/>
              </w:rPr>
              <w:t>Тадж</w:t>
            </w:r>
            <w:r w:rsidRPr="00565FDA">
              <w:rPr>
                <w:rFonts w:ascii="Times New Roman" w:hAnsi="Times New Roman" w:cs="Times New Roman"/>
                <w:b/>
                <w:bCs/>
                <w:sz w:val="24"/>
                <w:szCs w:val="24"/>
                <w:lang w:eastAsia="en-US"/>
              </w:rPr>
              <w:t>-</w:t>
            </w:r>
            <w:r w:rsidRPr="00314F53">
              <w:rPr>
                <w:rFonts w:ascii="Times New Roman" w:hAnsi="Times New Roman" w:cs="Times New Roman"/>
                <w:b/>
                <w:bCs/>
                <w:sz w:val="24"/>
                <w:szCs w:val="24"/>
                <w:lang w:eastAsia="en-US"/>
              </w:rPr>
              <w:t>Махал</w:t>
            </w:r>
          </w:p>
          <w:p w:rsidR="00050B06" w:rsidRPr="00565FDA" w:rsidRDefault="00050B06" w:rsidP="00BD1EEF">
            <w:pPr>
              <w:pStyle w:val="a4"/>
              <w:tabs>
                <w:tab w:val="clear" w:pos="4677"/>
                <w:tab w:val="clear" w:pos="9355"/>
                <w:tab w:val="left" w:pos="1210"/>
              </w:tabs>
              <w:rPr>
                <w:rFonts w:ascii="Times New Roman" w:hAnsi="Times New Roman" w:cs="Times New Roman"/>
                <w:b/>
                <w:bCs/>
                <w:sz w:val="24"/>
                <w:szCs w:val="24"/>
                <w:lang w:eastAsia="en-US"/>
              </w:rPr>
            </w:pPr>
            <w:r w:rsidRPr="00E23403">
              <w:rPr>
                <w:rFonts w:ascii="Times New Roman" w:hAnsi="Times New Roman"/>
                <w:sz w:val="24"/>
                <w:szCs w:val="24"/>
              </w:rPr>
              <w:t>Развитие связных высказываний</w:t>
            </w:r>
          </w:p>
        </w:tc>
        <w:tc>
          <w:tcPr>
            <w:tcW w:w="2057" w:type="dxa"/>
            <w:gridSpan w:val="2"/>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color w:val="000000"/>
                <w:sz w:val="24"/>
                <w:szCs w:val="24"/>
                <w:shd w:val="clear" w:color="auto" w:fill="FFFFFF"/>
                <w:lang w:val="en-US"/>
              </w:rPr>
              <w:t>Building, world, in the center, marble, precious stones, glass</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There is/ there</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are</w:t>
            </w:r>
          </w:p>
        </w:tc>
        <w:tc>
          <w:tcPr>
            <w:tcW w:w="2136"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Изучающее</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чтение</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 статья</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упр.1с.53</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Составление рассказа по плану</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Подг к контр работе</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lastRenderedPageBreak/>
              <w:t>33</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26</w:t>
            </w:r>
            <w:r w:rsidRPr="00314F53">
              <w:rPr>
                <w:rFonts w:ascii="Times New Roman" w:hAnsi="Times New Roman" w:cs="Times New Roman"/>
                <w:b/>
                <w:bCs/>
                <w:sz w:val="24"/>
                <w:szCs w:val="24"/>
              </w:rPr>
              <w:t>.11</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050B06" w:rsidRPr="00314F53" w:rsidRDefault="00050B06" w:rsidP="00BD1EEF">
            <w:pPr>
              <w:pStyle w:val="a4"/>
              <w:tabs>
                <w:tab w:val="clear" w:pos="4677"/>
                <w:tab w:val="clear" w:pos="9355"/>
                <w:tab w:val="left" w:pos="1210"/>
              </w:tabs>
              <w:rPr>
                <w:rFonts w:ascii="Times New Roman" w:hAnsi="Times New Roman" w:cs="Times New Roman"/>
                <w:b/>
                <w:bCs/>
                <w:sz w:val="24"/>
                <w:szCs w:val="24"/>
                <w:lang w:eastAsia="en-US"/>
              </w:rPr>
            </w:pPr>
            <w:r w:rsidRPr="00314F53">
              <w:rPr>
                <w:rFonts w:ascii="Times New Roman" w:hAnsi="Times New Roman" w:cs="Times New Roman"/>
                <w:b/>
                <w:bCs/>
                <w:sz w:val="24"/>
                <w:szCs w:val="24"/>
              </w:rPr>
              <w:t>Дома в  России</w:t>
            </w:r>
            <w:r>
              <w:rPr>
                <w:rFonts w:ascii="Times New Roman" w:hAnsi="Times New Roman" w:cs="Times New Roman"/>
                <w:b/>
                <w:bCs/>
                <w:sz w:val="24"/>
                <w:szCs w:val="24"/>
              </w:rPr>
              <w:t xml:space="preserve"> </w:t>
            </w:r>
            <w:r w:rsidRPr="00E23403">
              <w:rPr>
                <w:rFonts w:ascii="Times New Roman" w:hAnsi="Times New Roman"/>
                <w:sz w:val="24"/>
                <w:szCs w:val="24"/>
              </w:rPr>
              <w:t>Развитие коммуникативных навыков</w:t>
            </w:r>
          </w:p>
        </w:tc>
        <w:tc>
          <w:tcPr>
            <w:tcW w:w="2057" w:type="dxa"/>
            <w:gridSpan w:val="2"/>
          </w:tcPr>
          <w:p w:rsidR="00050B06" w:rsidRPr="00314F53" w:rsidRDefault="00050B06" w:rsidP="00BD1EEF">
            <w:pPr>
              <w:tabs>
                <w:tab w:val="left" w:pos="1210"/>
              </w:tabs>
              <w:spacing w:after="0" w:line="240" w:lineRule="auto"/>
              <w:rPr>
                <w:rFonts w:ascii="Times New Roman" w:hAnsi="Times New Roman" w:cs="Times New Roman"/>
                <w:color w:val="000000"/>
                <w:sz w:val="24"/>
                <w:szCs w:val="24"/>
                <w:shd w:val="clear" w:color="auto" w:fill="FFFFFF"/>
                <w:lang w:val="en-US"/>
              </w:rPr>
            </w:pPr>
            <w:r w:rsidRPr="00314F53">
              <w:rPr>
                <w:rFonts w:ascii="Times New Roman" w:hAnsi="Times New Roman" w:cs="Times New Roman"/>
                <w:sz w:val="24"/>
                <w:szCs w:val="24"/>
                <w:lang w:val="en-US"/>
              </w:rPr>
              <w:t>Izba, clay oven, sleeping benches, icon, banya</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There is/ there</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are</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статья</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с.5</w:t>
            </w:r>
          </w:p>
        </w:tc>
        <w:tc>
          <w:tcPr>
            <w:tcW w:w="1984" w:type="dxa"/>
          </w:tcPr>
          <w:p w:rsidR="00050B06" w:rsidRPr="00314F53" w:rsidRDefault="00050B06" w:rsidP="00BD1EEF">
            <w:pPr>
              <w:spacing w:after="0" w:line="240" w:lineRule="auto"/>
              <w:rPr>
                <w:rFonts w:ascii="Times New Roman" w:hAnsi="Times New Roman" w:cs="Times New Roman"/>
                <w:sz w:val="24"/>
                <w:szCs w:val="24"/>
                <w:lang w:val="en-US"/>
              </w:rPr>
            </w:pPr>
          </w:p>
        </w:tc>
        <w:tc>
          <w:tcPr>
            <w:tcW w:w="2268"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Описание избы</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Письмо другу об устройст-ве избы</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34</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27</w:t>
            </w:r>
            <w:r w:rsidRPr="00314F53">
              <w:rPr>
                <w:rFonts w:ascii="Times New Roman" w:hAnsi="Times New Roman" w:cs="Times New Roman"/>
                <w:b/>
                <w:bCs/>
                <w:sz w:val="24"/>
                <w:szCs w:val="24"/>
              </w:rPr>
              <w:t>.11</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napToGrid w:val="0"/>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Модульный контроль №3 по теме: «Мой дом- моя крепость»</w:t>
            </w:r>
            <w:r>
              <w:rPr>
                <w:rFonts w:ascii="Times New Roman" w:hAnsi="Times New Roman" w:cs="Times New Roman"/>
                <w:b/>
                <w:bCs/>
                <w:sz w:val="24"/>
                <w:szCs w:val="24"/>
              </w:rPr>
              <w:t xml:space="preserve"> </w:t>
            </w:r>
          </w:p>
        </w:tc>
        <w:tc>
          <w:tcPr>
            <w:tcW w:w="11873" w:type="dxa"/>
            <w:gridSpan w:val="7"/>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eastAsia="ru-RU"/>
              </w:rPr>
              <w:t xml:space="preserve">Выполнение заданий модульного контроля по теме </w:t>
            </w:r>
            <w:r w:rsidRPr="00314F53">
              <w:rPr>
                <w:rFonts w:ascii="Times New Roman" w:hAnsi="Times New Roman" w:cs="Times New Roman"/>
                <w:sz w:val="24"/>
                <w:szCs w:val="24"/>
              </w:rPr>
              <w:t>«Мой дом- моя крепость»</w:t>
            </w:r>
            <w:r w:rsidRPr="00314F53">
              <w:rPr>
                <w:rFonts w:ascii="Times New Roman" w:hAnsi="Times New Roman" w:cs="Times New Roman"/>
                <w:sz w:val="24"/>
                <w:szCs w:val="24"/>
                <w:lang w:eastAsia="ru-RU"/>
              </w:rPr>
              <w:t>.</w:t>
            </w:r>
            <w:r w:rsidRPr="00314F53">
              <w:rPr>
                <w:rFonts w:ascii="Times New Roman" w:hAnsi="Times New Roman" w:cs="Times New Roman"/>
                <w:sz w:val="24"/>
                <w:szCs w:val="24"/>
              </w:rPr>
              <w:t xml:space="preserve"> Знакомство с вводной страницей следующего модуля с. 55</w:t>
            </w:r>
          </w:p>
        </w:tc>
      </w:tr>
      <w:tr w:rsidR="00050B06" w:rsidRPr="00314F53" w:rsidTr="00BD1EEF">
        <w:tc>
          <w:tcPr>
            <w:tcW w:w="16410" w:type="dxa"/>
            <w:gridSpan w:val="16"/>
          </w:tcPr>
          <w:p w:rsidR="00050B06" w:rsidRPr="00314F53" w:rsidRDefault="00050B06" w:rsidP="00BD1EEF">
            <w:pPr>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 №4 Семейные узы(10 часов)</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35</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29</w:t>
            </w:r>
            <w:r w:rsidRPr="00314F53">
              <w:rPr>
                <w:rFonts w:ascii="Times New Roman" w:hAnsi="Times New Roman" w:cs="Times New Roman"/>
                <w:b/>
                <w:bCs/>
                <w:sz w:val="24"/>
                <w:szCs w:val="24"/>
              </w:rPr>
              <w:t>.11</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Моя семья</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поискового и изучающего чтения</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Baby, give, hobby,</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make, noisy, pilot, diary.</w:t>
            </w:r>
          </w:p>
          <w:p w:rsidR="00050B06" w:rsidRPr="00314F53" w:rsidRDefault="00050B06" w:rsidP="00BD1EEF">
            <w:pPr>
              <w:snapToGrid w:val="0"/>
              <w:spacing w:after="0" w:line="240" w:lineRule="auto"/>
              <w:ind w:right="544"/>
              <w:jc w:val="center"/>
              <w:rPr>
                <w:rFonts w:ascii="Times New Roman" w:hAnsi="Times New Roman" w:cs="Times New Roman"/>
                <w:sz w:val="24"/>
                <w:szCs w:val="24"/>
                <w:lang w:val="en-US"/>
              </w:rPr>
            </w:pP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Can (ability</w:t>
            </w:r>
            <w:r w:rsidRPr="00314F53">
              <w:rPr>
                <w:rFonts w:ascii="Times New Roman" w:hAnsi="Times New Roman" w:cs="Times New Roman"/>
                <w:sz w:val="24"/>
                <w:szCs w:val="24"/>
              </w:rPr>
              <w:t>)</w:t>
            </w:r>
          </w:p>
          <w:p w:rsidR="00050B06" w:rsidRPr="00314F53" w:rsidRDefault="00050B06" w:rsidP="00BD1EEF">
            <w:pPr>
              <w:snapToGrid w:val="0"/>
              <w:spacing w:after="0" w:line="240" w:lineRule="auto"/>
              <w:ind w:right="544"/>
              <w:jc w:val="center"/>
              <w:rPr>
                <w:rFonts w:ascii="Times New Roman" w:hAnsi="Times New Roman" w:cs="Times New Roman"/>
                <w:sz w:val="24"/>
                <w:szCs w:val="24"/>
                <w:lang w:val="en-US"/>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текста,Поис ковое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страницы дневника англ.</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школьницы:</w:t>
            </w:r>
          </w:p>
          <w:p w:rsidR="00050B06" w:rsidRPr="00314F53" w:rsidRDefault="00050B06" w:rsidP="00BD1EEF">
            <w:pPr>
              <w:snapToGrid w:val="0"/>
              <w:spacing w:after="0" w:line="240" w:lineRule="auto"/>
              <w:ind w:right="544"/>
              <w:jc w:val="center"/>
              <w:rPr>
                <w:rFonts w:ascii="Times New Roman" w:hAnsi="Times New Roman" w:cs="Times New Roman"/>
                <w:sz w:val="24"/>
                <w:szCs w:val="24"/>
              </w:rPr>
            </w:pPr>
            <w:r w:rsidRPr="00314F53">
              <w:rPr>
                <w:rFonts w:ascii="Times New Roman" w:hAnsi="Times New Roman" w:cs="Times New Roman"/>
                <w:sz w:val="24"/>
                <w:szCs w:val="24"/>
              </w:rPr>
              <w:t>упр. 1, 2 с. 56</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 текста: упр.2 с. 56</w:t>
            </w:r>
          </w:p>
        </w:tc>
        <w:tc>
          <w:tcPr>
            <w:tcW w:w="2268" w:type="dxa"/>
          </w:tcPr>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Высказывание на основе прочитанного упр.2 с. 56</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упр. 5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57</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36</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03.12</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Моя семья</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Cool clever, naughty, noisy, caring, sweet.</w:t>
            </w: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Object</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Pronouns</w:t>
            </w:r>
            <w:r w:rsidRPr="00314F53">
              <w:rPr>
                <w:rFonts w:ascii="Times New Roman" w:hAnsi="Times New Roman" w:cs="Times New Roman"/>
                <w:sz w:val="24"/>
                <w:szCs w:val="24"/>
              </w:rPr>
              <w:t>/</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Possessive</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Pronouns</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текста  с последующим выполнением заданий</w:t>
            </w:r>
          </w:p>
        </w:tc>
        <w:tc>
          <w:tcPr>
            <w:tcW w:w="1984" w:type="dxa"/>
          </w:tcPr>
          <w:p w:rsidR="00050B06" w:rsidRPr="00314F53" w:rsidRDefault="00050B06" w:rsidP="00BD1EEF">
            <w:pPr>
              <w:spacing w:after="0" w:line="240" w:lineRule="auto"/>
              <w:rPr>
                <w:rFonts w:ascii="Times New Roman" w:hAnsi="Times New Roman" w:cs="Times New Roman"/>
                <w:sz w:val="24"/>
                <w:szCs w:val="24"/>
              </w:rPr>
            </w:pPr>
          </w:p>
        </w:tc>
        <w:tc>
          <w:tcPr>
            <w:tcW w:w="2268" w:type="dxa"/>
          </w:tcPr>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Научиться сос тавлятьдиалог – расспрос о семье друга упр. 4 с. 57 Ответы на во просы осемье.</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упр.8</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57 описание семьи упр.9</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57</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rPr>
              <w:t>3</w:t>
            </w:r>
            <w:r w:rsidRPr="00314F53">
              <w:rPr>
                <w:rFonts w:ascii="Times New Roman" w:hAnsi="Times New Roman" w:cs="Times New Roman"/>
                <w:b/>
                <w:bCs/>
                <w:sz w:val="24"/>
                <w:szCs w:val="24"/>
                <w:lang w:val="en-US"/>
              </w:rPr>
              <w:t>7</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04</w:t>
            </w:r>
            <w:r w:rsidRPr="00314F53">
              <w:rPr>
                <w:rFonts w:ascii="Times New Roman" w:hAnsi="Times New Roman" w:cs="Times New Roman"/>
                <w:b/>
                <w:bCs/>
                <w:sz w:val="24"/>
                <w:szCs w:val="24"/>
              </w:rPr>
              <w:t>.12</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Кто есть кто?</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Контроль чтения</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Appearance, facial features, height, build.</w:t>
            </w:r>
          </w:p>
          <w:p w:rsidR="00050B06" w:rsidRPr="00314F53" w:rsidRDefault="00050B06" w:rsidP="00BD1EEF">
            <w:pPr>
              <w:snapToGrid w:val="0"/>
              <w:spacing w:after="0" w:line="240" w:lineRule="auto"/>
              <w:rPr>
                <w:rFonts w:ascii="Times New Roman" w:hAnsi="Times New Roman" w:cs="Times New Roman"/>
                <w:sz w:val="24"/>
                <w:szCs w:val="24"/>
                <w:lang w:val="en-US"/>
              </w:rPr>
            </w:pP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Possessive (’s/s’):</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4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59</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с последующим выполнением заданий  упр.1 с. 58</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Контроль чтения</w:t>
            </w:r>
          </w:p>
        </w:tc>
        <w:tc>
          <w:tcPr>
            <w:tcW w:w="1984" w:type="dxa"/>
          </w:tcPr>
          <w:p w:rsidR="00050B06" w:rsidRPr="00314F53" w:rsidRDefault="00050B06" w:rsidP="00BD1EEF">
            <w:pPr>
              <w:spacing w:after="0" w:line="240" w:lineRule="auto"/>
              <w:rPr>
                <w:rFonts w:ascii="Times New Roman" w:hAnsi="Times New Roman" w:cs="Times New Roman"/>
                <w:sz w:val="24"/>
                <w:szCs w:val="24"/>
              </w:rPr>
            </w:pP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Вопросно-ответная форма работы упр. 1б, 2 </w:t>
            </w:r>
            <w:r w:rsidRPr="00314F53">
              <w:rPr>
                <w:rFonts w:ascii="Times New Roman" w:hAnsi="Times New Roman" w:cs="Times New Roman"/>
                <w:sz w:val="24"/>
                <w:szCs w:val="24"/>
                <w:lang w:val="en-US"/>
              </w:rPr>
              <w:t>c</w:t>
            </w:r>
            <w:r w:rsidRPr="00314F53">
              <w:rPr>
                <w:rFonts w:ascii="Times New Roman" w:hAnsi="Times New Roman" w:cs="Times New Roman"/>
                <w:sz w:val="24"/>
                <w:szCs w:val="24"/>
              </w:rPr>
              <w:t>. 58</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58</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38</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06.12</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Кто есть кто?</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коммуникативных навыков</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rPr>
            </w:pPr>
          </w:p>
        </w:tc>
        <w:tc>
          <w:tcPr>
            <w:tcW w:w="1902" w:type="dxa"/>
          </w:tcPr>
          <w:p w:rsidR="00050B06" w:rsidRPr="00314F53" w:rsidRDefault="00050B06" w:rsidP="00BD1EEF">
            <w:pPr>
              <w:spacing w:after="0" w:line="240" w:lineRule="auto"/>
              <w:rPr>
                <w:rFonts w:ascii="Times New Roman" w:hAnsi="Times New Roman" w:cs="Times New Roman"/>
                <w:sz w:val="24"/>
                <w:szCs w:val="24"/>
              </w:rPr>
            </w:pP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Imperative</w:t>
            </w:r>
            <w:r w:rsidRPr="00314F53">
              <w:rPr>
                <w:rFonts w:ascii="Times New Roman" w:hAnsi="Times New Roman" w:cs="Times New Roman"/>
                <w:sz w:val="24"/>
                <w:szCs w:val="24"/>
              </w:rPr>
              <w:t xml:space="preserve"> упр. 5 ,6  с. 59</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Изучающее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диалог о третьем</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лице: упр. 3с. 59</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Аудиосопровождение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3 с.59</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Составление диалога на основе прочитанного упр.7 с. 59</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Описание  внешности друга упр. 8</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59</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39</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sidRPr="00314F53">
              <w:rPr>
                <w:rFonts w:ascii="Times New Roman" w:hAnsi="Times New Roman" w:cs="Times New Roman"/>
                <w:b/>
                <w:bCs/>
                <w:sz w:val="24"/>
                <w:szCs w:val="24"/>
              </w:rPr>
              <w:t>.12</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Знаменитые люди</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Контроль аудирования</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Grace, voice, guess, profile, place</w:t>
            </w:r>
            <w:r w:rsidRPr="00314F53">
              <w:rPr>
                <w:rFonts w:ascii="Times New Roman" w:hAnsi="Times New Roman" w:cs="Times New Roman"/>
                <w:b/>
                <w:bCs/>
                <w:sz w:val="24"/>
                <w:szCs w:val="24"/>
                <w:lang w:val="en-US"/>
              </w:rPr>
              <w:t>.</w:t>
            </w: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w:t>
            </w:r>
            <w:r w:rsidRPr="00314F53">
              <w:rPr>
                <w:rFonts w:ascii="Times New Roman" w:hAnsi="Times New Roman" w:cs="Times New Roman"/>
                <w:sz w:val="24"/>
                <w:szCs w:val="24"/>
                <w:lang w:val="en-US"/>
              </w:rPr>
              <w:t>ave</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got</w:t>
            </w:r>
            <w:r w:rsidRPr="00314F53">
              <w:rPr>
                <w:rFonts w:ascii="Times New Roman" w:hAnsi="Times New Roman" w:cs="Times New Roman"/>
                <w:sz w:val="24"/>
                <w:szCs w:val="24"/>
              </w:rPr>
              <w:t>/</w:t>
            </w:r>
            <w:r w:rsidRPr="00314F53">
              <w:rPr>
                <w:rFonts w:ascii="Times New Roman" w:hAnsi="Times New Roman" w:cs="Times New Roman"/>
                <w:sz w:val="24"/>
                <w:szCs w:val="24"/>
                <w:lang w:val="en-US"/>
              </w:rPr>
              <w:t>Has</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got</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и просмотровое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упр. 2 с.60</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 текста:  упр. 2 с.60</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выборочным пониманием заданной информации: упр. 5 с.60</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Контроль аудирования</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Описание людей</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Научить-ся писать краткое резюме о своем кумире</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40</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sidRPr="00314F53">
              <w:rPr>
                <w:rFonts w:ascii="Times New Roman" w:hAnsi="Times New Roman" w:cs="Times New Roman"/>
                <w:b/>
                <w:bCs/>
                <w:sz w:val="24"/>
                <w:szCs w:val="24"/>
              </w:rPr>
              <w:t>.12</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Американские «телесемьи»</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Поисковое чтение с пониманием</w:t>
            </w:r>
          </w:p>
        </w:tc>
        <w:tc>
          <w:tcPr>
            <w:tcW w:w="2057" w:type="dxa"/>
            <w:gridSpan w:val="2"/>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Patient, show, all over the world, be afraid., saxophone, </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He is…/She is…</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Н</w:t>
            </w:r>
            <w:r w:rsidRPr="00314F53">
              <w:rPr>
                <w:rFonts w:ascii="Times New Roman" w:hAnsi="Times New Roman" w:cs="Times New Roman"/>
                <w:sz w:val="24"/>
                <w:szCs w:val="24"/>
                <w:lang w:val="en-US"/>
              </w:rPr>
              <w:t>ave got/Has got</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Просмотровое,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 чтение – текст о семье Симпсонов – героях известного американского</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мультфильма: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2 с.61</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1,</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2 с.61</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делать сообщение на основе прочитанного</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Портфо-лио</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41</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13.12</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Увлечения</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Контроль говорения</w:t>
            </w:r>
            <w:r>
              <w:rPr>
                <w:rFonts w:ascii="Times New Roman" w:hAnsi="Times New Roman" w:cs="Times New Roman"/>
                <w:b/>
                <w:bCs/>
                <w:sz w:val="24"/>
                <w:szCs w:val="24"/>
              </w:rPr>
              <w:t xml:space="preserve"> </w:t>
            </w:r>
          </w:p>
        </w:tc>
        <w:tc>
          <w:tcPr>
            <w:tcW w:w="2057" w:type="dxa"/>
            <w:gridSpan w:val="2"/>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Wife, Snow Maiden, alive, couple, worried, melt</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 xml:space="preserve"> Изучающее чтение </w:t>
            </w:r>
            <w:r w:rsidRPr="00314F53">
              <w:rPr>
                <w:rFonts w:ascii="Times New Roman" w:hAnsi="Times New Roman" w:cs="Times New Roman"/>
                <w:sz w:val="24"/>
                <w:szCs w:val="24"/>
              </w:rPr>
              <w:t xml:space="preserve">  сказки  с 6</w:t>
            </w:r>
          </w:p>
        </w:tc>
        <w:tc>
          <w:tcPr>
            <w:tcW w:w="1984" w:type="dxa"/>
          </w:tcPr>
          <w:p w:rsidR="00050B06" w:rsidRPr="00314F53" w:rsidRDefault="00050B06" w:rsidP="00BD1EEF">
            <w:pPr>
              <w:spacing w:after="0" w:line="240" w:lineRule="auto"/>
              <w:rPr>
                <w:rFonts w:ascii="Times New Roman" w:hAnsi="Times New Roman" w:cs="Times New Roman"/>
                <w:sz w:val="24"/>
                <w:szCs w:val="24"/>
              </w:rPr>
            </w:pP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Описание Снегурочки</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Контроль говорения</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Описание любимого персона-жа</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42</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r w:rsidRPr="00314F53">
              <w:rPr>
                <w:rFonts w:ascii="Times New Roman" w:hAnsi="Times New Roman" w:cs="Times New Roman"/>
                <w:b/>
                <w:bCs/>
                <w:sz w:val="24"/>
                <w:szCs w:val="24"/>
              </w:rPr>
              <w:t>.12</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Описание людей</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Контроль письма</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Look like, over there, pretty, great.</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поисковое чтение: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2</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выразительное чтение  </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1,</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2 </w:t>
            </w:r>
            <w:r w:rsidRPr="00314F53">
              <w:rPr>
                <w:rFonts w:ascii="Times New Roman" w:hAnsi="Times New Roman" w:cs="Times New Roman"/>
                <w:sz w:val="24"/>
                <w:szCs w:val="24"/>
                <w:lang w:val="en-US"/>
              </w:rPr>
              <w:t>c</w:t>
            </w:r>
            <w:r w:rsidRPr="00314F53">
              <w:rPr>
                <w:rFonts w:ascii="Times New Roman" w:hAnsi="Times New Roman" w:cs="Times New Roman"/>
                <w:sz w:val="24"/>
                <w:szCs w:val="24"/>
              </w:rPr>
              <w:t>. 62</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Описание людей  упр. 2б ,3 c. 62</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Стихотворение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Контроль письма</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43</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18</w:t>
            </w:r>
            <w:r w:rsidRPr="00314F53">
              <w:rPr>
                <w:rFonts w:ascii="Times New Roman" w:hAnsi="Times New Roman" w:cs="Times New Roman"/>
                <w:b/>
                <w:bCs/>
                <w:sz w:val="24"/>
                <w:szCs w:val="24"/>
              </w:rPr>
              <w:t>.12</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Моя семья</w:t>
            </w:r>
            <w:r>
              <w:rPr>
                <w:rFonts w:ascii="Times New Roman" w:hAnsi="Times New Roman" w:cs="Times New Roman"/>
                <w:b/>
                <w:bCs/>
                <w:sz w:val="24"/>
                <w:szCs w:val="24"/>
              </w:rPr>
              <w:t xml:space="preserve"> </w:t>
            </w:r>
            <w:r w:rsidR="00EA5168">
              <w:rPr>
                <w:rFonts w:ascii="Times New Roman" w:hAnsi="Times New Roman"/>
                <w:sz w:val="24"/>
                <w:szCs w:val="24"/>
              </w:rPr>
              <w:t>Закрепление знаний, умений и навыков</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Сравнительные обороты</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упр. 1</w:t>
            </w:r>
          </w:p>
          <w:p w:rsidR="00050B06" w:rsidRPr="00314F53" w:rsidRDefault="00050B06" w:rsidP="00BD1EEF">
            <w:pPr>
              <w:spacing w:after="0" w:line="240" w:lineRule="auto"/>
              <w:rPr>
                <w:rFonts w:ascii="Times New Roman" w:hAnsi="Times New Roman" w:cs="Times New Roman"/>
                <w:b/>
                <w:bCs/>
                <w:sz w:val="24"/>
                <w:szCs w:val="24"/>
              </w:rPr>
            </w:pPr>
            <w:r w:rsidRPr="00314F53">
              <w:rPr>
                <w:rFonts w:ascii="Times New Roman" w:hAnsi="Times New Roman" w:cs="Times New Roman"/>
                <w:sz w:val="24"/>
                <w:szCs w:val="24"/>
              </w:rPr>
              <w:t xml:space="preserve">Рифмы: упр. 4 </w:t>
            </w:r>
            <w:r w:rsidRPr="00314F53">
              <w:rPr>
                <w:rFonts w:ascii="Times New Roman" w:hAnsi="Times New Roman" w:cs="Times New Roman"/>
                <w:sz w:val="24"/>
                <w:szCs w:val="24"/>
              </w:rPr>
              <w:lastRenderedPageBreak/>
              <w:t>с.63</w:t>
            </w:r>
          </w:p>
        </w:tc>
        <w:tc>
          <w:tcPr>
            <w:tcW w:w="1902" w:type="dxa"/>
          </w:tcPr>
          <w:p w:rsidR="00050B06" w:rsidRPr="00314F53" w:rsidRDefault="00050B06" w:rsidP="00BD1EEF">
            <w:pPr>
              <w:spacing w:after="0" w:line="240" w:lineRule="auto"/>
              <w:rPr>
                <w:rFonts w:ascii="Times New Roman" w:hAnsi="Times New Roman" w:cs="Times New Roman"/>
                <w:sz w:val="24"/>
                <w:szCs w:val="24"/>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вание содер</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жания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тельное, поис</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ковое чтение: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1,2 с.63</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Аудиосопро</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вождение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1 с.63</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Высказывания</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характеристи</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ки на основе</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сравнений:</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упр.5 с.63</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Подготовка к тесту</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44</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20.12</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napToGrid w:val="0"/>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Модульный контроль №4 по теме: «Семейные узы»</w:t>
            </w:r>
            <w:r>
              <w:rPr>
                <w:rFonts w:ascii="Times New Roman" w:hAnsi="Times New Roman" w:cs="Times New Roman"/>
                <w:b/>
                <w:bCs/>
                <w:sz w:val="24"/>
                <w:szCs w:val="24"/>
              </w:rPr>
              <w:t xml:space="preserve"> </w:t>
            </w:r>
          </w:p>
        </w:tc>
        <w:tc>
          <w:tcPr>
            <w:tcW w:w="11873" w:type="dxa"/>
            <w:gridSpan w:val="7"/>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eastAsia="ru-RU"/>
              </w:rPr>
              <w:t xml:space="preserve">Выполнение заданий модульного контроля по теме </w:t>
            </w:r>
            <w:r w:rsidRPr="00314F53">
              <w:rPr>
                <w:rFonts w:ascii="Times New Roman" w:hAnsi="Times New Roman" w:cs="Times New Roman"/>
                <w:sz w:val="24"/>
                <w:szCs w:val="24"/>
              </w:rPr>
              <w:t>«Семейные узы»</w:t>
            </w:r>
            <w:r w:rsidRPr="00314F53">
              <w:rPr>
                <w:rFonts w:ascii="Times New Roman" w:hAnsi="Times New Roman" w:cs="Times New Roman"/>
                <w:sz w:val="24"/>
                <w:szCs w:val="24"/>
                <w:lang w:eastAsia="ru-RU"/>
              </w:rPr>
              <w:t xml:space="preserve">. </w:t>
            </w:r>
            <w:r w:rsidRPr="00314F53">
              <w:rPr>
                <w:rFonts w:ascii="Times New Roman" w:hAnsi="Times New Roman" w:cs="Times New Roman"/>
                <w:sz w:val="24"/>
                <w:szCs w:val="24"/>
              </w:rPr>
              <w:t>Знакомство с вводной страницей следующего модуля с. 65</w:t>
            </w:r>
          </w:p>
        </w:tc>
      </w:tr>
      <w:tr w:rsidR="00050B06" w:rsidRPr="00314F53" w:rsidTr="00BD1EEF">
        <w:tc>
          <w:tcPr>
            <w:tcW w:w="16410" w:type="dxa"/>
            <w:gridSpan w:val="16"/>
          </w:tcPr>
          <w:p w:rsidR="00050B06" w:rsidRPr="00314F53" w:rsidRDefault="00050B06" w:rsidP="00BD1EEF">
            <w:pPr>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 №5 Животные со всего света(10 часов)</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rPr>
              <w:t>4</w:t>
            </w:r>
            <w:r w:rsidRPr="00314F53">
              <w:rPr>
                <w:rFonts w:ascii="Times New Roman" w:hAnsi="Times New Roman" w:cs="Times New Roman"/>
                <w:b/>
                <w:bCs/>
                <w:sz w:val="24"/>
                <w:szCs w:val="24"/>
                <w:lang w:val="en-US"/>
              </w:rPr>
              <w:t>5</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24</w:t>
            </w:r>
            <w:r w:rsidRPr="00314F53">
              <w:rPr>
                <w:rFonts w:ascii="Times New Roman" w:hAnsi="Times New Roman" w:cs="Times New Roman"/>
                <w:b/>
                <w:bCs/>
                <w:sz w:val="24"/>
                <w:szCs w:val="24"/>
              </w:rPr>
              <w:t>.</w:t>
            </w:r>
          </w:p>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12</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Удивительные создания</w:t>
            </w:r>
          </w:p>
          <w:p w:rsidR="00050B06" w:rsidRPr="00E23403" w:rsidRDefault="00050B06" w:rsidP="00BD1EEF">
            <w:pPr>
              <w:spacing w:after="0" w:line="240" w:lineRule="auto"/>
              <w:rPr>
                <w:rFonts w:ascii="Times New Roman" w:hAnsi="Times New Roman"/>
                <w:sz w:val="24"/>
                <w:szCs w:val="24"/>
              </w:rPr>
            </w:pPr>
            <w:r w:rsidRPr="00E23403">
              <w:rPr>
                <w:rFonts w:ascii="Times New Roman" w:hAnsi="Times New Roman"/>
                <w:sz w:val="24"/>
                <w:szCs w:val="24"/>
              </w:rPr>
              <w:t xml:space="preserve">Совершенствование грамматических навыков </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Amazing, creature,</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carry, cobra, dangerous, deer, leopard, lion, rhino, tiger, use</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Present Simple</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(affirmative):</w:t>
            </w:r>
          </w:p>
          <w:p w:rsidR="00050B06" w:rsidRPr="00314F53" w:rsidRDefault="00050B0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6, 8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.67</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Просмотровое чтение</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упр.2 с.66</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Научиться делать сообщение в связи с прочитанным</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8 </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w:t>
            </w:r>
            <w:r w:rsidRPr="00314F53">
              <w:rPr>
                <w:rFonts w:ascii="Times New Roman" w:hAnsi="Times New Roman" w:cs="Times New Roman"/>
                <w:sz w:val="24"/>
                <w:szCs w:val="24"/>
                <w:lang w:val="en-US"/>
              </w:rPr>
              <w:t>67</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46</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25</w:t>
            </w:r>
            <w:r w:rsidRPr="00314F53">
              <w:rPr>
                <w:rFonts w:ascii="Times New Roman" w:hAnsi="Times New Roman" w:cs="Times New Roman"/>
                <w:b/>
                <w:bCs/>
                <w:sz w:val="24"/>
                <w:szCs w:val="24"/>
              </w:rPr>
              <w:t>.</w:t>
            </w:r>
          </w:p>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12</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lang w:val="en-US"/>
              </w:rPr>
            </w:pPr>
            <w:r w:rsidRPr="00314F53">
              <w:rPr>
                <w:rFonts w:ascii="Times New Roman" w:hAnsi="Times New Roman" w:cs="Times New Roman"/>
                <w:b/>
                <w:bCs/>
                <w:sz w:val="24"/>
                <w:szCs w:val="24"/>
              </w:rPr>
              <w:t>Удивительные</w:t>
            </w:r>
            <w:r w:rsidRPr="00314F53">
              <w:rPr>
                <w:rFonts w:ascii="Times New Roman" w:hAnsi="Times New Roman" w:cs="Times New Roman"/>
                <w:b/>
                <w:bCs/>
                <w:sz w:val="24"/>
                <w:szCs w:val="24"/>
                <w:lang w:val="en-US"/>
              </w:rPr>
              <w:t xml:space="preserve"> </w:t>
            </w:r>
            <w:r w:rsidRPr="00314F53">
              <w:rPr>
                <w:rFonts w:ascii="Times New Roman" w:hAnsi="Times New Roman" w:cs="Times New Roman"/>
                <w:b/>
                <w:bCs/>
                <w:sz w:val="24"/>
                <w:szCs w:val="24"/>
              </w:rPr>
              <w:t>создания</w:t>
            </w:r>
          </w:p>
          <w:p w:rsidR="00050B06" w:rsidRPr="00E23403" w:rsidRDefault="00050B06" w:rsidP="00BD1EEF">
            <w:pPr>
              <w:spacing w:after="0" w:line="240" w:lineRule="auto"/>
              <w:rPr>
                <w:rFonts w:ascii="Times New Roman" w:hAnsi="Times New Roman"/>
                <w:sz w:val="24"/>
                <w:szCs w:val="24"/>
              </w:rPr>
            </w:pPr>
            <w:r w:rsidRPr="00E23403">
              <w:rPr>
                <w:rFonts w:ascii="Times New Roman" w:hAnsi="Times New Roman"/>
                <w:sz w:val="24"/>
                <w:szCs w:val="24"/>
              </w:rPr>
              <w:t xml:space="preserve">Совершенствование грамматических навыков </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lang w:val="en-US"/>
              </w:rPr>
            </w:pP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Bite, female, grass, habit, hide, horn, hunt, stripe, trunk.</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Present Simple</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affirmative):</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7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.67</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текста  с последующим выполнением  упражнений</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 упр. 9 с.67</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Высказывания по тексту упр.4б, 5 </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c. 66</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C</w:t>
            </w:r>
            <w:r w:rsidRPr="00314F53">
              <w:rPr>
                <w:rFonts w:ascii="Times New Roman" w:hAnsi="Times New Roman" w:cs="Times New Roman"/>
                <w:sz w:val="24"/>
                <w:szCs w:val="24"/>
              </w:rPr>
              <w:t>оставле-ние постера упр.10</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67</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47</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27.</w:t>
            </w:r>
          </w:p>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12</w:t>
            </w: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lang w:val="en-US"/>
              </w:rPr>
            </w:pPr>
            <w:r w:rsidRPr="00314F53">
              <w:rPr>
                <w:rFonts w:ascii="Times New Roman" w:hAnsi="Times New Roman" w:cs="Times New Roman"/>
                <w:b/>
                <w:bCs/>
                <w:sz w:val="24"/>
                <w:szCs w:val="24"/>
              </w:rPr>
              <w:t>В</w:t>
            </w:r>
            <w:r w:rsidRPr="00314F53">
              <w:rPr>
                <w:rFonts w:ascii="Times New Roman" w:hAnsi="Times New Roman" w:cs="Times New Roman"/>
                <w:b/>
                <w:bCs/>
                <w:sz w:val="24"/>
                <w:szCs w:val="24"/>
                <w:lang w:val="en-US"/>
              </w:rPr>
              <w:t xml:space="preserve"> </w:t>
            </w:r>
            <w:r w:rsidRPr="00314F53">
              <w:rPr>
                <w:rFonts w:ascii="Times New Roman" w:hAnsi="Times New Roman" w:cs="Times New Roman"/>
                <w:b/>
                <w:bCs/>
                <w:sz w:val="24"/>
                <w:szCs w:val="24"/>
              </w:rPr>
              <w:t>зоопарке</w:t>
            </w:r>
          </w:p>
          <w:p w:rsidR="00050B06" w:rsidRPr="00E23403" w:rsidRDefault="00050B06" w:rsidP="00BD1EEF">
            <w:pPr>
              <w:spacing w:after="0" w:line="240" w:lineRule="auto"/>
              <w:rPr>
                <w:rFonts w:ascii="Times New Roman" w:hAnsi="Times New Roman"/>
                <w:sz w:val="24"/>
                <w:szCs w:val="24"/>
              </w:rPr>
            </w:pPr>
            <w:r w:rsidRPr="00E23403">
              <w:rPr>
                <w:rFonts w:ascii="Times New Roman" w:hAnsi="Times New Roman"/>
                <w:sz w:val="24"/>
                <w:szCs w:val="24"/>
              </w:rPr>
              <w:t xml:space="preserve">Совершенствование грамматических навыков </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lang w:val="en-US"/>
              </w:rPr>
            </w:pP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Beak, bear, fur, hear,</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paw, peacock, pen, guan, thick, wild,</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parts of the body</w:t>
            </w:r>
          </w:p>
          <w:p w:rsidR="00050B06" w:rsidRPr="00314F53" w:rsidRDefault="00050B06" w:rsidP="00BD1EEF">
            <w:pPr>
              <w:snapToGrid w:val="0"/>
              <w:spacing w:after="0" w:line="240" w:lineRule="auto"/>
              <w:ind w:right="544"/>
              <w:rPr>
                <w:rFonts w:ascii="Times New Roman" w:hAnsi="Times New Roman" w:cs="Times New Roman"/>
                <w:b/>
                <w:bCs/>
                <w:sz w:val="24"/>
                <w:szCs w:val="24"/>
                <w:lang w:val="en-US"/>
              </w:rPr>
            </w:pP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Present Simple</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(negative ):</w:t>
            </w:r>
          </w:p>
          <w:p w:rsidR="00050B06" w:rsidRPr="00314F53" w:rsidRDefault="00050B06" w:rsidP="00BD1EEF">
            <w:pPr>
              <w:snapToGrid w:val="0"/>
              <w:spacing w:after="0" w:line="240" w:lineRule="auto"/>
              <w:ind w:right="544"/>
              <w:rPr>
                <w:rFonts w:ascii="Times New Roman" w:hAnsi="Times New Roman" w:cs="Times New Roman"/>
                <w:b/>
                <w:bCs/>
                <w:sz w:val="24"/>
                <w:szCs w:val="24"/>
                <w:lang w:val="en-US"/>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6, 7</w:t>
            </w:r>
            <w:r w:rsidRPr="00314F53">
              <w:rPr>
                <w:rFonts w:ascii="Times New Roman" w:hAnsi="Times New Roman" w:cs="Times New Roman"/>
                <w:sz w:val="24"/>
                <w:szCs w:val="24"/>
              </w:rPr>
              <w:t>а</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.69</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диалог о животных в зоопарке: упр. 4, 5</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68-69</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 текста упр. 4 с. 68</w:t>
            </w:r>
          </w:p>
        </w:tc>
        <w:tc>
          <w:tcPr>
            <w:tcW w:w="2268" w:type="dxa"/>
          </w:tcPr>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Научиться составлять диалог – расспрос упр.2,3 с. 68</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упр. 7а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69</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rPr>
              <w:t>4</w:t>
            </w:r>
            <w:r w:rsidRPr="00314F53">
              <w:rPr>
                <w:rFonts w:ascii="Times New Roman" w:hAnsi="Times New Roman" w:cs="Times New Roman"/>
                <w:b/>
                <w:bCs/>
                <w:sz w:val="24"/>
                <w:szCs w:val="24"/>
                <w:lang w:val="en-US"/>
              </w:rPr>
              <w:t>8</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В зоопарке</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Wing, cute, adult, mane, feather.</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Present Simple</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(interrogative) </w:t>
            </w: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.7</w:t>
            </w:r>
            <w:r w:rsidRPr="00314F53">
              <w:rPr>
                <w:rFonts w:ascii="Times New Roman" w:hAnsi="Times New Roman" w:cs="Times New Roman"/>
                <w:sz w:val="24"/>
                <w:szCs w:val="24"/>
              </w:rPr>
              <w:t>б</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69</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Просмотровое чтение диалога с последующим выполнением  задания</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выборочным</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пониманием</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заданной</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информации:</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 8с.69</w:t>
            </w:r>
          </w:p>
        </w:tc>
        <w:tc>
          <w:tcPr>
            <w:tcW w:w="2268" w:type="dxa"/>
          </w:tcPr>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Составление диалога на основе прочитанного упр. 9 с. 69</w:t>
            </w:r>
          </w:p>
        </w:tc>
        <w:tc>
          <w:tcPr>
            <w:tcW w:w="1526"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Описание</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животно</w:t>
            </w:r>
            <w:r w:rsidRPr="00314F53">
              <w:rPr>
                <w:rFonts w:ascii="Times New Roman" w:hAnsi="Times New Roman" w:cs="Times New Roman"/>
                <w:sz w:val="24"/>
                <w:szCs w:val="24"/>
                <w:lang w:val="en-US"/>
              </w:rPr>
              <w:t>-</w:t>
            </w:r>
            <w:r w:rsidRPr="00314F53">
              <w:rPr>
                <w:rFonts w:ascii="Times New Roman" w:hAnsi="Times New Roman" w:cs="Times New Roman"/>
                <w:sz w:val="24"/>
                <w:szCs w:val="24"/>
              </w:rPr>
              <w:t>го</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10</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lastRenderedPageBreak/>
              <w:t>49</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050B06" w:rsidRPr="00565FDA"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Мой</w:t>
            </w:r>
            <w:r w:rsidRPr="00565FDA">
              <w:rPr>
                <w:rFonts w:ascii="Times New Roman" w:hAnsi="Times New Roman" w:cs="Times New Roman"/>
                <w:b/>
                <w:bCs/>
                <w:sz w:val="24"/>
                <w:szCs w:val="24"/>
              </w:rPr>
              <w:t xml:space="preserve"> </w:t>
            </w:r>
            <w:r w:rsidRPr="00314F53">
              <w:rPr>
                <w:rFonts w:ascii="Times New Roman" w:hAnsi="Times New Roman" w:cs="Times New Roman"/>
                <w:b/>
                <w:bCs/>
                <w:sz w:val="24"/>
                <w:szCs w:val="24"/>
              </w:rPr>
              <w:t>питомец</w:t>
            </w:r>
          </w:p>
          <w:p w:rsidR="00050B06" w:rsidRPr="00565FDA"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Farm, list,</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bright, duck, goldfish,</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hen, rabbit</w:t>
            </w:r>
          </w:p>
          <w:p w:rsidR="00050B06" w:rsidRPr="00314F53" w:rsidRDefault="00050B06" w:rsidP="00BD1EEF">
            <w:pPr>
              <w:snapToGrid w:val="0"/>
              <w:spacing w:after="0" w:line="240" w:lineRule="auto"/>
              <w:rPr>
                <w:rFonts w:ascii="Times New Roman" w:hAnsi="Times New Roman" w:cs="Times New Roman"/>
                <w:sz w:val="24"/>
                <w:szCs w:val="24"/>
                <w:lang w:val="en-US"/>
              </w:rPr>
            </w:pP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Present Simple:</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3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.70</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интернет форум о любимых</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питомцах: упр. 2</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2 с.70</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Научиться составлять диалог – расспрос о питомцах</w:t>
            </w:r>
          </w:p>
        </w:tc>
        <w:tc>
          <w:tcPr>
            <w:tcW w:w="1526" w:type="dxa"/>
          </w:tcPr>
          <w:p w:rsidR="00050B06" w:rsidRPr="00314F53" w:rsidRDefault="00050B06" w:rsidP="00BD1EEF">
            <w:pPr>
              <w:spacing w:after="0" w:line="240" w:lineRule="auto"/>
              <w:rPr>
                <w:rFonts w:ascii="Times New Roman" w:hAnsi="Times New Roman" w:cs="Times New Roman"/>
                <w:sz w:val="24"/>
                <w:szCs w:val="24"/>
              </w:rPr>
            </w:pP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50</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Пушистые друзья</w:t>
            </w:r>
            <w:r>
              <w:rPr>
                <w:rFonts w:ascii="Times New Roman" w:hAnsi="Times New Roman" w:cs="Times New Roman"/>
                <w:b/>
                <w:bCs/>
                <w:sz w:val="24"/>
                <w:szCs w:val="24"/>
              </w:rPr>
              <w:t xml:space="preserve"> </w:t>
            </w:r>
            <w:r w:rsidRPr="00E23403">
              <w:rPr>
                <w:rFonts w:ascii="Times New Roman" w:hAnsi="Times New Roman"/>
                <w:sz w:val="24"/>
                <w:szCs w:val="24"/>
              </w:rPr>
              <w:t>Развитие коммуникативной компетенции</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Leaf, sharp, fur, marsupial mammal</w:t>
            </w:r>
          </w:p>
          <w:p w:rsidR="00050B06" w:rsidRPr="00314F53" w:rsidRDefault="00050B06" w:rsidP="00BD1EEF">
            <w:pPr>
              <w:snapToGrid w:val="0"/>
              <w:spacing w:after="0" w:line="240" w:lineRule="auto"/>
              <w:rPr>
                <w:rFonts w:ascii="Times New Roman" w:hAnsi="Times New Roman" w:cs="Times New Roman"/>
                <w:sz w:val="24"/>
                <w:szCs w:val="24"/>
                <w:lang w:val="en-US"/>
              </w:rPr>
            </w:pP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Present Simple</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статья о коалах: упр. 1, 2 с.71</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napToGrid w:val="0"/>
              <w:spacing w:after="0" w:line="240" w:lineRule="auto"/>
              <w:rPr>
                <w:rFonts w:ascii="Times New Roman" w:hAnsi="Times New Roman" w:cs="Times New Roman"/>
                <w:b/>
                <w:bCs/>
                <w:sz w:val="24"/>
                <w:szCs w:val="24"/>
              </w:rPr>
            </w:pPr>
            <w:r w:rsidRPr="00314F53">
              <w:rPr>
                <w:rFonts w:ascii="Times New Roman" w:hAnsi="Times New Roman" w:cs="Times New Roman"/>
                <w:sz w:val="24"/>
                <w:szCs w:val="24"/>
              </w:rPr>
              <w:t>текста: упр. 1 с.71</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описывать животных по образцу</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Портфо-лио</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51</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Посещение ветеринарной лечебницы.</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Поисковое чтение с пониманием</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Broken, earache, problem, toothache, be ill</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What’s the matter?</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What’s wrong (with</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him)?</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Present Simple</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поисковое чтение: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2, 3, 4 с. 72</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2 с.72</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Ответы на вопросы</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Составление диалога</w:t>
            </w:r>
          </w:p>
        </w:tc>
        <w:tc>
          <w:tcPr>
            <w:tcW w:w="1526" w:type="dxa"/>
          </w:tcPr>
          <w:p w:rsidR="00050B06" w:rsidRPr="00314F53" w:rsidRDefault="00050B06" w:rsidP="00BD1EEF">
            <w:pPr>
              <w:spacing w:after="0" w:line="240" w:lineRule="auto"/>
              <w:rPr>
                <w:rFonts w:ascii="Times New Roman" w:hAnsi="Times New Roman" w:cs="Times New Roman"/>
                <w:sz w:val="24"/>
                <w:szCs w:val="24"/>
              </w:rPr>
            </w:pP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52</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Из жизни насекомого!</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использования английских времен</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Buzz, fly, expect, dead, dragonfly, grasshopper, honey, ladybird, wasp, insect, </w:t>
            </w:r>
          </w:p>
          <w:p w:rsidR="00050B06" w:rsidRPr="000F3283" w:rsidRDefault="00050B06" w:rsidP="00BD1EEF">
            <w:pPr>
              <w:tabs>
                <w:tab w:val="left" w:pos="1210"/>
              </w:tabs>
              <w:spacing w:after="0" w:line="240" w:lineRule="auto"/>
              <w:rPr>
                <w:rFonts w:ascii="Times New Roman" w:hAnsi="Times New Roman" w:cs="Times New Roman"/>
                <w:sz w:val="24"/>
                <w:szCs w:val="24"/>
                <w:lang w:val="en-US"/>
              </w:rPr>
            </w:pP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Present Simple</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поисковое чтение: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2, 3 с.73</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1 с.73</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Описание насекомого</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4с.73</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подготов-ка к тесту</w:t>
            </w:r>
          </w:p>
        </w:tc>
      </w:tr>
      <w:tr w:rsidR="00050B06" w:rsidRPr="00314F53" w:rsidTr="00BD1EEF">
        <w:trPr>
          <w:trHeight w:val="1140"/>
        </w:trPr>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53</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napToGrid w:val="0"/>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Животные</w:t>
            </w:r>
          </w:p>
          <w:p w:rsidR="00050B06" w:rsidRPr="00314F53" w:rsidRDefault="00EA5168" w:rsidP="00BD1EEF">
            <w:pPr>
              <w:tabs>
                <w:tab w:val="left" w:pos="1210"/>
              </w:tabs>
              <w:snapToGrid w:val="0"/>
              <w:spacing w:after="0" w:line="240" w:lineRule="auto"/>
              <w:jc w:val="center"/>
              <w:rPr>
                <w:rFonts w:ascii="Times New Roman" w:hAnsi="Times New Roman" w:cs="Times New Roman"/>
                <w:b/>
                <w:bCs/>
                <w:sz w:val="24"/>
                <w:szCs w:val="24"/>
              </w:rPr>
            </w:pPr>
            <w:r>
              <w:rPr>
                <w:rFonts w:ascii="Times New Roman" w:hAnsi="Times New Roman"/>
                <w:sz w:val="24"/>
                <w:szCs w:val="24"/>
              </w:rPr>
              <w:t>Закрепление знаний, умений и навыков</w:t>
            </w:r>
          </w:p>
        </w:tc>
        <w:tc>
          <w:tcPr>
            <w:tcW w:w="2057" w:type="dxa"/>
            <w:gridSpan w:val="2"/>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Wild, land, catch, volcanoes, salmon</w:t>
            </w: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Present Simple</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–статья</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с.7</w:t>
            </w:r>
          </w:p>
        </w:tc>
        <w:tc>
          <w:tcPr>
            <w:tcW w:w="1984" w:type="dxa"/>
          </w:tcPr>
          <w:p w:rsidR="00050B06" w:rsidRPr="00314F53" w:rsidRDefault="00050B06" w:rsidP="00BD1EEF">
            <w:pPr>
              <w:spacing w:after="0" w:line="240" w:lineRule="auto"/>
              <w:rPr>
                <w:rFonts w:ascii="Times New Roman" w:hAnsi="Times New Roman" w:cs="Times New Roman"/>
                <w:sz w:val="24"/>
                <w:szCs w:val="24"/>
              </w:rPr>
            </w:pP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Сообщение на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основе прочитанного, об</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суждение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Контроль знаний и умений учащихся по теме.</w:t>
            </w:r>
          </w:p>
        </w:tc>
      </w:tr>
      <w:tr w:rsidR="00050B06" w:rsidRPr="00314F53" w:rsidTr="00BD1EEF">
        <w:trPr>
          <w:trHeight w:val="1140"/>
        </w:trPr>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rPr>
              <w:t>5</w:t>
            </w:r>
            <w:r w:rsidRPr="00314F53">
              <w:rPr>
                <w:rFonts w:ascii="Times New Roman" w:hAnsi="Times New Roman" w:cs="Times New Roman"/>
                <w:b/>
                <w:bCs/>
                <w:sz w:val="24"/>
                <w:szCs w:val="24"/>
                <w:lang w:val="en-US"/>
              </w:rPr>
              <w:t>4</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napToGrid w:val="0"/>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 xml:space="preserve">Модульный контроль №5 по теме: «Животные со </w:t>
            </w:r>
            <w:r w:rsidRPr="00314F53">
              <w:rPr>
                <w:rFonts w:ascii="Times New Roman" w:hAnsi="Times New Roman" w:cs="Times New Roman"/>
                <w:b/>
                <w:bCs/>
                <w:sz w:val="24"/>
                <w:szCs w:val="24"/>
              </w:rPr>
              <w:lastRenderedPageBreak/>
              <w:t>всего света»</w:t>
            </w:r>
            <w:r>
              <w:rPr>
                <w:rFonts w:ascii="Times New Roman" w:hAnsi="Times New Roman" w:cs="Times New Roman"/>
                <w:b/>
                <w:bCs/>
                <w:sz w:val="24"/>
                <w:szCs w:val="24"/>
              </w:rPr>
              <w:t xml:space="preserve"> </w:t>
            </w:r>
          </w:p>
        </w:tc>
        <w:tc>
          <w:tcPr>
            <w:tcW w:w="11873" w:type="dxa"/>
            <w:gridSpan w:val="7"/>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eastAsia="ru-RU"/>
              </w:rPr>
              <w:lastRenderedPageBreak/>
              <w:t>Выполнение заданий модульного контроля по теме</w:t>
            </w:r>
            <w:r w:rsidRPr="00314F53">
              <w:rPr>
                <w:rFonts w:ascii="Times New Roman" w:hAnsi="Times New Roman" w:cs="Times New Roman"/>
                <w:sz w:val="24"/>
                <w:szCs w:val="24"/>
              </w:rPr>
              <w:t xml:space="preserve"> «Животные со всего света!» Знакомство с вводной страницей следующего модуля с. 75</w:t>
            </w:r>
          </w:p>
        </w:tc>
      </w:tr>
      <w:tr w:rsidR="00050B06" w:rsidRPr="00314F53" w:rsidTr="00BD1EEF">
        <w:tc>
          <w:tcPr>
            <w:tcW w:w="16410" w:type="dxa"/>
            <w:gridSpan w:val="16"/>
          </w:tcPr>
          <w:p w:rsidR="00050B06" w:rsidRPr="00314F53" w:rsidRDefault="00050B06" w:rsidP="00BD1EEF">
            <w:pPr>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 №6 С утра до вечера (10 часов)</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55</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Подъем!</w:t>
            </w:r>
          </w:p>
          <w:p w:rsidR="00050B06" w:rsidRPr="00E23403" w:rsidRDefault="00050B06" w:rsidP="00BD1EEF">
            <w:pPr>
              <w:spacing w:after="0" w:line="240" w:lineRule="auto"/>
              <w:rPr>
                <w:rFonts w:ascii="Times New Roman" w:hAnsi="Times New Roman" w:cs="Times New Roman"/>
                <w:sz w:val="24"/>
                <w:szCs w:val="24"/>
              </w:rPr>
            </w:pPr>
            <w:r w:rsidRPr="00E23403">
              <w:rPr>
                <w:rFonts w:ascii="Times New Roman" w:hAnsi="Times New Roman" w:cs="Times New Roman"/>
                <w:sz w:val="24"/>
                <w:szCs w:val="24"/>
              </w:rPr>
              <w:t>просмотровое</w:t>
            </w:r>
          </w:p>
          <w:p w:rsidR="00050B06" w:rsidRPr="00E23403" w:rsidRDefault="00050B06" w:rsidP="00BD1EEF">
            <w:pPr>
              <w:spacing w:after="0" w:line="240" w:lineRule="auto"/>
              <w:rPr>
                <w:rFonts w:ascii="Times New Roman" w:hAnsi="Times New Roman" w:cs="Times New Roman"/>
                <w:sz w:val="24"/>
                <w:szCs w:val="24"/>
              </w:rPr>
            </w:pPr>
            <w:r w:rsidRPr="00E23403">
              <w:rPr>
                <w:rFonts w:ascii="Times New Roman" w:hAnsi="Times New Roman" w:cs="Times New Roman"/>
                <w:sz w:val="24"/>
                <w:szCs w:val="24"/>
              </w:rPr>
              <w:t>изучающее</w:t>
            </w:r>
          </w:p>
          <w:p w:rsidR="00050B06" w:rsidRPr="00314F53" w:rsidRDefault="00050B06" w:rsidP="00BD1EEF">
            <w:pPr>
              <w:tabs>
                <w:tab w:val="left" w:pos="1210"/>
              </w:tabs>
              <w:spacing w:after="0" w:line="240" w:lineRule="auto"/>
              <w:rPr>
                <w:rFonts w:ascii="Times New Roman" w:hAnsi="Times New Roman" w:cs="Times New Roman"/>
                <w:sz w:val="24"/>
                <w:szCs w:val="24"/>
              </w:rPr>
            </w:pPr>
            <w:r w:rsidRPr="00E23403">
              <w:rPr>
                <w:rFonts w:ascii="Times New Roman" w:hAnsi="Times New Roman" w:cs="Times New Roman"/>
                <w:sz w:val="24"/>
                <w:szCs w:val="24"/>
              </w:rPr>
              <w:t>чтение</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Daily routine,</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do homework, do the</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shopping, have/eat</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dinner (lunch), get</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dressed, go jogging,</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half past seven, quarter past/to seven,</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work on computer</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Have you got the</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time, please? What’s the time, please?</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Adverbs of frequency (always,</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usually, often,</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sometimes</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never</w:t>
            </w:r>
            <w:r w:rsidRPr="00314F53">
              <w:rPr>
                <w:rFonts w:ascii="Times New Roman" w:hAnsi="Times New Roman" w:cs="Times New Roman"/>
                <w:sz w:val="24"/>
                <w:szCs w:val="24"/>
              </w:rPr>
              <w:t>): упр. 6 с.77</w:t>
            </w:r>
          </w:p>
          <w:p w:rsidR="00050B06" w:rsidRPr="00314F53" w:rsidRDefault="00050B06" w:rsidP="00BD1EEF">
            <w:pPr>
              <w:spacing w:after="0" w:line="240" w:lineRule="auto"/>
              <w:rPr>
                <w:rFonts w:ascii="Times New Roman" w:hAnsi="Times New Roman" w:cs="Times New Roman"/>
                <w:sz w:val="24"/>
                <w:szCs w:val="24"/>
              </w:rPr>
            </w:pPr>
          </w:p>
          <w:p w:rsidR="00050B06" w:rsidRPr="00314F53" w:rsidRDefault="00050B06" w:rsidP="00BD1EEF">
            <w:pPr>
              <w:spacing w:after="0" w:line="240" w:lineRule="auto"/>
              <w:rPr>
                <w:rFonts w:ascii="Times New Roman" w:hAnsi="Times New Roman" w:cs="Times New Roman"/>
                <w:sz w:val="24"/>
                <w:szCs w:val="24"/>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просмотровое,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текст</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 распорядке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дня киногероя: упр. 3, 4 с.76-77 </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4 с.77</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Научиться  описывать свой день упр. 1б с. 76</w:t>
            </w:r>
          </w:p>
        </w:tc>
        <w:tc>
          <w:tcPr>
            <w:tcW w:w="1526"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2 </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76</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56</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050B06" w:rsidRPr="008E348E"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Распорядок</w:t>
            </w:r>
            <w:r w:rsidRPr="008E348E">
              <w:rPr>
                <w:rFonts w:ascii="Times New Roman" w:hAnsi="Times New Roman" w:cs="Times New Roman"/>
                <w:b/>
                <w:bCs/>
                <w:sz w:val="24"/>
                <w:szCs w:val="24"/>
              </w:rPr>
              <w:t xml:space="preserve"> </w:t>
            </w:r>
            <w:r w:rsidRPr="00314F53">
              <w:rPr>
                <w:rFonts w:ascii="Times New Roman" w:hAnsi="Times New Roman" w:cs="Times New Roman"/>
                <w:b/>
                <w:bCs/>
                <w:sz w:val="24"/>
                <w:szCs w:val="24"/>
              </w:rPr>
              <w:t>дня</w:t>
            </w:r>
          </w:p>
          <w:p w:rsidR="00050B06" w:rsidRPr="008E348E"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Поисковое чтение с пониманием</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Acrobatics, after, before, at midnight, at noon, in the evening.</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Prepositions of</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time: </w:t>
            </w: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7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77</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Изучающее чтение текста с последующим выполнением упражнения </w:t>
            </w:r>
          </w:p>
        </w:tc>
        <w:tc>
          <w:tcPr>
            <w:tcW w:w="1984" w:type="dxa"/>
          </w:tcPr>
          <w:p w:rsidR="00050B06" w:rsidRPr="00314F53" w:rsidRDefault="00050B06" w:rsidP="00BD1EEF">
            <w:pPr>
              <w:spacing w:after="0" w:line="240" w:lineRule="auto"/>
              <w:rPr>
                <w:rFonts w:ascii="Times New Roman" w:hAnsi="Times New Roman" w:cs="Times New Roman"/>
                <w:sz w:val="24"/>
                <w:szCs w:val="24"/>
              </w:rPr>
            </w:pP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Научиться составлять диалоги – интервью  упр. 5 с. 77</w:t>
            </w:r>
          </w:p>
        </w:tc>
        <w:tc>
          <w:tcPr>
            <w:tcW w:w="1526"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Описание</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дня</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.8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77</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57</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050B06" w:rsidRPr="00171102"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На</w:t>
            </w:r>
            <w:r w:rsidRPr="00171102">
              <w:rPr>
                <w:rFonts w:ascii="Times New Roman" w:hAnsi="Times New Roman" w:cs="Times New Roman"/>
                <w:b/>
                <w:bCs/>
                <w:sz w:val="24"/>
                <w:szCs w:val="24"/>
              </w:rPr>
              <w:t xml:space="preserve"> </w:t>
            </w:r>
            <w:r w:rsidRPr="00314F53">
              <w:rPr>
                <w:rFonts w:ascii="Times New Roman" w:hAnsi="Times New Roman" w:cs="Times New Roman"/>
                <w:b/>
                <w:bCs/>
                <w:sz w:val="24"/>
                <w:szCs w:val="24"/>
              </w:rPr>
              <w:t>работе</w:t>
            </w:r>
          </w:p>
          <w:p w:rsidR="00050B06" w:rsidRPr="00171102"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коммуникативной компетенции</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Job, bakery,</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painter, driver,</w:t>
            </w:r>
          </w:p>
          <w:p w:rsidR="00050B06" w:rsidRPr="00314F53" w:rsidRDefault="00050B06" w:rsidP="00BD1EEF">
            <w:pPr>
              <w:snapToGrid w:val="0"/>
              <w:spacing w:after="0" w:line="240" w:lineRule="auto"/>
              <w:ind w:right="544"/>
              <w:rPr>
                <w:rFonts w:ascii="Times New Roman" w:hAnsi="Times New Roman" w:cs="Times New Roman"/>
                <w:sz w:val="24"/>
                <w:szCs w:val="24"/>
                <w:lang w:val="en-US"/>
              </w:rPr>
            </w:pPr>
            <w:r w:rsidRPr="00314F53">
              <w:rPr>
                <w:rFonts w:ascii="Times New Roman" w:hAnsi="Times New Roman" w:cs="Times New Roman"/>
                <w:sz w:val="24"/>
                <w:szCs w:val="24"/>
                <w:lang w:val="en-US"/>
              </w:rPr>
              <w:t>deliver, ambulance</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Present</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Continuous: </w:t>
            </w: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w:t>
            </w:r>
          </w:p>
          <w:p w:rsidR="00050B06" w:rsidRPr="00314F53" w:rsidRDefault="00050B06" w:rsidP="00BD1EEF">
            <w:pPr>
              <w:snapToGrid w:val="0"/>
              <w:spacing w:after="0" w:line="240" w:lineRule="auto"/>
              <w:ind w:right="544"/>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4, 5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xml:space="preserve"> 79</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Изучающее чтение упр. 3 с. 78</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текста: упр. 3 с. 78</w:t>
            </w:r>
          </w:p>
        </w:tc>
        <w:tc>
          <w:tcPr>
            <w:tcW w:w="2268" w:type="dxa"/>
          </w:tcPr>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Умение высказываться по картинке упр. 2 с. 78;</w:t>
            </w:r>
          </w:p>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 xml:space="preserve"> на основе прочитанного упр. 3б с. 78</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.6</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.79</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58</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На работе</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Wait, across the road, catch the bus, by the fire.</w:t>
            </w: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Present</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Continuous: упр.7 с. 79</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Просмотровое чтение диалога </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Имитация  произношения упр. 9 с. 79</w:t>
            </w:r>
          </w:p>
        </w:tc>
        <w:tc>
          <w:tcPr>
            <w:tcW w:w="2268" w:type="dxa"/>
          </w:tcPr>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Составление диалога по образцу упр.10 с. 79</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Описание картинки упр</w:t>
            </w:r>
            <w:r w:rsidRPr="00314F53">
              <w:rPr>
                <w:rFonts w:ascii="Times New Roman" w:hAnsi="Times New Roman" w:cs="Times New Roman"/>
                <w:sz w:val="24"/>
                <w:szCs w:val="24"/>
                <w:lang w:val="en-US"/>
              </w:rPr>
              <w:t>. 11</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79</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lastRenderedPageBreak/>
              <w:t>59</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lang w:val="en-US"/>
              </w:rPr>
            </w:pPr>
            <w:r w:rsidRPr="00314F53">
              <w:rPr>
                <w:rFonts w:ascii="Times New Roman" w:hAnsi="Times New Roman" w:cs="Times New Roman"/>
                <w:b/>
                <w:bCs/>
                <w:sz w:val="24"/>
                <w:szCs w:val="24"/>
              </w:rPr>
              <w:t>Выходные</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lang w:val="en-US"/>
              </w:rPr>
            </w:pPr>
            <w:r w:rsidRPr="00E23403">
              <w:rPr>
                <w:rFonts w:ascii="Times New Roman" w:hAnsi="Times New Roman"/>
                <w:sz w:val="24"/>
                <w:szCs w:val="24"/>
              </w:rPr>
              <w:t>Развитие коммуникативной компетенции</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Boring,</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hard work, newspaper, drop me a line,</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phone calls, plant</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flowers</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Have a good time!</w:t>
            </w:r>
          </w:p>
          <w:p w:rsidR="00050B06" w:rsidRPr="00314F53" w:rsidRDefault="00050B06" w:rsidP="00BD1EEF">
            <w:pPr>
              <w:snapToGrid w:val="0"/>
              <w:spacing w:after="0" w:line="240" w:lineRule="auto"/>
              <w:ind w:right="544"/>
              <w:rPr>
                <w:rFonts w:ascii="Times New Roman" w:hAnsi="Times New Roman" w:cs="Times New Roman"/>
                <w:sz w:val="24"/>
                <w:szCs w:val="24"/>
                <w:lang w:val="en-US"/>
              </w:rPr>
            </w:pP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Present</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Continuou</w:t>
            </w:r>
            <w:r w:rsidRPr="00314F53">
              <w:rPr>
                <w:rFonts w:ascii="Times New Roman" w:hAnsi="Times New Roman" w:cs="Times New Roman"/>
                <w:sz w:val="24"/>
                <w:szCs w:val="24"/>
              </w:rPr>
              <w:t>s</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поисковое чтение – электронное</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 xml:space="preserve">письмо </w:t>
            </w:r>
          </w:p>
          <w:p w:rsidR="00050B06" w:rsidRPr="00314F53" w:rsidRDefault="00050B06" w:rsidP="00BD1EEF">
            <w:pPr>
              <w:snapToGrid w:val="0"/>
              <w:spacing w:after="0" w:line="240" w:lineRule="auto"/>
              <w:ind w:right="544"/>
              <w:rPr>
                <w:rFonts w:ascii="Times New Roman" w:hAnsi="Times New Roman" w:cs="Times New Roman"/>
                <w:sz w:val="24"/>
                <w:szCs w:val="24"/>
                <w:lang w:val="en-US"/>
              </w:rPr>
            </w:pP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napToGrid w:val="0"/>
              <w:spacing w:after="0" w:line="240" w:lineRule="auto"/>
              <w:ind w:right="544"/>
              <w:rPr>
                <w:rFonts w:ascii="Times New Roman" w:hAnsi="Times New Roman" w:cs="Times New Roman"/>
                <w:sz w:val="24"/>
                <w:szCs w:val="24"/>
                <w:lang w:val="en-US"/>
              </w:rPr>
            </w:pPr>
            <w:r w:rsidRPr="00314F53">
              <w:rPr>
                <w:rFonts w:ascii="Times New Roman" w:hAnsi="Times New Roman" w:cs="Times New Roman"/>
                <w:sz w:val="24"/>
                <w:szCs w:val="24"/>
              </w:rPr>
              <w:t>текста: упр.2 с.80</w:t>
            </w:r>
          </w:p>
        </w:tc>
        <w:tc>
          <w:tcPr>
            <w:tcW w:w="2268" w:type="dxa"/>
          </w:tcPr>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Высказывания по картинкам с опорой на прочитанное упр. 4 с. 80</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Электронное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Письмо чем занимаю-тся</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члены семьи упр. 5</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.80</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rPr>
              <w:t>6</w:t>
            </w:r>
            <w:r w:rsidRPr="00314F53">
              <w:rPr>
                <w:rFonts w:ascii="Times New Roman" w:hAnsi="Times New Roman" w:cs="Times New Roman"/>
                <w:b/>
                <w:bCs/>
                <w:sz w:val="24"/>
                <w:szCs w:val="24"/>
                <w:lang w:val="en-US"/>
              </w:rPr>
              <w:t>0</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keepLines/>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Главные достопримечате-льности</w:t>
            </w:r>
            <w:r>
              <w:rPr>
                <w:rFonts w:ascii="Times New Roman" w:hAnsi="Times New Roman" w:cs="Times New Roman"/>
                <w:b/>
                <w:bCs/>
                <w:sz w:val="24"/>
                <w:szCs w:val="24"/>
              </w:rPr>
              <w:t xml:space="preserve"> </w:t>
            </w:r>
            <w:r w:rsidRPr="00E23403">
              <w:rPr>
                <w:rFonts w:ascii="Times New Roman" w:hAnsi="Times New Roman"/>
                <w:sz w:val="24"/>
                <w:szCs w:val="24"/>
              </w:rPr>
              <w:t>Развитие коммуникативной компетенции</w:t>
            </w:r>
          </w:p>
        </w:tc>
        <w:tc>
          <w:tcPr>
            <w:tcW w:w="2057" w:type="dxa"/>
            <w:gridSpan w:val="2"/>
          </w:tcPr>
          <w:p w:rsidR="00050B06" w:rsidRPr="00314F53" w:rsidRDefault="00050B0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Wide, every year, belfry, clockface, long hand, short hand, tourist attraction</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–статья о Биг Бене с. 81</w:t>
            </w:r>
          </w:p>
        </w:tc>
        <w:tc>
          <w:tcPr>
            <w:tcW w:w="1984" w:type="dxa"/>
          </w:tcPr>
          <w:p w:rsidR="00050B06" w:rsidRPr="00314F53" w:rsidRDefault="00050B06" w:rsidP="00BD1EEF">
            <w:pPr>
              <w:snapToGrid w:val="0"/>
              <w:spacing w:after="0" w:line="240" w:lineRule="auto"/>
              <w:rPr>
                <w:rFonts w:ascii="Times New Roman" w:hAnsi="Times New Roman" w:cs="Times New Roman"/>
                <w:sz w:val="24"/>
                <w:szCs w:val="24"/>
              </w:rPr>
            </w:pP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делать сообщение на основе прочитанного</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упр. 4 с. 81</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Письмо другу упр. 5 с. 81</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rPr>
              <w:t>6</w:t>
            </w:r>
            <w:r w:rsidRPr="00314F53">
              <w:rPr>
                <w:rFonts w:ascii="Times New Roman" w:hAnsi="Times New Roman" w:cs="Times New Roman"/>
                <w:b/>
                <w:bCs/>
                <w:sz w:val="24"/>
                <w:szCs w:val="24"/>
                <w:lang w:val="en-US"/>
              </w:rPr>
              <w:t>1</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Слава</w:t>
            </w:r>
            <w:r>
              <w:rPr>
                <w:rFonts w:ascii="Times New Roman" w:hAnsi="Times New Roman" w:cs="Times New Roman"/>
                <w:b/>
                <w:bCs/>
                <w:sz w:val="24"/>
                <w:szCs w:val="24"/>
              </w:rPr>
              <w:t xml:space="preserve"> </w:t>
            </w:r>
            <w:r w:rsidRPr="00E23403">
              <w:rPr>
                <w:rFonts w:ascii="Times New Roman" w:hAnsi="Times New Roman" w:cs="Times New Roman"/>
                <w:bCs/>
                <w:sz w:val="24"/>
                <w:szCs w:val="24"/>
              </w:rPr>
              <w:t>Развитие навыков письма</w:t>
            </w:r>
          </w:p>
        </w:tc>
        <w:tc>
          <w:tcPr>
            <w:tcW w:w="2057" w:type="dxa"/>
            <w:gridSpan w:val="2"/>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Is born, harp, perform, hunt</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чтение –статья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8</w:t>
            </w:r>
          </w:p>
        </w:tc>
        <w:tc>
          <w:tcPr>
            <w:tcW w:w="1984" w:type="dxa"/>
          </w:tcPr>
          <w:p w:rsidR="00050B06" w:rsidRPr="00314F53" w:rsidRDefault="00050B06" w:rsidP="00BD1EEF">
            <w:pPr>
              <w:snapToGrid w:val="0"/>
              <w:spacing w:after="0" w:line="240" w:lineRule="auto"/>
              <w:rPr>
                <w:rFonts w:ascii="Times New Roman" w:hAnsi="Times New Roman" w:cs="Times New Roman"/>
                <w:b/>
                <w:bCs/>
                <w:sz w:val="24"/>
                <w:szCs w:val="24"/>
              </w:rPr>
            </w:pP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делать сообщение на основе прочитанного</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Научиться писать резюме кумира</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62</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Приглашение к действию</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Agree, suggestion</w:t>
            </w:r>
            <w:r w:rsidRPr="00314F53">
              <w:rPr>
                <w:rFonts w:ascii="Times New Roman" w:hAnsi="Times New Roman" w:cs="Times New Roman"/>
                <w:b/>
                <w:bCs/>
                <w:sz w:val="24"/>
                <w:szCs w:val="24"/>
                <w:lang w:val="en-US"/>
              </w:rPr>
              <w:t xml:space="preserve">, </w:t>
            </w:r>
            <w:r w:rsidRPr="00314F53">
              <w:rPr>
                <w:rFonts w:ascii="Times New Roman" w:hAnsi="Times New Roman" w:cs="Times New Roman"/>
                <w:sz w:val="24"/>
                <w:szCs w:val="24"/>
                <w:lang w:val="en-US"/>
              </w:rPr>
              <w:t>respond,</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go to the cinema</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What/How about having a coffee? Why</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don’t we go …?</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 1, 2 с .82</w:t>
            </w:r>
          </w:p>
        </w:tc>
        <w:tc>
          <w:tcPr>
            <w:tcW w:w="1984"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Аудиосопровождение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1</w:t>
            </w:r>
          </w:p>
          <w:p w:rsidR="00050B06" w:rsidRPr="00314F53" w:rsidRDefault="00050B06" w:rsidP="00BD1EEF">
            <w:pPr>
              <w:spacing w:after="0" w:line="240" w:lineRule="auto"/>
              <w:rPr>
                <w:rFonts w:ascii="Times New Roman" w:hAnsi="Times New Roman" w:cs="Times New Roman"/>
                <w:i/>
                <w:iCs/>
                <w:sz w:val="24"/>
                <w:szCs w:val="24"/>
              </w:rPr>
            </w:pP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82</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Диалоги</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этикетного</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характера</w:t>
            </w:r>
          </w:p>
        </w:tc>
        <w:tc>
          <w:tcPr>
            <w:tcW w:w="1526" w:type="dxa"/>
          </w:tcPr>
          <w:p w:rsidR="00050B06" w:rsidRPr="00314F53" w:rsidRDefault="00050B06" w:rsidP="00BD1EEF">
            <w:pPr>
              <w:spacing w:after="0" w:line="240" w:lineRule="auto"/>
              <w:rPr>
                <w:rFonts w:ascii="Times New Roman" w:hAnsi="Times New Roman" w:cs="Times New Roman"/>
                <w:sz w:val="24"/>
                <w:szCs w:val="24"/>
                <w:lang w:val="en-US"/>
              </w:rPr>
            </w:pP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63</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050B06" w:rsidRPr="00171102" w:rsidRDefault="00050B06" w:rsidP="00BD1EEF">
            <w:pPr>
              <w:pStyle w:val="a4"/>
              <w:tabs>
                <w:tab w:val="clear" w:pos="4677"/>
                <w:tab w:val="clear" w:pos="9355"/>
                <w:tab w:val="left" w:pos="1210"/>
              </w:tabs>
              <w:jc w:val="center"/>
              <w:rPr>
                <w:rFonts w:ascii="Times New Roman" w:hAnsi="Times New Roman" w:cs="Times New Roman"/>
                <w:b/>
                <w:bCs/>
                <w:sz w:val="24"/>
                <w:szCs w:val="24"/>
                <w:lang w:eastAsia="en-US"/>
              </w:rPr>
            </w:pPr>
            <w:r w:rsidRPr="00314F53">
              <w:rPr>
                <w:rFonts w:ascii="Times New Roman" w:hAnsi="Times New Roman" w:cs="Times New Roman"/>
                <w:b/>
                <w:bCs/>
                <w:sz w:val="24"/>
                <w:szCs w:val="24"/>
                <w:lang w:eastAsia="en-US"/>
              </w:rPr>
              <w:t>Солнечные</w:t>
            </w:r>
            <w:r w:rsidRPr="00171102">
              <w:rPr>
                <w:rFonts w:ascii="Times New Roman" w:hAnsi="Times New Roman" w:cs="Times New Roman"/>
                <w:b/>
                <w:bCs/>
                <w:sz w:val="24"/>
                <w:szCs w:val="24"/>
                <w:lang w:eastAsia="en-US"/>
              </w:rPr>
              <w:t xml:space="preserve"> </w:t>
            </w:r>
            <w:r w:rsidRPr="00314F53">
              <w:rPr>
                <w:rFonts w:ascii="Times New Roman" w:hAnsi="Times New Roman" w:cs="Times New Roman"/>
                <w:b/>
                <w:bCs/>
                <w:sz w:val="24"/>
                <w:szCs w:val="24"/>
                <w:lang w:eastAsia="en-US"/>
              </w:rPr>
              <w:t>часы</w:t>
            </w:r>
          </w:p>
          <w:p w:rsidR="00050B06" w:rsidRPr="00171102" w:rsidRDefault="00EA5168" w:rsidP="00BD1EEF">
            <w:pPr>
              <w:pStyle w:val="a4"/>
              <w:tabs>
                <w:tab w:val="clear" w:pos="4677"/>
                <w:tab w:val="clear" w:pos="9355"/>
                <w:tab w:val="left" w:pos="1210"/>
              </w:tabs>
              <w:jc w:val="center"/>
              <w:rPr>
                <w:rFonts w:ascii="Times New Roman" w:hAnsi="Times New Roman" w:cs="Times New Roman"/>
                <w:b/>
                <w:bCs/>
                <w:sz w:val="24"/>
                <w:szCs w:val="24"/>
                <w:lang w:eastAsia="en-US"/>
              </w:rPr>
            </w:pPr>
            <w:r>
              <w:rPr>
                <w:rFonts w:ascii="Times New Roman" w:hAnsi="Times New Roman"/>
                <w:sz w:val="24"/>
                <w:szCs w:val="24"/>
              </w:rPr>
              <w:t>Закрепление знаний, умений и навыков</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Sundials</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be ready, perfect,</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place, top, use, do the same</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текста упр.2 с. 83</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текста: упр. 2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83</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Мини-диалоги</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Подготовка к тесту</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64</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Модульный контроль №6 по теме: «С утра до вечера</w:t>
            </w:r>
            <w:r w:rsidR="00EA5168">
              <w:rPr>
                <w:rFonts w:ascii="Times New Roman" w:hAnsi="Times New Roman" w:cs="Times New Roman"/>
                <w:b/>
                <w:bCs/>
                <w:sz w:val="24"/>
                <w:szCs w:val="24"/>
              </w:rPr>
              <w:t>»</w:t>
            </w:r>
          </w:p>
        </w:tc>
        <w:tc>
          <w:tcPr>
            <w:tcW w:w="11873" w:type="dxa"/>
            <w:gridSpan w:val="7"/>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eastAsia="ru-RU"/>
              </w:rPr>
              <w:t>Выполнение заданий модульного контроля по теме</w:t>
            </w:r>
            <w:r w:rsidRPr="00314F53">
              <w:rPr>
                <w:rFonts w:ascii="Times New Roman" w:hAnsi="Times New Roman" w:cs="Times New Roman"/>
                <w:sz w:val="24"/>
                <w:szCs w:val="24"/>
              </w:rPr>
              <w:t xml:space="preserve"> «С утра до вечера». Знакомство с вводной страницей следующего модуля с. 85</w:t>
            </w:r>
          </w:p>
        </w:tc>
      </w:tr>
      <w:tr w:rsidR="00050B06" w:rsidRPr="00314F53" w:rsidTr="00BD1EEF">
        <w:tc>
          <w:tcPr>
            <w:tcW w:w="16410" w:type="dxa"/>
            <w:gridSpan w:val="16"/>
          </w:tcPr>
          <w:p w:rsidR="00050B06" w:rsidRPr="00314F53" w:rsidRDefault="00050B06" w:rsidP="00BD1EEF">
            <w:pPr>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 №7 В любую погоду (10 часов)</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65</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Год за годом</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cs="Times New Roman"/>
                <w:sz w:val="24"/>
                <w:szCs w:val="24"/>
              </w:rPr>
              <w:t xml:space="preserve">Ознакомительное, </w:t>
            </w:r>
            <w:r w:rsidRPr="00E23403">
              <w:rPr>
                <w:rFonts w:ascii="Times New Roman" w:hAnsi="Times New Roman" w:cs="Times New Roman"/>
                <w:sz w:val="24"/>
                <w:szCs w:val="24"/>
              </w:rPr>
              <w:lastRenderedPageBreak/>
              <w:t>поисковое чтение</w:t>
            </w:r>
          </w:p>
        </w:tc>
        <w:tc>
          <w:tcPr>
            <w:tcW w:w="2057" w:type="dxa"/>
            <w:gridSpan w:val="2"/>
          </w:tcPr>
          <w:p w:rsidR="00050B06" w:rsidRPr="00314F53" w:rsidRDefault="00050B06" w:rsidP="00BD1EEF">
            <w:pPr>
              <w:spacing w:after="0" w:line="240" w:lineRule="auto"/>
              <w:rPr>
                <w:rFonts w:ascii="Times New Roman" w:hAnsi="Times New Roman" w:cs="Times New Roman"/>
                <w:b/>
                <w:bCs/>
                <w:sz w:val="24"/>
                <w:szCs w:val="24"/>
                <w:lang w:val="en-US"/>
              </w:rPr>
            </w:pPr>
            <w:r w:rsidRPr="00314F53">
              <w:rPr>
                <w:rFonts w:ascii="Times New Roman" w:hAnsi="Times New Roman" w:cs="Times New Roman"/>
                <w:sz w:val="24"/>
                <w:szCs w:val="24"/>
                <w:lang w:val="en-US"/>
              </w:rPr>
              <w:lastRenderedPageBreak/>
              <w:t>Image, mind,</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season, snow,</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pick flowers</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How are you doing?</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поисковое чтение: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упр. 4, 5  с. 86</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Аудиосопровождение</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текста: упр. 4</w:t>
            </w:r>
          </w:p>
          <w:p w:rsidR="00050B06" w:rsidRPr="00314F53" w:rsidRDefault="00050B06" w:rsidP="00BD1EEF">
            <w:pPr>
              <w:snapToGrid w:val="0"/>
              <w:spacing w:after="0" w:line="240" w:lineRule="auto"/>
              <w:rPr>
                <w:rFonts w:ascii="Times New Roman" w:hAnsi="Times New Roman" w:cs="Times New Roman"/>
                <w:b/>
                <w:bCs/>
                <w:sz w:val="24"/>
                <w:szCs w:val="24"/>
              </w:rPr>
            </w:pPr>
            <w:r w:rsidRPr="00314F53">
              <w:rPr>
                <w:rFonts w:ascii="Times New Roman" w:hAnsi="Times New Roman" w:cs="Times New Roman"/>
                <w:sz w:val="24"/>
                <w:szCs w:val="24"/>
              </w:rPr>
              <w:t xml:space="preserve"> с. 86</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 xml:space="preserve">Ответы на вопросы  по тексту упр. 5 с. </w:t>
            </w:r>
            <w:r w:rsidRPr="00314F53">
              <w:rPr>
                <w:rFonts w:ascii="Times New Roman" w:hAnsi="Times New Roman" w:cs="Times New Roman"/>
                <w:sz w:val="24"/>
                <w:szCs w:val="24"/>
              </w:rPr>
              <w:lastRenderedPageBreak/>
              <w:t xml:space="preserve">87 мини-высказывания по картинке упр. 3 </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86</w:t>
            </w:r>
          </w:p>
        </w:tc>
        <w:tc>
          <w:tcPr>
            <w:tcW w:w="1526" w:type="dxa"/>
          </w:tcPr>
          <w:p w:rsidR="00050B06" w:rsidRPr="00314F53" w:rsidRDefault="00050B06" w:rsidP="00BD1EEF">
            <w:pPr>
              <w:spacing w:after="0" w:line="240" w:lineRule="auto"/>
              <w:rPr>
                <w:rFonts w:ascii="Times New Roman" w:hAnsi="Times New Roman" w:cs="Times New Roman"/>
                <w:sz w:val="24"/>
                <w:szCs w:val="24"/>
              </w:rPr>
            </w:pP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66</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Год за годом</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Поисковое чтение с пониманием</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Chat log, rake leaves, proverb, be fed up with, it doesn’t suit me.</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текста с последующим выполнениием упражнений</w:t>
            </w:r>
          </w:p>
        </w:tc>
        <w:tc>
          <w:tcPr>
            <w:tcW w:w="1984" w:type="dxa"/>
          </w:tcPr>
          <w:p w:rsidR="00050B06" w:rsidRPr="00314F53" w:rsidRDefault="00050B06" w:rsidP="00BD1EEF">
            <w:pPr>
              <w:spacing w:after="0" w:line="240" w:lineRule="auto"/>
              <w:rPr>
                <w:rFonts w:ascii="Times New Roman" w:hAnsi="Times New Roman" w:cs="Times New Roman"/>
                <w:sz w:val="24"/>
                <w:szCs w:val="24"/>
              </w:rPr>
            </w:pP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делать сообщение на основе прочитанного упр. 6 с. 87: мини-диалоги о погоде  упр. 7 с. 87</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Описание</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погоды</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8 </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87</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67</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050B06" w:rsidRPr="008E348E"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Одевайся</w:t>
            </w:r>
            <w:r w:rsidRPr="008E348E">
              <w:rPr>
                <w:rFonts w:ascii="Times New Roman" w:hAnsi="Times New Roman" w:cs="Times New Roman"/>
                <w:b/>
                <w:bCs/>
                <w:sz w:val="24"/>
                <w:szCs w:val="24"/>
              </w:rPr>
              <w:t xml:space="preserve"> </w:t>
            </w:r>
            <w:r w:rsidRPr="00314F53">
              <w:rPr>
                <w:rFonts w:ascii="Times New Roman" w:hAnsi="Times New Roman" w:cs="Times New Roman"/>
                <w:b/>
                <w:bCs/>
                <w:sz w:val="24"/>
                <w:szCs w:val="24"/>
              </w:rPr>
              <w:t>правильно</w:t>
            </w:r>
          </w:p>
          <w:p w:rsidR="00050B06" w:rsidRPr="00E23403" w:rsidRDefault="00050B06" w:rsidP="00BD1EEF">
            <w:pPr>
              <w:spacing w:after="0" w:line="240" w:lineRule="auto"/>
              <w:rPr>
                <w:rFonts w:ascii="Times New Roman" w:hAnsi="Times New Roman"/>
                <w:sz w:val="24"/>
                <w:szCs w:val="24"/>
              </w:rPr>
            </w:pPr>
            <w:r w:rsidRPr="00E23403">
              <w:rPr>
                <w:rFonts w:ascii="Times New Roman" w:hAnsi="Times New Roman"/>
                <w:sz w:val="24"/>
                <w:szCs w:val="24"/>
              </w:rPr>
              <w:t xml:space="preserve">Совершенствование грамматических навыков </w:t>
            </w:r>
          </w:p>
          <w:p w:rsidR="00050B06" w:rsidRPr="008E348E" w:rsidRDefault="00050B06" w:rsidP="00BD1EEF">
            <w:pPr>
              <w:tabs>
                <w:tab w:val="left" w:pos="1210"/>
              </w:tabs>
              <w:spacing w:after="0" w:line="240" w:lineRule="auto"/>
              <w:jc w:val="center"/>
              <w:rPr>
                <w:rFonts w:ascii="Times New Roman" w:hAnsi="Times New Roman" w:cs="Times New Roman"/>
                <w:b/>
                <w:bCs/>
                <w:sz w:val="24"/>
                <w:szCs w:val="24"/>
              </w:rPr>
            </w:pP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Blouse, boots, clothes,</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dress, jumper, light,</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loose</w:t>
            </w:r>
          </w:p>
          <w:p w:rsidR="00050B06" w:rsidRPr="00314F53" w:rsidRDefault="00050B0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(Opposites)</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Present Simple or</w:t>
            </w:r>
          </w:p>
          <w:p w:rsidR="00050B06" w:rsidRPr="00314F53" w:rsidRDefault="00050B0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Continuous: </w:t>
            </w: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6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89</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диалог об одежде по погоде:</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4, 5 с. 89</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текста: упр. 4 </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89</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Ответы на вопросы по диалогу упр. 5а,б, с  с.89; мини-диалоги упр. 3 с. 88</w:t>
            </w:r>
          </w:p>
        </w:tc>
        <w:tc>
          <w:tcPr>
            <w:tcW w:w="1526" w:type="dxa"/>
          </w:tcPr>
          <w:p w:rsidR="00050B06" w:rsidRPr="00314F53" w:rsidRDefault="00050B06" w:rsidP="00BD1EEF">
            <w:pPr>
              <w:spacing w:after="0" w:line="240" w:lineRule="auto"/>
              <w:rPr>
                <w:rFonts w:ascii="Times New Roman" w:hAnsi="Times New Roman" w:cs="Times New Roman"/>
                <w:sz w:val="24"/>
                <w:szCs w:val="24"/>
              </w:rPr>
            </w:pP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68</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Одевайся правильно</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коммуникативной компетенции</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Raincoat, shirt,</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suit, telephone conversation, tight, trainers,</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trousers</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Present Simple or</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Continuous: </w:t>
            </w: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6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89</w:t>
            </w:r>
          </w:p>
        </w:tc>
        <w:tc>
          <w:tcPr>
            <w:tcW w:w="2136" w:type="dxa"/>
          </w:tcPr>
          <w:p w:rsidR="00050B06" w:rsidRPr="00314F53" w:rsidRDefault="00050B06" w:rsidP="00BD1EEF">
            <w:pPr>
              <w:spacing w:after="0" w:line="240" w:lineRule="auto"/>
              <w:rPr>
                <w:rFonts w:ascii="Times New Roman" w:hAnsi="Times New Roman" w:cs="Times New Roman"/>
                <w:sz w:val="24"/>
                <w:szCs w:val="24"/>
                <w:lang w:val="en-US"/>
              </w:rPr>
            </w:pP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Аудирование текста упр. 8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89</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рассказать об одежде в разные времена года и о том в чем одет сейчас упр. 7 с. 89</w:t>
            </w:r>
          </w:p>
        </w:tc>
        <w:tc>
          <w:tcPr>
            <w:tcW w:w="1526"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Описание</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фото</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9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89</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69</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lang w:val="en-US"/>
              </w:rPr>
            </w:pPr>
            <w:r w:rsidRPr="00314F53">
              <w:rPr>
                <w:rFonts w:ascii="Times New Roman" w:hAnsi="Times New Roman" w:cs="Times New Roman"/>
                <w:b/>
                <w:bCs/>
                <w:sz w:val="24"/>
                <w:szCs w:val="24"/>
              </w:rPr>
              <w:t>Здорово</w:t>
            </w:r>
            <w:r w:rsidRPr="00314F53">
              <w:rPr>
                <w:rFonts w:ascii="Times New Roman" w:hAnsi="Times New Roman" w:cs="Times New Roman"/>
                <w:b/>
                <w:bCs/>
                <w:sz w:val="24"/>
                <w:szCs w:val="24"/>
                <w:lang w:val="en-US"/>
              </w:rPr>
              <w:t>!</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lang w:val="en-US"/>
              </w:rPr>
            </w:pPr>
            <w:r w:rsidRPr="00314F53">
              <w:rPr>
                <w:rFonts w:ascii="Times New Roman" w:hAnsi="Times New Roman" w:cs="Times New Roman"/>
                <w:b/>
                <w:bCs/>
                <w:sz w:val="24"/>
                <w:szCs w:val="24"/>
              </w:rPr>
              <w:t>Говорение</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lang w:val="en-US"/>
              </w:rPr>
            </w:pP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Enjoy, postcard, stay,</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sunbathe, have a picnic, make a snowman</w:t>
            </w:r>
          </w:p>
          <w:p w:rsidR="00050B06" w:rsidRPr="00314F53" w:rsidRDefault="00050B06" w:rsidP="00BD1EEF">
            <w:pPr>
              <w:snapToGrid w:val="0"/>
              <w:spacing w:after="0" w:line="240" w:lineRule="auto"/>
              <w:ind w:right="544"/>
              <w:rPr>
                <w:rFonts w:ascii="Times New Roman" w:hAnsi="Times New Roman" w:cs="Times New Roman"/>
                <w:sz w:val="24"/>
                <w:szCs w:val="24"/>
                <w:lang w:val="en-US"/>
              </w:rPr>
            </w:pP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Present Simple or</w:t>
            </w:r>
          </w:p>
          <w:p w:rsidR="00050B06" w:rsidRPr="00314F53" w:rsidRDefault="00050B06" w:rsidP="00BD1EEF">
            <w:pPr>
              <w:snapToGrid w:val="0"/>
              <w:spacing w:after="0" w:line="240" w:lineRule="auto"/>
              <w:ind w:right="544"/>
              <w:rPr>
                <w:rFonts w:ascii="Times New Roman" w:hAnsi="Times New Roman" w:cs="Times New Roman"/>
                <w:sz w:val="24"/>
                <w:szCs w:val="24"/>
                <w:lang w:val="en-US"/>
              </w:rPr>
            </w:pPr>
            <w:r w:rsidRPr="00314F53">
              <w:rPr>
                <w:rFonts w:ascii="Times New Roman" w:hAnsi="Times New Roman" w:cs="Times New Roman"/>
                <w:sz w:val="24"/>
                <w:szCs w:val="24"/>
                <w:lang w:val="en-US"/>
              </w:rPr>
              <w:t>Continuous</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открытка с места отдыха:</w:t>
            </w:r>
          </w:p>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упр. 3, 4с. 90</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 xml:space="preserve">текста: </w:t>
            </w:r>
          </w:p>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упр. 4 с.90</w:t>
            </w:r>
          </w:p>
        </w:tc>
        <w:tc>
          <w:tcPr>
            <w:tcW w:w="2268" w:type="dxa"/>
          </w:tcPr>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Контроль говорения</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Научить-ся подписы-вать открытку другу</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70</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keepLines/>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Климат Аляски</w:t>
            </w:r>
          </w:p>
          <w:p w:rsidR="00050B06" w:rsidRPr="00314F53" w:rsidRDefault="00050B06" w:rsidP="00BD1EEF">
            <w:pPr>
              <w:keepLines/>
              <w:tabs>
                <w:tab w:val="left" w:pos="1210"/>
              </w:tabs>
              <w:spacing w:after="0" w:line="240" w:lineRule="auto"/>
              <w:rPr>
                <w:rFonts w:ascii="Times New Roman" w:hAnsi="Times New Roman" w:cs="Times New Roman"/>
                <w:sz w:val="24"/>
                <w:szCs w:val="24"/>
              </w:rPr>
            </w:pPr>
            <w:r w:rsidRPr="00E23403">
              <w:rPr>
                <w:rFonts w:ascii="Times New Roman" w:hAnsi="Times New Roman"/>
                <w:sz w:val="24"/>
                <w:szCs w:val="24"/>
              </w:rPr>
              <w:t>Развитие коммуникативной компетенции</w:t>
            </w:r>
          </w:p>
        </w:tc>
        <w:tc>
          <w:tcPr>
            <w:tcW w:w="2057" w:type="dxa"/>
            <w:gridSpan w:val="2"/>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Vary, night-time, decide, pack, northwest corner</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Present Simple or</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Continuous</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Поисковое чтение</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текста: упр. 1, 2 с. 91</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Описать климат своего края</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Уметь писать связной текст для сайта в </w:t>
            </w:r>
            <w:r w:rsidRPr="00314F53">
              <w:rPr>
                <w:rFonts w:ascii="Times New Roman" w:hAnsi="Times New Roman" w:cs="Times New Roman"/>
                <w:sz w:val="24"/>
                <w:szCs w:val="24"/>
              </w:rPr>
              <w:lastRenderedPageBreak/>
              <w:t xml:space="preserve">интернете о климате  упр.4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.91</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lastRenderedPageBreak/>
              <w:t>71</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Времена года</w:t>
            </w:r>
            <w:r>
              <w:rPr>
                <w:rFonts w:ascii="Times New Roman" w:hAnsi="Times New Roman" w:cs="Times New Roman"/>
                <w:b/>
                <w:bCs/>
                <w:sz w:val="24"/>
                <w:szCs w:val="24"/>
              </w:rPr>
              <w:t xml:space="preserve"> </w:t>
            </w:r>
            <w:r w:rsidRPr="00E23403">
              <w:rPr>
                <w:rFonts w:ascii="Times New Roman" w:hAnsi="Times New Roman"/>
                <w:sz w:val="24"/>
                <w:szCs w:val="24"/>
              </w:rPr>
              <w:t>Поисковое чтение</w:t>
            </w:r>
          </w:p>
        </w:tc>
        <w:tc>
          <w:tcPr>
            <w:tcW w:w="2057" w:type="dxa"/>
            <w:gridSpan w:val="2"/>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Branch</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blow</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away,</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bare</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Present Simple or</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Continuous</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 чтение с.9</w:t>
            </w:r>
          </w:p>
        </w:tc>
        <w:tc>
          <w:tcPr>
            <w:tcW w:w="1984" w:type="dxa"/>
          </w:tcPr>
          <w:p w:rsidR="00050B06" w:rsidRPr="00314F53" w:rsidRDefault="00050B06" w:rsidP="00BD1EEF">
            <w:pPr>
              <w:spacing w:after="0" w:line="240" w:lineRule="auto"/>
              <w:rPr>
                <w:rFonts w:ascii="Times New Roman" w:hAnsi="Times New Roman" w:cs="Times New Roman"/>
                <w:sz w:val="24"/>
                <w:szCs w:val="24"/>
              </w:rPr>
            </w:pP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Описание времен года</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C</w:t>
            </w:r>
            <w:r w:rsidRPr="00314F53">
              <w:rPr>
                <w:rFonts w:ascii="Times New Roman" w:hAnsi="Times New Roman" w:cs="Times New Roman"/>
                <w:sz w:val="24"/>
                <w:szCs w:val="24"/>
              </w:rPr>
              <w:t>инквейн</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72</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Покупка одежды</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Have a nice day! How</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can I help you? How</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much does it cost?</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How much is it? What</w:t>
            </w:r>
          </w:p>
          <w:p w:rsidR="00050B06" w:rsidRPr="00314F53" w:rsidRDefault="00050B0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size are you?</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Present Simple</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чтение</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1, 2 с. 92</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Научиться составлять диалог этикетного характера</w:t>
            </w:r>
          </w:p>
        </w:tc>
        <w:tc>
          <w:tcPr>
            <w:tcW w:w="1526" w:type="dxa"/>
          </w:tcPr>
          <w:p w:rsidR="00050B06" w:rsidRPr="00314F53" w:rsidRDefault="00050B06" w:rsidP="00BD1EEF">
            <w:pPr>
              <w:spacing w:after="0" w:line="240" w:lineRule="auto"/>
              <w:rPr>
                <w:rFonts w:ascii="Times New Roman" w:hAnsi="Times New Roman" w:cs="Times New Roman"/>
                <w:sz w:val="24"/>
                <w:szCs w:val="24"/>
              </w:rPr>
            </w:pP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73</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Ну и погода!</w:t>
            </w:r>
            <w:r>
              <w:rPr>
                <w:rFonts w:ascii="Times New Roman" w:hAnsi="Times New Roman" w:cs="Times New Roman"/>
                <w:b/>
                <w:bCs/>
                <w:sz w:val="24"/>
                <w:szCs w:val="24"/>
              </w:rPr>
              <w:t xml:space="preserve"> </w:t>
            </w:r>
            <w:r w:rsidR="00EA5168">
              <w:rPr>
                <w:rFonts w:ascii="Times New Roman" w:hAnsi="Times New Roman"/>
                <w:sz w:val="24"/>
                <w:szCs w:val="24"/>
              </w:rPr>
              <w:t>Закрепление знаний, умений и навыков</w:t>
            </w:r>
          </w:p>
        </w:tc>
        <w:tc>
          <w:tcPr>
            <w:tcW w:w="2057" w:type="dxa"/>
            <w:gridSpan w:val="2"/>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1902" w:type="dxa"/>
          </w:tcPr>
          <w:p w:rsidR="00050B06" w:rsidRPr="00314F53" w:rsidRDefault="00050B06" w:rsidP="00BD1EEF">
            <w:pPr>
              <w:spacing w:after="0" w:line="240" w:lineRule="auto"/>
              <w:rPr>
                <w:rFonts w:ascii="Times New Roman" w:hAnsi="Times New Roman" w:cs="Times New Roman"/>
                <w:sz w:val="24"/>
                <w:szCs w:val="24"/>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 чтение</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Текста упр. 3 </w:t>
            </w:r>
          </w:p>
          <w:p w:rsidR="00050B06" w:rsidRPr="00314F53" w:rsidRDefault="00050B06" w:rsidP="00BD1EEF">
            <w:pPr>
              <w:spacing w:after="0" w:line="240" w:lineRule="auto"/>
              <w:rPr>
                <w:rFonts w:ascii="Times New Roman" w:hAnsi="Times New Roman" w:cs="Times New Roman"/>
                <w:b/>
                <w:bCs/>
                <w:sz w:val="24"/>
                <w:szCs w:val="24"/>
              </w:rPr>
            </w:pPr>
            <w:r w:rsidRPr="00314F53">
              <w:rPr>
                <w:rFonts w:ascii="Times New Roman" w:hAnsi="Times New Roman" w:cs="Times New Roman"/>
                <w:sz w:val="24"/>
                <w:szCs w:val="24"/>
              </w:rPr>
              <w:t>с. 93</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делать сообщение на основе прочитанного упр. 2б с. 93</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Подготовка к тесту</w:t>
            </w:r>
          </w:p>
        </w:tc>
      </w:tr>
      <w:tr w:rsidR="00050B06" w:rsidRPr="00314F53" w:rsidTr="00BD1EEF">
        <w:tc>
          <w:tcPr>
            <w:tcW w:w="56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74</w:t>
            </w:r>
          </w:p>
        </w:tc>
        <w:tc>
          <w:tcPr>
            <w:tcW w:w="568" w:type="dxa"/>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p>
        </w:tc>
        <w:tc>
          <w:tcPr>
            <w:tcW w:w="708" w:type="dxa"/>
            <w:gridSpan w:val="3"/>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p>
        </w:tc>
        <w:tc>
          <w:tcPr>
            <w:tcW w:w="567" w:type="dxa"/>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Модульный контроль №7 по теме: «В любую погоду»</w:t>
            </w:r>
            <w:r>
              <w:rPr>
                <w:rFonts w:ascii="Times New Roman" w:hAnsi="Times New Roman" w:cs="Times New Roman"/>
                <w:b/>
                <w:bCs/>
                <w:sz w:val="24"/>
                <w:szCs w:val="24"/>
              </w:rPr>
              <w:t xml:space="preserve"> </w:t>
            </w:r>
            <w:r w:rsidRPr="00E23403">
              <w:rPr>
                <w:rFonts w:ascii="Times New Roman" w:hAnsi="Times New Roman" w:cs="Times New Roman"/>
                <w:b/>
                <w:bCs/>
                <w:sz w:val="24"/>
                <w:szCs w:val="24"/>
              </w:rPr>
              <w:t xml:space="preserve">» </w:t>
            </w:r>
          </w:p>
        </w:tc>
        <w:tc>
          <w:tcPr>
            <w:tcW w:w="11873" w:type="dxa"/>
            <w:gridSpan w:val="7"/>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eastAsia="ru-RU"/>
              </w:rPr>
              <w:t xml:space="preserve">Выполнение заданий модульного контроля по </w:t>
            </w:r>
            <w:r w:rsidRPr="00314F53">
              <w:rPr>
                <w:rFonts w:ascii="Times New Roman" w:hAnsi="Times New Roman" w:cs="Times New Roman"/>
                <w:sz w:val="24"/>
                <w:szCs w:val="24"/>
              </w:rPr>
              <w:t>теме «В любую погоду». Знакомство с вводной страницей следующего модуля с. 95</w:t>
            </w:r>
          </w:p>
          <w:p w:rsidR="00050B06" w:rsidRPr="00314F53" w:rsidRDefault="00050B06" w:rsidP="00BD1EEF">
            <w:pPr>
              <w:spacing w:after="0" w:line="240" w:lineRule="auto"/>
              <w:rPr>
                <w:rFonts w:ascii="Times New Roman" w:hAnsi="Times New Roman" w:cs="Times New Roman"/>
                <w:sz w:val="24"/>
                <w:szCs w:val="24"/>
              </w:rPr>
            </w:pPr>
          </w:p>
        </w:tc>
      </w:tr>
      <w:tr w:rsidR="00050B06" w:rsidRPr="00314F53" w:rsidTr="00BD1EEF">
        <w:tc>
          <w:tcPr>
            <w:tcW w:w="16410" w:type="dxa"/>
            <w:gridSpan w:val="16"/>
          </w:tcPr>
          <w:p w:rsidR="00050B06" w:rsidRPr="00314F53" w:rsidRDefault="00050B06" w:rsidP="00BD1EEF">
            <w:pPr>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 8. Особые дни (10 часов)</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75</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419" w:type="dxa"/>
            <w:gridSpan w:val="3"/>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Праздники</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коммуникативной компетенции</w:t>
            </w:r>
          </w:p>
        </w:tc>
        <w:tc>
          <w:tcPr>
            <w:tcW w:w="1765" w:type="dxa"/>
          </w:tcPr>
          <w:p w:rsidR="00050B06" w:rsidRPr="00314F53" w:rsidRDefault="00050B06" w:rsidP="00BD1EEF">
            <w:pPr>
              <w:spacing w:after="0" w:line="240" w:lineRule="auto"/>
              <w:rPr>
                <w:rFonts w:ascii="Times New Roman" w:hAnsi="Times New Roman" w:cs="Times New Roman"/>
                <w:b/>
                <w:bCs/>
                <w:sz w:val="24"/>
                <w:szCs w:val="24"/>
                <w:lang w:val="en-US"/>
              </w:rPr>
            </w:pPr>
            <w:r w:rsidRPr="00314F53">
              <w:rPr>
                <w:rFonts w:ascii="Times New Roman" w:hAnsi="Times New Roman" w:cs="Times New Roman"/>
                <w:sz w:val="24"/>
                <w:szCs w:val="24"/>
                <w:lang w:val="en-US"/>
              </w:rPr>
              <w:t>Complete, cranberry, desert, festive</w:t>
            </w:r>
            <w:r w:rsidRPr="00314F53">
              <w:rPr>
                <w:rFonts w:ascii="Times New Roman" w:hAnsi="Times New Roman" w:cs="Times New Roman"/>
                <w:b/>
                <w:bCs/>
                <w:sz w:val="24"/>
                <w:szCs w:val="24"/>
                <w:lang w:val="en-US"/>
              </w:rPr>
              <w:t>,</w:t>
            </w:r>
          </w:p>
          <w:p w:rsidR="00050B06" w:rsidRPr="00314F53" w:rsidRDefault="00050B0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celebration, choose,</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Countable/</w:t>
            </w:r>
          </w:p>
          <w:p w:rsidR="00050B06" w:rsidRPr="00314F53" w:rsidRDefault="00050B0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Uncountable nouns: </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 чтение упр.2 с. 96</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 текста:</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 xml:space="preserve"> упр. 3с.96</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делать сообщение на основе прочитанного упр. 3 б с. 96</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6</w:t>
            </w:r>
            <w:r w:rsidRPr="00314F53">
              <w:rPr>
                <w:rFonts w:ascii="Times New Roman" w:hAnsi="Times New Roman" w:cs="Times New Roman"/>
                <w:sz w:val="24"/>
                <w:szCs w:val="24"/>
              </w:rPr>
              <w:t>б</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97</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76</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2419" w:type="dxa"/>
            <w:gridSpan w:val="3"/>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lang w:val="en-US"/>
              </w:rPr>
            </w:pPr>
            <w:r w:rsidRPr="00314F53">
              <w:rPr>
                <w:rFonts w:ascii="Times New Roman" w:hAnsi="Times New Roman" w:cs="Times New Roman"/>
                <w:b/>
                <w:bCs/>
                <w:sz w:val="24"/>
                <w:szCs w:val="24"/>
              </w:rPr>
              <w:t>Праздники</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lang w:val="en-US"/>
              </w:rPr>
            </w:pPr>
            <w:r w:rsidRPr="00E23403">
              <w:rPr>
                <w:rFonts w:ascii="Times New Roman" w:hAnsi="Times New Roman"/>
                <w:sz w:val="24"/>
                <w:szCs w:val="24"/>
              </w:rPr>
              <w:t>Развитие коммуникативной компетенции</w:t>
            </w:r>
          </w:p>
        </w:tc>
        <w:tc>
          <w:tcPr>
            <w:tcW w:w="1765"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Last, fresh, pumpkin, sweet turkey, wheat, light ,bonfire, </w:t>
            </w:r>
            <w:r w:rsidRPr="00314F53">
              <w:rPr>
                <w:rFonts w:ascii="Times New Roman" w:hAnsi="Times New Roman" w:cs="Times New Roman"/>
                <w:sz w:val="24"/>
                <w:szCs w:val="24"/>
                <w:lang w:val="en-US"/>
              </w:rPr>
              <w:lastRenderedPageBreak/>
              <w:t>set offfireworks.</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Countable/</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Uncountable nouns: </w:t>
            </w: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6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.97</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Изучающее чтение текста с последующим выполнением </w:t>
            </w:r>
            <w:r w:rsidRPr="00314F53">
              <w:rPr>
                <w:rFonts w:ascii="Times New Roman" w:hAnsi="Times New Roman" w:cs="Times New Roman"/>
                <w:sz w:val="24"/>
                <w:szCs w:val="24"/>
              </w:rPr>
              <w:lastRenderedPageBreak/>
              <w:t>упражнения</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Аудирование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выборочным</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пониманием</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заданной </w:t>
            </w:r>
            <w:r w:rsidRPr="00314F53">
              <w:rPr>
                <w:rFonts w:ascii="Times New Roman" w:hAnsi="Times New Roman" w:cs="Times New Roman"/>
                <w:sz w:val="24"/>
                <w:szCs w:val="24"/>
              </w:rPr>
              <w:lastRenderedPageBreak/>
              <w:t>информации упр. 7 с. 97</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Описание одного из праздников  упр. 5 с. 97</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Описание по плану упр. 9</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97</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77</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419" w:type="dxa"/>
            <w:gridSpan w:val="3"/>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Готовим сами</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Поисковое чтение с пониманием</w:t>
            </w:r>
          </w:p>
        </w:tc>
        <w:tc>
          <w:tcPr>
            <w:tcW w:w="1765"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Bowl, cabbage, cereal,</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garlic, glass, grapes,</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strawberry</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some/any (how)</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much/(how)</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many:</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диалог о подготовке к приготовлению любимого</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блюда упр. 3 с. 98</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выборочным пониманием заданной информации упр. 2 с. 98,</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Мини-диалоги  о предпочтениях в еде упр. 1б с.98</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5</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99</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78</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419" w:type="dxa"/>
            <w:gridSpan w:val="3"/>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Готовим сами</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1765"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Carton</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containerjur</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meal</w:t>
            </w:r>
            <w:r w:rsidRPr="00314F53">
              <w:rPr>
                <w:rFonts w:ascii="Times New Roman" w:hAnsi="Times New Roman" w:cs="Times New Roman"/>
                <w:sz w:val="24"/>
                <w:szCs w:val="24"/>
              </w:rPr>
              <w:t xml:space="preserve"> , </w:t>
            </w:r>
            <w:r w:rsidRPr="00314F53">
              <w:rPr>
                <w:rFonts w:ascii="Times New Roman" w:hAnsi="Times New Roman" w:cs="Times New Roman"/>
                <w:sz w:val="24"/>
                <w:szCs w:val="24"/>
                <w:lang w:val="en-US"/>
              </w:rPr>
              <w:t>packet</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some/any (how)</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much/(how)</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many</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диалога с последующим выполнением упражнения</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выборочным пониманием заданной информации упр.  8</w:t>
            </w:r>
            <w:r w:rsidRPr="00314F53">
              <w:rPr>
                <w:rFonts w:ascii="Times New Roman" w:hAnsi="Times New Roman" w:cs="Times New Roman"/>
                <w:sz w:val="24"/>
                <w:szCs w:val="24"/>
                <w:lang w:val="en-US"/>
              </w:rPr>
              <w:t xml:space="preserve"> с </w:t>
            </w:r>
            <w:r w:rsidRPr="00314F53">
              <w:rPr>
                <w:rFonts w:ascii="Times New Roman" w:hAnsi="Times New Roman" w:cs="Times New Roman"/>
                <w:sz w:val="24"/>
                <w:szCs w:val="24"/>
              </w:rPr>
              <w:t>.</w:t>
            </w:r>
            <w:r w:rsidRPr="00314F53">
              <w:rPr>
                <w:rFonts w:ascii="Times New Roman" w:hAnsi="Times New Roman" w:cs="Times New Roman"/>
                <w:sz w:val="24"/>
                <w:szCs w:val="24"/>
                <w:lang w:val="en-US"/>
              </w:rPr>
              <w:t>99</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Диалог о приготовлении блюда</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Составить план по дню рождения упр. 9 </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с.</w:t>
            </w:r>
            <w:r w:rsidRPr="00314F53">
              <w:rPr>
                <w:rFonts w:ascii="Times New Roman" w:hAnsi="Times New Roman" w:cs="Times New Roman"/>
                <w:sz w:val="24"/>
                <w:szCs w:val="24"/>
                <w:lang w:val="en-US"/>
              </w:rPr>
              <w:t>99</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79</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2419" w:type="dxa"/>
            <w:gridSpan w:val="3"/>
          </w:tcPr>
          <w:p w:rsidR="00050B06" w:rsidRPr="008E348E"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У</w:t>
            </w:r>
            <w:r w:rsidRPr="008E348E">
              <w:rPr>
                <w:rFonts w:ascii="Times New Roman" w:hAnsi="Times New Roman" w:cs="Times New Roman"/>
                <w:b/>
                <w:bCs/>
                <w:sz w:val="24"/>
                <w:szCs w:val="24"/>
              </w:rPr>
              <w:t xml:space="preserve"> </w:t>
            </w:r>
            <w:r w:rsidRPr="00314F53">
              <w:rPr>
                <w:rFonts w:ascii="Times New Roman" w:hAnsi="Times New Roman" w:cs="Times New Roman"/>
                <w:b/>
                <w:bCs/>
                <w:sz w:val="24"/>
                <w:szCs w:val="24"/>
              </w:rPr>
              <w:t>меня</w:t>
            </w:r>
            <w:r w:rsidRPr="008E348E">
              <w:rPr>
                <w:rFonts w:ascii="Times New Roman" w:hAnsi="Times New Roman" w:cs="Times New Roman"/>
                <w:b/>
                <w:bCs/>
                <w:sz w:val="24"/>
                <w:szCs w:val="24"/>
              </w:rPr>
              <w:t xml:space="preserve"> </w:t>
            </w:r>
            <w:r w:rsidRPr="00314F53">
              <w:rPr>
                <w:rFonts w:ascii="Times New Roman" w:hAnsi="Times New Roman" w:cs="Times New Roman"/>
                <w:b/>
                <w:bCs/>
                <w:sz w:val="24"/>
                <w:szCs w:val="24"/>
              </w:rPr>
              <w:t>день</w:t>
            </w:r>
            <w:r w:rsidRPr="008E348E">
              <w:rPr>
                <w:rFonts w:ascii="Times New Roman" w:hAnsi="Times New Roman" w:cs="Times New Roman"/>
                <w:b/>
                <w:bCs/>
                <w:sz w:val="24"/>
                <w:szCs w:val="24"/>
              </w:rPr>
              <w:t xml:space="preserve"> </w:t>
            </w:r>
            <w:r w:rsidRPr="00314F53">
              <w:rPr>
                <w:rFonts w:ascii="Times New Roman" w:hAnsi="Times New Roman" w:cs="Times New Roman"/>
                <w:b/>
                <w:bCs/>
                <w:sz w:val="24"/>
                <w:szCs w:val="24"/>
              </w:rPr>
              <w:t>рождения</w:t>
            </w:r>
          </w:p>
          <w:p w:rsidR="00050B06" w:rsidRPr="008E348E"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cs="Times New Roman"/>
                <w:bCs/>
                <w:sz w:val="24"/>
                <w:szCs w:val="24"/>
              </w:rPr>
              <w:t>Развитие навыков письма</w:t>
            </w:r>
          </w:p>
        </w:tc>
        <w:tc>
          <w:tcPr>
            <w:tcW w:w="1765" w:type="dxa"/>
          </w:tcPr>
          <w:p w:rsidR="00050B06" w:rsidRPr="00314F53" w:rsidRDefault="00050B06" w:rsidP="00BD1EEF">
            <w:pPr>
              <w:spacing w:after="0" w:line="240" w:lineRule="auto"/>
              <w:rPr>
                <w:rFonts w:ascii="Times New Roman" w:hAnsi="Times New Roman" w:cs="Times New Roman"/>
                <w:b/>
                <w:bCs/>
                <w:sz w:val="24"/>
                <w:szCs w:val="24"/>
                <w:lang w:val="en-US"/>
              </w:rPr>
            </w:pPr>
            <w:r w:rsidRPr="00314F53">
              <w:rPr>
                <w:rFonts w:ascii="Times New Roman" w:hAnsi="Times New Roman" w:cs="Times New Roman"/>
                <w:sz w:val="24"/>
                <w:szCs w:val="24"/>
                <w:lang w:val="en-US"/>
              </w:rPr>
              <w:t>Crisps, mean, noodles, stick,</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bring, full of, money,</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soup</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I’d love to …</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I don’t think so. Would  you like …?</w:t>
            </w: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Countable/</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Uncountable nouns</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чтение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 о праздновании</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дня рождения</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в разных странах упр. 2б с. 100</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текста: упр. 1 </w:t>
            </w:r>
          </w:p>
          <w:p w:rsidR="00050B06" w:rsidRPr="00314F53" w:rsidRDefault="00050B06" w:rsidP="00BD1EEF">
            <w:pPr>
              <w:snapToGrid w:val="0"/>
              <w:spacing w:after="0" w:line="240" w:lineRule="auto"/>
              <w:rPr>
                <w:rFonts w:ascii="Times New Roman" w:hAnsi="Times New Roman" w:cs="Times New Roman"/>
                <w:b/>
                <w:bCs/>
                <w:sz w:val="24"/>
                <w:szCs w:val="24"/>
              </w:rPr>
            </w:pPr>
            <w:r w:rsidRPr="00314F53">
              <w:rPr>
                <w:rFonts w:ascii="Times New Roman" w:hAnsi="Times New Roman" w:cs="Times New Roman"/>
                <w:sz w:val="24"/>
                <w:szCs w:val="24"/>
              </w:rPr>
              <w:t>с. 100</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отвечать на поставленные вопросы</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Написать короткую статью о праздновании дня рождения в России упр. 4 с.100</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80</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419" w:type="dxa"/>
            <w:gridSpan w:val="3"/>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День благодарения</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коммуникативной компетенции</w:t>
            </w:r>
          </w:p>
        </w:tc>
        <w:tc>
          <w:tcPr>
            <w:tcW w:w="1765"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Castom,  fries, quiz</w:t>
            </w:r>
          </w:p>
          <w:p w:rsidR="00050B06" w:rsidRPr="00314F53" w:rsidRDefault="00050B06" w:rsidP="00BD1EEF">
            <w:pPr>
              <w:snapToGrid w:val="0"/>
              <w:spacing w:after="0" w:line="240" w:lineRule="auto"/>
              <w:ind w:right="113"/>
              <w:rPr>
                <w:rFonts w:ascii="Times New Roman" w:hAnsi="Times New Roman" w:cs="Times New Roman"/>
                <w:sz w:val="24"/>
                <w:szCs w:val="24"/>
                <w:lang w:val="en-US"/>
              </w:rPr>
            </w:pPr>
            <w:r w:rsidRPr="00314F53">
              <w:rPr>
                <w:rFonts w:ascii="Times New Roman" w:hAnsi="Times New Roman" w:cs="Times New Roman"/>
                <w:sz w:val="24"/>
                <w:szCs w:val="24"/>
                <w:lang w:val="en-US"/>
              </w:rPr>
              <w:t>Thanksgiving Day, pumpkin</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викторина о Дне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благодарения упр 2б с 101</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1, 2 с. 101</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Связное высказывание о празднике упр 3 с 101</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Сообщение по плану упр. 4</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101</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81</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419" w:type="dxa"/>
            <w:gridSpan w:val="3"/>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 xml:space="preserve">Праздники и гуляния </w:t>
            </w:r>
          </w:p>
          <w:p w:rsidR="00050B06" w:rsidRPr="00E2340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коммуникативной компетенции</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p>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1765"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1902" w:type="dxa"/>
          </w:tcPr>
          <w:p w:rsidR="00050B06" w:rsidRPr="00314F53" w:rsidRDefault="00050B06" w:rsidP="00BD1EEF">
            <w:pPr>
              <w:spacing w:after="0" w:line="240" w:lineRule="auto"/>
              <w:rPr>
                <w:rFonts w:ascii="Times New Roman" w:hAnsi="Times New Roman" w:cs="Times New Roman"/>
                <w:sz w:val="24"/>
                <w:szCs w:val="24"/>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и изучающее чтение с. 10</w:t>
            </w:r>
          </w:p>
        </w:tc>
        <w:tc>
          <w:tcPr>
            <w:tcW w:w="1984" w:type="dxa"/>
          </w:tcPr>
          <w:p w:rsidR="00050B06" w:rsidRPr="00314F53" w:rsidRDefault="00050B06" w:rsidP="00BD1EEF">
            <w:pPr>
              <w:spacing w:after="0" w:line="240" w:lineRule="auto"/>
              <w:rPr>
                <w:rFonts w:ascii="Times New Roman" w:hAnsi="Times New Roman" w:cs="Times New Roman"/>
                <w:sz w:val="24"/>
                <w:szCs w:val="24"/>
              </w:rPr>
            </w:pP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Связное высказывание о  любимом празднике</w:t>
            </w:r>
          </w:p>
        </w:tc>
        <w:tc>
          <w:tcPr>
            <w:tcW w:w="1526" w:type="dxa"/>
          </w:tcPr>
          <w:p w:rsidR="00050B06" w:rsidRPr="00314F53" w:rsidRDefault="00050B06" w:rsidP="00BD1EEF">
            <w:pPr>
              <w:spacing w:after="0" w:line="240" w:lineRule="auto"/>
              <w:rPr>
                <w:rFonts w:ascii="Times New Roman" w:hAnsi="Times New Roman" w:cs="Times New Roman"/>
                <w:sz w:val="24"/>
                <w:szCs w:val="24"/>
              </w:rPr>
            </w:pP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82</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419" w:type="dxa"/>
            <w:gridSpan w:val="3"/>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 xml:space="preserve">Заказ блюд в </w:t>
            </w:r>
            <w:r w:rsidRPr="00314F53">
              <w:rPr>
                <w:rFonts w:ascii="Times New Roman" w:hAnsi="Times New Roman" w:cs="Times New Roman"/>
                <w:b/>
                <w:bCs/>
                <w:sz w:val="24"/>
                <w:szCs w:val="24"/>
              </w:rPr>
              <w:lastRenderedPageBreak/>
              <w:t>ресторане</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1765" w:type="dxa"/>
          </w:tcPr>
          <w:p w:rsidR="00050B06" w:rsidRPr="00314F53" w:rsidRDefault="00050B06" w:rsidP="00BD1EEF">
            <w:pPr>
              <w:snapToGrid w:val="0"/>
              <w:spacing w:after="0" w:line="240" w:lineRule="auto"/>
              <w:ind w:right="544"/>
              <w:jc w:val="both"/>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 xml:space="preserve">Take </w:t>
            </w:r>
            <w:r w:rsidRPr="00314F53">
              <w:rPr>
                <w:rFonts w:ascii="Times New Roman" w:hAnsi="Times New Roman" w:cs="Times New Roman"/>
                <w:sz w:val="24"/>
                <w:szCs w:val="24"/>
                <w:lang w:val="en-US"/>
              </w:rPr>
              <w:lastRenderedPageBreak/>
              <w:t>away,</w:t>
            </w:r>
          </w:p>
          <w:p w:rsidR="00050B06" w:rsidRPr="00314F53" w:rsidRDefault="00050B06" w:rsidP="00BD1EEF">
            <w:pPr>
              <w:snapToGrid w:val="0"/>
              <w:spacing w:after="0" w:line="240" w:lineRule="auto"/>
              <w:ind w:right="544"/>
              <w:jc w:val="both"/>
              <w:rPr>
                <w:rFonts w:ascii="Times New Roman" w:hAnsi="Times New Roman" w:cs="Times New Roman"/>
                <w:sz w:val="24"/>
                <w:szCs w:val="24"/>
                <w:lang w:val="en-US"/>
              </w:rPr>
            </w:pPr>
            <w:r w:rsidRPr="00314F53">
              <w:rPr>
                <w:rFonts w:ascii="Times New Roman" w:hAnsi="Times New Roman" w:cs="Times New Roman"/>
                <w:sz w:val="24"/>
                <w:szCs w:val="24"/>
                <w:lang w:val="en-US"/>
              </w:rPr>
              <w:t>Can I take your order?</w:t>
            </w:r>
          </w:p>
          <w:p w:rsidR="00050B06" w:rsidRPr="00314F53" w:rsidRDefault="00050B06" w:rsidP="00BD1EEF">
            <w:pPr>
              <w:snapToGrid w:val="0"/>
              <w:spacing w:after="0" w:line="240" w:lineRule="auto"/>
              <w:ind w:right="544"/>
              <w:jc w:val="both"/>
              <w:rPr>
                <w:rFonts w:ascii="Times New Roman" w:hAnsi="Times New Roman" w:cs="Times New Roman"/>
                <w:sz w:val="24"/>
                <w:szCs w:val="24"/>
                <w:lang w:val="en-US"/>
              </w:rPr>
            </w:pPr>
            <w:r w:rsidRPr="00314F53">
              <w:rPr>
                <w:rFonts w:ascii="Times New Roman" w:hAnsi="Times New Roman" w:cs="Times New Roman"/>
                <w:sz w:val="24"/>
                <w:szCs w:val="24"/>
                <w:lang w:val="en-US"/>
              </w:rPr>
              <w:t>Enjoy your meal</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some/any (how)</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much/(how)</w:t>
            </w:r>
          </w:p>
          <w:p w:rsidR="00050B06" w:rsidRPr="00314F53" w:rsidRDefault="00050B06" w:rsidP="00BD1EEF">
            <w:pPr>
              <w:snapToGrid w:val="0"/>
              <w:spacing w:after="0" w:line="240" w:lineRule="auto"/>
              <w:ind w:right="544"/>
              <w:rPr>
                <w:rFonts w:ascii="Times New Roman" w:hAnsi="Times New Roman" w:cs="Times New Roman"/>
                <w:sz w:val="24"/>
                <w:szCs w:val="24"/>
                <w:lang w:val="en-US"/>
              </w:rPr>
            </w:pPr>
            <w:r w:rsidRPr="00314F53">
              <w:rPr>
                <w:rFonts w:ascii="Times New Roman" w:hAnsi="Times New Roman" w:cs="Times New Roman"/>
                <w:sz w:val="24"/>
                <w:szCs w:val="24"/>
              </w:rPr>
              <w:t>many</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Изучающее</w:t>
            </w:r>
          </w:p>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lastRenderedPageBreak/>
              <w:t>Чтение меню в ресторане с.102</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Аудиосопровож</w:t>
            </w:r>
            <w:r w:rsidRPr="00314F53">
              <w:rPr>
                <w:rFonts w:ascii="Times New Roman" w:hAnsi="Times New Roman" w:cs="Times New Roman"/>
                <w:sz w:val="24"/>
                <w:szCs w:val="24"/>
              </w:rPr>
              <w:lastRenderedPageBreak/>
              <w:t>дение</w:t>
            </w:r>
          </w:p>
          <w:p w:rsidR="00050B06" w:rsidRPr="00314F53" w:rsidRDefault="00050B06" w:rsidP="00BD1EEF">
            <w:pPr>
              <w:snapToGrid w:val="0"/>
              <w:spacing w:after="0" w:line="240" w:lineRule="auto"/>
              <w:ind w:right="544"/>
              <w:rPr>
                <w:rFonts w:ascii="Times New Roman" w:hAnsi="Times New Roman" w:cs="Times New Roman"/>
                <w:sz w:val="24"/>
                <w:szCs w:val="24"/>
                <w:lang w:val="en-US"/>
              </w:rPr>
            </w:pPr>
            <w:r w:rsidRPr="00314F53">
              <w:rPr>
                <w:rFonts w:ascii="Times New Roman" w:hAnsi="Times New Roman" w:cs="Times New Roman"/>
                <w:sz w:val="24"/>
                <w:szCs w:val="24"/>
              </w:rPr>
              <w:t>текста: упр. 1,4 с.102</w:t>
            </w:r>
          </w:p>
        </w:tc>
        <w:tc>
          <w:tcPr>
            <w:tcW w:w="2268" w:type="dxa"/>
          </w:tcPr>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lastRenderedPageBreak/>
              <w:t xml:space="preserve">Диалоги </w:t>
            </w:r>
            <w:r w:rsidRPr="00314F53">
              <w:rPr>
                <w:rFonts w:ascii="Times New Roman" w:hAnsi="Times New Roman" w:cs="Times New Roman"/>
                <w:sz w:val="24"/>
                <w:szCs w:val="24"/>
              </w:rPr>
              <w:lastRenderedPageBreak/>
              <w:t>этикетного характера упр. 3 с. 102</w:t>
            </w:r>
          </w:p>
        </w:tc>
        <w:tc>
          <w:tcPr>
            <w:tcW w:w="1526" w:type="dxa"/>
          </w:tcPr>
          <w:p w:rsidR="00050B06" w:rsidRPr="00314F53" w:rsidRDefault="00050B06" w:rsidP="00BD1EEF">
            <w:pPr>
              <w:spacing w:after="0" w:line="240" w:lineRule="auto"/>
              <w:jc w:val="center"/>
              <w:rPr>
                <w:rFonts w:ascii="Times New Roman" w:hAnsi="Times New Roman" w:cs="Times New Roman"/>
                <w:sz w:val="24"/>
                <w:szCs w:val="24"/>
                <w:lang w:val="en-US"/>
              </w:rPr>
            </w:pPr>
            <w:r w:rsidRPr="00314F53">
              <w:rPr>
                <w:rFonts w:ascii="Times New Roman" w:hAnsi="Times New Roman" w:cs="Times New Roman"/>
                <w:sz w:val="24"/>
                <w:szCs w:val="24"/>
              </w:rPr>
              <w:lastRenderedPageBreak/>
              <w:t>Составить</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lastRenderedPageBreak/>
              <w:t>диалог</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lastRenderedPageBreak/>
              <w:t>83</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2419" w:type="dxa"/>
            <w:gridSpan w:val="3"/>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Когда я готовлю на кухне</w:t>
            </w:r>
          </w:p>
          <w:p w:rsidR="00050B06" w:rsidRPr="00314F53" w:rsidRDefault="00EA5168" w:rsidP="00BD1EEF">
            <w:pPr>
              <w:tabs>
                <w:tab w:val="left" w:pos="1210"/>
              </w:tabs>
              <w:spacing w:after="0" w:line="240" w:lineRule="auto"/>
              <w:jc w:val="center"/>
              <w:rPr>
                <w:rFonts w:ascii="Times New Roman" w:hAnsi="Times New Roman" w:cs="Times New Roman"/>
                <w:b/>
                <w:bCs/>
                <w:sz w:val="24"/>
                <w:szCs w:val="24"/>
              </w:rPr>
            </w:pPr>
            <w:r>
              <w:rPr>
                <w:rFonts w:ascii="Times New Roman" w:hAnsi="Times New Roman"/>
                <w:sz w:val="24"/>
                <w:szCs w:val="24"/>
              </w:rPr>
              <w:t>Закрепление знаний, умений и навыков</w:t>
            </w:r>
          </w:p>
        </w:tc>
        <w:tc>
          <w:tcPr>
            <w:tcW w:w="1765" w:type="dxa"/>
          </w:tcPr>
          <w:p w:rsidR="00050B06" w:rsidRPr="00314F53" w:rsidRDefault="00050B06" w:rsidP="00BD1EEF">
            <w:pPr>
              <w:spacing w:after="0" w:line="240" w:lineRule="auto"/>
              <w:rPr>
                <w:rFonts w:ascii="Times New Roman" w:hAnsi="Times New Roman" w:cs="Times New Roman"/>
                <w:b/>
                <w:bCs/>
                <w:sz w:val="24"/>
                <w:szCs w:val="24"/>
                <w:lang w:val="en-US"/>
              </w:rPr>
            </w:pPr>
            <w:r w:rsidRPr="00314F53">
              <w:rPr>
                <w:rFonts w:ascii="Times New Roman" w:hAnsi="Times New Roman" w:cs="Times New Roman"/>
                <w:sz w:val="24"/>
                <w:szCs w:val="24"/>
                <w:lang w:val="en-US"/>
              </w:rPr>
              <w:t>Bacteria, chop, keep out, store, sharp, surface, touch. danger, knife, prepare</w:t>
            </w:r>
          </w:p>
        </w:tc>
        <w:tc>
          <w:tcPr>
            <w:tcW w:w="1902" w:type="dxa"/>
          </w:tcPr>
          <w:p w:rsidR="00050B06" w:rsidRPr="00314F53" w:rsidRDefault="00050B06" w:rsidP="00BD1EEF">
            <w:pPr>
              <w:snapToGrid w:val="0"/>
              <w:spacing w:after="0" w:line="240" w:lineRule="auto"/>
              <w:ind w:right="544"/>
              <w:rPr>
                <w:rFonts w:ascii="Times New Roman" w:hAnsi="Times New Roman" w:cs="Times New Roman"/>
                <w:sz w:val="24"/>
                <w:szCs w:val="24"/>
                <w:lang w:val="en-US"/>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и изучающее чтение – анкета и текст</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 правилах на</w:t>
            </w:r>
          </w:p>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кухне: упр. 1с. 103</w:t>
            </w:r>
          </w:p>
        </w:tc>
        <w:tc>
          <w:tcPr>
            <w:tcW w:w="1984" w:type="dxa"/>
          </w:tcPr>
          <w:p w:rsidR="00050B06" w:rsidRPr="00314F53" w:rsidRDefault="00050B06" w:rsidP="00BD1EEF">
            <w:pPr>
              <w:snapToGrid w:val="0"/>
              <w:spacing w:after="0" w:line="240" w:lineRule="auto"/>
              <w:ind w:right="544"/>
              <w:rPr>
                <w:rFonts w:ascii="Times New Roman" w:hAnsi="Times New Roman" w:cs="Times New Roman"/>
                <w:sz w:val="24"/>
                <w:szCs w:val="24"/>
              </w:rPr>
            </w:pPr>
          </w:p>
        </w:tc>
        <w:tc>
          <w:tcPr>
            <w:tcW w:w="2268" w:type="dxa"/>
          </w:tcPr>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Уметь высказывать</w:t>
            </w:r>
            <w:r w:rsidRPr="00314F53">
              <w:rPr>
                <w:rFonts w:ascii="Times New Roman" w:hAnsi="Times New Roman" w:cs="Times New Roman"/>
                <w:sz w:val="24"/>
                <w:szCs w:val="24"/>
                <w:lang w:val="en-US"/>
              </w:rPr>
              <w:t>c</w:t>
            </w:r>
            <w:r w:rsidRPr="00314F53">
              <w:rPr>
                <w:rFonts w:ascii="Times New Roman" w:hAnsi="Times New Roman" w:cs="Times New Roman"/>
                <w:sz w:val="24"/>
                <w:szCs w:val="24"/>
              </w:rPr>
              <w:t>я на основе прочитанного упр. 1,3 с. 103</w:t>
            </w:r>
          </w:p>
        </w:tc>
        <w:tc>
          <w:tcPr>
            <w:tcW w:w="1526" w:type="dxa"/>
          </w:tcPr>
          <w:p w:rsidR="00050B06" w:rsidRPr="00314F53" w:rsidRDefault="00A024C6" w:rsidP="00BD1E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Правила на кухне упр.</w:t>
            </w:r>
            <w:r w:rsidR="00050B06" w:rsidRPr="00314F53">
              <w:rPr>
                <w:rFonts w:ascii="Times New Roman" w:hAnsi="Times New Roman" w:cs="Times New Roman"/>
                <w:sz w:val="24"/>
                <w:szCs w:val="24"/>
              </w:rPr>
              <w:t xml:space="preserve">4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c</w:t>
            </w:r>
            <w:r w:rsidRPr="00314F53">
              <w:rPr>
                <w:rFonts w:ascii="Times New Roman" w:hAnsi="Times New Roman" w:cs="Times New Roman"/>
                <w:sz w:val="24"/>
                <w:szCs w:val="24"/>
              </w:rPr>
              <w:t>. 103</w:t>
            </w:r>
          </w:p>
          <w:p w:rsidR="00050B06" w:rsidRPr="00314F53" w:rsidRDefault="00050B0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Подготовка к тесту</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rPr>
              <w:t>8</w:t>
            </w:r>
            <w:r w:rsidRPr="00314F53">
              <w:rPr>
                <w:rFonts w:ascii="Times New Roman" w:hAnsi="Times New Roman" w:cs="Times New Roman"/>
                <w:b/>
                <w:bCs/>
                <w:sz w:val="24"/>
                <w:szCs w:val="24"/>
                <w:lang w:val="en-US"/>
              </w:rPr>
              <w:t>4</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419" w:type="dxa"/>
            <w:gridSpan w:val="3"/>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Модульный контроль №8 по теме: «Особые дни»</w:t>
            </w:r>
            <w:r>
              <w:rPr>
                <w:rFonts w:ascii="Times New Roman" w:hAnsi="Times New Roman" w:cs="Times New Roman"/>
                <w:b/>
                <w:bCs/>
                <w:sz w:val="24"/>
                <w:szCs w:val="24"/>
              </w:rPr>
              <w:t xml:space="preserve"> </w:t>
            </w:r>
          </w:p>
        </w:tc>
        <w:tc>
          <w:tcPr>
            <w:tcW w:w="11581" w:type="dxa"/>
            <w:gridSpan w:val="6"/>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eastAsia="ru-RU"/>
              </w:rPr>
              <w:t>Выполнение заданий модульного контроля</w:t>
            </w:r>
            <w:r w:rsidRPr="00314F53">
              <w:rPr>
                <w:rFonts w:ascii="Times New Roman" w:hAnsi="Times New Roman" w:cs="Times New Roman"/>
                <w:sz w:val="24"/>
                <w:szCs w:val="24"/>
              </w:rPr>
              <w:t xml:space="preserve"> по теме «Особые дни». Знакомство с вводной страницей следующего модуля с. 105</w:t>
            </w:r>
          </w:p>
          <w:p w:rsidR="00050B06" w:rsidRPr="00314F53" w:rsidRDefault="00050B06" w:rsidP="00BD1EEF">
            <w:pPr>
              <w:spacing w:after="0" w:line="240" w:lineRule="auto"/>
              <w:rPr>
                <w:rFonts w:ascii="Times New Roman" w:hAnsi="Times New Roman" w:cs="Times New Roman"/>
                <w:sz w:val="24"/>
                <w:szCs w:val="24"/>
              </w:rPr>
            </w:pPr>
          </w:p>
        </w:tc>
      </w:tr>
      <w:tr w:rsidR="00050B06" w:rsidRPr="00314F53" w:rsidTr="00BD1EEF">
        <w:tc>
          <w:tcPr>
            <w:tcW w:w="16410" w:type="dxa"/>
            <w:gridSpan w:val="16"/>
          </w:tcPr>
          <w:p w:rsidR="00050B06" w:rsidRPr="00314F53" w:rsidRDefault="00050B06" w:rsidP="00BD1EEF">
            <w:pPr>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 №9 Жить в ногу со временем (9часов)</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85</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За покупками</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Aspirin, chemist’s, different, florist’s, greengrocer’s, look for,</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newsagent’s, record, shop, sell, shopping</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a/an – the:</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1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.106</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поисковое чтение  упр. 2 с.106</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napToGrid w:val="0"/>
              <w:spacing w:after="0" w:line="240" w:lineRule="auto"/>
              <w:rPr>
                <w:rFonts w:ascii="Times New Roman" w:hAnsi="Times New Roman" w:cs="Times New Roman"/>
                <w:b/>
                <w:bCs/>
                <w:sz w:val="24"/>
                <w:szCs w:val="24"/>
              </w:rPr>
            </w:pPr>
            <w:r w:rsidRPr="00314F53">
              <w:rPr>
                <w:rFonts w:ascii="Times New Roman" w:hAnsi="Times New Roman" w:cs="Times New Roman"/>
                <w:sz w:val="24"/>
                <w:szCs w:val="24"/>
              </w:rPr>
              <w:t>текста: упр. 2 с.106-107</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составлять диалог этикетного характера упр. 1б</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106</w:t>
            </w:r>
          </w:p>
        </w:tc>
        <w:tc>
          <w:tcPr>
            <w:tcW w:w="1526" w:type="dxa"/>
          </w:tcPr>
          <w:p w:rsidR="00050B06" w:rsidRPr="00314F53" w:rsidRDefault="00050B0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 xml:space="preserve">Описать любимый магазин упр. 6 </w:t>
            </w:r>
          </w:p>
          <w:p w:rsidR="00050B06" w:rsidRPr="00314F53" w:rsidRDefault="00050B0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с. 107</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86</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8E348E"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За покупками</w:t>
            </w:r>
            <w:r>
              <w:rPr>
                <w:rFonts w:ascii="Times New Roman" w:hAnsi="Times New Roman" w:cs="Times New Roman"/>
                <w:b/>
                <w:bCs/>
                <w:sz w:val="24"/>
                <w:szCs w:val="24"/>
              </w:rPr>
              <w:t xml:space="preserve"> </w:t>
            </w:r>
            <w:r w:rsidRPr="00E23403">
              <w:rPr>
                <w:rFonts w:ascii="Times New Roman" w:hAnsi="Times New Roman"/>
                <w:sz w:val="24"/>
                <w:szCs w:val="24"/>
              </w:rPr>
              <w:t>Развитие навыков диалогической речи</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Jewelers, mean, mention, tulip, fast food, Advertise, candyfloss, queue,</w:t>
            </w:r>
          </w:p>
          <w:p w:rsidR="00050B06" w:rsidRPr="00314F53" w:rsidRDefault="00050B06" w:rsidP="00BD1EEF">
            <w:pPr>
              <w:spacing w:after="0" w:line="240" w:lineRule="auto"/>
              <w:rPr>
                <w:rFonts w:ascii="Times New Roman" w:hAnsi="Times New Roman" w:cs="Times New Roman"/>
                <w:b/>
                <w:bCs/>
                <w:sz w:val="24"/>
                <w:szCs w:val="24"/>
                <w:lang w:val="en-US"/>
              </w:rPr>
            </w:pP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Was</w:t>
            </w:r>
            <w:r w:rsidRPr="00314F53">
              <w:rPr>
                <w:rFonts w:ascii="Times New Roman" w:hAnsi="Times New Roman" w:cs="Times New Roman"/>
                <w:sz w:val="24"/>
                <w:szCs w:val="24"/>
              </w:rPr>
              <w:t>/</w:t>
            </w:r>
            <w:r w:rsidRPr="00314F53">
              <w:rPr>
                <w:rFonts w:ascii="Times New Roman" w:hAnsi="Times New Roman" w:cs="Times New Roman"/>
                <w:sz w:val="24"/>
                <w:szCs w:val="24"/>
                <w:lang w:val="en-US"/>
              </w:rPr>
              <w:t>were</w:t>
            </w:r>
            <w:r w:rsidRPr="00314F53">
              <w:rPr>
                <w:rFonts w:ascii="Times New Roman" w:hAnsi="Times New Roman" w:cs="Times New Roman"/>
                <w:sz w:val="24"/>
                <w:szCs w:val="24"/>
              </w:rPr>
              <w:t xml:space="preserve"> упр. 3 с. 107</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 чтение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с.106</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napToGrid w:val="0"/>
              <w:spacing w:after="0" w:line="240" w:lineRule="auto"/>
              <w:rPr>
                <w:rFonts w:ascii="Times New Roman" w:hAnsi="Times New Roman" w:cs="Times New Roman"/>
                <w:b/>
                <w:bCs/>
                <w:sz w:val="24"/>
                <w:szCs w:val="24"/>
              </w:rPr>
            </w:pPr>
            <w:r w:rsidRPr="00314F53">
              <w:rPr>
                <w:rFonts w:ascii="Times New Roman" w:hAnsi="Times New Roman" w:cs="Times New Roman"/>
                <w:sz w:val="24"/>
                <w:szCs w:val="24"/>
              </w:rPr>
              <w:t>текста: упр. 5 с.106-107</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Уметь составлять диалог этикетного характера упр. 4 </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107</w:t>
            </w:r>
          </w:p>
        </w:tc>
        <w:tc>
          <w:tcPr>
            <w:tcW w:w="1526" w:type="dxa"/>
          </w:tcPr>
          <w:p w:rsidR="00050B06" w:rsidRPr="00314F53" w:rsidRDefault="00050B0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Составить предложения упр. 3б с.107</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87</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E23403" w:rsidRDefault="00050B06" w:rsidP="00BD1EEF">
            <w:pPr>
              <w:spacing w:after="0" w:line="240" w:lineRule="auto"/>
              <w:rPr>
                <w:rFonts w:ascii="Times New Roman" w:hAnsi="Times New Roman"/>
                <w:sz w:val="24"/>
                <w:szCs w:val="24"/>
              </w:rPr>
            </w:pPr>
            <w:r w:rsidRPr="00314F53">
              <w:rPr>
                <w:rFonts w:ascii="Times New Roman" w:hAnsi="Times New Roman" w:cs="Times New Roman"/>
                <w:b/>
                <w:bCs/>
                <w:sz w:val="24"/>
                <w:szCs w:val="24"/>
              </w:rPr>
              <w:t>Давай пойдем…</w:t>
            </w:r>
            <w:r w:rsidRPr="00E23403">
              <w:rPr>
                <w:rFonts w:ascii="Times New Roman" w:hAnsi="Times New Roman"/>
                <w:sz w:val="24"/>
                <w:szCs w:val="24"/>
              </w:rPr>
              <w:t xml:space="preserve"> Совершенствование грамматических навыков использования </w:t>
            </w:r>
            <w:r w:rsidRPr="00E23403">
              <w:rPr>
                <w:rFonts w:ascii="Times New Roman" w:hAnsi="Times New Roman" w:cs="Times New Roman"/>
                <w:sz w:val="24"/>
                <w:szCs w:val="24"/>
                <w:lang w:val="en-US"/>
              </w:rPr>
              <w:t>Past</w:t>
            </w:r>
            <w:r w:rsidRPr="00E23403">
              <w:rPr>
                <w:rFonts w:ascii="Times New Roman" w:hAnsi="Times New Roman" w:cs="Times New Roman"/>
                <w:sz w:val="24"/>
                <w:szCs w:val="24"/>
              </w:rPr>
              <w:t xml:space="preserve"> </w:t>
            </w:r>
            <w:r w:rsidRPr="00E23403">
              <w:rPr>
                <w:rFonts w:ascii="Times New Roman" w:hAnsi="Times New Roman" w:cs="Times New Roman"/>
                <w:sz w:val="24"/>
                <w:szCs w:val="24"/>
                <w:lang w:val="en-US"/>
              </w:rPr>
              <w:t>Simple</w:t>
            </w:r>
            <w:r w:rsidRPr="00E23403">
              <w:rPr>
                <w:rFonts w:ascii="Times New Roman" w:hAnsi="Times New Roman"/>
                <w:sz w:val="24"/>
                <w:szCs w:val="24"/>
              </w:rPr>
              <w:t xml:space="preserve"> </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Candyfloss, queue  art gallery, bad, concert hall, invite, leave, rides, sign, theme</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park, take a photo/picture</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Past Simple глагол  to be </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чтение – электронное письмо упр. 2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с.108</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050B06" w:rsidRPr="00314F53" w:rsidRDefault="00050B06" w:rsidP="00BD1EEF">
            <w:pPr>
              <w:snapToGrid w:val="0"/>
              <w:spacing w:after="0" w:line="240" w:lineRule="auto"/>
              <w:rPr>
                <w:rFonts w:ascii="Times New Roman" w:hAnsi="Times New Roman" w:cs="Times New Roman"/>
                <w:b/>
                <w:bCs/>
                <w:sz w:val="24"/>
                <w:szCs w:val="24"/>
              </w:rPr>
            </w:pPr>
            <w:r w:rsidRPr="00314F53">
              <w:rPr>
                <w:rFonts w:ascii="Times New Roman" w:hAnsi="Times New Roman" w:cs="Times New Roman"/>
                <w:sz w:val="24"/>
                <w:szCs w:val="24"/>
              </w:rPr>
              <w:t>упр. 2 с. 110</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Научиться составлять диалог побуждение к</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действию по</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заданной ситуации:упр1б с 108 ;ответы по </w:t>
            </w:r>
            <w:r w:rsidRPr="00314F53">
              <w:rPr>
                <w:rFonts w:ascii="Times New Roman" w:hAnsi="Times New Roman" w:cs="Times New Roman"/>
                <w:sz w:val="24"/>
                <w:szCs w:val="24"/>
              </w:rPr>
              <w:lastRenderedPageBreak/>
              <w:t>тексту упр. 2б с 108</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упр</w:t>
            </w:r>
            <w:r w:rsidRPr="00314F53">
              <w:rPr>
                <w:rFonts w:ascii="Times New Roman" w:hAnsi="Times New Roman" w:cs="Times New Roman"/>
                <w:sz w:val="24"/>
                <w:szCs w:val="24"/>
                <w:lang w:val="en-US"/>
              </w:rPr>
              <w:t>. 5</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109</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88</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050B06" w:rsidRPr="00E2340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Давай пойдем…</w:t>
            </w:r>
            <w:r w:rsidRPr="00E23403">
              <w:rPr>
                <w:rFonts w:ascii="Times New Roman" w:hAnsi="Times New Roman"/>
                <w:sz w:val="24"/>
                <w:szCs w:val="24"/>
              </w:rPr>
              <w:t xml:space="preserve"> Развитие коммуникативной компетенции</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lang w:val="en-US"/>
              </w:rPr>
            </w:pP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Advertise, classical, exhibition, royall eading, ticket.</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Past Simple </w:t>
            </w:r>
            <w:r w:rsidRPr="00314F53">
              <w:rPr>
                <w:rFonts w:ascii="Times New Roman" w:hAnsi="Times New Roman" w:cs="Times New Roman"/>
                <w:sz w:val="24"/>
                <w:szCs w:val="24"/>
              </w:rPr>
              <w:t>глагол</w:t>
            </w:r>
            <w:r w:rsidRPr="00314F53">
              <w:rPr>
                <w:rFonts w:ascii="Times New Roman" w:hAnsi="Times New Roman" w:cs="Times New Roman"/>
                <w:sz w:val="24"/>
                <w:szCs w:val="24"/>
                <w:lang w:val="en-US"/>
              </w:rPr>
              <w:t xml:space="preserve">  to be.</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Просмотровое чтение текста упр. 2 с. 108</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 упр. 4 с. 109; аудирование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пониманием заданной</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информации упр.6 с.109</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задавать вопросы  по заданной теме упр. 7 с. 109</w:t>
            </w:r>
          </w:p>
        </w:tc>
        <w:tc>
          <w:tcPr>
            <w:tcW w:w="1526" w:type="dxa"/>
          </w:tcPr>
          <w:p w:rsidR="00050B06" w:rsidRPr="00314F53" w:rsidRDefault="00050B0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Описать любимые развлечения  упр. 8 с.109 Контроль письма</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89</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Не</w:t>
            </w:r>
            <w:r w:rsidRPr="00171102">
              <w:rPr>
                <w:rFonts w:ascii="Times New Roman" w:hAnsi="Times New Roman" w:cs="Times New Roman"/>
                <w:b/>
                <w:bCs/>
                <w:sz w:val="24"/>
                <w:szCs w:val="24"/>
              </w:rPr>
              <w:t xml:space="preserve"> </w:t>
            </w:r>
            <w:r w:rsidRPr="00314F53">
              <w:rPr>
                <w:rFonts w:ascii="Times New Roman" w:hAnsi="Times New Roman" w:cs="Times New Roman"/>
                <w:b/>
                <w:bCs/>
                <w:sz w:val="24"/>
                <w:szCs w:val="24"/>
              </w:rPr>
              <w:t>пропустите</w:t>
            </w:r>
            <w:r w:rsidRPr="00171102">
              <w:rPr>
                <w:rFonts w:ascii="Times New Roman" w:hAnsi="Times New Roman" w:cs="Times New Roman"/>
                <w:b/>
                <w:bCs/>
                <w:sz w:val="24"/>
                <w:szCs w:val="24"/>
              </w:rPr>
              <w:t>!</w:t>
            </w:r>
          </w:p>
          <w:p w:rsidR="00050B06" w:rsidRPr="008E348E"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Письмо</w:t>
            </w:r>
            <w:r>
              <w:rPr>
                <w:rFonts w:ascii="Times New Roman" w:hAnsi="Times New Roman" w:cs="Times New Roman"/>
                <w:b/>
                <w:bCs/>
                <w:sz w:val="24"/>
                <w:szCs w:val="24"/>
              </w:rPr>
              <w:t xml:space="preserve"> </w:t>
            </w:r>
            <w:r w:rsidRPr="00E23403">
              <w:rPr>
                <w:rFonts w:ascii="Times New Roman" w:hAnsi="Times New Roman"/>
                <w:sz w:val="24"/>
                <w:szCs w:val="24"/>
              </w:rPr>
              <w:t>Совершенствование грамматических навыков использования неправильных глаголов</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Action film, adventure, comedy,</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horror film, hero, main character, acting, staring, recommend, romance, witness, battle, evil, journey</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It is (well) worth seeing.</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Past Simple</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w:t>
            </w:r>
            <w:r w:rsidRPr="00314F53">
              <w:rPr>
                <w:rFonts w:ascii="Times New Roman" w:hAnsi="Times New Roman" w:cs="Times New Roman"/>
                <w:sz w:val="24"/>
                <w:szCs w:val="24"/>
              </w:rPr>
              <w:t>irregular verbs)</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 изучающее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текста упр. 2 с. 110</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 упр. 1 с. 110; аудиосопровождение  текста упр.  2 с .110</w:t>
            </w: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Ответы на вопросы по тексту упр. 2 с. 110; подбор синонимичных фраз упр. 3 с. 110; поиск Irregular verbs в тексте.</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Обзор любимого  фильма.</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90</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Оживленные  места в Лондоне</w:t>
            </w:r>
            <w:r>
              <w:rPr>
                <w:rFonts w:ascii="Times New Roman" w:hAnsi="Times New Roman" w:cs="Times New Roman"/>
                <w:b/>
                <w:bCs/>
                <w:sz w:val="24"/>
                <w:szCs w:val="24"/>
              </w:rPr>
              <w:t xml:space="preserve"> </w:t>
            </w:r>
            <w:r w:rsidRPr="00E23403">
              <w:rPr>
                <w:rFonts w:ascii="Times New Roman" w:hAnsi="Times New Roman"/>
                <w:sz w:val="24"/>
                <w:szCs w:val="24"/>
              </w:rPr>
              <w:t>Развитие навыков диалогической речи</w:t>
            </w:r>
          </w:p>
        </w:tc>
        <w:tc>
          <w:tcPr>
            <w:tcW w:w="2057" w:type="dxa"/>
            <w:gridSpan w:val="2"/>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Busy, famous, premiere, it’s worth…</w:t>
            </w: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Must/mustn’t</w:t>
            </w:r>
            <w:r w:rsidRPr="00314F53">
              <w:rPr>
                <w:rFonts w:ascii="Times New Roman" w:hAnsi="Times New Roman" w:cs="Times New Roman"/>
                <w:sz w:val="24"/>
                <w:szCs w:val="24"/>
              </w:rPr>
              <w:t xml:space="preserve"> упр. 4 с. 111</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просмотровое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 изучающее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статья о</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центре театральной жизни в Лондоне</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Leicester Square упр. 1 с. 111</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пониманием заданной</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информации упр. 2 с. 111</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Задавать и отвечать на вопросы по заданной ситуации упр. 3 с. 111 </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Проектная работа по теме упр. 5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111</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91</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Как пройти…?</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коммуникативной компетенции</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Opposite supermarket,</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on one’s left/right,</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turn left/right, walk</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down</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Can you tell me where</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the … is?</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Could you tell me how</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to get to …?</w:t>
            </w:r>
          </w:p>
        </w:tc>
        <w:tc>
          <w:tcPr>
            <w:tcW w:w="1902" w:type="dxa"/>
          </w:tcPr>
          <w:p w:rsidR="00050B06" w:rsidRPr="00314F53" w:rsidRDefault="00050B06" w:rsidP="00BD1EEF">
            <w:pPr>
              <w:snapToGrid w:val="0"/>
              <w:spacing w:after="0" w:line="240" w:lineRule="auto"/>
              <w:ind w:right="544"/>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There’s/ there are</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 xml:space="preserve">чтение: </w:t>
            </w:r>
            <w:r w:rsidRPr="00314F53">
              <w:rPr>
                <w:rFonts w:ascii="Times New Roman" w:hAnsi="Times New Roman" w:cs="Times New Roman"/>
                <w:sz w:val="24"/>
                <w:szCs w:val="24"/>
              </w:rPr>
              <w:lastRenderedPageBreak/>
              <w:t>диалоги с. 112</w:t>
            </w:r>
          </w:p>
        </w:tc>
        <w:tc>
          <w:tcPr>
            <w:tcW w:w="1984"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Аудиосопровождение</w:t>
            </w:r>
          </w:p>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упр. 1 с. 112 аудировани</w:t>
            </w:r>
            <w:r w:rsidRPr="00314F53">
              <w:rPr>
                <w:rFonts w:ascii="Times New Roman" w:hAnsi="Times New Roman" w:cs="Times New Roman"/>
                <w:sz w:val="24"/>
                <w:szCs w:val="24"/>
              </w:rPr>
              <w:lastRenderedPageBreak/>
              <w:t>е упр. 1,4 с.112</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Уметь делать высказывания,</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микродиалоги</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 основе</w:t>
            </w:r>
          </w:p>
          <w:p w:rsidR="00050B06" w:rsidRPr="00314F53" w:rsidRDefault="00050B0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 xml:space="preserve">прочитанного: </w:t>
            </w:r>
            <w:r w:rsidRPr="00314F53">
              <w:rPr>
                <w:rFonts w:ascii="Times New Roman" w:hAnsi="Times New Roman" w:cs="Times New Roman"/>
                <w:sz w:val="24"/>
                <w:szCs w:val="24"/>
              </w:rPr>
              <w:lastRenderedPageBreak/>
              <w:t>упр. 3 с. 112</w:t>
            </w:r>
          </w:p>
        </w:tc>
        <w:tc>
          <w:tcPr>
            <w:tcW w:w="1526" w:type="dxa"/>
          </w:tcPr>
          <w:p w:rsidR="00050B06" w:rsidRPr="00314F53" w:rsidRDefault="00050B0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lastRenderedPageBreak/>
              <w:t>Составить диалоги</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92</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Британские монеты</w:t>
            </w:r>
            <w:r>
              <w:rPr>
                <w:rFonts w:ascii="Times New Roman" w:hAnsi="Times New Roman" w:cs="Times New Roman"/>
                <w:b/>
                <w:bCs/>
                <w:sz w:val="24"/>
                <w:szCs w:val="24"/>
              </w:rPr>
              <w:t xml:space="preserve"> </w:t>
            </w:r>
            <w:r w:rsidR="00EA5168">
              <w:rPr>
                <w:rFonts w:ascii="Times New Roman" w:hAnsi="Times New Roman"/>
                <w:sz w:val="24"/>
                <w:szCs w:val="24"/>
              </w:rPr>
              <w:t>Закрепление знаний, умений и навыков</w:t>
            </w:r>
          </w:p>
        </w:tc>
        <w:tc>
          <w:tcPr>
            <w:tcW w:w="2057" w:type="dxa"/>
            <w:gridSpan w:val="2"/>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Penny, pence, pound coins, pay, buy, money, cost, value.</w:t>
            </w: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Единственное и множественное число</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с. 113</w:t>
            </w:r>
          </w:p>
        </w:tc>
        <w:tc>
          <w:tcPr>
            <w:tcW w:w="1984" w:type="dxa"/>
          </w:tcPr>
          <w:p w:rsidR="00050B06" w:rsidRPr="00314F53" w:rsidRDefault="00050B06" w:rsidP="00BD1EEF">
            <w:pPr>
              <w:spacing w:after="0" w:line="240" w:lineRule="auto"/>
              <w:jc w:val="center"/>
              <w:rPr>
                <w:rFonts w:ascii="Times New Roman" w:hAnsi="Times New Roman" w:cs="Times New Roman"/>
                <w:sz w:val="24"/>
                <w:szCs w:val="24"/>
              </w:rPr>
            </w:pP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Уметь составлять диалог этикетного характера упр. 4,5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112</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Проектная работа Постер </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Подготовка к тесту</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93</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Модульный контроль №9 по теме: «Жить в ногу со временем»</w:t>
            </w:r>
            <w:r>
              <w:rPr>
                <w:rFonts w:ascii="Times New Roman" w:hAnsi="Times New Roman" w:cs="Times New Roman"/>
                <w:b/>
                <w:bCs/>
                <w:sz w:val="24"/>
                <w:szCs w:val="24"/>
              </w:rPr>
              <w:t xml:space="preserve"> </w:t>
            </w:r>
          </w:p>
        </w:tc>
        <w:tc>
          <w:tcPr>
            <w:tcW w:w="2057" w:type="dxa"/>
            <w:gridSpan w:val="2"/>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Paint, excursion, wooden toys, moving parts, visit</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текст</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 музее игрушки в Сергиевом Посаде с.11</w:t>
            </w:r>
          </w:p>
        </w:tc>
        <w:tc>
          <w:tcPr>
            <w:tcW w:w="1984" w:type="dxa"/>
          </w:tcPr>
          <w:p w:rsidR="00050B06" w:rsidRPr="00314F53" w:rsidRDefault="00050B06" w:rsidP="00BD1EEF">
            <w:pPr>
              <w:spacing w:after="0" w:line="240" w:lineRule="auto"/>
              <w:jc w:val="center"/>
              <w:rPr>
                <w:rFonts w:ascii="Times New Roman" w:hAnsi="Times New Roman" w:cs="Times New Roman"/>
                <w:sz w:val="24"/>
                <w:szCs w:val="24"/>
              </w:rPr>
            </w:pP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Обсуждение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прочитанного, ответы на вопросы</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Текст/статья для журнала о любимом музее.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Контроль знаний и умений учащихся по теме</w:t>
            </w:r>
          </w:p>
        </w:tc>
      </w:tr>
      <w:tr w:rsidR="00050B06" w:rsidRPr="00314F53" w:rsidTr="00BD1EEF">
        <w:tc>
          <w:tcPr>
            <w:tcW w:w="16410" w:type="dxa"/>
            <w:gridSpan w:val="16"/>
          </w:tcPr>
          <w:p w:rsidR="00050B06" w:rsidRPr="00314F53" w:rsidRDefault="00050B06" w:rsidP="00BD1EEF">
            <w:pPr>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 №10 Каникулы (9 часов)</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94</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Путешествие  и  отдых</w:t>
            </w:r>
            <w:r>
              <w:rPr>
                <w:rFonts w:ascii="Times New Roman" w:hAnsi="Times New Roman" w:cs="Times New Roman"/>
                <w:b/>
                <w:bCs/>
                <w:sz w:val="24"/>
                <w:szCs w:val="24"/>
              </w:rPr>
              <w:t xml:space="preserve"> </w:t>
            </w:r>
            <w:r w:rsidRPr="00E23403">
              <w:rPr>
                <w:rFonts w:ascii="Times New Roman" w:hAnsi="Times New Roman"/>
                <w:sz w:val="24"/>
                <w:szCs w:val="24"/>
              </w:rPr>
              <w:t>Развитие связных высказываний с опорофй на текст</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Book, coach, extreme sports, hotel,</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learn (about), motor-</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bike, price, ship, spend</w:t>
            </w: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can/can’t: упр. 5 с 117</w:t>
            </w:r>
          </w:p>
          <w:p w:rsidR="00050B06" w:rsidRPr="00314F53" w:rsidRDefault="00050B06" w:rsidP="00BD1EEF">
            <w:pPr>
              <w:spacing w:after="0" w:line="240" w:lineRule="auto"/>
              <w:rPr>
                <w:rFonts w:ascii="Times New Roman" w:hAnsi="Times New Roman" w:cs="Times New Roman"/>
                <w:sz w:val="24"/>
                <w:szCs w:val="24"/>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и изучающее чтение; поисковое чтение с выбором необходимой информации  упр. 3 а с .116</w:t>
            </w:r>
          </w:p>
        </w:tc>
        <w:tc>
          <w:tcPr>
            <w:tcW w:w="1984"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 текста: упр. 1 с.116</w:t>
            </w:r>
          </w:p>
          <w:p w:rsidR="00050B06" w:rsidRPr="00314F53" w:rsidRDefault="00050B06" w:rsidP="00BD1EEF">
            <w:pPr>
              <w:snapToGrid w:val="0"/>
              <w:spacing w:after="0" w:line="240" w:lineRule="auto"/>
              <w:rPr>
                <w:rFonts w:ascii="Times New Roman" w:hAnsi="Times New Roman" w:cs="Times New Roman"/>
                <w:sz w:val="24"/>
                <w:szCs w:val="24"/>
              </w:rPr>
            </w:pP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Мини-васказывания по теме упр. 2 с. 116 Выбор необхо димой информации  упр. 3 с. 116 ;ответы на вопросы упр.4 с. 116</w:t>
            </w:r>
          </w:p>
        </w:tc>
        <w:tc>
          <w:tcPr>
            <w:tcW w:w="1526" w:type="dxa"/>
          </w:tcPr>
          <w:p w:rsidR="00050B06" w:rsidRPr="00314F53" w:rsidRDefault="00050B06" w:rsidP="00BD1EEF">
            <w:pPr>
              <w:spacing w:after="0" w:line="240" w:lineRule="auto"/>
              <w:jc w:val="center"/>
              <w:rPr>
                <w:rFonts w:ascii="Times New Roman" w:hAnsi="Times New Roman" w:cs="Times New Roman"/>
                <w:sz w:val="24"/>
                <w:szCs w:val="24"/>
              </w:rPr>
            </w:pP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95</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Путешествие и досуг</w:t>
            </w:r>
          </w:p>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Контроль чтения</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Book, coach, extreme sports, hotel, learn (about), motor-</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bike, price, ship,</w:t>
            </w:r>
          </w:p>
          <w:p w:rsidR="00050B06" w:rsidRPr="00314F53" w:rsidRDefault="00050B0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spend</w:t>
            </w: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can/can’t: упр. 6 с. 117</w:t>
            </w:r>
          </w:p>
          <w:p w:rsidR="00050B06" w:rsidRPr="00314F53" w:rsidRDefault="00050B06" w:rsidP="00BD1EEF">
            <w:pPr>
              <w:spacing w:after="0" w:line="240" w:lineRule="auto"/>
              <w:rPr>
                <w:rFonts w:ascii="Times New Roman" w:hAnsi="Times New Roman" w:cs="Times New Roman"/>
                <w:sz w:val="24"/>
                <w:szCs w:val="24"/>
              </w:rPr>
            </w:pPr>
          </w:p>
        </w:tc>
        <w:tc>
          <w:tcPr>
            <w:tcW w:w="2136" w:type="dxa"/>
          </w:tcPr>
          <w:p w:rsidR="00050B06" w:rsidRPr="00314F53" w:rsidRDefault="00050B0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 xml:space="preserve"> Просмотровое  чтение  реклам  упр.3а с. 116 Контроль чтения.</w:t>
            </w:r>
          </w:p>
        </w:tc>
        <w:tc>
          <w:tcPr>
            <w:tcW w:w="1984"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 с частичным пониманием текста: упр. 8 с.117</w:t>
            </w:r>
          </w:p>
          <w:p w:rsidR="00050B06" w:rsidRPr="00314F53" w:rsidRDefault="00050B06" w:rsidP="00BD1EEF">
            <w:pPr>
              <w:spacing w:after="0" w:line="240" w:lineRule="auto"/>
              <w:jc w:val="center"/>
              <w:rPr>
                <w:rFonts w:ascii="Times New Roman" w:hAnsi="Times New Roman" w:cs="Times New Roman"/>
                <w:sz w:val="24"/>
                <w:szCs w:val="24"/>
              </w:rPr>
            </w:pPr>
          </w:p>
        </w:tc>
        <w:tc>
          <w:tcPr>
            <w:tcW w:w="2268" w:type="dxa"/>
          </w:tcPr>
          <w:p w:rsidR="00050B06" w:rsidRPr="00314F53" w:rsidRDefault="00050B0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Обсуждение видов отдыха</w:t>
            </w:r>
          </w:p>
        </w:tc>
        <w:tc>
          <w:tcPr>
            <w:tcW w:w="1526" w:type="dxa"/>
          </w:tcPr>
          <w:p w:rsidR="00050B06" w:rsidRPr="00314F53" w:rsidRDefault="00050B0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Научить-ся писать реклам-ное объявле-ние</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lastRenderedPageBreak/>
              <w:t>96</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Летние удовольствия</w:t>
            </w:r>
            <w:r>
              <w:rPr>
                <w:rFonts w:ascii="Times New Roman" w:hAnsi="Times New Roman" w:cs="Times New Roman"/>
                <w:b/>
                <w:bCs/>
                <w:sz w:val="24"/>
                <w:szCs w:val="24"/>
              </w:rPr>
              <w:t xml:space="preserve"> </w:t>
            </w:r>
            <w:r w:rsidRPr="00E23403">
              <w:rPr>
                <w:rFonts w:ascii="Times New Roman" w:hAnsi="Times New Roman"/>
                <w:sz w:val="24"/>
                <w:szCs w:val="24"/>
              </w:rPr>
              <w:t>Развитие навыков монологической речи</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Airport, boring, decide,</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difficult, feeling, fishing, hard, hungry, sailing, sunbathing</w:t>
            </w:r>
          </w:p>
          <w:p w:rsidR="00050B06" w:rsidRPr="00314F53" w:rsidRDefault="00050B0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Don’t worry!</w:t>
            </w: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will: упр. 4, 5 с 119</w:t>
            </w:r>
          </w:p>
        </w:tc>
        <w:tc>
          <w:tcPr>
            <w:tcW w:w="2136" w:type="dxa"/>
          </w:tcPr>
          <w:p w:rsidR="00050B06" w:rsidRPr="00314F53" w:rsidRDefault="00050B0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Ознакомительное и изучающее чтение  упр. 2 с.118</w:t>
            </w:r>
          </w:p>
        </w:tc>
        <w:tc>
          <w:tcPr>
            <w:tcW w:w="1984" w:type="dxa"/>
          </w:tcPr>
          <w:p w:rsidR="00050B06" w:rsidRPr="00314F53" w:rsidRDefault="00050B0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Аудиосопровождение текста: упр. 1 с.118</w:t>
            </w: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w:t>
            </w:r>
            <w:r w:rsidR="00F4696E">
              <w:rPr>
                <w:rFonts w:ascii="Times New Roman" w:hAnsi="Times New Roman" w:cs="Times New Roman"/>
                <w:sz w:val="24"/>
                <w:szCs w:val="24"/>
              </w:rPr>
              <w:t>Мини -высказывания  по теме  у</w:t>
            </w:r>
            <w:r w:rsidRPr="00314F53">
              <w:rPr>
                <w:rFonts w:ascii="Times New Roman" w:hAnsi="Times New Roman" w:cs="Times New Roman"/>
                <w:sz w:val="24"/>
                <w:szCs w:val="24"/>
              </w:rPr>
              <w:t>. 1б с 118. Уметь вести диалог побуждение к совместному</w:t>
            </w:r>
          </w:p>
          <w:p w:rsidR="00050B06" w:rsidRPr="00314F53" w:rsidRDefault="00F4696E" w:rsidP="00BD1EEF">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050B06" w:rsidRPr="00314F53">
              <w:rPr>
                <w:rFonts w:ascii="Times New Roman" w:hAnsi="Times New Roman" w:cs="Times New Roman"/>
                <w:sz w:val="24"/>
                <w:szCs w:val="24"/>
              </w:rPr>
              <w:t>ю  упр. 3б с. 119</w:t>
            </w:r>
          </w:p>
        </w:tc>
        <w:tc>
          <w:tcPr>
            <w:tcW w:w="1526" w:type="dxa"/>
          </w:tcPr>
          <w:p w:rsidR="00050B06" w:rsidRPr="00314F53" w:rsidRDefault="00050B0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Описание фото упр. 7 с. 119</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97</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Летние удовольствия Контроль аудирования</w:t>
            </w:r>
          </w:p>
        </w:tc>
        <w:tc>
          <w:tcPr>
            <w:tcW w:w="2057" w:type="dxa"/>
            <w:gridSpan w:val="2"/>
          </w:tcPr>
          <w:p w:rsidR="00050B06" w:rsidRPr="00314F53" w:rsidRDefault="00050B0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Relaxing, tiring, scuba diving, jet skiing, windsurfing.</w:t>
            </w: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Will  упр. 6 с. 119</w:t>
            </w:r>
          </w:p>
        </w:tc>
        <w:tc>
          <w:tcPr>
            <w:tcW w:w="2136" w:type="dxa"/>
          </w:tcPr>
          <w:p w:rsidR="00050B06" w:rsidRPr="00314F53" w:rsidRDefault="00050B0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Ознакомительное и изучающее чтение</w:t>
            </w:r>
          </w:p>
        </w:tc>
        <w:tc>
          <w:tcPr>
            <w:tcW w:w="1984" w:type="dxa"/>
          </w:tcPr>
          <w:p w:rsidR="00050B06" w:rsidRPr="00314F53" w:rsidRDefault="00050B0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Контроль аудирования</w:t>
            </w:r>
          </w:p>
        </w:tc>
        <w:tc>
          <w:tcPr>
            <w:tcW w:w="2268" w:type="dxa"/>
          </w:tcPr>
          <w:p w:rsidR="00050B06" w:rsidRPr="00314F53" w:rsidRDefault="00050B0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Обсуждение будущих каникул</w:t>
            </w:r>
          </w:p>
        </w:tc>
        <w:tc>
          <w:tcPr>
            <w:tcW w:w="1526" w:type="dxa"/>
          </w:tcPr>
          <w:p w:rsidR="00050B06" w:rsidRPr="00314F53" w:rsidRDefault="00050B0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 xml:space="preserve">Письмо другу  о планах на лето </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98</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Просто записка Контроль говорения</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Dentist, headache,</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stomachache, sunburn,</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temperature, see a doctor, stay out of sun</w:t>
            </w:r>
          </w:p>
        </w:tc>
        <w:tc>
          <w:tcPr>
            <w:tcW w:w="1902"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Abbreviations:</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3, 4 с. 120</w:t>
            </w: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записки сообщения о проблемах здоровья: упр. 2 с. 120</w:t>
            </w:r>
          </w:p>
        </w:tc>
        <w:tc>
          <w:tcPr>
            <w:tcW w:w="1984" w:type="dxa"/>
          </w:tcPr>
          <w:p w:rsidR="00050B06" w:rsidRPr="00314F53" w:rsidRDefault="00050B06" w:rsidP="00BD1EEF">
            <w:pPr>
              <w:snapToGrid w:val="0"/>
              <w:spacing w:after="0" w:line="240" w:lineRule="auto"/>
              <w:ind w:left="113" w:right="113"/>
              <w:jc w:val="center"/>
              <w:rPr>
                <w:rFonts w:ascii="Times New Roman" w:hAnsi="Times New Roman" w:cs="Times New Roman"/>
                <w:sz w:val="24"/>
                <w:szCs w:val="24"/>
              </w:rPr>
            </w:pPr>
          </w:p>
        </w:tc>
        <w:tc>
          <w:tcPr>
            <w:tcW w:w="2268" w:type="dxa"/>
          </w:tcPr>
          <w:p w:rsidR="00050B06" w:rsidRPr="00314F53" w:rsidRDefault="00050B0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Контроль говорения.</w:t>
            </w:r>
          </w:p>
        </w:tc>
        <w:tc>
          <w:tcPr>
            <w:tcW w:w="1526" w:type="dxa"/>
          </w:tcPr>
          <w:p w:rsidR="00050B06" w:rsidRPr="00314F53" w:rsidRDefault="00050B0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 xml:space="preserve">Составить записку упр. 5 </w:t>
            </w:r>
          </w:p>
          <w:p w:rsidR="00050B06" w:rsidRPr="00314F53" w:rsidRDefault="00050B0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с. 120</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99</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Тур  по Шотландии Контроль письма</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Castle , cathedral, flat tyre, square.</w:t>
            </w:r>
          </w:p>
          <w:p w:rsidR="00050B06" w:rsidRPr="00314F53" w:rsidRDefault="00050B06" w:rsidP="00BD1EEF">
            <w:pPr>
              <w:snapToGrid w:val="0"/>
              <w:spacing w:after="0" w:line="240" w:lineRule="auto"/>
              <w:ind w:right="113"/>
              <w:rPr>
                <w:rFonts w:ascii="Times New Roman" w:hAnsi="Times New Roman" w:cs="Times New Roman"/>
                <w:sz w:val="24"/>
                <w:szCs w:val="24"/>
              </w:rPr>
            </w:pPr>
            <w:r w:rsidRPr="00314F53">
              <w:rPr>
                <w:rFonts w:ascii="Times New Roman" w:hAnsi="Times New Roman" w:cs="Times New Roman"/>
                <w:sz w:val="24"/>
                <w:szCs w:val="24"/>
              </w:rPr>
              <w:t>team, win</w:t>
            </w:r>
          </w:p>
        </w:tc>
        <w:tc>
          <w:tcPr>
            <w:tcW w:w="1902" w:type="dxa"/>
          </w:tcPr>
          <w:p w:rsidR="00050B06" w:rsidRPr="00314F53" w:rsidRDefault="00050B06" w:rsidP="00BD1EEF">
            <w:pPr>
              <w:spacing w:after="0" w:line="240" w:lineRule="auto"/>
              <w:rPr>
                <w:rFonts w:ascii="Times New Roman" w:hAnsi="Times New Roman" w:cs="Times New Roman"/>
                <w:sz w:val="24"/>
                <w:szCs w:val="24"/>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 и</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настольная игра</w:t>
            </w:r>
          </w:p>
          <w:p w:rsidR="00050B06" w:rsidRPr="00314F53" w:rsidRDefault="00050B06" w:rsidP="00BD1EE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314F53">
              <w:rPr>
                <w:rFonts w:ascii="Times New Roman" w:hAnsi="Times New Roman" w:cs="Times New Roman"/>
                <w:sz w:val="24"/>
                <w:szCs w:val="24"/>
              </w:rPr>
              <w:t>достопримечательностях</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Шотландии: упр. 1 с. 121</w:t>
            </w:r>
          </w:p>
        </w:tc>
        <w:tc>
          <w:tcPr>
            <w:tcW w:w="1984"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 текста</w:t>
            </w:r>
          </w:p>
          <w:p w:rsidR="00050B06" w:rsidRPr="00314F53" w:rsidRDefault="00050B06" w:rsidP="00BD1EEF">
            <w:pPr>
              <w:snapToGrid w:val="0"/>
              <w:spacing w:after="0" w:line="240" w:lineRule="auto"/>
              <w:rPr>
                <w:rFonts w:ascii="Times New Roman" w:hAnsi="Times New Roman" w:cs="Times New Roman"/>
                <w:sz w:val="24"/>
                <w:szCs w:val="24"/>
              </w:rPr>
            </w:pP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Уметь отвечать  на вопросы  по теме </w:t>
            </w:r>
          </w:p>
        </w:tc>
        <w:tc>
          <w:tcPr>
            <w:tcW w:w="1526" w:type="dxa"/>
          </w:tcPr>
          <w:p w:rsidR="00050B06" w:rsidRPr="00314F53" w:rsidRDefault="00050B0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Контроль письма</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100</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Модульный контроль №10 по теме: «Каникулы»</w:t>
            </w:r>
            <w:r>
              <w:rPr>
                <w:rFonts w:ascii="Times New Roman" w:hAnsi="Times New Roman" w:cs="Times New Roman"/>
                <w:b/>
                <w:bCs/>
                <w:sz w:val="24"/>
                <w:szCs w:val="24"/>
              </w:rPr>
              <w:t xml:space="preserve"> </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Health, sunbathe, reason, campfire, beach, facilities</w:t>
            </w: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текст</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 Всероссийском детском</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лагере «Орленок» с.12</w:t>
            </w:r>
          </w:p>
        </w:tc>
        <w:tc>
          <w:tcPr>
            <w:tcW w:w="1984" w:type="dxa"/>
          </w:tcPr>
          <w:p w:rsidR="00050B06" w:rsidRPr="00314F53" w:rsidRDefault="00050B06" w:rsidP="00BD1EEF">
            <w:pPr>
              <w:snapToGrid w:val="0"/>
              <w:spacing w:after="0" w:line="240" w:lineRule="auto"/>
              <w:rPr>
                <w:rFonts w:ascii="Times New Roman" w:hAnsi="Times New Roman" w:cs="Times New Roman"/>
                <w:sz w:val="24"/>
                <w:szCs w:val="24"/>
                <w:lang w:val="en-US"/>
              </w:rPr>
            </w:pP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Обсуждение</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прочитанног</w:t>
            </w:r>
            <w:r w:rsidRPr="00314F53">
              <w:rPr>
                <w:rFonts w:ascii="Times New Roman" w:hAnsi="Times New Roman" w:cs="Times New Roman"/>
                <w:sz w:val="24"/>
                <w:szCs w:val="24"/>
                <w:lang w:val="en-US"/>
              </w:rPr>
              <w:t>о</w:t>
            </w:r>
          </w:p>
        </w:tc>
        <w:tc>
          <w:tcPr>
            <w:tcW w:w="152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Рассказ о</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своем отдыхе в детском</w:t>
            </w:r>
          </w:p>
          <w:p w:rsidR="00050B06" w:rsidRPr="00314F53" w:rsidRDefault="00050B0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лагере</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rPr>
              <w:t>101</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Как взять на прокат велосипед/автомобиль</w:t>
            </w:r>
            <w:r>
              <w:rPr>
                <w:rFonts w:ascii="Times New Roman" w:hAnsi="Times New Roman" w:cs="Times New Roman"/>
                <w:b/>
                <w:bCs/>
                <w:sz w:val="24"/>
                <w:szCs w:val="24"/>
              </w:rPr>
              <w:t xml:space="preserve"> </w:t>
            </w:r>
            <w:r>
              <w:rPr>
                <w:rFonts w:ascii="Times New Roman" w:hAnsi="Times New Roman"/>
                <w:sz w:val="24"/>
                <w:szCs w:val="24"/>
              </w:rPr>
              <w:t>Развитие</w:t>
            </w:r>
            <w:r w:rsidR="00EA5168">
              <w:rPr>
                <w:rFonts w:ascii="Times New Roman" w:hAnsi="Times New Roman"/>
                <w:sz w:val="24"/>
                <w:szCs w:val="24"/>
              </w:rPr>
              <w:t xml:space="preserve"> </w:t>
            </w:r>
            <w:r w:rsidRPr="00E23403">
              <w:rPr>
                <w:rFonts w:ascii="Times New Roman" w:hAnsi="Times New Roman"/>
                <w:sz w:val="24"/>
                <w:szCs w:val="24"/>
              </w:rPr>
              <w:t xml:space="preserve">навыков </w:t>
            </w:r>
            <w:r w:rsidRPr="00E23403">
              <w:rPr>
                <w:rFonts w:ascii="Times New Roman" w:hAnsi="Times New Roman"/>
                <w:sz w:val="24"/>
                <w:szCs w:val="24"/>
              </w:rPr>
              <w:lastRenderedPageBreak/>
              <w:t>диалогической речи</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Ordinary, rent, sign,</w:t>
            </w:r>
          </w:p>
          <w:p w:rsidR="00050B06" w:rsidRPr="00314F53" w:rsidRDefault="00050B0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per day</w:t>
            </w:r>
          </w:p>
          <w:p w:rsidR="00050B06" w:rsidRPr="00314F53" w:rsidRDefault="00050B06" w:rsidP="00BD1EEF">
            <w:pPr>
              <w:snapToGrid w:val="0"/>
              <w:spacing w:after="0" w:line="240" w:lineRule="auto"/>
              <w:ind w:left="113" w:right="113"/>
              <w:rPr>
                <w:rFonts w:ascii="Times New Roman" w:hAnsi="Times New Roman" w:cs="Times New Roman"/>
                <w:sz w:val="24"/>
                <w:szCs w:val="24"/>
                <w:lang w:val="en-US"/>
              </w:rPr>
            </w:pPr>
          </w:p>
        </w:tc>
        <w:tc>
          <w:tcPr>
            <w:tcW w:w="1902" w:type="dxa"/>
          </w:tcPr>
          <w:p w:rsidR="00050B06" w:rsidRPr="00314F53" w:rsidRDefault="00050B06" w:rsidP="00BD1EEF">
            <w:pPr>
              <w:spacing w:after="0" w:line="240" w:lineRule="auto"/>
              <w:rPr>
                <w:rFonts w:ascii="Times New Roman" w:hAnsi="Times New Roman" w:cs="Times New Roman"/>
                <w:sz w:val="24"/>
                <w:szCs w:val="24"/>
                <w:lang w:val="en-US"/>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поисковое, изучающее чтение: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упр. 2, 3 с. 122</w:t>
            </w:r>
          </w:p>
        </w:tc>
        <w:tc>
          <w:tcPr>
            <w:tcW w:w="1984"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Аудиосопровождение текста упр. 1 с.122. Аудирование упр. 5 с. 122</w:t>
            </w:r>
          </w:p>
          <w:p w:rsidR="00050B06" w:rsidRPr="00314F53" w:rsidRDefault="00050B06" w:rsidP="00BD1EEF">
            <w:pPr>
              <w:spacing w:after="0" w:line="240" w:lineRule="auto"/>
              <w:rPr>
                <w:rFonts w:ascii="Times New Roman" w:hAnsi="Times New Roman" w:cs="Times New Roman"/>
                <w:sz w:val="24"/>
                <w:szCs w:val="24"/>
              </w:rPr>
            </w:pPr>
          </w:p>
        </w:tc>
        <w:tc>
          <w:tcPr>
            <w:tcW w:w="2268"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Уметь вести диалоги этикетного характера упр. 4 с.122</w:t>
            </w:r>
          </w:p>
        </w:tc>
        <w:tc>
          <w:tcPr>
            <w:tcW w:w="1526" w:type="dxa"/>
          </w:tcPr>
          <w:p w:rsidR="00050B06" w:rsidRPr="00314F53" w:rsidRDefault="00050B0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Составить диалоги</w:t>
            </w:r>
          </w:p>
        </w:tc>
      </w:tr>
      <w:tr w:rsidR="00050B06" w:rsidRPr="00314F53" w:rsidTr="00BD1EEF">
        <w:tc>
          <w:tcPr>
            <w:tcW w:w="567" w:type="dxa"/>
            <w:gridSpan w:val="2"/>
          </w:tcPr>
          <w:p w:rsidR="00050B06" w:rsidRPr="00314F53" w:rsidRDefault="00050B0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lang w:val="en-US"/>
              </w:rPr>
              <w:t>10</w:t>
            </w:r>
            <w:r w:rsidRPr="00314F53">
              <w:rPr>
                <w:rFonts w:ascii="Times New Roman" w:hAnsi="Times New Roman" w:cs="Times New Roman"/>
                <w:b/>
                <w:bCs/>
                <w:sz w:val="24"/>
                <w:szCs w:val="24"/>
              </w:rPr>
              <w:t>2</w:t>
            </w:r>
          </w:p>
        </w:tc>
        <w:tc>
          <w:tcPr>
            <w:tcW w:w="568"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708" w:type="dxa"/>
            <w:gridSpan w:val="3"/>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567" w:type="dxa"/>
          </w:tcPr>
          <w:p w:rsidR="00050B06" w:rsidRPr="00314F53" w:rsidRDefault="00050B06" w:rsidP="00BD1EEF">
            <w:pPr>
              <w:tabs>
                <w:tab w:val="left" w:pos="1210"/>
              </w:tabs>
              <w:spacing w:after="0" w:line="240" w:lineRule="auto"/>
              <w:rPr>
                <w:rFonts w:ascii="Times New Roman" w:hAnsi="Times New Roman" w:cs="Times New Roman"/>
                <w:sz w:val="24"/>
                <w:szCs w:val="24"/>
              </w:rPr>
            </w:pPr>
          </w:p>
        </w:tc>
        <w:tc>
          <w:tcPr>
            <w:tcW w:w="2127" w:type="dxa"/>
            <w:gridSpan w:val="2"/>
          </w:tcPr>
          <w:p w:rsidR="00050B06" w:rsidRPr="00314F53" w:rsidRDefault="00050B06" w:rsidP="00BD1EEF">
            <w:pPr>
              <w:tabs>
                <w:tab w:val="left" w:pos="1210"/>
              </w:tabs>
              <w:autoSpaceDE w:val="0"/>
              <w:autoSpaceDN w:val="0"/>
              <w:adjustRightInd w:val="0"/>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Правила безопасности в походе</w:t>
            </w:r>
            <w:r>
              <w:rPr>
                <w:rFonts w:ascii="Times New Roman" w:hAnsi="Times New Roman" w:cs="Times New Roman"/>
                <w:b/>
                <w:bCs/>
                <w:sz w:val="24"/>
                <w:szCs w:val="24"/>
              </w:rPr>
              <w:t xml:space="preserve"> </w:t>
            </w:r>
            <w:r w:rsidR="00EA5168">
              <w:rPr>
                <w:rFonts w:ascii="Times New Roman" w:hAnsi="Times New Roman"/>
                <w:sz w:val="24"/>
                <w:szCs w:val="24"/>
              </w:rPr>
              <w:t>Закрепление знаний, умений и навыков</w:t>
            </w:r>
          </w:p>
        </w:tc>
        <w:tc>
          <w:tcPr>
            <w:tcW w:w="2057" w:type="dxa"/>
            <w:gridSpan w:val="2"/>
          </w:tcPr>
          <w:p w:rsidR="00050B06" w:rsidRPr="00314F53" w:rsidRDefault="00050B06" w:rsidP="00BD1EEF">
            <w:pPr>
              <w:spacing w:after="0" w:line="240" w:lineRule="auto"/>
              <w:rPr>
                <w:rFonts w:ascii="Times New Roman" w:hAnsi="Times New Roman" w:cs="Times New Roman"/>
                <w:sz w:val="24"/>
                <w:szCs w:val="24"/>
              </w:rPr>
            </w:pPr>
          </w:p>
        </w:tc>
        <w:tc>
          <w:tcPr>
            <w:tcW w:w="1902" w:type="dxa"/>
          </w:tcPr>
          <w:p w:rsidR="00050B06" w:rsidRPr="00314F53" w:rsidRDefault="00050B06" w:rsidP="00BD1EEF">
            <w:pPr>
              <w:snapToGrid w:val="0"/>
              <w:spacing w:after="0" w:line="240" w:lineRule="auto"/>
              <w:rPr>
                <w:rFonts w:ascii="Times New Roman" w:hAnsi="Times New Roman" w:cs="Times New Roman"/>
                <w:b/>
                <w:bCs/>
                <w:sz w:val="24"/>
                <w:szCs w:val="24"/>
              </w:rPr>
            </w:pPr>
          </w:p>
        </w:tc>
        <w:tc>
          <w:tcPr>
            <w:tcW w:w="2136" w:type="dxa"/>
          </w:tcPr>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комикс о правилах безопас</w:t>
            </w:r>
          </w:p>
          <w:p w:rsidR="00050B06" w:rsidRPr="00314F53" w:rsidRDefault="00050B0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ности в походе: упр. 1, 2 с.123</w:t>
            </w:r>
          </w:p>
        </w:tc>
        <w:tc>
          <w:tcPr>
            <w:tcW w:w="1984"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 текста упр.1,2 с.123</w:t>
            </w:r>
          </w:p>
          <w:p w:rsidR="00050B06" w:rsidRPr="00314F53" w:rsidRDefault="00050B06" w:rsidP="00BD1EEF">
            <w:pPr>
              <w:snapToGrid w:val="0"/>
              <w:spacing w:after="0" w:line="240" w:lineRule="auto"/>
              <w:rPr>
                <w:rFonts w:ascii="Times New Roman" w:hAnsi="Times New Roman" w:cs="Times New Roman"/>
                <w:b/>
                <w:bCs/>
                <w:sz w:val="24"/>
                <w:szCs w:val="24"/>
              </w:rPr>
            </w:pPr>
          </w:p>
        </w:tc>
        <w:tc>
          <w:tcPr>
            <w:tcW w:w="2268" w:type="dxa"/>
          </w:tcPr>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Высказывания</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 основе</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прочитанного:</w:t>
            </w:r>
          </w:p>
          <w:p w:rsidR="00050B06" w:rsidRPr="00314F53" w:rsidRDefault="00050B0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упр.3 с.123</w:t>
            </w:r>
          </w:p>
        </w:tc>
        <w:tc>
          <w:tcPr>
            <w:tcW w:w="1526" w:type="dxa"/>
          </w:tcPr>
          <w:p w:rsidR="00050B06" w:rsidRPr="00314F53" w:rsidRDefault="00050B06" w:rsidP="00BD1EEF">
            <w:pPr>
              <w:spacing w:after="0" w:line="240" w:lineRule="auto"/>
              <w:rPr>
                <w:rFonts w:ascii="Times New Roman" w:hAnsi="Times New Roman" w:cs="Times New Roman"/>
                <w:sz w:val="24"/>
                <w:szCs w:val="24"/>
              </w:rPr>
            </w:pPr>
          </w:p>
        </w:tc>
      </w:tr>
      <w:tr w:rsidR="00A024C6" w:rsidRPr="00314F53" w:rsidTr="00BD1EEF">
        <w:trPr>
          <w:trHeight w:val="285"/>
        </w:trPr>
        <w:tc>
          <w:tcPr>
            <w:tcW w:w="16410" w:type="dxa"/>
            <w:gridSpan w:val="16"/>
          </w:tcPr>
          <w:p w:rsidR="00A024C6" w:rsidRDefault="00A024C6" w:rsidP="00BD1EEF">
            <w:pPr>
              <w:spacing w:after="0" w:line="240" w:lineRule="auto"/>
              <w:jc w:val="center"/>
              <w:rPr>
                <w:rFonts w:ascii="Times New Roman" w:hAnsi="Times New Roman" w:cs="Times New Roman"/>
                <w:b/>
                <w:bCs/>
                <w:sz w:val="24"/>
                <w:szCs w:val="24"/>
              </w:rPr>
            </w:pPr>
          </w:p>
          <w:p w:rsidR="00A024C6" w:rsidRDefault="00A024C6" w:rsidP="00BD1EEF">
            <w:pPr>
              <w:spacing w:after="0" w:line="240" w:lineRule="auto"/>
              <w:jc w:val="center"/>
              <w:rPr>
                <w:rFonts w:ascii="Times New Roman" w:hAnsi="Times New Roman" w:cs="Times New Roman"/>
                <w:b/>
                <w:bCs/>
                <w:sz w:val="24"/>
                <w:szCs w:val="24"/>
              </w:rPr>
            </w:pPr>
          </w:p>
          <w:p w:rsidR="00A024C6" w:rsidRPr="00314F53" w:rsidRDefault="00A024C6" w:rsidP="00BD1EE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КАЛЕНДАРНО-ТЕМАТИЧЕСКОЕ ПЛАНИРОВАНИЕ для 5-А, 5-В классов</w:t>
            </w:r>
          </w:p>
        </w:tc>
      </w:tr>
      <w:tr w:rsidR="00A024C6" w:rsidRPr="00314F53" w:rsidTr="00BD1EEF">
        <w:trPr>
          <w:trHeight w:val="285"/>
        </w:trPr>
        <w:tc>
          <w:tcPr>
            <w:tcW w:w="1135" w:type="dxa"/>
            <w:gridSpan w:val="3"/>
          </w:tcPr>
          <w:p w:rsidR="00A024C6" w:rsidRPr="00314F53" w:rsidRDefault="00A024C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 п/п</w:t>
            </w:r>
          </w:p>
        </w:tc>
        <w:tc>
          <w:tcPr>
            <w:tcW w:w="1275" w:type="dxa"/>
            <w:gridSpan w:val="4"/>
          </w:tcPr>
          <w:p w:rsidR="00A024C6" w:rsidRPr="00314F53" w:rsidRDefault="00A024C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Дата</w:t>
            </w:r>
          </w:p>
        </w:tc>
        <w:tc>
          <w:tcPr>
            <w:tcW w:w="1753" w:type="dxa"/>
            <w:vMerge w:val="restart"/>
          </w:tcPr>
          <w:p w:rsidR="00A024C6" w:rsidRPr="00314F53" w:rsidRDefault="00A024C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Тема</w:t>
            </w:r>
          </w:p>
        </w:tc>
        <w:tc>
          <w:tcPr>
            <w:tcW w:w="2431" w:type="dxa"/>
            <w:gridSpan w:val="3"/>
            <w:vMerge w:val="restart"/>
          </w:tcPr>
          <w:p w:rsidR="00A024C6" w:rsidRPr="00314F53" w:rsidRDefault="00A024C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Лексика</w:t>
            </w:r>
          </w:p>
        </w:tc>
        <w:tc>
          <w:tcPr>
            <w:tcW w:w="1902" w:type="dxa"/>
            <w:vMerge w:val="restart"/>
          </w:tcPr>
          <w:p w:rsidR="00A024C6" w:rsidRPr="00314F53" w:rsidRDefault="00A024C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Грамматика</w:t>
            </w:r>
          </w:p>
        </w:tc>
        <w:tc>
          <w:tcPr>
            <w:tcW w:w="2136" w:type="dxa"/>
            <w:vMerge w:val="restart"/>
          </w:tcPr>
          <w:p w:rsidR="00A024C6" w:rsidRPr="00314F53" w:rsidRDefault="00A024C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 xml:space="preserve">Чтение </w:t>
            </w:r>
          </w:p>
        </w:tc>
        <w:tc>
          <w:tcPr>
            <w:tcW w:w="1984" w:type="dxa"/>
            <w:vMerge w:val="restart"/>
          </w:tcPr>
          <w:p w:rsidR="00A024C6" w:rsidRPr="00314F53" w:rsidRDefault="00A024C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Аудирование</w:t>
            </w:r>
          </w:p>
        </w:tc>
        <w:tc>
          <w:tcPr>
            <w:tcW w:w="2268" w:type="dxa"/>
            <w:vMerge w:val="restart"/>
          </w:tcPr>
          <w:p w:rsidR="00A024C6" w:rsidRPr="00314F53" w:rsidRDefault="00A024C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 xml:space="preserve">Говорение </w:t>
            </w:r>
          </w:p>
        </w:tc>
        <w:tc>
          <w:tcPr>
            <w:tcW w:w="1526" w:type="dxa"/>
            <w:vMerge w:val="restart"/>
          </w:tcPr>
          <w:p w:rsidR="00A024C6" w:rsidRPr="00314F53" w:rsidRDefault="00A024C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Письмо</w:t>
            </w:r>
          </w:p>
        </w:tc>
      </w:tr>
      <w:tr w:rsidR="00A024C6" w:rsidRPr="00314F53" w:rsidTr="00BD1EEF">
        <w:trPr>
          <w:trHeight w:val="224"/>
        </w:trPr>
        <w:tc>
          <w:tcPr>
            <w:tcW w:w="540" w:type="dxa"/>
          </w:tcPr>
          <w:p w:rsidR="00A024C6" w:rsidRPr="00314F53" w:rsidRDefault="00A024C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П.</w:t>
            </w:r>
          </w:p>
        </w:tc>
        <w:tc>
          <w:tcPr>
            <w:tcW w:w="595" w:type="dxa"/>
            <w:gridSpan w:val="2"/>
          </w:tcPr>
          <w:p w:rsidR="00A024C6" w:rsidRPr="00314F53" w:rsidRDefault="00A024C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Ф.</w:t>
            </w:r>
          </w:p>
        </w:tc>
        <w:tc>
          <w:tcPr>
            <w:tcW w:w="645" w:type="dxa"/>
            <w:gridSpan w:val="2"/>
          </w:tcPr>
          <w:p w:rsidR="00A024C6" w:rsidRPr="00314F53" w:rsidRDefault="00A024C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П.</w:t>
            </w:r>
          </w:p>
        </w:tc>
        <w:tc>
          <w:tcPr>
            <w:tcW w:w="630" w:type="dxa"/>
            <w:gridSpan w:val="2"/>
          </w:tcPr>
          <w:p w:rsidR="00A024C6" w:rsidRPr="00314F53" w:rsidRDefault="00A024C6" w:rsidP="00BD1EEF">
            <w:pPr>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Ф.</w:t>
            </w:r>
          </w:p>
        </w:tc>
        <w:tc>
          <w:tcPr>
            <w:tcW w:w="1753" w:type="dxa"/>
            <w:vMerge/>
          </w:tcPr>
          <w:p w:rsidR="00A024C6" w:rsidRPr="00314F53" w:rsidRDefault="00A024C6" w:rsidP="00BD1EEF">
            <w:pPr>
              <w:spacing w:after="0" w:line="240" w:lineRule="auto"/>
              <w:rPr>
                <w:rFonts w:ascii="Times New Roman" w:hAnsi="Times New Roman" w:cs="Times New Roman"/>
                <w:b/>
                <w:bCs/>
                <w:sz w:val="24"/>
                <w:szCs w:val="24"/>
              </w:rPr>
            </w:pPr>
          </w:p>
        </w:tc>
        <w:tc>
          <w:tcPr>
            <w:tcW w:w="2431" w:type="dxa"/>
            <w:gridSpan w:val="3"/>
            <w:vMerge/>
          </w:tcPr>
          <w:p w:rsidR="00A024C6" w:rsidRPr="00314F53" w:rsidRDefault="00A024C6" w:rsidP="00BD1EEF">
            <w:pPr>
              <w:spacing w:after="0" w:line="240" w:lineRule="auto"/>
              <w:rPr>
                <w:rFonts w:ascii="Times New Roman" w:hAnsi="Times New Roman" w:cs="Times New Roman"/>
                <w:b/>
                <w:bCs/>
                <w:sz w:val="24"/>
                <w:szCs w:val="24"/>
              </w:rPr>
            </w:pPr>
          </w:p>
        </w:tc>
        <w:tc>
          <w:tcPr>
            <w:tcW w:w="1902" w:type="dxa"/>
            <w:vMerge/>
          </w:tcPr>
          <w:p w:rsidR="00A024C6" w:rsidRPr="00314F53" w:rsidRDefault="00A024C6" w:rsidP="00BD1EEF">
            <w:pPr>
              <w:spacing w:after="0" w:line="240" w:lineRule="auto"/>
              <w:rPr>
                <w:rFonts w:ascii="Times New Roman" w:hAnsi="Times New Roman" w:cs="Times New Roman"/>
                <w:b/>
                <w:bCs/>
                <w:sz w:val="24"/>
                <w:szCs w:val="24"/>
              </w:rPr>
            </w:pPr>
          </w:p>
        </w:tc>
        <w:tc>
          <w:tcPr>
            <w:tcW w:w="2136" w:type="dxa"/>
            <w:vMerge/>
          </w:tcPr>
          <w:p w:rsidR="00A024C6" w:rsidRPr="00314F53" w:rsidRDefault="00A024C6" w:rsidP="00BD1EEF">
            <w:pPr>
              <w:spacing w:after="0" w:line="240" w:lineRule="auto"/>
              <w:rPr>
                <w:rFonts w:ascii="Times New Roman" w:hAnsi="Times New Roman" w:cs="Times New Roman"/>
                <w:b/>
                <w:bCs/>
                <w:sz w:val="24"/>
                <w:szCs w:val="24"/>
              </w:rPr>
            </w:pPr>
          </w:p>
        </w:tc>
        <w:tc>
          <w:tcPr>
            <w:tcW w:w="1984" w:type="dxa"/>
            <w:vMerge/>
          </w:tcPr>
          <w:p w:rsidR="00A024C6" w:rsidRPr="00314F53" w:rsidRDefault="00A024C6" w:rsidP="00BD1EEF">
            <w:pPr>
              <w:spacing w:after="0" w:line="240" w:lineRule="auto"/>
              <w:rPr>
                <w:rFonts w:ascii="Times New Roman" w:hAnsi="Times New Roman" w:cs="Times New Roman"/>
                <w:b/>
                <w:bCs/>
                <w:sz w:val="24"/>
                <w:szCs w:val="24"/>
              </w:rPr>
            </w:pPr>
          </w:p>
        </w:tc>
        <w:tc>
          <w:tcPr>
            <w:tcW w:w="2268" w:type="dxa"/>
            <w:vMerge/>
          </w:tcPr>
          <w:p w:rsidR="00A024C6" w:rsidRPr="00314F53" w:rsidRDefault="00A024C6" w:rsidP="00BD1EEF">
            <w:pPr>
              <w:spacing w:after="0" w:line="240" w:lineRule="auto"/>
              <w:rPr>
                <w:rFonts w:ascii="Times New Roman" w:hAnsi="Times New Roman" w:cs="Times New Roman"/>
                <w:b/>
                <w:bCs/>
                <w:sz w:val="24"/>
                <w:szCs w:val="24"/>
              </w:rPr>
            </w:pPr>
          </w:p>
        </w:tc>
        <w:tc>
          <w:tcPr>
            <w:tcW w:w="1526" w:type="dxa"/>
            <w:vMerge/>
          </w:tcPr>
          <w:p w:rsidR="00A024C6" w:rsidRPr="00314F53" w:rsidRDefault="00A024C6" w:rsidP="00BD1EEF">
            <w:pPr>
              <w:spacing w:after="0" w:line="240" w:lineRule="auto"/>
              <w:rPr>
                <w:rFonts w:ascii="Times New Roman" w:hAnsi="Times New Roman" w:cs="Times New Roman"/>
                <w:b/>
                <w:bCs/>
                <w:sz w:val="24"/>
                <w:szCs w:val="24"/>
              </w:rPr>
            </w:pPr>
          </w:p>
        </w:tc>
      </w:tr>
      <w:tr w:rsidR="00A024C6" w:rsidRPr="00314F53" w:rsidTr="00BD1EEF">
        <w:trPr>
          <w:trHeight w:val="380"/>
        </w:trPr>
        <w:tc>
          <w:tcPr>
            <w:tcW w:w="16410" w:type="dxa"/>
            <w:gridSpan w:val="16"/>
          </w:tcPr>
          <w:p w:rsidR="00A024C6" w:rsidRPr="00314F53" w:rsidRDefault="00A024C6" w:rsidP="00BD1EEF">
            <w:pPr>
              <w:spacing w:after="0" w:line="240" w:lineRule="auto"/>
              <w:jc w:val="center"/>
              <w:rPr>
                <w:rFonts w:ascii="Times New Roman" w:hAnsi="Times New Roman" w:cs="Times New Roman"/>
                <w:b/>
                <w:bCs/>
                <w:sz w:val="24"/>
                <w:szCs w:val="24"/>
                <w:lang w:val="en-US"/>
              </w:rPr>
            </w:pPr>
            <w:r w:rsidRPr="00314F53">
              <w:rPr>
                <w:rFonts w:ascii="Times New Roman" w:hAnsi="Times New Roman" w:cs="Times New Roman"/>
                <w:b/>
                <w:bCs/>
                <w:sz w:val="24"/>
                <w:szCs w:val="24"/>
              </w:rPr>
              <w:t xml:space="preserve">ВВОДНЫЙ МОДУЛЬ </w:t>
            </w:r>
            <w:r w:rsidRPr="00314F53">
              <w:rPr>
                <w:rFonts w:ascii="Times New Roman" w:hAnsi="Times New Roman" w:cs="Times New Roman"/>
                <w:b/>
                <w:bCs/>
                <w:sz w:val="24"/>
                <w:szCs w:val="24"/>
                <w:lang w:val="en-US"/>
              </w:rPr>
              <w:t xml:space="preserve">(6 </w:t>
            </w:r>
            <w:r w:rsidRPr="00314F53">
              <w:rPr>
                <w:rFonts w:ascii="Times New Roman" w:hAnsi="Times New Roman" w:cs="Times New Roman"/>
                <w:b/>
                <w:bCs/>
                <w:sz w:val="24"/>
                <w:szCs w:val="24"/>
              </w:rPr>
              <w:t>часов</w:t>
            </w:r>
            <w:r w:rsidRPr="00314F53">
              <w:rPr>
                <w:rFonts w:ascii="Times New Roman" w:hAnsi="Times New Roman" w:cs="Times New Roman"/>
                <w:b/>
                <w:bCs/>
                <w:sz w:val="24"/>
                <w:szCs w:val="24"/>
                <w:lang w:val="en-US"/>
              </w:rPr>
              <w:t>)</w:t>
            </w:r>
          </w:p>
        </w:tc>
      </w:tr>
      <w:tr w:rsidR="00A024C6" w:rsidRPr="00314F53" w:rsidTr="00BD1EEF">
        <w:trPr>
          <w:trHeight w:val="798"/>
        </w:trPr>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1</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03.</w:t>
            </w:r>
          </w:p>
          <w:p w:rsidR="00A024C6" w:rsidRPr="00314F53" w:rsidRDefault="00A024C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09</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1753" w:type="dxa"/>
          </w:tcPr>
          <w:p w:rsidR="00A024C6" w:rsidRPr="00253C60"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Английский</w:t>
            </w:r>
            <w:r w:rsidRPr="00253C60">
              <w:rPr>
                <w:rFonts w:ascii="Times New Roman" w:hAnsi="Times New Roman" w:cs="Times New Roman"/>
                <w:b/>
                <w:bCs/>
                <w:sz w:val="24"/>
                <w:szCs w:val="24"/>
              </w:rPr>
              <w:t xml:space="preserve"> </w:t>
            </w:r>
            <w:r w:rsidRPr="00314F53">
              <w:rPr>
                <w:rFonts w:ascii="Times New Roman" w:hAnsi="Times New Roman" w:cs="Times New Roman"/>
                <w:b/>
                <w:bCs/>
                <w:sz w:val="24"/>
                <w:szCs w:val="24"/>
              </w:rPr>
              <w:t>алфавит</w:t>
            </w:r>
            <w:r>
              <w:rPr>
                <w:rFonts w:ascii="Times New Roman" w:hAnsi="Times New Roman" w:cs="Times New Roman"/>
                <w:b/>
                <w:bCs/>
                <w:sz w:val="24"/>
                <w:szCs w:val="24"/>
              </w:rPr>
              <w:t xml:space="preserve"> </w:t>
            </w:r>
            <w:r w:rsidRPr="00E23403">
              <w:rPr>
                <w:rFonts w:ascii="Times New Roman" w:hAnsi="Times New Roman"/>
                <w:sz w:val="24"/>
                <w:szCs w:val="24"/>
              </w:rPr>
              <w:t>Развитие навыков диалогической речи.</w:t>
            </w:r>
          </w:p>
        </w:tc>
        <w:tc>
          <w:tcPr>
            <w:tcW w:w="2431" w:type="dxa"/>
            <w:gridSpan w:val="3"/>
          </w:tcPr>
          <w:p w:rsidR="00A024C6" w:rsidRPr="000F3283" w:rsidRDefault="00A024C6" w:rsidP="00BD1EEF">
            <w:pPr>
              <w:tabs>
                <w:tab w:val="left" w:pos="1210"/>
              </w:tabs>
              <w:spacing w:after="0" w:line="240" w:lineRule="auto"/>
              <w:rPr>
                <w:rFonts w:ascii="Times New Roman" w:hAnsi="Times New Roman" w:cs="Times New Roman"/>
                <w:color w:val="000000"/>
                <w:w w:val="0"/>
                <w:sz w:val="24"/>
                <w:szCs w:val="24"/>
                <w:lang w:val="en-US"/>
              </w:rPr>
            </w:pPr>
            <w:r w:rsidRPr="00314F53">
              <w:rPr>
                <w:rFonts w:ascii="Times New Roman" w:hAnsi="Times New Roman" w:cs="Times New Roman"/>
                <w:sz w:val="24"/>
                <w:szCs w:val="24"/>
                <w:lang w:val="en-US"/>
              </w:rPr>
              <w:t>Apple, ball, book, cap, cat, date, doll, egg, eraser, flag, fox, game, girl, hand, hat, read, write, sing song, wrong</w:t>
            </w: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Неопределенный артикль</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вслух</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(имитативное)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слова, песня, диалог:</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2, 3,</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4, 7, 8, 9 с.12-13</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Аудиосопровождение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3, 4,</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7, 8, 9 с.12-13</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color w:val="000000"/>
                <w:w w:val="0"/>
                <w:sz w:val="24"/>
                <w:szCs w:val="24"/>
              </w:rPr>
              <w:t>Диалог в ситуации бытового общения (приветствие, знакомство)</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Уметь писать буквы </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2</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04.09</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1753" w:type="dxa"/>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Английский алфавит</w:t>
            </w:r>
            <w:r>
              <w:rPr>
                <w:rFonts w:ascii="Times New Roman" w:hAnsi="Times New Roman" w:cs="Times New Roman"/>
                <w:b/>
                <w:bCs/>
                <w:sz w:val="24"/>
                <w:szCs w:val="24"/>
              </w:rPr>
              <w:t xml:space="preserve"> </w:t>
            </w:r>
            <w:r w:rsidRPr="00E23403">
              <w:rPr>
                <w:rFonts w:ascii="Times New Roman" w:hAnsi="Times New Roman"/>
                <w:sz w:val="24"/>
                <w:szCs w:val="24"/>
              </w:rPr>
              <w:t>Развитие навыков диалогической речи.</w:t>
            </w:r>
          </w:p>
        </w:tc>
        <w:tc>
          <w:tcPr>
            <w:tcW w:w="2431" w:type="dxa"/>
            <w:gridSpan w:val="3"/>
          </w:tcPr>
          <w:p w:rsidR="00A024C6" w:rsidRPr="00314F53" w:rsidRDefault="00A024C6" w:rsidP="00BD1EEF">
            <w:pPr>
              <w:pStyle w:val="Style39"/>
              <w:widowControl/>
              <w:spacing w:line="240" w:lineRule="auto"/>
              <w:ind w:firstLine="0"/>
              <w:rPr>
                <w:rStyle w:val="FontStyle42"/>
                <w:sz w:val="24"/>
                <w:szCs w:val="24"/>
                <w:lang w:val="en-US"/>
              </w:rPr>
            </w:pPr>
            <w:r w:rsidRPr="00314F53">
              <w:rPr>
                <w:rStyle w:val="FontStyle42"/>
                <w:sz w:val="24"/>
                <w:szCs w:val="24"/>
                <w:lang w:val="en-US"/>
              </w:rPr>
              <w:t>Jam, lemon, listen, orange, pen, say, write</w:t>
            </w:r>
          </w:p>
          <w:p w:rsidR="00A024C6" w:rsidRPr="00314F53" w:rsidRDefault="00A024C6" w:rsidP="00BD1EEF">
            <w:pPr>
              <w:pStyle w:val="Style13"/>
              <w:widowControl/>
              <w:spacing w:line="240" w:lineRule="auto"/>
              <w:jc w:val="left"/>
              <w:rPr>
                <w:rStyle w:val="FontStyle42"/>
                <w:sz w:val="24"/>
                <w:szCs w:val="24"/>
                <w:lang w:val="en-US"/>
              </w:rPr>
            </w:pPr>
            <w:r w:rsidRPr="00314F53">
              <w:rPr>
                <w:rStyle w:val="FontStyle42"/>
                <w:sz w:val="24"/>
                <w:szCs w:val="24"/>
                <w:lang w:val="en-US"/>
              </w:rPr>
              <w:t>Nice to meet you.</w:t>
            </w:r>
          </w:p>
          <w:p w:rsidR="00A024C6" w:rsidRPr="00314F53" w:rsidRDefault="00A024C6" w:rsidP="00BD1EEF">
            <w:pPr>
              <w:spacing w:after="0" w:line="240" w:lineRule="auto"/>
              <w:rPr>
                <w:rFonts w:ascii="Times New Roman" w:hAnsi="Times New Roman" w:cs="Times New Roman"/>
                <w:sz w:val="24"/>
                <w:szCs w:val="24"/>
                <w:lang w:val="en-US"/>
              </w:rPr>
            </w:pPr>
            <w:r w:rsidRPr="00314F53">
              <w:rPr>
                <w:rStyle w:val="FontStyle42"/>
                <w:sz w:val="24"/>
                <w:szCs w:val="24"/>
                <w:lang w:val="en-US"/>
              </w:rPr>
              <w:t>ink, kite, melon, nest, queen, robot</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What’s this?</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вслух</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(имитативное)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слова, песня, диалог:</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2, 3,</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4,6, 7, 8 с.14-15</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Аудиосопровождение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2, 3, 4,6, 7, 8</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с.14-15</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color w:val="000000"/>
                <w:w w:val="0"/>
                <w:sz w:val="24"/>
                <w:szCs w:val="24"/>
              </w:rPr>
              <w:t>Диалог в ситуации бытового общения (приветствие, знакомство)</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писать буквы</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упр.3,4     с. 16,упр.  8 с.17</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3</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B257B7"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07</w:t>
            </w:r>
            <w:r w:rsidR="00A024C6" w:rsidRPr="00314F53">
              <w:rPr>
                <w:rFonts w:ascii="Times New Roman" w:hAnsi="Times New Roman" w:cs="Times New Roman"/>
                <w:b/>
                <w:bCs/>
                <w:sz w:val="24"/>
                <w:szCs w:val="24"/>
              </w:rPr>
              <w:t>.09</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1753" w:type="dxa"/>
          </w:tcPr>
          <w:p w:rsidR="00A024C6" w:rsidRPr="00E2340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Цифры</w:t>
            </w:r>
            <w:r>
              <w:rPr>
                <w:rFonts w:ascii="Times New Roman" w:hAnsi="Times New Roman" w:cs="Times New Roman"/>
                <w:b/>
                <w:bCs/>
                <w:sz w:val="24"/>
                <w:szCs w:val="24"/>
              </w:rPr>
              <w:t xml:space="preserve"> </w:t>
            </w:r>
            <w:r w:rsidRPr="00E23403">
              <w:rPr>
                <w:rFonts w:ascii="Times New Roman" w:hAnsi="Times New Roman"/>
                <w:sz w:val="24"/>
                <w:szCs w:val="24"/>
              </w:rPr>
              <w:t>Совершенствование речевых навыков</w:t>
            </w:r>
          </w:p>
          <w:p w:rsidR="00A024C6" w:rsidRPr="00E23403" w:rsidRDefault="00A024C6" w:rsidP="00BD1EEF">
            <w:pPr>
              <w:spacing w:after="0" w:line="240" w:lineRule="auto"/>
              <w:rPr>
                <w:rFonts w:ascii="Times New Roman" w:hAnsi="Times New Roman" w:cs="Times New Roman"/>
                <w:sz w:val="24"/>
                <w:szCs w:val="24"/>
              </w:rPr>
            </w:pP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p>
        </w:tc>
        <w:tc>
          <w:tcPr>
            <w:tcW w:w="2431" w:type="dxa"/>
            <w:gridSpan w:val="3"/>
          </w:tcPr>
          <w:p w:rsidR="00A024C6" w:rsidRPr="00314F53" w:rsidRDefault="00A024C6" w:rsidP="00BD1EEF">
            <w:pPr>
              <w:pStyle w:val="Style12"/>
              <w:widowControl/>
              <w:spacing w:line="240" w:lineRule="auto"/>
              <w:rPr>
                <w:rStyle w:val="FontStyle42"/>
                <w:sz w:val="24"/>
                <w:szCs w:val="24"/>
                <w:lang w:val="en-US"/>
              </w:rPr>
            </w:pPr>
            <w:r w:rsidRPr="00314F53">
              <w:rPr>
                <w:rStyle w:val="FontStyle42"/>
                <w:sz w:val="24"/>
                <w:szCs w:val="24"/>
                <w:lang w:val="en-US"/>
              </w:rPr>
              <w:t>One, two, three,</w:t>
            </w:r>
          </w:p>
          <w:p w:rsidR="00A024C6" w:rsidRPr="00314F53" w:rsidRDefault="00A024C6" w:rsidP="00BD1EEF">
            <w:pPr>
              <w:pStyle w:val="Style12"/>
              <w:widowControl/>
              <w:spacing w:line="240" w:lineRule="auto"/>
              <w:rPr>
                <w:rStyle w:val="FontStyle42"/>
                <w:sz w:val="24"/>
                <w:szCs w:val="24"/>
                <w:lang w:val="en-US"/>
              </w:rPr>
            </w:pPr>
            <w:r w:rsidRPr="00314F53">
              <w:rPr>
                <w:rStyle w:val="FontStyle42"/>
                <w:sz w:val="24"/>
                <w:szCs w:val="24"/>
                <w:lang w:val="en-US"/>
              </w:rPr>
              <w:t>four, five, six, seven, eight, nine, ten, count,</w:t>
            </w:r>
          </w:p>
          <w:p w:rsidR="00A024C6" w:rsidRPr="00314F53" w:rsidRDefault="00A024C6" w:rsidP="00BD1EEF">
            <w:pPr>
              <w:pStyle w:val="Style12"/>
              <w:widowControl/>
              <w:spacing w:line="240" w:lineRule="auto"/>
              <w:rPr>
                <w:rStyle w:val="FontStyle42"/>
                <w:sz w:val="24"/>
                <w:szCs w:val="24"/>
                <w:lang w:val="en-US"/>
              </w:rPr>
            </w:pPr>
            <w:r w:rsidRPr="00314F53">
              <w:rPr>
                <w:rStyle w:val="FontStyle42"/>
                <w:sz w:val="24"/>
                <w:szCs w:val="24"/>
                <w:lang w:val="en-US"/>
              </w:rPr>
              <w:t>number, plus,</w:t>
            </w:r>
          </w:p>
          <w:p w:rsidR="00A024C6" w:rsidRPr="00314F53" w:rsidRDefault="00A024C6" w:rsidP="00BD1EEF">
            <w:pPr>
              <w:pStyle w:val="Style12"/>
              <w:widowControl/>
              <w:spacing w:line="240" w:lineRule="auto"/>
              <w:rPr>
                <w:spacing w:val="10"/>
              </w:rPr>
            </w:pPr>
            <w:r w:rsidRPr="00314F53">
              <w:rPr>
                <w:rStyle w:val="FontStyle42"/>
                <w:sz w:val="24"/>
                <w:szCs w:val="24"/>
                <w:lang w:val="en-US"/>
              </w:rPr>
              <w:t>minus</w:t>
            </w:r>
          </w:p>
        </w:tc>
        <w:tc>
          <w:tcPr>
            <w:tcW w:w="1902" w:type="dxa"/>
          </w:tcPr>
          <w:p w:rsidR="00A024C6" w:rsidRPr="00314F53" w:rsidRDefault="00A024C6" w:rsidP="00BD1EEF">
            <w:pPr>
              <w:spacing w:after="0" w:line="240" w:lineRule="auto"/>
              <w:rPr>
                <w:rFonts w:ascii="Times New Roman" w:hAnsi="Times New Roman" w:cs="Times New Roman"/>
                <w:sz w:val="24"/>
                <w:szCs w:val="24"/>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вслух</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(имитативное) – слова,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песня, диалог:</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5, 6,</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7 с.20</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Аудиосопровождение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5, 6,</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7 с.20</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color w:val="000000"/>
                <w:w w:val="0"/>
                <w:sz w:val="24"/>
                <w:szCs w:val="24"/>
              </w:rPr>
              <w:t>Диалог в ситуации бытового общения (приветствие, знакомство)</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Написа-ние английс-ких имен</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4</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10.09</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1753" w:type="dxa"/>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Цвета</w:t>
            </w:r>
            <w:r>
              <w:rPr>
                <w:rFonts w:ascii="Times New Roman" w:hAnsi="Times New Roman" w:cs="Times New Roman"/>
                <w:b/>
                <w:bCs/>
                <w:sz w:val="24"/>
                <w:szCs w:val="24"/>
              </w:rPr>
              <w:t xml:space="preserve"> </w:t>
            </w:r>
            <w:r w:rsidRPr="00E23403">
              <w:rPr>
                <w:rFonts w:ascii="Times New Roman" w:hAnsi="Times New Roman" w:cs="Times New Roman"/>
                <w:sz w:val="24"/>
                <w:szCs w:val="24"/>
              </w:rPr>
              <w:t xml:space="preserve">Формирование и развитие </w:t>
            </w:r>
            <w:r w:rsidRPr="00E23403">
              <w:rPr>
                <w:rFonts w:ascii="Times New Roman" w:hAnsi="Times New Roman" w:cs="Times New Roman"/>
                <w:sz w:val="24"/>
                <w:szCs w:val="24"/>
              </w:rPr>
              <w:lastRenderedPageBreak/>
              <w:t>контекстуальной догадки</w:t>
            </w:r>
          </w:p>
        </w:tc>
        <w:tc>
          <w:tcPr>
            <w:tcW w:w="2431" w:type="dxa"/>
            <w:gridSpan w:val="3"/>
          </w:tcPr>
          <w:p w:rsidR="00A024C6" w:rsidRPr="00314F53" w:rsidRDefault="00A024C6" w:rsidP="00BD1EEF">
            <w:pPr>
              <w:pStyle w:val="Style7"/>
              <w:widowControl/>
              <w:spacing w:line="240" w:lineRule="auto"/>
              <w:rPr>
                <w:rStyle w:val="FontStyle42"/>
                <w:sz w:val="24"/>
                <w:szCs w:val="24"/>
                <w:lang w:val="en-US"/>
              </w:rPr>
            </w:pPr>
            <w:r w:rsidRPr="00314F53">
              <w:rPr>
                <w:rStyle w:val="FontStyle42"/>
                <w:sz w:val="24"/>
                <w:szCs w:val="24"/>
                <w:lang w:val="en-US"/>
              </w:rPr>
              <w:lastRenderedPageBreak/>
              <w:t>Black, blue.</w:t>
            </w:r>
          </w:p>
          <w:p w:rsidR="00A024C6" w:rsidRPr="00314F53" w:rsidRDefault="00A024C6" w:rsidP="00BD1EEF">
            <w:pPr>
              <w:pStyle w:val="Style7"/>
              <w:widowControl/>
              <w:spacing w:line="240" w:lineRule="auto"/>
              <w:rPr>
                <w:rStyle w:val="FontStyle42"/>
                <w:sz w:val="24"/>
                <w:szCs w:val="24"/>
                <w:lang w:val="en-US"/>
              </w:rPr>
            </w:pPr>
            <w:r w:rsidRPr="00314F53">
              <w:rPr>
                <w:rStyle w:val="FontStyle42"/>
                <w:sz w:val="24"/>
                <w:szCs w:val="24"/>
                <w:lang w:val="en-US"/>
              </w:rPr>
              <w:t>brown, green.</w:t>
            </w:r>
          </w:p>
          <w:p w:rsidR="00A024C6" w:rsidRPr="00314F53" w:rsidRDefault="00A024C6" w:rsidP="00BD1EEF">
            <w:pPr>
              <w:pStyle w:val="Style7"/>
              <w:widowControl/>
              <w:spacing w:line="240" w:lineRule="auto"/>
              <w:rPr>
                <w:rStyle w:val="FontStyle42"/>
                <w:sz w:val="24"/>
                <w:szCs w:val="24"/>
                <w:lang w:val="en-US"/>
              </w:rPr>
            </w:pPr>
            <w:r w:rsidRPr="00314F53">
              <w:rPr>
                <w:rStyle w:val="FontStyle42"/>
                <w:sz w:val="24"/>
                <w:szCs w:val="24"/>
                <w:lang w:val="en-US"/>
              </w:rPr>
              <w:t>grey, orange,</w:t>
            </w:r>
          </w:p>
          <w:p w:rsidR="00A024C6" w:rsidRPr="00314F53" w:rsidRDefault="00A024C6" w:rsidP="00BD1EEF">
            <w:pPr>
              <w:pStyle w:val="Style7"/>
              <w:widowControl/>
              <w:spacing w:line="240" w:lineRule="auto"/>
              <w:rPr>
                <w:rStyle w:val="FontStyle42"/>
                <w:sz w:val="24"/>
                <w:szCs w:val="24"/>
                <w:lang w:val="en-US"/>
              </w:rPr>
            </w:pPr>
            <w:r w:rsidRPr="00314F53">
              <w:rPr>
                <w:rStyle w:val="FontStyle42"/>
                <w:sz w:val="24"/>
                <w:szCs w:val="24"/>
                <w:lang w:val="en-US"/>
              </w:rPr>
              <w:lastRenderedPageBreak/>
              <w:t>pink, purple.</w:t>
            </w:r>
          </w:p>
          <w:p w:rsidR="00A024C6" w:rsidRPr="00314F53" w:rsidRDefault="00A024C6" w:rsidP="00BD1EEF">
            <w:pPr>
              <w:pStyle w:val="Style7"/>
              <w:widowControl/>
              <w:spacing w:line="240" w:lineRule="auto"/>
              <w:rPr>
                <w:rStyle w:val="FontStyle42"/>
                <w:sz w:val="24"/>
                <w:szCs w:val="24"/>
                <w:lang w:val="en-US"/>
              </w:rPr>
            </w:pPr>
            <w:r w:rsidRPr="00314F53">
              <w:rPr>
                <w:rStyle w:val="FontStyle42"/>
                <w:sz w:val="24"/>
                <w:szCs w:val="24"/>
                <w:lang w:val="en-US"/>
              </w:rPr>
              <w:t>red. yellow.</w:t>
            </w:r>
          </w:p>
          <w:p w:rsidR="00A024C6" w:rsidRPr="00314F53" w:rsidRDefault="00A024C6" w:rsidP="00BD1EEF">
            <w:pPr>
              <w:pStyle w:val="Style7"/>
              <w:widowControl/>
              <w:spacing w:line="240" w:lineRule="auto"/>
              <w:rPr>
                <w:rStyle w:val="FontStyle42"/>
                <w:sz w:val="24"/>
                <w:szCs w:val="24"/>
                <w:lang w:val="en-US"/>
              </w:rPr>
            </w:pPr>
            <w:r w:rsidRPr="00314F53">
              <w:rPr>
                <w:rStyle w:val="FontStyle42"/>
                <w:sz w:val="24"/>
                <w:szCs w:val="24"/>
                <w:lang w:val="en-US"/>
              </w:rPr>
              <w:t>white, colour.</w:t>
            </w:r>
          </w:p>
          <w:p w:rsidR="00A024C6" w:rsidRPr="000F3283" w:rsidRDefault="00A024C6" w:rsidP="00BD1EEF">
            <w:pPr>
              <w:pStyle w:val="Style7"/>
              <w:widowControl/>
              <w:spacing w:line="240" w:lineRule="auto"/>
              <w:rPr>
                <w:spacing w:val="10"/>
                <w:lang w:val="en-US"/>
              </w:rPr>
            </w:pPr>
            <w:r w:rsidRPr="00314F53">
              <w:rPr>
                <w:rStyle w:val="FontStyle42"/>
                <w:sz w:val="24"/>
                <w:szCs w:val="24"/>
                <w:lang w:val="en-US"/>
              </w:rPr>
              <w:t>Sun cloud, bird, house, tree, grass, flower</w:t>
            </w:r>
          </w:p>
        </w:tc>
        <w:tc>
          <w:tcPr>
            <w:tcW w:w="1902" w:type="dxa"/>
          </w:tcPr>
          <w:p w:rsidR="00A024C6" w:rsidRPr="00314F53" w:rsidRDefault="00A024C6" w:rsidP="00BD1EEF">
            <w:pPr>
              <w:pStyle w:val="Style7"/>
              <w:widowControl/>
              <w:spacing w:line="240" w:lineRule="auto"/>
              <w:rPr>
                <w:rStyle w:val="FontStyle42"/>
                <w:sz w:val="24"/>
                <w:szCs w:val="24"/>
                <w:lang w:val="en-US"/>
              </w:rPr>
            </w:pPr>
            <w:r w:rsidRPr="00314F53">
              <w:rPr>
                <w:rStyle w:val="FontStyle42"/>
                <w:sz w:val="24"/>
                <w:szCs w:val="24"/>
                <w:lang w:val="en-US"/>
              </w:rPr>
              <w:lastRenderedPageBreak/>
              <w:t>What colour</w:t>
            </w:r>
          </w:p>
          <w:p w:rsidR="00A024C6" w:rsidRPr="00314F53" w:rsidRDefault="00A024C6" w:rsidP="00BD1EEF">
            <w:pPr>
              <w:pStyle w:val="Style7"/>
              <w:widowControl/>
              <w:spacing w:line="240" w:lineRule="auto"/>
              <w:rPr>
                <w:rStyle w:val="FontStyle42"/>
                <w:sz w:val="24"/>
                <w:szCs w:val="24"/>
                <w:lang w:val="en-US"/>
              </w:rPr>
            </w:pPr>
            <w:r w:rsidRPr="00314F53">
              <w:rPr>
                <w:rStyle w:val="FontStyle42"/>
                <w:sz w:val="24"/>
                <w:szCs w:val="24"/>
                <w:lang w:val="en-US"/>
              </w:rPr>
              <w:t>is..?  -lt's...</w:t>
            </w:r>
          </w:p>
          <w:p w:rsidR="00A024C6" w:rsidRPr="00314F53" w:rsidRDefault="00A024C6" w:rsidP="00BD1EEF">
            <w:pPr>
              <w:pStyle w:val="Style7"/>
              <w:widowControl/>
              <w:spacing w:line="240" w:lineRule="auto"/>
              <w:rPr>
                <w:rStyle w:val="FontStyle42"/>
                <w:sz w:val="24"/>
                <w:szCs w:val="24"/>
                <w:lang w:val="en-US"/>
              </w:rPr>
            </w:pPr>
            <w:r w:rsidRPr="00314F53">
              <w:rPr>
                <w:rStyle w:val="FontStyle42"/>
                <w:sz w:val="24"/>
                <w:szCs w:val="24"/>
                <w:lang w:val="en-US"/>
              </w:rPr>
              <w:t>I can sing.</w:t>
            </w:r>
          </w:p>
          <w:p w:rsidR="00A024C6" w:rsidRPr="00314F53" w:rsidRDefault="00A024C6" w:rsidP="00BD1EEF">
            <w:pPr>
              <w:pStyle w:val="Style7"/>
              <w:widowControl/>
              <w:spacing w:line="240" w:lineRule="auto"/>
              <w:rPr>
                <w:rStyle w:val="FontStyle42"/>
                <w:sz w:val="24"/>
                <w:szCs w:val="24"/>
                <w:lang w:val="en-US"/>
              </w:rPr>
            </w:pPr>
            <w:r w:rsidRPr="00314F53">
              <w:rPr>
                <w:rStyle w:val="FontStyle42"/>
                <w:sz w:val="24"/>
                <w:szCs w:val="24"/>
                <w:lang w:val="en-US"/>
              </w:rPr>
              <w:lastRenderedPageBreak/>
              <w:t>Read,please!</w:t>
            </w:r>
          </w:p>
          <w:p w:rsidR="00A024C6" w:rsidRPr="00314F53" w:rsidRDefault="00A024C6" w:rsidP="00BD1EEF">
            <w:pPr>
              <w:pStyle w:val="Style7"/>
              <w:widowControl/>
              <w:spacing w:line="240" w:lineRule="auto"/>
              <w:rPr>
                <w:rStyle w:val="FontStyle42"/>
                <w:sz w:val="24"/>
                <w:szCs w:val="24"/>
                <w:lang w:val="en-US"/>
              </w:rPr>
            </w:pPr>
            <w:r w:rsidRPr="00314F53">
              <w:rPr>
                <w:rStyle w:val="FontStyle42"/>
                <w:sz w:val="24"/>
                <w:szCs w:val="24"/>
                <w:lang w:val="en-US"/>
              </w:rPr>
              <w:t>Tom's at</w:t>
            </w:r>
          </w:p>
          <w:p w:rsidR="00A024C6" w:rsidRPr="00314F53" w:rsidRDefault="00A024C6" w:rsidP="00BD1EEF">
            <w:pPr>
              <w:spacing w:after="0" w:line="240" w:lineRule="auto"/>
              <w:rPr>
                <w:rFonts w:ascii="Times New Roman" w:hAnsi="Times New Roman" w:cs="Times New Roman"/>
                <w:sz w:val="24"/>
                <w:szCs w:val="24"/>
                <w:lang w:val="en-US"/>
              </w:rPr>
            </w:pPr>
            <w:r w:rsidRPr="00314F53">
              <w:rPr>
                <w:rStyle w:val="FontStyle42"/>
                <w:sz w:val="24"/>
                <w:szCs w:val="24"/>
                <w:lang w:val="en-US"/>
              </w:rPr>
              <w:t>the gym.</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Чтение вслух</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(имитативное) – слова,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предложения,</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песня:</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упр.1, 2, 3, 4,</w:t>
            </w:r>
          </w:p>
          <w:p w:rsidR="00A024C6" w:rsidRPr="00314F53" w:rsidRDefault="00A024C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5, 6 с.21</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Аудиосопровождение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упр. 1, 4, 5, 6 </w:t>
            </w:r>
            <w:r w:rsidRPr="00314F53">
              <w:rPr>
                <w:rFonts w:ascii="Times New Roman" w:hAnsi="Times New Roman" w:cs="Times New Roman"/>
                <w:sz w:val="24"/>
                <w:szCs w:val="24"/>
              </w:rPr>
              <w:lastRenderedPageBreak/>
              <w:t>с.21</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Ответы на вопросы</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Знать написание слов</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5</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11.09</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1753" w:type="dxa"/>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Школьные принадлежности</w:t>
            </w:r>
          </w:p>
          <w:p w:rsidR="00A024C6" w:rsidRPr="00253C60" w:rsidRDefault="00A024C6" w:rsidP="00BD1EEF">
            <w:pPr>
              <w:tabs>
                <w:tab w:val="left" w:pos="1210"/>
              </w:tabs>
              <w:spacing w:after="0" w:line="240" w:lineRule="auto"/>
              <w:jc w:val="center"/>
              <w:rPr>
                <w:rFonts w:ascii="Times New Roman" w:hAnsi="Times New Roman" w:cs="Times New Roman"/>
                <w:b/>
                <w:bCs/>
                <w:sz w:val="24"/>
                <w:szCs w:val="24"/>
              </w:rPr>
            </w:pPr>
            <w:r w:rsidRPr="00253C60">
              <w:rPr>
                <w:rFonts w:ascii="Times New Roman" w:hAnsi="Times New Roman" w:cs="Times New Roman"/>
                <w:b/>
                <w:bCs/>
                <w:sz w:val="24"/>
                <w:szCs w:val="24"/>
              </w:rPr>
              <w:t>Глаголы места</w:t>
            </w:r>
            <w:r>
              <w:rPr>
                <w:rFonts w:ascii="Times New Roman" w:hAnsi="Times New Roman" w:cs="Times New Roman"/>
                <w:b/>
                <w:bCs/>
                <w:sz w:val="24"/>
                <w:szCs w:val="24"/>
              </w:rPr>
              <w:t xml:space="preserve"> </w:t>
            </w:r>
            <w:r w:rsidRPr="00E23403">
              <w:rPr>
                <w:rFonts w:ascii="Times New Roman" w:hAnsi="Times New Roman"/>
                <w:sz w:val="24"/>
                <w:szCs w:val="24"/>
              </w:rPr>
              <w:t xml:space="preserve">Совершенствование навыков использования грамматических конструкций </w:t>
            </w:r>
            <w:r w:rsidRPr="00E23403">
              <w:rPr>
                <w:rFonts w:ascii="Times New Roman" w:hAnsi="Times New Roman" w:cs="Times New Roman"/>
                <w:sz w:val="24"/>
                <w:szCs w:val="24"/>
                <w:lang w:val="en-US"/>
              </w:rPr>
              <w:t>What</w:t>
            </w:r>
            <w:r w:rsidRPr="00E23403">
              <w:rPr>
                <w:rFonts w:ascii="Times New Roman" w:hAnsi="Times New Roman" w:cs="Times New Roman"/>
                <w:sz w:val="24"/>
                <w:szCs w:val="24"/>
              </w:rPr>
              <w:t>’</w:t>
            </w:r>
            <w:r w:rsidRPr="00E23403">
              <w:rPr>
                <w:rFonts w:ascii="Times New Roman" w:hAnsi="Times New Roman" w:cs="Times New Roman"/>
                <w:sz w:val="24"/>
                <w:szCs w:val="24"/>
                <w:lang w:val="en-US"/>
              </w:rPr>
              <w:t>s</w:t>
            </w:r>
            <w:r w:rsidRPr="00E23403">
              <w:rPr>
                <w:rFonts w:ascii="Times New Roman" w:hAnsi="Times New Roman" w:cs="Times New Roman"/>
                <w:sz w:val="24"/>
                <w:szCs w:val="24"/>
              </w:rPr>
              <w:t xml:space="preserve"> </w:t>
            </w:r>
            <w:r w:rsidRPr="00E23403">
              <w:rPr>
                <w:rFonts w:ascii="Times New Roman" w:hAnsi="Times New Roman" w:cs="Times New Roman"/>
                <w:sz w:val="24"/>
                <w:szCs w:val="24"/>
                <w:lang w:val="en-US"/>
              </w:rPr>
              <w:t>this</w:t>
            </w:r>
            <w:r w:rsidRPr="00E23403">
              <w:rPr>
                <w:rFonts w:ascii="Times New Roman" w:hAnsi="Times New Roman" w:cs="Times New Roman"/>
                <w:sz w:val="24"/>
                <w:szCs w:val="24"/>
              </w:rPr>
              <w:t xml:space="preserve">? </w:t>
            </w:r>
            <w:r w:rsidRPr="00E23403">
              <w:rPr>
                <w:rFonts w:ascii="Times New Roman" w:hAnsi="Times New Roman" w:cs="Times New Roman"/>
                <w:sz w:val="24"/>
                <w:szCs w:val="24"/>
                <w:lang w:val="en-US"/>
              </w:rPr>
              <w:t>I’ve got</w:t>
            </w:r>
          </w:p>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431"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desk, eraser, ruler, pencil case, blackboard, school, bag, book, paper clips, crayons, glue, chair</w:t>
            </w:r>
          </w:p>
          <w:p w:rsidR="00A024C6" w:rsidRPr="00314F53" w:rsidRDefault="00A024C6" w:rsidP="00BD1EEF">
            <w:pPr>
              <w:pStyle w:val="Style7"/>
              <w:widowControl/>
              <w:spacing w:line="240" w:lineRule="auto"/>
              <w:rPr>
                <w:rStyle w:val="FontStyle42"/>
                <w:sz w:val="24"/>
                <w:szCs w:val="24"/>
                <w:lang w:val="en-US"/>
              </w:rPr>
            </w:pPr>
            <w:r w:rsidRPr="00314F53">
              <w:rPr>
                <w:rStyle w:val="FontStyle42"/>
                <w:sz w:val="24"/>
                <w:szCs w:val="24"/>
                <w:lang w:val="en-US"/>
              </w:rPr>
              <w:t>climb, draw,</w:t>
            </w:r>
          </w:p>
          <w:p w:rsidR="00A024C6" w:rsidRPr="00314F53" w:rsidRDefault="00A024C6" w:rsidP="00BD1EEF">
            <w:pPr>
              <w:pStyle w:val="Style7"/>
              <w:widowControl/>
              <w:spacing w:line="240" w:lineRule="auto"/>
              <w:rPr>
                <w:rStyle w:val="FontStyle42"/>
                <w:sz w:val="24"/>
                <w:szCs w:val="24"/>
                <w:lang w:val="en-US"/>
              </w:rPr>
            </w:pPr>
            <w:r w:rsidRPr="00314F53">
              <w:rPr>
                <w:rStyle w:val="FontStyle42"/>
                <w:sz w:val="24"/>
                <w:szCs w:val="24"/>
                <w:lang w:val="en-US"/>
              </w:rPr>
              <w:t>eat, look, run,</w:t>
            </w:r>
          </w:p>
          <w:p w:rsidR="00A024C6" w:rsidRPr="00314F53" w:rsidRDefault="00A024C6" w:rsidP="00BD1EEF">
            <w:pPr>
              <w:pStyle w:val="Style7"/>
              <w:widowControl/>
              <w:spacing w:line="240" w:lineRule="auto"/>
              <w:rPr>
                <w:rStyle w:val="FontStyle42"/>
                <w:sz w:val="24"/>
                <w:szCs w:val="24"/>
                <w:lang w:val="en-US"/>
              </w:rPr>
            </w:pPr>
            <w:r w:rsidRPr="00314F53">
              <w:rPr>
                <w:rStyle w:val="FontStyle42"/>
                <w:sz w:val="24"/>
                <w:szCs w:val="24"/>
                <w:lang w:val="en-US"/>
              </w:rPr>
              <w:t>sleep, speak,</w:t>
            </w:r>
          </w:p>
          <w:p w:rsidR="00A024C6" w:rsidRPr="000F3283" w:rsidRDefault="00A024C6" w:rsidP="00BD1EEF">
            <w:pPr>
              <w:tabs>
                <w:tab w:val="left" w:pos="1210"/>
              </w:tabs>
              <w:spacing w:after="0" w:line="240" w:lineRule="auto"/>
              <w:rPr>
                <w:rFonts w:ascii="Times New Roman" w:hAnsi="Times New Roman" w:cs="Times New Roman"/>
                <w:sz w:val="24"/>
                <w:szCs w:val="24"/>
                <w:lang w:val="en-US"/>
              </w:rPr>
            </w:pPr>
            <w:r w:rsidRPr="00314F53">
              <w:rPr>
                <w:rStyle w:val="FontStyle42"/>
                <w:sz w:val="24"/>
                <w:szCs w:val="24"/>
                <w:lang w:val="en-US"/>
              </w:rPr>
              <w:t>walk, write</w:t>
            </w:r>
            <w:r w:rsidRPr="00314F53">
              <w:rPr>
                <w:rFonts w:ascii="Times New Roman" w:hAnsi="Times New Roman" w:cs="Times New Roman"/>
                <w:sz w:val="24"/>
                <w:szCs w:val="24"/>
                <w:lang w:val="en-US"/>
              </w:rPr>
              <w:t xml:space="preserve"> at , in, on, under</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Where is he/ are they/ is she?</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 xml:space="preserve">What’s this? I’ve got… </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упр.1с.22</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упр.1, 4 с.23</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упр.1  с.22</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упр.1, 4 с.23</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Ответы на вопросы</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Диалог упр. 4 с.23</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Знать написание слов</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2 с 23</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6</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B257B7"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sidR="00A024C6" w:rsidRPr="00314F53">
              <w:rPr>
                <w:rFonts w:ascii="Times New Roman" w:hAnsi="Times New Roman" w:cs="Times New Roman"/>
                <w:b/>
                <w:bCs/>
                <w:sz w:val="24"/>
                <w:szCs w:val="24"/>
              </w:rPr>
              <w:t>.09</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1753" w:type="dxa"/>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Классно-урочные выражения</w:t>
            </w:r>
            <w:r>
              <w:rPr>
                <w:rFonts w:ascii="Times New Roman" w:hAnsi="Times New Roman" w:cs="Times New Roman"/>
                <w:b/>
                <w:bCs/>
                <w:sz w:val="24"/>
                <w:szCs w:val="24"/>
              </w:rPr>
              <w:t xml:space="preserve"> </w:t>
            </w:r>
            <w:r w:rsidRPr="00E23403">
              <w:rPr>
                <w:rFonts w:ascii="Times New Roman" w:hAnsi="Times New Roman" w:cs="Times New Roman"/>
                <w:sz w:val="24"/>
                <w:szCs w:val="24"/>
              </w:rPr>
              <w:t>Формирование и развитие контекстуальной догадки</w:t>
            </w:r>
          </w:p>
        </w:tc>
        <w:tc>
          <w:tcPr>
            <w:tcW w:w="2431" w:type="dxa"/>
            <w:gridSpan w:val="3"/>
          </w:tcPr>
          <w:p w:rsidR="00A024C6" w:rsidRPr="000F3283" w:rsidRDefault="00A024C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команды</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классного</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обихода</w:t>
            </w:r>
            <w:r>
              <w:rPr>
                <w:rFonts w:ascii="Times New Roman" w:hAnsi="Times New Roman" w:cs="Times New Roman"/>
                <w:sz w:val="24"/>
                <w:szCs w:val="24"/>
                <w:lang w:val="en-US"/>
              </w:rPr>
              <w:t xml:space="preserve">: cl </w:t>
            </w:r>
            <w:r w:rsidRPr="00314F53">
              <w:rPr>
                <w:rFonts w:ascii="Times New Roman" w:hAnsi="Times New Roman" w:cs="Times New Roman"/>
                <w:sz w:val="24"/>
                <w:szCs w:val="24"/>
                <w:lang w:val="en-US"/>
              </w:rPr>
              <w:t>ose, open , read, listen , understand.</w:t>
            </w: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повелительное наклонение с.24</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Повторение грамматики по теме</w:t>
            </w:r>
          </w:p>
        </w:tc>
        <w:tc>
          <w:tcPr>
            <w:tcW w:w="2136" w:type="dxa"/>
          </w:tcPr>
          <w:p w:rsidR="00A024C6" w:rsidRPr="00314F53" w:rsidRDefault="00A024C6" w:rsidP="00BD1EEF">
            <w:pPr>
              <w:spacing w:after="0" w:line="240" w:lineRule="auto"/>
              <w:rPr>
                <w:rFonts w:ascii="Times New Roman" w:hAnsi="Times New Roman" w:cs="Times New Roman"/>
                <w:sz w:val="24"/>
                <w:szCs w:val="24"/>
              </w:rPr>
            </w:pPr>
          </w:p>
        </w:tc>
        <w:tc>
          <w:tcPr>
            <w:tcW w:w="1984" w:type="dxa"/>
          </w:tcPr>
          <w:p w:rsidR="00A024C6" w:rsidRPr="00314F53" w:rsidRDefault="00A024C6" w:rsidP="00BD1EEF">
            <w:pPr>
              <w:spacing w:after="0" w:line="240" w:lineRule="auto"/>
              <w:rPr>
                <w:rFonts w:ascii="Times New Roman" w:hAnsi="Times New Roman" w:cs="Times New Roman"/>
                <w:sz w:val="24"/>
                <w:szCs w:val="24"/>
              </w:rPr>
            </w:pP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Игра с.24</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Диалоги в ситуации бытового общения</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Знать написание слов</w:t>
            </w:r>
          </w:p>
          <w:p w:rsidR="00A024C6" w:rsidRPr="00314F53" w:rsidRDefault="00A024C6" w:rsidP="00BD1EEF">
            <w:pPr>
              <w:spacing w:after="0" w:line="240" w:lineRule="auto"/>
              <w:rPr>
                <w:rFonts w:ascii="Times New Roman" w:hAnsi="Times New Roman" w:cs="Times New Roman"/>
                <w:sz w:val="24"/>
                <w:szCs w:val="24"/>
              </w:rPr>
            </w:pPr>
          </w:p>
          <w:p w:rsidR="00A024C6" w:rsidRPr="00314F53" w:rsidRDefault="00A024C6" w:rsidP="00BD1EEF">
            <w:pPr>
              <w:spacing w:after="0" w:line="240" w:lineRule="auto"/>
              <w:rPr>
                <w:rFonts w:ascii="Times New Roman" w:hAnsi="Times New Roman" w:cs="Times New Roman"/>
                <w:sz w:val="24"/>
                <w:szCs w:val="24"/>
              </w:rPr>
            </w:pPr>
          </w:p>
        </w:tc>
      </w:tr>
      <w:tr w:rsidR="00A024C6" w:rsidRPr="00314F53" w:rsidTr="00BD1EEF">
        <w:tc>
          <w:tcPr>
            <w:tcW w:w="16410" w:type="dxa"/>
            <w:gridSpan w:val="16"/>
          </w:tcPr>
          <w:p w:rsidR="00A024C6" w:rsidRPr="00314F53" w:rsidRDefault="00A024C6" w:rsidP="00BD1EEF">
            <w:pPr>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 1 Школьные годы (9 часов)</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7</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r w:rsidRPr="00314F53">
              <w:rPr>
                <w:rFonts w:ascii="Times New Roman" w:hAnsi="Times New Roman" w:cs="Times New Roman"/>
                <w:b/>
                <w:bCs/>
                <w:sz w:val="24"/>
                <w:szCs w:val="24"/>
              </w:rPr>
              <w:t>.</w:t>
            </w:r>
          </w:p>
          <w:p w:rsidR="00A024C6" w:rsidRPr="00314F53" w:rsidRDefault="00A024C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09</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1753" w:type="dxa"/>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Школа</w:t>
            </w:r>
          </w:p>
          <w:p w:rsidR="00A024C6" w:rsidRPr="00314F53" w:rsidRDefault="00A024C6" w:rsidP="00BD1EEF">
            <w:pPr>
              <w:tabs>
                <w:tab w:val="left" w:pos="1210"/>
              </w:tabs>
              <w:spacing w:after="0" w:line="240" w:lineRule="auto"/>
              <w:rPr>
                <w:rFonts w:ascii="Times New Roman" w:hAnsi="Times New Roman" w:cs="Times New Roman"/>
                <w:sz w:val="24"/>
                <w:szCs w:val="24"/>
              </w:rPr>
            </w:pPr>
            <w:r w:rsidRPr="00E23403">
              <w:rPr>
                <w:rFonts w:ascii="Times New Roman" w:hAnsi="Times New Roman"/>
                <w:sz w:val="24"/>
                <w:szCs w:val="24"/>
              </w:rPr>
              <w:t>Поисковое чтение с пониманием</w:t>
            </w:r>
          </w:p>
        </w:tc>
        <w:tc>
          <w:tcPr>
            <w:tcW w:w="2431" w:type="dxa"/>
            <w:gridSpan w:val="3"/>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Class, notepad, textbook, teacher,</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Information Technology, Science.</w:t>
            </w:r>
          </w:p>
          <w:p w:rsidR="00A024C6" w:rsidRPr="00314F53" w:rsidRDefault="00A024C6" w:rsidP="00BD1EEF">
            <w:pPr>
              <w:snapToGrid w:val="0"/>
              <w:spacing w:after="0" w:line="240" w:lineRule="auto"/>
              <w:ind w:left="113" w:right="113"/>
              <w:rPr>
                <w:rFonts w:ascii="Times New Roman" w:hAnsi="Times New Roman" w:cs="Times New Roman"/>
                <w:sz w:val="24"/>
                <w:szCs w:val="24"/>
                <w:lang w:val="en-US"/>
              </w:rPr>
            </w:pP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Неопределенный</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артикль a/an:</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5, 6 с.27</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Просмотровое,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материалы со</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школьной</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доски объявлений: упр. 4с.26</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 текста:</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3, 4 с.26</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Микро- диалог</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w:t>
            </w:r>
            <w:r w:rsidRPr="00314F53">
              <w:rPr>
                <w:rFonts w:ascii="Times New Roman" w:hAnsi="Times New Roman" w:cs="Times New Roman"/>
                <w:sz w:val="24"/>
                <w:szCs w:val="24"/>
              </w:rPr>
              <w:t xml:space="preserve"> 2с.26</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Расписание на неделю</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lastRenderedPageBreak/>
              <w:t>8</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18</w:t>
            </w:r>
            <w:r w:rsidRPr="00314F53">
              <w:rPr>
                <w:rFonts w:ascii="Times New Roman" w:hAnsi="Times New Roman" w:cs="Times New Roman"/>
                <w:b/>
                <w:bCs/>
                <w:sz w:val="24"/>
                <w:szCs w:val="24"/>
              </w:rPr>
              <w:t>.09</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1753" w:type="dxa"/>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Снова в школу!</w:t>
            </w:r>
          </w:p>
          <w:p w:rsidR="00A024C6" w:rsidRPr="00314F53" w:rsidRDefault="00A024C6" w:rsidP="00BD1EEF">
            <w:pPr>
              <w:tabs>
                <w:tab w:val="left" w:pos="1210"/>
              </w:tabs>
              <w:spacing w:after="0" w:line="240" w:lineRule="auto"/>
              <w:rPr>
                <w:rFonts w:ascii="Times New Roman" w:hAnsi="Times New Roman" w:cs="Times New Roman"/>
                <w:sz w:val="24"/>
                <w:szCs w:val="24"/>
              </w:rPr>
            </w:pPr>
            <w:r>
              <w:rPr>
                <w:rFonts w:ascii="Times New Roman" w:hAnsi="Times New Roman"/>
                <w:sz w:val="24"/>
                <w:szCs w:val="24"/>
              </w:rPr>
              <w:t>Развитие общеязыковых</w:t>
            </w:r>
            <w:r w:rsidRPr="00E23403">
              <w:rPr>
                <w:rFonts w:ascii="Times New Roman" w:hAnsi="Times New Roman"/>
                <w:sz w:val="24"/>
                <w:szCs w:val="24"/>
              </w:rPr>
              <w:t>познавательных способностей</w:t>
            </w:r>
          </w:p>
        </w:tc>
        <w:tc>
          <w:tcPr>
            <w:tcW w:w="2431"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Числительные</w:t>
            </w:r>
            <w:r w:rsidRPr="00314F53">
              <w:rPr>
                <w:rFonts w:ascii="Times New Roman" w:hAnsi="Times New Roman" w:cs="Times New Roman"/>
                <w:sz w:val="24"/>
                <w:szCs w:val="24"/>
                <w:lang w:val="en-US"/>
              </w:rPr>
              <w:t xml:space="preserve"> 11-20,  meet, same, together, count.</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 xml:space="preserve">Личные местоимения упр. 6, </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поисковое чтение –диалог: знакомство в школе:</w:t>
            </w:r>
          </w:p>
          <w:p w:rsidR="00A024C6" w:rsidRPr="00314F53" w:rsidRDefault="00A024C6" w:rsidP="00BD1EEF">
            <w:pPr>
              <w:snapToGrid w:val="0"/>
              <w:spacing w:after="0" w:line="240" w:lineRule="auto"/>
              <w:ind w:right="544"/>
              <w:rPr>
                <w:rFonts w:ascii="Times New Roman" w:hAnsi="Times New Roman" w:cs="Times New Roman"/>
                <w:sz w:val="24"/>
                <w:szCs w:val="24"/>
                <w:lang w:val="en-US"/>
              </w:rPr>
            </w:pPr>
            <w:r w:rsidRPr="00314F53">
              <w:rPr>
                <w:rFonts w:ascii="Times New Roman" w:hAnsi="Times New Roman" w:cs="Times New Roman"/>
                <w:sz w:val="24"/>
                <w:szCs w:val="24"/>
              </w:rPr>
              <w:t>упр. 4с.28</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Аудиосопровождение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w:t>
            </w:r>
          </w:p>
          <w:p w:rsidR="00A024C6" w:rsidRPr="00314F53" w:rsidRDefault="00A024C6" w:rsidP="00BD1EEF">
            <w:pPr>
              <w:snapToGrid w:val="0"/>
              <w:spacing w:after="0" w:line="240" w:lineRule="auto"/>
              <w:ind w:right="544"/>
              <w:rPr>
                <w:rFonts w:ascii="Times New Roman" w:hAnsi="Times New Roman" w:cs="Times New Roman"/>
                <w:sz w:val="24"/>
                <w:szCs w:val="24"/>
                <w:lang w:val="en-US"/>
              </w:rPr>
            </w:pPr>
            <w:r w:rsidRPr="00314F53">
              <w:rPr>
                <w:rFonts w:ascii="Times New Roman" w:hAnsi="Times New Roman" w:cs="Times New Roman"/>
                <w:sz w:val="24"/>
                <w:szCs w:val="24"/>
              </w:rPr>
              <w:t>упр. 1, 4 с.28</w:t>
            </w:r>
          </w:p>
        </w:tc>
        <w:tc>
          <w:tcPr>
            <w:tcW w:w="2268" w:type="dxa"/>
          </w:tcPr>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Диалог – знакомство упр. 3 с.28</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6(б) с</w:t>
            </w:r>
            <w:r w:rsidRPr="00314F53">
              <w:rPr>
                <w:rFonts w:ascii="Times New Roman" w:hAnsi="Times New Roman" w:cs="Times New Roman"/>
                <w:sz w:val="24"/>
                <w:szCs w:val="24"/>
                <w:lang w:val="en-US"/>
              </w:rPr>
              <w:t>.</w:t>
            </w:r>
            <w:r w:rsidRPr="00314F53">
              <w:rPr>
                <w:rFonts w:ascii="Times New Roman" w:hAnsi="Times New Roman" w:cs="Times New Roman"/>
                <w:sz w:val="24"/>
                <w:szCs w:val="24"/>
              </w:rPr>
              <w:t>29</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9</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B257B7"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21</w:t>
            </w:r>
            <w:r w:rsidR="00A024C6" w:rsidRPr="00314F53">
              <w:rPr>
                <w:rFonts w:ascii="Times New Roman" w:hAnsi="Times New Roman" w:cs="Times New Roman"/>
                <w:b/>
                <w:bCs/>
                <w:sz w:val="24"/>
                <w:szCs w:val="24"/>
              </w:rPr>
              <w:t>.09</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1753" w:type="dxa"/>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Снова в школу!</w:t>
            </w:r>
          </w:p>
          <w:p w:rsidR="00A024C6" w:rsidRPr="00314F53" w:rsidRDefault="00A024C6" w:rsidP="00BD1EEF">
            <w:pPr>
              <w:tabs>
                <w:tab w:val="left" w:pos="1210"/>
              </w:tabs>
              <w:spacing w:after="0" w:line="240" w:lineRule="auto"/>
              <w:rPr>
                <w:rFonts w:ascii="Times New Roman" w:hAnsi="Times New Roman" w:cs="Times New Roman"/>
                <w:sz w:val="24"/>
                <w:szCs w:val="24"/>
              </w:rPr>
            </w:pPr>
            <w:r w:rsidRPr="00E23403">
              <w:rPr>
                <w:rFonts w:ascii="Times New Roman" w:hAnsi="Times New Roman"/>
                <w:sz w:val="24"/>
                <w:szCs w:val="24"/>
              </w:rPr>
              <w:t xml:space="preserve">Совершенствование навыков использования </w:t>
            </w:r>
            <w:r w:rsidRPr="00E23403">
              <w:rPr>
                <w:rFonts w:ascii="Times New Roman" w:hAnsi="Times New Roman" w:cs="Times New Roman"/>
                <w:sz w:val="24"/>
                <w:szCs w:val="24"/>
              </w:rPr>
              <w:t xml:space="preserve">глагола </w:t>
            </w:r>
            <w:r w:rsidRPr="00E23403">
              <w:rPr>
                <w:rFonts w:ascii="Times New Roman" w:hAnsi="Times New Roman" w:cs="Times New Roman"/>
                <w:i/>
                <w:iCs/>
                <w:sz w:val="24"/>
                <w:szCs w:val="24"/>
                <w:lang w:val="en-US"/>
              </w:rPr>
              <w:t>to</w:t>
            </w:r>
            <w:r w:rsidRPr="00E23403">
              <w:rPr>
                <w:rFonts w:ascii="Times New Roman" w:hAnsi="Times New Roman" w:cs="Times New Roman"/>
                <w:i/>
                <w:iCs/>
                <w:sz w:val="24"/>
                <w:szCs w:val="24"/>
              </w:rPr>
              <w:t xml:space="preserve"> </w:t>
            </w:r>
            <w:r w:rsidRPr="00E23403">
              <w:rPr>
                <w:rFonts w:ascii="Times New Roman" w:hAnsi="Times New Roman" w:cs="Times New Roman"/>
                <w:i/>
                <w:iCs/>
                <w:sz w:val="24"/>
                <w:szCs w:val="24"/>
                <w:lang w:val="en-US"/>
              </w:rPr>
              <w:t>be</w:t>
            </w:r>
          </w:p>
        </w:tc>
        <w:tc>
          <w:tcPr>
            <w:tcW w:w="2431"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Best, grade, strange, then together,</w:t>
            </w: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Глагол </w:t>
            </w:r>
            <w:r w:rsidRPr="00314F53">
              <w:rPr>
                <w:rFonts w:ascii="Times New Roman" w:hAnsi="Times New Roman" w:cs="Times New Roman"/>
                <w:i/>
                <w:iCs/>
                <w:sz w:val="24"/>
                <w:szCs w:val="24"/>
                <w:lang w:val="en-US"/>
              </w:rPr>
              <w:t>to</w:t>
            </w:r>
            <w:r w:rsidRPr="00314F53">
              <w:rPr>
                <w:rFonts w:ascii="Times New Roman" w:hAnsi="Times New Roman" w:cs="Times New Roman"/>
                <w:i/>
                <w:iCs/>
                <w:sz w:val="24"/>
                <w:szCs w:val="24"/>
              </w:rPr>
              <w:t xml:space="preserve"> </w:t>
            </w:r>
            <w:r w:rsidRPr="00314F53">
              <w:rPr>
                <w:rFonts w:ascii="Times New Roman" w:hAnsi="Times New Roman" w:cs="Times New Roman"/>
                <w:i/>
                <w:iCs/>
                <w:sz w:val="24"/>
                <w:szCs w:val="24"/>
                <w:lang w:val="en-US"/>
              </w:rPr>
              <w:t>be</w:t>
            </w:r>
            <w:r w:rsidRPr="00314F53">
              <w:rPr>
                <w:rFonts w:ascii="Times New Roman" w:hAnsi="Times New Roman" w:cs="Times New Roman"/>
                <w:sz w:val="24"/>
                <w:szCs w:val="24"/>
              </w:rPr>
              <w:t>:</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7б, 8, 9, 10       с 29</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Просмотровое чтение  упр. 4а; изучающее чтение упр. 7</w:t>
            </w:r>
          </w:p>
        </w:tc>
        <w:tc>
          <w:tcPr>
            <w:tcW w:w="1984" w:type="dxa"/>
          </w:tcPr>
          <w:p w:rsidR="00A024C6" w:rsidRPr="00314F53" w:rsidRDefault="00A024C6" w:rsidP="00BD1EEF">
            <w:pPr>
              <w:spacing w:after="0" w:line="240" w:lineRule="auto"/>
              <w:rPr>
                <w:rFonts w:ascii="Times New Roman" w:hAnsi="Times New Roman" w:cs="Times New Roman"/>
                <w:sz w:val="24"/>
                <w:szCs w:val="24"/>
              </w:rPr>
            </w:pPr>
          </w:p>
        </w:tc>
        <w:tc>
          <w:tcPr>
            <w:tcW w:w="2268" w:type="dxa"/>
          </w:tcPr>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Составление диалога на основе прочитанного упр.5 с.29</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Составление резюме</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10</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24</w:t>
            </w:r>
            <w:r w:rsidRPr="00314F53">
              <w:rPr>
                <w:rFonts w:ascii="Times New Roman" w:hAnsi="Times New Roman" w:cs="Times New Roman"/>
                <w:b/>
                <w:bCs/>
                <w:sz w:val="24"/>
                <w:szCs w:val="24"/>
              </w:rPr>
              <w:t>.09</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1753" w:type="dxa"/>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Любимые предметы</w:t>
            </w:r>
          </w:p>
          <w:p w:rsidR="00A024C6" w:rsidRPr="00565FDA" w:rsidRDefault="00A024C6" w:rsidP="00BD1EEF">
            <w:pPr>
              <w:spacing w:after="0" w:line="240" w:lineRule="auto"/>
              <w:jc w:val="center"/>
              <w:rPr>
                <w:rFonts w:ascii="Times New Roman" w:hAnsi="Times New Roman" w:cs="Times New Roman"/>
                <w:sz w:val="24"/>
                <w:szCs w:val="24"/>
              </w:rPr>
            </w:pPr>
            <w:r w:rsidRPr="00E23403">
              <w:rPr>
                <w:rFonts w:ascii="Times New Roman" w:hAnsi="Times New Roman"/>
                <w:sz w:val="24"/>
                <w:szCs w:val="24"/>
              </w:rPr>
              <w:t>Развитие навыков диалогической речи.</w:t>
            </w:r>
          </w:p>
        </w:tc>
        <w:tc>
          <w:tcPr>
            <w:tcW w:w="2431" w:type="dxa"/>
            <w:gridSpan w:val="3"/>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Capital letter, full stop,</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secondary school</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What class is he in?</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What subjects does he</w:t>
            </w:r>
          </w:p>
          <w:p w:rsidR="00A024C6" w:rsidRPr="00314F53" w:rsidRDefault="00A024C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do?</w:t>
            </w: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Заглавные буквы</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анкета по выбору учебных</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предметов:</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2с.30</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выборочным пониманием заданной информации: упр. 4 с.30</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Рассказ о друге на основе анкеты</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Анкета</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11</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25</w:t>
            </w:r>
            <w:r w:rsidRPr="00314F53">
              <w:rPr>
                <w:rFonts w:ascii="Times New Roman" w:hAnsi="Times New Roman" w:cs="Times New Roman"/>
                <w:b/>
                <w:bCs/>
                <w:sz w:val="24"/>
                <w:szCs w:val="24"/>
              </w:rPr>
              <w:t>.09</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1753" w:type="dxa"/>
          </w:tcPr>
          <w:p w:rsidR="00A024C6" w:rsidRPr="00314F53" w:rsidRDefault="00A024C6" w:rsidP="00BD1EEF">
            <w:pPr>
              <w:keepLines/>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Школы в Англии</w:t>
            </w:r>
          </w:p>
          <w:p w:rsidR="00A024C6" w:rsidRPr="00314F53" w:rsidRDefault="00A024C6" w:rsidP="00BD1EEF">
            <w:pPr>
              <w:keepLines/>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 xml:space="preserve"> Чтение</w:t>
            </w:r>
          </w:p>
          <w:p w:rsidR="00A024C6" w:rsidRPr="00314F53" w:rsidRDefault="00A024C6" w:rsidP="00BD1EEF">
            <w:pPr>
              <w:keepLines/>
              <w:tabs>
                <w:tab w:val="left" w:pos="1210"/>
              </w:tabs>
              <w:spacing w:after="0" w:line="240" w:lineRule="auto"/>
              <w:rPr>
                <w:rFonts w:ascii="Times New Roman" w:hAnsi="Times New Roman" w:cs="Times New Roman"/>
                <w:sz w:val="24"/>
                <w:szCs w:val="24"/>
              </w:rPr>
            </w:pPr>
          </w:p>
        </w:tc>
        <w:tc>
          <w:tcPr>
            <w:tcW w:w="2431"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Primary school, Secondary school, Sixth form college, University</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поисковое чтение –структура системы образования в Англии: упр. 1, 2с. 31</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Контроль чтения </w:t>
            </w:r>
          </w:p>
        </w:tc>
        <w:tc>
          <w:tcPr>
            <w:tcW w:w="1984" w:type="dxa"/>
          </w:tcPr>
          <w:p w:rsidR="00A024C6" w:rsidRPr="00314F53" w:rsidRDefault="00A024C6" w:rsidP="00BD1EEF">
            <w:pPr>
              <w:spacing w:after="0" w:line="240" w:lineRule="auto"/>
              <w:rPr>
                <w:rFonts w:ascii="Times New Roman" w:hAnsi="Times New Roman" w:cs="Times New Roman"/>
                <w:sz w:val="24"/>
                <w:szCs w:val="24"/>
              </w:rPr>
            </w:pP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Монолог об учениках английской школы</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Таблица</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12</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27</w:t>
            </w:r>
            <w:r w:rsidRPr="00314F53">
              <w:rPr>
                <w:rFonts w:ascii="Times New Roman" w:hAnsi="Times New Roman" w:cs="Times New Roman"/>
                <w:b/>
                <w:bCs/>
                <w:sz w:val="24"/>
                <w:szCs w:val="24"/>
              </w:rPr>
              <w:t>.09</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1753" w:type="dxa"/>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Школьная жизнь</w:t>
            </w:r>
            <w:r>
              <w:rPr>
                <w:rFonts w:ascii="Times New Roman" w:hAnsi="Times New Roman" w:cs="Times New Roman"/>
                <w:b/>
                <w:bCs/>
                <w:sz w:val="24"/>
                <w:szCs w:val="24"/>
              </w:rPr>
              <w:t xml:space="preserve"> </w:t>
            </w:r>
            <w:r w:rsidRPr="00E23403">
              <w:rPr>
                <w:rFonts w:ascii="Times New Roman" w:hAnsi="Times New Roman"/>
                <w:sz w:val="24"/>
                <w:szCs w:val="24"/>
              </w:rPr>
              <w:t>Развитие коммуникативной компетенции</w:t>
            </w:r>
          </w:p>
        </w:tc>
        <w:tc>
          <w:tcPr>
            <w:tcW w:w="2431"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Primary school, Secondary school, Senior school, uniform</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 статья-интервью в интернете о российской школе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с.3</w:t>
            </w:r>
          </w:p>
        </w:tc>
        <w:tc>
          <w:tcPr>
            <w:tcW w:w="1984"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2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Описание, сообщение на основе прочитанного, оценочные суждения, обсуждения текста</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Заметка для журнала о своем любимом предмете</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13</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B257B7"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01.1</w:t>
            </w:r>
            <w:r w:rsidR="00A024C6" w:rsidRPr="00314F53">
              <w:rPr>
                <w:rFonts w:ascii="Times New Roman" w:hAnsi="Times New Roman" w:cs="Times New Roman"/>
                <w:b/>
                <w:bCs/>
                <w:sz w:val="24"/>
                <w:szCs w:val="24"/>
              </w:rPr>
              <w:t>0</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1753" w:type="dxa"/>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Приветствия</w:t>
            </w:r>
            <w:r>
              <w:rPr>
                <w:rFonts w:ascii="Times New Roman" w:hAnsi="Times New Roman" w:cs="Times New Roman"/>
                <w:b/>
                <w:bCs/>
                <w:sz w:val="24"/>
                <w:szCs w:val="24"/>
              </w:rPr>
              <w:t xml:space="preserve"> </w:t>
            </w:r>
            <w:r w:rsidRPr="00E23403">
              <w:rPr>
                <w:rFonts w:ascii="Times New Roman" w:hAnsi="Times New Roman"/>
                <w:sz w:val="24"/>
                <w:szCs w:val="24"/>
              </w:rPr>
              <w:t>Совершенство</w:t>
            </w:r>
            <w:r w:rsidRPr="00E23403">
              <w:rPr>
                <w:rFonts w:ascii="Times New Roman" w:hAnsi="Times New Roman"/>
                <w:sz w:val="24"/>
                <w:szCs w:val="24"/>
              </w:rPr>
              <w:lastRenderedPageBreak/>
              <w:t>вание речевых навыков.</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p>
        </w:tc>
        <w:tc>
          <w:tcPr>
            <w:tcW w:w="2431"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lastRenderedPageBreak/>
              <w:t>Не</w:t>
            </w:r>
            <w:r w:rsidRPr="00314F53">
              <w:rPr>
                <w:rFonts w:ascii="Times New Roman" w:hAnsi="Times New Roman" w:cs="Times New Roman"/>
                <w:sz w:val="24"/>
                <w:szCs w:val="24"/>
                <w:lang w:val="en-US"/>
              </w:rPr>
              <w:t xml:space="preserve">llo, good morning, good night, good </w:t>
            </w:r>
            <w:r w:rsidRPr="00314F53">
              <w:rPr>
                <w:rFonts w:ascii="Times New Roman" w:hAnsi="Times New Roman" w:cs="Times New Roman"/>
                <w:sz w:val="24"/>
                <w:szCs w:val="24"/>
                <w:lang w:val="en-US"/>
              </w:rPr>
              <w:lastRenderedPageBreak/>
              <w:t>evening, goodbye</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p>
        </w:tc>
        <w:tc>
          <w:tcPr>
            <w:tcW w:w="2136" w:type="dxa"/>
          </w:tcPr>
          <w:p w:rsidR="00A024C6" w:rsidRPr="00314F53" w:rsidRDefault="00A024C6" w:rsidP="00BD1EEF">
            <w:pPr>
              <w:tabs>
                <w:tab w:val="left" w:pos="1210"/>
              </w:tabs>
              <w:spacing w:after="0" w:line="240" w:lineRule="auto"/>
              <w:rPr>
                <w:rFonts w:ascii="Times New Roman" w:hAnsi="Times New Roman" w:cs="Times New Roman"/>
                <w:w w:val="0"/>
                <w:sz w:val="24"/>
                <w:szCs w:val="24"/>
              </w:rPr>
            </w:pPr>
            <w:r w:rsidRPr="00314F53">
              <w:rPr>
                <w:rFonts w:ascii="Times New Roman" w:hAnsi="Times New Roman" w:cs="Times New Roman"/>
                <w:w w:val="0"/>
                <w:sz w:val="24"/>
                <w:szCs w:val="24"/>
              </w:rPr>
              <w:t xml:space="preserve">Читают и пол ностью понимают </w:t>
            </w:r>
            <w:r w:rsidRPr="00314F53">
              <w:rPr>
                <w:rFonts w:ascii="Times New Roman" w:hAnsi="Times New Roman" w:cs="Times New Roman"/>
                <w:w w:val="0"/>
                <w:sz w:val="24"/>
                <w:szCs w:val="24"/>
              </w:rPr>
              <w:lastRenderedPageBreak/>
              <w:t>содержание тек ста,</w:t>
            </w:r>
            <w:r w:rsidRPr="00314F53">
              <w:rPr>
                <w:rFonts w:ascii="Times New Roman" w:hAnsi="Times New Roman" w:cs="Times New Roman"/>
                <w:sz w:val="24"/>
                <w:szCs w:val="24"/>
              </w:rPr>
              <w:t xml:space="preserve">  упр.1,2</w:t>
            </w:r>
            <w:r w:rsidRPr="00314F53">
              <w:rPr>
                <w:rFonts w:ascii="Times New Roman" w:hAnsi="Times New Roman" w:cs="Times New Roman"/>
                <w:w w:val="0"/>
                <w:sz w:val="24"/>
                <w:szCs w:val="24"/>
              </w:rPr>
              <w:t>; с.32</w:t>
            </w:r>
          </w:p>
          <w:p w:rsidR="00A024C6" w:rsidRPr="00314F53" w:rsidRDefault="00A024C6" w:rsidP="00BD1EEF">
            <w:pPr>
              <w:tabs>
                <w:tab w:val="left" w:pos="1210"/>
              </w:tabs>
              <w:spacing w:after="0" w:line="240" w:lineRule="auto"/>
              <w:rPr>
                <w:rFonts w:ascii="Times New Roman" w:hAnsi="Times New Roman" w:cs="Times New Roman"/>
                <w:w w:val="0"/>
                <w:sz w:val="24"/>
                <w:szCs w:val="24"/>
              </w:rPr>
            </w:pPr>
            <w:r w:rsidRPr="00314F53">
              <w:rPr>
                <w:rFonts w:ascii="Times New Roman" w:hAnsi="Times New Roman" w:cs="Times New Roman"/>
                <w:w w:val="0"/>
                <w:sz w:val="24"/>
                <w:szCs w:val="24"/>
              </w:rPr>
              <w:t xml:space="preserve">правила чтения </w:t>
            </w:r>
            <w:r w:rsidRPr="00314F53">
              <w:rPr>
                <w:rFonts w:ascii="Times New Roman" w:hAnsi="Times New Roman" w:cs="Times New Roman"/>
                <w:sz w:val="24"/>
                <w:szCs w:val="24"/>
              </w:rPr>
              <w:t>упр.4</w:t>
            </w:r>
            <w:r w:rsidRPr="00314F53">
              <w:rPr>
                <w:rFonts w:ascii="Times New Roman" w:hAnsi="Times New Roman" w:cs="Times New Roman"/>
                <w:w w:val="0"/>
                <w:sz w:val="24"/>
                <w:szCs w:val="24"/>
              </w:rPr>
              <w:t xml:space="preserve">. с.32 </w:t>
            </w:r>
            <w:r w:rsidRPr="00314F53">
              <w:rPr>
                <w:rFonts w:ascii="Times New Roman" w:hAnsi="Times New Roman" w:cs="Times New Roman"/>
                <w:sz w:val="24"/>
                <w:szCs w:val="24"/>
              </w:rPr>
              <w:t>ознакомительное, изучающее – приветствия упр.1,2с.32</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w w:val="0"/>
                <w:sz w:val="24"/>
                <w:szCs w:val="24"/>
              </w:rPr>
              <w:lastRenderedPageBreak/>
              <w:t xml:space="preserve">Воспринимают на слух и </w:t>
            </w:r>
            <w:r w:rsidRPr="00314F53">
              <w:rPr>
                <w:rFonts w:ascii="Times New Roman" w:hAnsi="Times New Roman" w:cs="Times New Roman"/>
                <w:w w:val="0"/>
                <w:sz w:val="24"/>
                <w:szCs w:val="24"/>
              </w:rPr>
              <w:lastRenderedPageBreak/>
              <w:t xml:space="preserve">выборочно понимают аудиотексты, </w:t>
            </w:r>
            <w:r w:rsidRPr="00314F53">
              <w:rPr>
                <w:rFonts w:ascii="Times New Roman" w:hAnsi="Times New Roman" w:cs="Times New Roman"/>
                <w:sz w:val="24"/>
                <w:szCs w:val="24"/>
              </w:rPr>
              <w:t>упр.1,2</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с.32</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w w:val="0"/>
                <w:sz w:val="24"/>
                <w:szCs w:val="24"/>
              </w:rPr>
              <w:lastRenderedPageBreak/>
              <w:t xml:space="preserve">Начинают, ведут и заканчивают </w:t>
            </w:r>
            <w:r w:rsidRPr="00314F53">
              <w:rPr>
                <w:rFonts w:ascii="Times New Roman" w:hAnsi="Times New Roman" w:cs="Times New Roman"/>
                <w:w w:val="0"/>
                <w:sz w:val="24"/>
                <w:szCs w:val="24"/>
              </w:rPr>
              <w:lastRenderedPageBreak/>
              <w:t>диалог, тренируют</w:t>
            </w:r>
            <w:r w:rsidRPr="00314F53">
              <w:rPr>
                <w:rFonts w:ascii="Times New Roman" w:hAnsi="Times New Roman" w:cs="Times New Roman"/>
                <w:sz w:val="24"/>
                <w:szCs w:val="24"/>
              </w:rPr>
              <w:t xml:space="preserve"> диалоги этикетного характера упр.3 с.32</w:t>
            </w:r>
          </w:p>
        </w:tc>
        <w:tc>
          <w:tcPr>
            <w:tcW w:w="1526" w:type="dxa"/>
          </w:tcPr>
          <w:p w:rsidR="00A024C6" w:rsidRPr="00314F53" w:rsidRDefault="00A024C6" w:rsidP="00BD1EEF">
            <w:pPr>
              <w:spacing w:after="0" w:line="240" w:lineRule="auto"/>
              <w:rPr>
                <w:rFonts w:ascii="Times New Roman" w:hAnsi="Times New Roman" w:cs="Times New Roman"/>
                <w:sz w:val="24"/>
                <w:szCs w:val="24"/>
              </w:rPr>
            </w:pP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14</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02</w:t>
            </w:r>
            <w:r w:rsidRPr="00314F53">
              <w:rPr>
                <w:rFonts w:ascii="Times New Roman" w:hAnsi="Times New Roman" w:cs="Times New Roman"/>
                <w:b/>
                <w:bCs/>
                <w:sz w:val="24"/>
                <w:szCs w:val="24"/>
              </w:rPr>
              <w:t>.10</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1753" w:type="dxa"/>
          </w:tcPr>
          <w:p w:rsidR="00A024C6" w:rsidRPr="00314F53" w:rsidRDefault="00A024C6" w:rsidP="00BD1EEF">
            <w:pPr>
              <w:pStyle w:val="a4"/>
              <w:tabs>
                <w:tab w:val="clear" w:pos="4677"/>
                <w:tab w:val="clear" w:pos="9355"/>
                <w:tab w:val="left" w:pos="1210"/>
              </w:tabs>
              <w:jc w:val="center"/>
              <w:rPr>
                <w:rFonts w:ascii="Times New Roman" w:hAnsi="Times New Roman" w:cs="Times New Roman"/>
                <w:b/>
                <w:bCs/>
                <w:sz w:val="24"/>
                <w:szCs w:val="24"/>
                <w:lang w:eastAsia="en-US"/>
              </w:rPr>
            </w:pPr>
            <w:r w:rsidRPr="00314F53">
              <w:rPr>
                <w:rFonts w:ascii="Times New Roman" w:hAnsi="Times New Roman" w:cs="Times New Roman"/>
                <w:b/>
                <w:bCs/>
                <w:sz w:val="24"/>
                <w:szCs w:val="24"/>
                <w:lang w:eastAsia="en-US"/>
              </w:rPr>
              <w:t>Гражданове- дение</w:t>
            </w:r>
          </w:p>
          <w:p w:rsidR="00A024C6" w:rsidRPr="00314F53" w:rsidRDefault="00A024C6" w:rsidP="00BD1EEF">
            <w:pPr>
              <w:pStyle w:val="a4"/>
              <w:tabs>
                <w:tab w:val="clear" w:pos="4677"/>
                <w:tab w:val="clear" w:pos="9355"/>
                <w:tab w:val="left" w:pos="1210"/>
              </w:tabs>
              <w:rPr>
                <w:rFonts w:ascii="Times New Roman" w:hAnsi="Times New Roman" w:cs="Times New Roman"/>
                <w:sz w:val="24"/>
                <w:szCs w:val="24"/>
                <w:lang w:eastAsia="en-US"/>
              </w:rPr>
            </w:pPr>
            <w:r>
              <w:rPr>
                <w:rFonts w:ascii="Times New Roman" w:hAnsi="Times New Roman"/>
                <w:sz w:val="24"/>
                <w:szCs w:val="24"/>
              </w:rPr>
              <w:t>Закрепление знаний, умений и навыков</w:t>
            </w:r>
          </w:p>
        </w:tc>
        <w:tc>
          <w:tcPr>
            <w:tcW w:w="2431"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Share,</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thanks, ask, say</w:t>
            </w:r>
          </w:p>
        </w:tc>
        <w:tc>
          <w:tcPr>
            <w:tcW w:w="1902" w:type="dxa"/>
          </w:tcPr>
          <w:p w:rsidR="00A024C6" w:rsidRPr="00314F53" w:rsidRDefault="00A024C6" w:rsidP="00BD1EEF">
            <w:pPr>
              <w:spacing w:after="0" w:line="240" w:lineRule="auto"/>
              <w:rPr>
                <w:rFonts w:ascii="Times New Roman" w:hAnsi="Times New Roman" w:cs="Times New Roman"/>
                <w:sz w:val="24"/>
                <w:szCs w:val="24"/>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изучающее чтение –текст плакат о</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правилах работы в группах/парах:</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2 с.33</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 текста: упр. 2 с.33</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Изложение правил совместной работы (пересказ) упр.2</w:t>
            </w:r>
            <w:r w:rsidRPr="00314F53">
              <w:rPr>
                <w:rFonts w:ascii="Times New Roman" w:hAnsi="Times New Roman" w:cs="Times New Roman"/>
                <w:sz w:val="24"/>
                <w:szCs w:val="24"/>
                <w:lang w:val="en-US"/>
              </w:rPr>
              <w:t>b</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с.33</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Подготовка к тесту</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15</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B257B7"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05</w:t>
            </w:r>
            <w:r w:rsidR="00A024C6" w:rsidRPr="00314F53">
              <w:rPr>
                <w:rFonts w:ascii="Times New Roman" w:hAnsi="Times New Roman" w:cs="Times New Roman"/>
                <w:b/>
                <w:bCs/>
                <w:sz w:val="24"/>
                <w:szCs w:val="24"/>
              </w:rPr>
              <w:t>.10</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1753" w:type="dxa"/>
          </w:tcPr>
          <w:p w:rsidR="00A024C6" w:rsidRPr="00314F53" w:rsidRDefault="00A024C6" w:rsidP="00BD1EEF">
            <w:pPr>
              <w:tabs>
                <w:tab w:val="left" w:pos="1210"/>
              </w:tabs>
              <w:snapToGrid w:val="0"/>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Модульный контроль№1 по  теме:                     « Школьные годы»</w:t>
            </w:r>
            <w:r>
              <w:rPr>
                <w:rFonts w:ascii="Times New Roman" w:hAnsi="Times New Roman" w:cs="Times New Roman"/>
                <w:b/>
                <w:bCs/>
                <w:sz w:val="24"/>
                <w:szCs w:val="24"/>
              </w:rPr>
              <w:t xml:space="preserve"> </w:t>
            </w:r>
          </w:p>
        </w:tc>
        <w:tc>
          <w:tcPr>
            <w:tcW w:w="12247" w:type="dxa"/>
            <w:gridSpan w:val="8"/>
            <w:vAlign w:val="center"/>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eastAsia="ru-RU"/>
              </w:rPr>
              <w:t>Выполнение заданий модульного контроля по теме</w:t>
            </w:r>
            <w:r w:rsidRPr="00314F53">
              <w:rPr>
                <w:rFonts w:ascii="Times New Roman" w:hAnsi="Times New Roman" w:cs="Times New Roman"/>
                <w:sz w:val="24"/>
                <w:szCs w:val="24"/>
              </w:rPr>
              <w:t>« Школьные годы»</w:t>
            </w:r>
            <w:r w:rsidRPr="00314F53">
              <w:rPr>
                <w:rFonts w:ascii="Times New Roman" w:hAnsi="Times New Roman" w:cs="Times New Roman"/>
                <w:sz w:val="24"/>
                <w:szCs w:val="24"/>
                <w:lang w:eastAsia="ru-RU"/>
              </w:rPr>
              <w:t xml:space="preserve">. </w:t>
            </w:r>
            <w:r w:rsidRPr="00314F53">
              <w:rPr>
                <w:rFonts w:ascii="Times New Roman" w:hAnsi="Times New Roman" w:cs="Times New Roman"/>
                <w:sz w:val="24"/>
                <w:szCs w:val="24"/>
              </w:rPr>
              <w:t>Знакомство с вводной страницей следующего модуля с.35</w:t>
            </w:r>
          </w:p>
          <w:p w:rsidR="00A024C6" w:rsidRPr="00314F53" w:rsidRDefault="00A024C6" w:rsidP="00BD1EEF">
            <w:pPr>
              <w:spacing w:after="0" w:line="240" w:lineRule="auto"/>
              <w:rPr>
                <w:rFonts w:ascii="Times New Roman" w:hAnsi="Times New Roman" w:cs="Times New Roman"/>
                <w:sz w:val="24"/>
                <w:szCs w:val="24"/>
              </w:rPr>
            </w:pPr>
          </w:p>
        </w:tc>
      </w:tr>
      <w:tr w:rsidR="00A024C6" w:rsidRPr="00314F53" w:rsidTr="00BD1EEF">
        <w:tc>
          <w:tcPr>
            <w:tcW w:w="16410" w:type="dxa"/>
            <w:gridSpan w:val="16"/>
          </w:tcPr>
          <w:p w:rsidR="00A024C6" w:rsidRPr="00314F53" w:rsidRDefault="00A024C6" w:rsidP="00BD1EEF">
            <w:pPr>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 № 2 Это я (9 часов)</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rPr>
              <w:t>1</w:t>
            </w:r>
            <w:r w:rsidRPr="00314F53">
              <w:rPr>
                <w:rFonts w:ascii="Times New Roman" w:hAnsi="Times New Roman" w:cs="Times New Roman"/>
                <w:b/>
                <w:bCs/>
                <w:sz w:val="24"/>
                <w:szCs w:val="24"/>
                <w:lang w:val="en-US"/>
              </w:rPr>
              <w:t>6</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08</w:t>
            </w:r>
            <w:r w:rsidRPr="00314F53">
              <w:rPr>
                <w:rFonts w:ascii="Times New Roman" w:hAnsi="Times New Roman" w:cs="Times New Roman"/>
                <w:b/>
                <w:bCs/>
                <w:sz w:val="24"/>
                <w:szCs w:val="24"/>
              </w:rPr>
              <w:t>.</w:t>
            </w:r>
          </w:p>
          <w:p w:rsidR="00A024C6" w:rsidRPr="00314F53" w:rsidRDefault="00A024C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10</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Я из…</w:t>
            </w:r>
          </w:p>
          <w:p w:rsidR="00A024C6" w:rsidRPr="00314F53" w:rsidRDefault="00A024C6" w:rsidP="00BD1EEF">
            <w:pPr>
              <w:tabs>
                <w:tab w:val="left" w:pos="1210"/>
              </w:tabs>
              <w:spacing w:after="0" w:line="240" w:lineRule="auto"/>
              <w:rPr>
                <w:rFonts w:ascii="Times New Roman" w:hAnsi="Times New Roman" w:cs="Times New Roman"/>
                <w:sz w:val="24"/>
                <w:szCs w:val="24"/>
              </w:rPr>
            </w:pPr>
            <w:r w:rsidRPr="00E23403">
              <w:rPr>
                <w:rFonts w:ascii="Times New Roman" w:hAnsi="Times New Roman"/>
                <w:sz w:val="24"/>
                <w:szCs w:val="24"/>
              </w:rPr>
              <w:t>Развитие умения составлять тезисы письменного сообщения</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American, British,</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Canadian, English,</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French, Italian,</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Japanese, Russian</w:t>
            </w: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Словообразование: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w:t>
            </w:r>
            <w:r w:rsidRPr="00314F53">
              <w:rPr>
                <w:rFonts w:ascii="Times New Roman" w:hAnsi="Times New Roman" w:cs="Times New Roman"/>
                <w:sz w:val="24"/>
                <w:szCs w:val="24"/>
                <w:lang w:val="en-US"/>
              </w:rPr>
              <w:t>ish</w:t>
            </w:r>
            <w:r w:rsidRPr="00314F53">
              <w:rPr>
                <w:rFonts w:ascii="Times New Roman" w:hAnsi="Times New Roman" w:cs="Times New Roman"/>
                <w:sz w:val="24"/>
                <w:szCs w:val="24"/>
              </w:rPr>
              <w:t>, -</w:t>
            </w:r>
            <w:r w:rsidRPr="00314F53">
              <w:rPr>
                <w:rFonts w:ascii="Times New Roman" w:hAnsi="Times New Roman" w:cs="Times New Roman"/>
                <w:sz w:val="24"/>
                <w:szCs w:val="24"/>
                <w:lang w:val="en-US"/>
              </w:rPr>
              <w:t>ian</w:t>
            </w:r>
            <w:r w:rsidRPr="00314F53">
              <w:rPr>
                <w:rFonts w:ascii="Times New Roman" w:hAnsi="Times New Roman" w:cs="Times New Roman"/>
                <w:sz w:val="24"/>
                <w:szCs w:val="24"/>
              </w:rPr>
              <w:t>, -</w:t>
            </w:r>
            <w:r w:rsidRPr="00314F53">
              <w:rPr>
                <w:rFonts w:ascii="Times New Roman" w:hAnsi="Times New Roman" w:cs="Times New Roman"/>
                <w:sz w:val="24"/>
                <w:szCs w:val="24"/>
                <w:lang w:val="en-US"/>
              </w:rPr>
              <w:t>er</w:t>
            </w:r>
            <w:r w:rsidRPr="00314F53">
              <w:rPr>
                <w:rFonts w:ascii="Times New Roman" w:hAnsi="Times New Roman" w:cs="Times New Roman"/>
                <w:sz w:val="24"/>
                <w:szCs w:val="24"/>
              </w:rPr>
              <w:t>, -</w:t>
            </w:r>
            <w:r w:rsidRPr="00314F53">
              <w:rPr>
                <w:rFonts w:ascii="Times New Roman" w:hAnsi="Times New Roman" w:cs="Times New Roman"/>
                <w:sz w:val="24"/>
                <w:szCs w:val="24"/>
                <w:lang w:val="en-US"/>
              </w:rPr>
              <w:t>ese</w:t>
            </w:r>
          </w:p>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упр. 1, 2, 3. с.36</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просмотровое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отзыв на фильм:</w:t>
            </w:r>
          </w:p>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упр. 4,  с. 37</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 текста:</w:t>
            </w:r>
          </w:p>
          <w:p w:rsidR="00A024C6" w:rsidRPr="00314F53" w:rsidRDefault="00A024C6" w:rsidP="00BD1EEF">
            <w:pPr>
              <w:snapToGrid w:val="0"/>
              <w:spacing w:after="0" w:line="240" w:lineRule="auto"/>
              <w:ind w:right="544"/>
              <w:rPr>
                <w:rFonts w:ascii="Times New Roman" w:hAnsi="Times New Roman" w:cs="Times New Roman"/>
                <w:b/>
                <w:bCs/>
                <w:sz w:val="24"/>
                <w:szCs w:val="24"/>
              </w:rPr>
            </w:pPr>
            <w:r w:rsidRPr="00314F53">
              <w:rPr>
                <w:rFonts w:ascii="Times New Roman" w:hAnsi="Times New Roman" w:cs="Times New Roman"/>
                <w:sz w:val="24"/>
                <w:szCs w:val="24"/>
              </w:rPr>
              <w:t>упр. 1, 4 с.36</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Составление  мини высказываний упр.1б с.36; составление мини-диалога упр.2 с.36</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упр. 3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36</w:t>
            </w:r>
          </w:p>
          <w:p w:rsidR="00A024C6" w:rsidRPr="00314F53" w:rsidRDefault="00A024C6" w:rsidP="00BD1EEF">
            <w:pPr>
              <w:spacing w:after="0" w:line="240" w:lineRule="auto"/>
              <w:rPr>
                <w:rFonts w:ascii="Times New Roman" w:hAnsi="Times New Roman" w:cs="Times New Roman"/>
                <w:sz w:val="24"/>
                <w:szCs w:val="24"/>
              </w:rPr>
            </w:pP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17</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09</w:t>
            </w:r>
            <w:r w:rsidRPr="00314F53">
              <w:rPr>
                <w:rFonts w:ascii="Times New Roman" w:hAnsi="Times New Roman" w:cs="Times New Roman"/>
                <w:b/>
                <w:bCs/>
                <w:sz w:val="24"/>
                <w:szCs w:val="24"/>
              </w:rPr>
              <w:t>.10</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Я из…</w:t>
            </w:r>
            <w:r w:rsidRPr="00E23403">
              <w:rPr>
                <w:rFonts w:ascii="Times New Roman" w:hAnsi="Times New Roman"/>
                <w:sz w:val="24"/>
                <w:szCs w:val="24"/>
              </w:rPr>
              <w:t xml:space="preserve"> Формирование у учащихся  коммуникативной компетенции</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Quiet, bite, power, strong, fast, climb, enemy.</w:t>
            </w: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Have</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got</w:t>
            </w:r>
            <w:r w:rsidRPr="00314F53">
              <w:rPr>
                <w:rFonts w:ascii="Times New Roman" w:hAnsi="Times New Roman" w:cs="Times New Roman"/>
                <w:sz w:val="24"/>
                <w:szCs w:val="24"/>
              </w:rPr>
              <w:t xml:space="preserve"> упр. 7,8</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текста  упр. 5с. 37</w:t>
            </w:r>
          </w:p>
        </w:tc>
        <w:tc>
          <w:tcPr>
            <w:tcW w:w="1984" w:type="dxa"/>
          </w:tcPr>
          <w:p w:rsidR="00A024C6" w:rsidRPr="00314F53" w:rsidRDefault="00A024C6" w:rsidP="00BD1EEF">
            <w:pPr>
              <w:spacing w:after="0" w:line="240" w:lineRule="auto"/>
              <w:rPr>
                <w:rFonts w:ascii="Times New Roman" w:hAnsi="Times New Roman" w:cs="Times New Roman"/>
                <w:sz w:val="24"/>
                <w:szCs w:val="24"/>
              </w:rPr>
            </w:pP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Ответы на вопросы, упр.6 с. 37</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Отзыв на фильм по образцу упр.9 с.37</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18</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B257B7"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sidR="00A024C6" w:rsidRPr="00314F53">
              <w:rPr>
                <w:rFonts w:ascii="Times New Roman" w:hAnsi="Times New Roman" w:cs="Times New Roman"/>
                <w:b/>
                <w:bCs/>
                <w:sz w:val="24"/>
                <w:szCs w:val="24"/>
              </w:rPr>
              <w:t>.10</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Мои вещи</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Поисковое чтение с пониманием</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Scarf, skateboard, trainers</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International words</w:t>
            </w:r>
          </w:p>
          <w:p w:rsidR="00A024C6" w:rsidRPr="00314F53" w:rsidRDefault="00A024C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lastRenderedPageBreak/>
              <w:t>упр</w:t>
            </w:r>
            <w:r w:rsidRPr="00314F53">
              <w:rPr>
                <w:rFonts w:ascii="Times New Roman" w:hAnsi="Times New Roman" w:cs="Times New Roman"/>
                <w:sz w:val="24"/>
                <w:szCs w:val="24"/>
                <w:lang w:val="en-US"/>
              </w:rPr>
              <w:t>. 1</w:t>
            </w: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Множественное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число существи-</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тельных: упр. 5, </w:t>
            </w:r>
            <w:r w:rsidRPr="00314F53">
              <w:rPr>
                <w:rFonts w:ascii="Times New Roman" w:hAnsi="Times New Roman" w:cs="Times New Roman"/>
                <w:sz w:val="24"/>
                <w:szCs w:val="24"/>
              </w:rPr>
              <w:lastRenderedPageBreak/>
              <w:t>с.39</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 xml:space="preserve">Ознакомительное, поисковое чтение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диалог: подарки ко дню рождения:</w:t>
            </w:r>
          </w:p>
          <w:p w:rsidR="00A024C6" w:rsidRPr="00314F53" w:rsidRDefault="00A024C6" w:rsidP="00BD1EEF">
            <w:pPr>
              <w:snapToGrid w:val="0"/>
              <w:spacing w:after="0" w:line="240" w:lineRule="auto"/>
              <w:rPr>
                <w:rFonts w:ascii="Times New Roman" w:hAnsi="Times New Roman" w:cs="Times New Roman"/>
                <w:b/>
                <w:bCs/>
                <w:sz w:val="24"/>
                <w:szCs w:val="24"/>
              </w:rPr>
            </w:pPr>
            <w:r w:rsidRPr="00314F53">
              <w:rPr>
                <w:rFonts w:ascii="Times New Roman" w:hAnsi="Times New Roman" w:cs="Times New Roman"/>
                <w:sz w:val="24"/>
                <w:szCs w:val="24"/>
              </w:rPr>
              <w:lastRenderedPageBreak/>
              <w:t>упр. 2 с. 38</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 xml:space="preserve">Аудиосопровождение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 1, 2</w:t>
            </w:r>
            <w:r w:rsidRPr="00314F53">
              <w:rPr>
                <w:rFonts w:ascii="Times New Roman" w:hAnsi="Times New Roman" w:cs="Times New Roman"/>
                <w:sz w:val="24"/>
                <w:szCs w:val="24"/>
                <w:lang w:val="en-US"/>
              </w:rPr>
              <w:t xml:space="preserve"> c</w:t>
            </w:r>
            <w:r w:rsidRPr="00314F53">
              <w:rPr>
                <w:rFonts w:ascii="Times New Roman" w:hAnsi="Times New Roman" w:cs="Times New Roman"/>
                <w:sz w:val="24"/>
                <w:szCs w:val="24"/>
              </w:rPr>
              <w:t>.</w:t>
            </w:r>
            <w:r w:rsidRPr="00314F53">
              <w:rPr>
                <w:rFonts w:ascii="Times New Roman" w:hAnsi="Times New Roman" w:cs="Times New Roman"/>
                <w:sz w:val="24"/>
                <w:szCs w:val="24"/>
                <w:lang w:val="en-US"/>
              </w:rPr>
              <w:t>38</w:t>
            </w:r>
          </w:p>
          <w:p w:rsidR="00A024C6" w:rsidRPr="00314F53" w:rsidRDefault="00A024C6" w:rsidP="00BD1EEF">
            <w:pPr>
              <w:spacing w:after="0" w:line="240" w:lineRule="auto"/>
              <w:rPr>
                <w:rFonts w:ascii="Times New Roman" w:hAnsi="Times New Roman" w:cs="Times New Roman"/>
                <w:sz w:val="24"/>
                <w:szCs w:val="24"/>
                <w:lang w:val="en-US"/>
              </w:rPr>
            </w:pPr>
          </w:p>
        </w:tc>
        <w:tc>
          <w:tcPr>
            <w:tcW w:w="2268"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Мини-высказывания  упр.3 с. 38</w:t>
            </w:r>
          </w:p>
        </w:tc>
        <w:tc>
          <w:tcPr>
            <w:tcW w:w="1526"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8,9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.39</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19</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sidRPr="00314F53">
              <w:rPr>
                <w:rFonts w:ascii="Times New Roman" w:hAnsi="Times New Roman" w:cs="Times New Roman"/>
                <w:b/>
                <w:bCs/>
                <w:sz w:val="24"/>
                <w:szCs w:val="24"/>
              </w:rPr>
              <w:t>.10</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A024C6" w:rsidRPr="00565FDA"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Мои</w:t>
            </w:r>
            <w:r w:rsidRPr="00565FDA">
              <w:rPr>
                <w:rFonts w:ascii="Times New Roman" w:hAnsi="Times New Roman" w:cs="Times New Roman"/>
                <w:b/>
                <w:bCs/>
                <w:sz w:val="24"/>
                <w:szCs w:val="24"/>
              </w:rPr>
              <w:t xml:space="preserve"> </w:t>
            </w:r>
            <w:r w:rsidRPr="00314F53">
              <w:rPr>
                <w:rFonts w:ascii="Times New Roman" w:hAnsi="Times New Roman" w:cs="Times New Roman"/>
                <w:b/>
                <w:bCs/>
                <w:sz w:val="24"/>
                <w:szCs w:val="24"/>
              </w:rPr>
              <w:t>вещи</w:t>
            </w:r>
            <w:r>
              <w:rPr>
                <w:rFonts w:ascii="Times New Roman" w:hAnsi="Times New Roman" w:cs="Times New Roman"/>
                <w:b/>
                <w:bCs/>
                <w:sz w:val="24"/>
                <w:szCs w:val="24"/>
              </w:rPr>
              <w:t xml:space="preserve"> </w:t>
            </w:r>
            <w:r w:rsidRPr="00E23403">
              <w:rPr>
                <w:rFonts w:ascii="Times New Roman" w:hAnsi="Times New Roman"/>
                <w:sz w:val="24"/>
                <w:szCs w:val="24"/>
              </w:rPr>
              <w:t>Развитие навыков диалогической речи</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Gloves,</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watchhelmet, handbag.</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This/these –</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that/those:</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7, 8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38-39</w:t>
            </w:r>
          </w:p>
        </w:tc>
        <w:tc>
          <w:tcPr>
            <w:tcW w:w="2136"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Изучающее</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чтение</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диалога</w:t>
            </w:r>
            <w:r w:rsidRPr="00314F53">
              <w:rPr>
                <w:rFonts w:ascii="Times New Roman" w:hAnsi="Times New Roman" w:cs="Times New Roman"/>
                <w:sz w:val="24"/>
                <w:szCs w:val="24"/>
                <w:lang w:val="en-US"/>
              </w:rPr>
              <w:t xml:space="preserve"> </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выборочным пониманием за данной информ ации: упр. 9 с. 39</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Диалог упр.4. с.38</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Список подарков</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20</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sidRPr="00314F53">
              <w:rPr>
                <w:rFonts w:ascii="Times New Roman" w:hAnsi="Times New Roman" w:cs="Times New Roman"/>
                <w:b/>
                <w:bCs/>
                <w:sz w:val="24"/>
                <w:szCs w:val="24"/>
              </w:rPr>
              <w:t>.10</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Моя коллекция</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Поисковое чтение с пониманием</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But, collection, nice,stamp</w:t>
            </w:r>
          </w:p>
          <w:p w:rsidR="00A024C6" w:rsidRPr="00314F53" w:rsidRDefault="00A024C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1, 2, 3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.40</w:t>
            </w: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Множественное число существительных</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текст</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 коллекции</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марок: упр. 4,5 с.40</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Аудиосопровождение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2, 4</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с.40</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Беседа о коллекциях</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упр.8 с.40 рассказ о своей коллек-ции</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21</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B257B7"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19</w:t>
            </w:r>
            <w:r w:rsidR="00A024C6" w:rsidRPr="00314F53">
              <w:rPr>
                <w:rFonts w:ascii="Times New Roman" w:hAnsi="Times New Roman" w:cs="Times New Roman"/>
                <w:b/>
                <w:bCs/>
                <w:sz w:val="24"/>
                <w:szCs w:val="24"/>
              </w:rPr>
              <w:t>.10</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Сувениры из Великобритании</w:t>
            </w:r>
          </w:p>
          <w:p w:rsidR="00A024C6" w:rsidRPr="00314F53" w:rsidRDefault="00A024C6" w:rsidP="00BD1EEF">
            <w:pPr>
              <w:tabs>
                <w:tab w:val="left" w:pos="1210"/>
              </w:tabs>
              <w:spacing w:after="0" w:line="240" w:lineRule="auto"/>
              <w:rPr>
                <w:rFonts w:ascii="Times New Roman" w:hAnsi="Times New Roman" w:cs="Times New Roman"/>
                <w:sz w:val="24"/>
                <w:szCs w:val="24"/>
              </w:rPr>
            </w:pPr>
            <w:r w:rsidRPr="00E23403">
              <w:rPr>
                <w:rFonts w:ascii="Times New Roman" w:hAnsi="Times New Roman"/>
                <w:sz w:val="24"/>
                <w:szCs w:val="24"/>
              </w:rPr>
              <w:t>Формирование у учащихся  коммуникативной компетенции</w:t>
            </w:r>
          </w:p>
        </w:tc>
        <w:tc>
          <w:tcPr>
            <w:tcW w:w="2057" w:type="dxa"/>
            <w:gridSpan w:val="2"/>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Hat, pin, mug, Tartan cloth</w:t>
            </w: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Словообразование: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w:t>
            </w:r>
            <w:r w:rsidRPr="00314F53">
              <w:rPr>
                <w:rFonts w:ascii="Times New Roman" w:hAnsi="Times New Roman" w:cs="Times New Roman"/>
                <w:sz w:val="24"/>
                <w:szCs w:val="24"/>
                <w:lang w:val="en-US"/>
              </w:rPr>
              <w:t>ish</w:t>
            </w:r>
            <w:r w:rsidRPr="00314F53">
              <w:rPr>
                <w:rFonts w:ascii="Times New Roman" w:hAnsi="Times New Roman" w:cs="Times New Roman"/>
                <w:sz w:val="24"/>
                <w:szCs w:val="24"/>
              </w:rPr>
              <w:t>, -</w:t>
            </w:r>
            <w:r w:rsidRPr="00314F53">
              <w:rPr>
                <w:rFonts w:ascii="Times New Roman" w:hAnsi="Times New Roman" w:cs="Times New Roman"/>
                <w:sz w:val="24"/>
                <w:szCs w:val="24"/>
                <w:lang w:val="en-US"/>
              </w:rPr>
              <w:t>ian</w:t>
            </w:r>
            <w:r w:rsidRPr="00314F53">
              <w:rPr>
                <w:rFonts w:ascii="Times New Roman" w:hAnsi="Times New Roman" w:cs="Times New Roman"/>
                <w:sz w:val="24"/>
                <w:szCs w:val="24"/>
              </w:rPr>
              <w:t>, -</w:t>
            </w:r>
            <w:r w:rsidRPr="00314F53">
              <w:rPr>
                <w:rFonts w:ascii="Times New Roman" w:hAnsi="Times New Roman" w:cs="Times New Roman"/>
                <w:sz w:val="24"/>
                <w:szCs w:val="24"/>
                <w:lang w:val="en-US"/>
              </w:rPr>
              <w:t>er</w:t>
            </w:r>
            <w:r w:rsidRPr="00314F53">
              <w:rPr>
                <w:rFonts w:ascii="Times New Roman" w:hAnsi="Times New Roman" w:cs="Times New Roman"/>
                <w:sz w:val="24"/>
                <w:szCs w:val="24"/>
              </w:rPr>
              <w:t>, -</w:t>
            </w:r>
            <w:r w:rsidRPr="00314F53">
              <w:rPr>
                <w:rFonts w:ascii="Times New Roman" w:hAnsi="Times New Roman" w:cs="Times New Roman"/>
                <w:sz w:val="24"/>
                <w:szCs w:val="24"/>
                <w:lang w:val="en-US"/>
              </w:rPr>
              <w:t>ese</w:t>
            </w:r>
          </w:p>
          <w:p w:rsidR="00A024C6" w:rsidRPr="00314F53" w:rsidRDefault="00A024C6" w:rsidP="00BD1EEF">
            <w:pPr>
              <w:spacing w:after="0" w:line="240" w:lineRule="auto"/>
              <w:rPr>
                <w:rFonts w:ascii="Times New Roman" w:hAnsi="Times New Roman" w:cs="Times New Roman"/>
                <w:sz w:val="24"/>
                <w:szCs w:val="24"/>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просмотровое,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текст о сувенирах из Великобритании: упр. 1,2 с.41</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 упр.1 с.41</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w w:val="0"/>
                <w:sz w:val="24"/>
                <w:szCs w:val="24"/>
              </w:rPr>
              <w:t>Представляют монологическое высказывание</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Постер</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22</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22</w:t>
            </w:r>
            <w:r w:rsidRPr="00314F53">
              <w:rPr>
                <w:rFonts w:ascii="Times New Roman" w:hAnsi="Times New Roman" w:cs="Times New Roman"/>
                <w:b/>
                <w:bCs/>
                <w:sz w:val="24"/>
                <w:szCs w:val="24"/>
              </w:rPr>
              <w:t>.10</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Покупка сувениров</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How about …? How much is it? </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I want to buy … That’s a good idea.</w:t>
            </w:r>
          </w:p>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Множественное    и единственное число существительных</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 диалог: упр. 1, 2 с.42</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1,</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2 с.42</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Диалог этикетного характера</w:t>
            </w:r>
          </w:p>
        </w:tc>
        <w:tc>
          <w:tcPr>
            <w:tcW w:w="1526" w:type="dxa"/>
          </w:tcPr>
          <w:p w:rsidR="00A024C6" w:rsidRPr="00314F53" w:rsidRDefault="00A024C6" w:rsidP="00BD1EEF">
            <w:pPr>
              <w:spacing w:after="0" w:line="240" w:lineRule="auto"/>
              <w:rPr>
                <w:rFonts w:ascii="Times New Roman" w:hAnsi="Times New Roman" w:cs="Times New Roman"/>
                <w:sz w:val="24"/>
                <w:szCs w:val="24"/>
              </w:rPr>
            </w:pP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23</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23</w:t>
            </w:r>
            <w:r w:rsidRPr="00314F53">
              <w:rPr>
                <w:rFonts w:ascii="Times New Roman" w:hAnsi="Times New Roman" w:cs="Times New Roman"/>
                <w:b/>
                <w:bCs/>
                <w:sz w:val="24"/>
                <w:szCs w:val="24"/>
              </w:rPr>
              <w:t>.10</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Англоязычные страны.</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Awful, continent,</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English speaking</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countries</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карты упр.1а с.43</w:t>
            </w:r>
          </w:p>
        </w:tc>
        <w:tc>
          <w:tcPr>
            <w:tcW w:w="1984" w:type="dxa"/>
          </w:tcPr>
          <w:p w:rsidR="00A024C6" w:rsidRPr="00314F53" w:rsidRDefault="00A024C6" w:rsidP="00BD1EEF">
            <w:pPr>
              <w:spacing w:after="0" w:line="240" w:lineRule="auto"/>
              <w:rPr>
                <w:rFonts w:ascii="Times New Roman" w:hAnsi="Times New Roman" w:cs="Times New Roman"/>
                <w:sz w:val="24"/>
                <w:szCs w:val="24"/>
              </w:rPr>
            </w:pP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задавать и отвечать на вопросы, используя подсказки упр.2 с.43</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Подготовка к тесту</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24</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B257B7"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26</w:t>
            </w:r>
            <w:r w:rsidR="00A024C6" w:rsidRPr="00314F53">
              <w:rPr>
                <w:rFonts w:ascii="Times New Roman" w:hAnsi="Times New Roman" w:cs="Times New Roman"/>
                <w:b/>
                <w:bCs/>
                <w:sz w:val="24"/>
                <w:szCs w:val="24"/>
              </w:rPr>
              <w:t>.10</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Модульный контроль  №2 по теме: «Это я»</w:t>
            </w:r>
            <w:r>
              <w:rPr>
                <w:rFonts w:ascii="Times New Roman" w:hAnsi="Times New Roman" w:cs="Times New Roman"/>
                <w:b/>
                <w:bCs/>
                <w:sz w:val="24"/>
                <w:szCs w:val="24"/>
              </w:rPr>
              <w:t xml:space="preserve"> </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w:t>
            </w:r>
            <w:r w:rsidRPr="00314F53">
              <w:rPr>
                <w:rFonts w:ascii="Times New Roman" w:hAnsi="Times New Roman" w:cs="Times New Roman"/>
                <w:sz w:val="24"/>
                <w:szCs w:val="24"/>
                <w:lang w:val="en-US"/>
              </w:rPr>
              <w:t>apital, citizen, republic, nationality</w:t>
            </w:r>
          </w:p>
        </w:tc>
        <w:tc>
          <w:tcPr>
            <w:tcW w:w="1902" w:type="dxa"/>
          </w:tcPr>
          <w:p w:rsidR="00A024C6" w:rsidRPr="00314F53" w:rsidRDefault="00A024C6" w:rsidP="00BD1EEF">
            <w:pPr>
              <w:spacing w:after="0" w:line="240" w:lineRule="auto"/>
              <w:rPr>
                <w:rFonts w:ascii="Times New Roman" w:hAnsi="Times New Roman" w:cs="Times New Roman"/>
                <w:sz w:val="24"/>
                <w:szCs w:val="24"/>
              </w:rPr>
            </w:pPr>
          </w:p>
        </w:tc>
        <w:tc>
          <w:tcPr>
            <w:tcW w:w="2136" w:type="dxa"/>
          </w:tcPr>
          <w:p w:rsidR="00A024C6" w:rsidRPr="00314F53" w:rsidRDefault="00A024C6" w:rsidP="00BD1EEF">
            <w:pPr>
              <w:spacing w:after="0" w:line="240" w:lineRule="auto"/>
              <w:rPr>
                <w:rFonts w:ascii="Times New Roman" w:hAnsi="Times New Roman" w:cs="Times New Roman"/>
                <w:w w:val="0"/>
                <w:sz w:val="24"/>
                <w:szCs w:val="24"/>
              </w:rPr>
            </w:pPr>
            <w:r w:rsidRPr="00314F53">
              <w:rPr>
                <w:rFonts w:ascii="Times New Roman" w:hAnsi="Times New Roman" w:cs="Times New Roman"/>
                <w:w w:val="0"/>
                <w:sz w:val="24"/>
                <w:szCs w:val="24"/>
              </w:rPr>
              <w:t>Читают и полностью понимают содержание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w w:val="0"/>
                <w:sz w:val="24"/>
                <w:szCs w:val="24"/>
              </w:rPr>
              <w:t>с.4</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w w:val="0"/>
                <w:sz w:val="24"/>
                <w:szCs w:val="24"/>
              </w:rPr>
              <w:t>Воспринимают на слух и выборочно понимают прочитанный текст</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Ответы на вопросы, составление плана.</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Рассказ по образцу</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Контроль навыков и умений учащихся по теме</w:t>
            </w:r>
          </w:p>
        </w:tc>
      </w:tr>
      <w:tr w:rsidR="00A024C6" w:rsidRPr="00314F53" w:rsidTr="00BD1EEF">
        <w:tc>
          <w:tcPr>
            <w:tcW w:w="16410" w:type="dxa"/>
            <w:gridSpan w:val="16"/>
          </w:tcPr>
          <w:p w:rsidR="00A024C6" w:rsidRPr="00314F53" w:rsidRDefault="00A024C6" w:rsidP="00BD1EEF">
            <w:pPr>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lastRenderedPageBreak/>
              <w:t>МОДУЛЬ №3 Мой дом – моя крепость (10 часов)</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25</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06</w:t>
            </w:r>
            <w:r w:rsidRPr="00314F53">
              <w:rPr>
                <w:rFonts w:ascii="Times New Roman" w:hAnsi="Times New Roman" w:cs="Times New Roman"/>
                <w:b/>
                <w:bCs/>
                <w:sz w:val="24"/>
                <w:szCs w:val="24"/>
              </w:rPr>
              <w:t>.11</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Дома</w:t>
            </w:r>
          </w:p>
          <w:p w:rsidR="00A024C6" w:rsidRPr="00314F53" w:rsidRDefault="00A024C6" w:rsidP="00BD1EEF">
            <w:pPr>
              <w:tabs>
                <w:tab w:val="left" w:pos="1210"/>
              </w:tabs>
              <w:spacing w:after="0" w:line="240" w:lineRule="auto"/>
              <w:rPr>
                <w:rFonts w:ascii="Times New Roman" w:hAnsi="Times New Roman" w:cs="Times New Roman"/>
                <w:sz w:val="24"/>
                <w:szCs w:val="24"/>
              </w:rPr>
            </w:pPr>
            <w:r w:rsidRPr="00E23403">
              <w:rPr>
                <w:rFonts w:ascii="Times New Roman" w:hAnsi="Times New Roman"/>
                <w:sz w:val="24"/>
                <w:szCs w:val="24"/>
              </w:rPr>
              <w:t>Развитие навыков поискового и изучающего чтения</w:t>
            </w:r>
          </w:p>
        </w:tc>
        <w:tc>
          <w:tcPr>
            <w:tcW w:w="2057" w:type="dxa"/>
            <w:gridSpan w:val="2"/>
          </w:tcPr>
          <w:p w:rsidR="00A024C6" w:rsidRPr="00314F53" w:rsidRDefault="00A024C6" w:rsidP="00BD1EEF">
            <w:pPr>
              <w:pStyle w:val="c11"/>
              <w:shd w:val="clear" w:color="auto" w:fill="FFFFFF"/>
              <w:spacing w:before="0" w:beforeAutospacing="0" w:after="0" w:afterAutospacing="0"/>
              <w:rPr>
                <w:color w:val="000000"/>
                <w:lang w:val="en-US"/>
              </w:rPr>
            </w:pPr>
            <w:r w:rsidRPr="00314F53">
              <w:rPr>
                <w:rStyle w:val="c4"/>
                <w:color w:val="000000"/>
                <w:lang w:val="en-US"/>
              </w:rPr>
              <w:t>Dining room, flat, ground floor, lift, block of flats</w:t>
            </w:r>
          </w:p>
          <w:p w:rsidR="00A024C6" w:rsidRPr="00314F53" w:rsidRDefault="00A024C6" w:rsidP="00BD1EEF">
            <w:pPr>
              <w:pStyle w:val="c11"/>
              <w:shd w:val="clear" w:color="auto" w:fill="FFFFFF"/>
              <w:spacing w:before="0" w:beforeAutospacing="0" w:after="0" w:afterAutospacing="0"/>
              <w:rPr>
                <w:lang w:val="en-US"/>
              </w:rPr>
            </w:pPr>
          </w:p>
        </w:tc>
        <w:tc>
          <w:tcPr>
            <w:tcW w:w="1902" w:type="dxa"/>
          </w:tcPr>
          <w:p w:rsidR="00A024C6" w:rsidRPr="00314F53" w:rsidRDefault="00A024C6" w:rsidP="00BD1EEF">
            <w:pPr>
              <w:pStyle w:val="c11"/>
              <w:shd w:val="clear" w:color="auto" w:fill="FFFFFF"/>
              <w:spacing w:before="0" w:beforeAutospacing="0" w:after="0" w:afterAutospacing="0"/>
              <w:rPr>
                <w:color w:val="000000"/>
              </w:rPr>
            </w:pPr>
            <w:r w:rsidRPr="00314F53">
              <w:rPr>
                <w:rStyle w:val="c4"/>
                <w:color w:val="000000"/>
              </w:rPr>
              <w:t>Порядковые числительные</w:t>
            </w:r>
          </w:p>
          <w:p w:rsidR="00A024C6" w:rsidRPr="00314F53" w:rsidRDefault="00A024C6" w:rsidP="00BD1EEF">
            <w:pPr>
              <w:spacing w:after="0" w:line="240" w:lineRule="auto"/>
              <w:rPr>
                <w:rFonts w:ascii="Times New Roman" w:hAnsi="Times New Roman" w:cs="Times New Roman"/>
                <w:sz w:val="24"/>
                <w:szCs w:val="24"/>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просмотровое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текста описание дома:</w:t>
            </w:r>
          </w:p>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упр. 3–4 с.46-47</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упр. 1, 2,3. с.46 </w:t>
            </w:r>
          </w:p>
        </w:tc>
        <w:tc>
          <w:tcPr>
            <w:tcW w:w="2268" w:type="dxa"/>
          </w:tcPr>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Высказывание  по тексту упр.4а с. 47</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Написа-ние порядко-вых числите-льных.</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rPr>
              <w:t>2</w:t>
            </w:r>
            <w:r w:rsidRPr="00314F53">
              <w:rPr>
                <w:rFonts w:ascii="Times New Roman" w:hAnsi="Times New Roman" w:cs="Times New Roman"/>
                <w:b/>
                <w:bCs/>
                <w:sz w:val="24"/>
                <w:szCs w:val="24"/>
                <w:lang w:val="en-US"/>
              </w:rPr>
              <w:t>6</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B257B7"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09</w:t>
            </w:r>
            <w:r w:rsidR="00A024C6" w:rsidRPr="00314F53">
              <w:rPr>
                <w:rFonts w:ascii="Times New Roman" w:hAnsi="Times New Roman" w:cs="Times New Roman"/>
                <w:b/>
                <w:bCs/>
                <w:sz w:val="24"/>
                <w:szCs w:val="24"/>
              </w:rPr>
              <w:t>.11</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Дома</w:t>
            </w:r>
            <w:r>
              <w:rPr>
                <w:rFonts w:ascii="Times New Roman" w:hAnsi="Times New Roman" w:cs="Times New Roman"/>
                <w:b/>
                <w:bCs/>
                <w:sz w:val="24"/>
                <w:szCs w:val="24"/>
              </w:rPr>
              <w:t xml:space="preserve"> </w:t>
            </w:r>
            <w:r w:rsidRPr="00E23403">
              <w:rPr>
                <w:rFonts w:ascii="Times New Roman" w:hAnsi="Times New Roman"/>
                <w:sz w:val="24"/>
                <w:szCs w:val="24"/>
              </w:rPr>
              <w:t>Формирование у учащихся  коммуникативной компетенции</w:t>
            </w:r>
          </w:p>
        </w:tc>
        <w:tc>
          <w:tcPr>
            <w:tcW w:w="2057" w:type="dxa"/>
            <w:gridSpan w:val="2"/>
          </w:tcPr>
          <w:p w:rsidR="00A024C6" w:rsidRPr="00314F53" w:rsidRDefault="00A024C6" w:rsidP="00BD1EEF">
            <w:pPr>
              <w:pStyle w:val="c11"/>
              <w:shd w:val="clear" w:color="auto" w:fill="FFFFFF"/>
              <w:spacing w:before="0" w:beforeAutospacing="0" w:after="0" w:afterAutospacing="0"/>
              <w:rPr>
                <w:rStyle w:val="c4"/>
                <w:color w:val="000000"/>
                <w:lang w:val="en-US"/>
              </w:rPr>
            </w:pPr>
            <w:r w:rsidRPr="00314F53">
              <w:rPr>
                <w:rStyle w:val="c4"/>
                <w:color w:val="000000"/>
                <w:lang w:val="en-US"/>
              </w:rPr>
              <w:t>Unusual, tower, reseptionroom, steps, roof, lift.</w:t>
            </w:r>
          </w:p>
        </w:tc>
        <w:tc>
          <w:tcPr>
            <w:tcW w:w="1902" w:type="dxa"/>
          </w:tcPr>
          <w:p w:rsidR="00A024C6" w:rsidRPr="00314F53" w:rsidRDefault="00A024C6" w:rsidP="00BD1EEF">
            <w:pPr>
              <w:pStyle w:val="c11"/>
              <w:shd w:val="clear" w:color="auto" w:fill="FFFFFF"/>
              <w:spacing w:before="0" w:beforeAutospacing="0" w:after="0" w:afterAutospacing="0"/>
              <w:rPr>
                <w:rStyle w:val="c4"/>
                <w:color w:val="000000"/>
              </w:rPr>
            </w:pPr>
            <w:r w:rsidRPr="00314F53">
              <w:rPr>
                <w:rStyle w:val="c4"/>
                <w:color w:val="000000"/>
              </w:rPr>
              <w:t>Закрепление  грамматики</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текста с последующим выполнением заданий</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 с выборочным пониманием заданной информации: упр. 6 с.46-47</w:t>
            </w:r>
          </w:p>
        </w:tc>
        <w:tc>
          <w:tcPr>
            <w:tcW w:w="2268" w:type="dxa"/>
          </w:tcPr>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Научиться описывать дом по плану упр.5 с.47</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Описание по  плану упр.8 с.47</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27</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12.11</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С новосельем!</w:t>
            </w:r>
            <w:r>
              <w:rPr>
                <w:rFonts w:ascii="Times New Roman" w:hAnsi="Times New Roman" w:cs="Times New Roman"/>
                <w:b/>
                <w:bCs/>
                <w:sz w:val="24"/>
                <w:szCs w:val="24"/>
              </w:rPr>
              <w:t xml:space="preserve"> </w:t>
            </w:r>
            <w:r w:rsidRPr="00E23403">
              <w:rPr>
                <w:rFonts w:ascii="Times New Roman" w:hAnsi="Times New Roman"/>
                <w:sz w:val="24"/>
                <w:szCs w:val="24"/>
              </w:rPr>
              <w:t>Развитие навыков диалогической речи</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Bookcase, carpet,</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coffee table, painting,</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sink, toilet, wardrobe,</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washbasin</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Really?</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2</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There is/ there</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are: </w:t>
            </w: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.4а,б.</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ознакомительное, поисковое чтение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диалог о новой квартире: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3 с.48</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3 с.48</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Составление мини-диалога упр. 2 с. 48 Ответы на вопросы по диалогу упр. 3б с. 48</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Описание комнат упр. 4б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49</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28</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sidRPr="00314F53">
              <w:rPr>
                <w:rFonts w:ascii="Times New Roman" w:hAnsi="Times New Roman" w:cs="Times New Roman"/>
                <w:b/>
                <w:bCs/>
                <w:sz w:val="24"/>
                <w:szCs w:val="24"/>
              </w:rPr>
              <w:t>.11</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С новосельем!</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Appliance, furniture, sounds great! Heads ortails</w:t>
            </w: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Притяжательн-ые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местоимения:</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5 с.49</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диалога для последую щего выполнения задания</w:t>
            </w:r>
          </w:p>
        </w:tc>
        <w:tc>
          <w:tcPr>
            <w:tcW w:w="1984" w:type="dxa"/>
          </w:tcPr>
          <w:p w:rsidR="00A024C6" w:rsidRPr="00314F53" w:rsidRDefault="00A024C6" w:rsidP="00BD1EEF">
            <w:pPr>
              <w:spacing w:after="0" w:line="240" w:lineRule="auto"/>
              <w:rPr>
                <w:rFonts w:ascii="Times New Roman" w:hAnsi="Times New Roman" w:cs="Times New Roman"/>
                <w:sz w:val="24"/>
                <w:szCs w:val="24"/>
              </w:rPr>
            </w:pP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составлять диалог о своей квартире упр. 6 с. 49</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у</w:t>
            </w:r>
            <w:r w:rsidRPr="00314F53">
              <w:rPr>
                <w:rFonts w:ascii="Times New Roman" w:hAnsi="Times New Roman" w:cs="Times New Roman"/>
                <w:sz w:val="24"/>
                <w:szCs w:val="24"/>
              </w:rPr>
              <w:t>пр</w:t>
            </w:r>
            <w:r w:rsidRPr="00314F53">
              <w:rPr>
                <w:rFonts w:ascii="Times New Roman" w:hAnsi="Times New Roman" w:cs="Times New Roman"/>
                <w:sz w:val="24"/>
                <w:szCs w:val="24"/>
                <w:lang w:val="en-US"/>
              </w:rPr>
              <w:t>.</w:t>
            </w:r>
            <w:r w:rsidRPr="00314F53">
              <w:rPr>
                <w:rFonts w:ascii="Times New Roman" w:hAnsi="Times New Roman" w:cs="Times New Roman"/>
                <w:sz w:val="24"/>
                <w:szCs w:val="24"/>
              </w:rPr>
              <w:t xml:space="preserve"> 5 с.49</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39</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B257B7"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sidR="00A024C6" w:rsidRPr="00314F53">
              <w:rPr>
                <w:rFonts w:ascii="Times New Roman" w:hAnsi="Times New Roman" w:cs="Times New Roman"/>
                <w:b/>
                <w:bCs/>
                <w:sz w:val="24"/>
                <w:szCs w:val="24"/>
              </w:rPr>
              <w:t>.11</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Моя комната</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Закреплению навыков артикуляции и интонирования</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CD player</w:t>
            </w:r>
          </w:p>
          <w:p w:rsidR="00A024C6" w:rsidRPr="00314F53" w:rsidRDefault="00A024C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I like … very much</w:t>
            </w: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Предлоги места: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с.50</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описание комнаты: упр. 2, 3</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с.50</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Аудиосопровождение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2 с.50</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правильно употреблять предлоги места при описании комнат</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Письмо-описание своей комнаты</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30</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19</w:t>
            </w:r>
            <w:r w:rsidRPr="00314F53">
              <w:rPr>
                <w:rFonts w:ascii="Times New Roman" w:hAnsi="Times New Roman" w:cs="Times New Roman"/>
                <w:b/>
                <w:bCs/>
                <w:sz w:val="24"/>
                <w:szCs w:val="24"/>
              </w:rPr>
              <w:t>.11</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keepLines/>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Типичный английский дом</w:t>
            </w:r>
          </w:p>
          <w:p w:rsidR="00A024C6" w:rsidRPr="00314F53" w:rsidRDefault="00A024C6" w:rsidP="00BD1EEF">
            <w:pPr>
              <w:keepLines/>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 xml:space="preserve">Развитие связных </w:t>
            </w:r>
            <w:r w:rsidRPr="00E23403">
              <w:rPr>
                <w:rFonts w:ascii="Times New Roman" w:hAnsi="Times New Roman"/>
                <w:sz w:val="24"/>
                <w:szCs w:val="24"/>
              </w:rPr>
              <w:lastRenderedPageBreak/>
              <w:t>высказываний</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Downstairs, inside, outside, plan, upstairs</w:t>
            </w:r>
          </w:p>
          <w:p w:rsidR="00A024C6" w:rsidRPr="00314F53" w:rsidRDefault="00A024C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lastRenderedPageBreak/>
              <w:t>упр</w:t>
            </w:r>
            <w:r w:rsidRPr="00314F53">
              <w:rPr>
                <w:rFonts w:ascii="Times New Roman" w:hAnsi="Times New Roman" w:cs="Times New Roman"/>
                <w:sz w:val="24"/>
                <w:szCs w:val="24"/>
                <w:lang w:val="en-US"/>
              </w:rPr>
              <w:t xml:space="preserve">. 1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.51</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There is/ there</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are</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 ста,просмотровое,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поисковое чтение описание типич ного анг. дома: упр2, 3, 4 с.51</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Аудиосопровождение</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текста: упр. 2 </w:t>
            </w:r>
            <w:r w:rsidRPr="00314F53">
              <w:rPr>
                <w:rFonts w:ascii="Times New Roman" w:hAnsi="Times New Roman" w:cs="Times New Roman"/>
                <w:sz w:val="24"/>
                <w:szCs w:val="24"/>
              </w:rPr>
              <w:lastRenderedPageBreak/>
              <w:t>с.51</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 xml:space="preserve">Уметь описывать дом по плану на основе </w:t>
            </w:r>
            <w:r w:rsidRPr="00314F53">
              <w:rPr>
                <w:rFonts w:ascii="Times New Roman" w:hAnsi="Times New Roman" w:cs="Times New Roman"/>
                <w:sz w:val="24"/>
                <w:szCs w:val="24"/>
              </w:rPr>
              <w:lastRenderedPageBreak/>
              <w:t>прочитанного текста</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Презентация дома</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31</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20</w:t>
            </w:r>
            <w:r w:rsidRPr="00314F53">
              <w:rPr>
                <w:rFonts w:ascii="Times New Roman" w:hAnsi="Times New Roman" w:cs="Times New Roman"/>
                <w:b/>
                <w:bCs/>
                <w:sz w:val="24"/>
                <w:szCs w:val="24"/>
              </w:rPr>
              <w:t>.11</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Осмотр дома</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Аудирование</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p>
        </w:tc>
        <w:tc>
          <w:tcPr>
            <w:tcW w:w="2057" w:type="dxa"/>
            <w:gridSpan w:val="2"/>
          </w:tcPr>
          <w:p w:rsidR="00A024C6" w:rsidRPr="00314F53" w:rsidRDefault="00A024C6" w:rsidP="00BD1EEF">
            <w:pPr>
              <w:pStyle w:val="c11"/>
              <w:shd w:val="clear" w:color="auto" w:fill="FFFFFF"/>
              <w:spacing w:before="0" w:beforeAutospacing="0" w:after="0" w:afterAutospacing="0"/>
              <w:rPr>
                <w:color w:val="000000"/>
                <w:lang w:val="en-US"/>
              </w:rPr>
            </w:pPr>
            <w:r w:rsidRPr="00314F53">
              <w:rPr>
                <w:rStyle w:val="c4"/>
                <w:color w:val="000000"/>
                <w:lang w:val="en-US"/>
              </w:rPr>
              <w:t>Here we are.</w:t>
            </w:r>
          </w:p>
          <w:p w:rsidR="00A024C6" w:rsidRPr="00314F53" w:rsidRDefault="00A024C6" w:rsidP="00BD1EEF">
            <w:pPr>
              <w:pStyle w:val="c11"/>
              <w:shd w:val="clear" w:color="auto" w:fill="FFFFFF"/>
              <w:spacing w:before="0" w:beforeAutospacing="0" w:after="0" w:afterAutospacing="0"/>
              <w:rPr>
                <w:color w:val="000000"/>
                <w:lang w:val="en-US"/>
              </w:rPr>
            </w:pPr>
            <w:r w:rsidRPr="00314F53">
              <w:rPr>
                <w:rStyle w:val="c4"/>
                <w:color w:val="000000"/>
                <w:lang w:val="en-US"/>
              </w:rPr>
              <w:t>It’s great!</w:t>
            </w:r>
          </w:p>
          <w:p w:rsidR="00A024C6" w:rsidRPr="00314F53" w:rsidRDefault="00A024C6" w:rsidP="00BD1EEF">
            <w:pPr>
              <w:pStyle w:val="c11"/>
              <w:shd w:val="clear" w:color="auto" w:fill="FFFFFF"/>
              <w:spacing w:before="0" w:beforeAutospacing="0" w:after="0" w:afterAutospacing="0"/>
              <w:rPr>
                <w:color w:val="000000"/>
                <w:lang w:val="en-US"/>
              </w:rPr>
            </w:pPr>
            <w:r w:rsidRPr="00314F53">
              <w:rPr>
                <w:rStyle w:val="c4"/>
                <w:color w:val="000000"/>
              </w:rPr>
              <w:t>Take a look</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There is/ there</w:t>
            </w:r>
          </w:p>
          <w:p w:rsidR="00A024C6" w:rsidRPr="00314F53" w:rsidRDefault="00A024C6" w:rsidP="00BD1EEF">
            <w:pPr>
              <w:spacing w:after="0" w:line="240" w:lineRule="auto"/>
              <w:rPr>
                <w:rFonts w:ascii="Times New Roman" w:hAnsi="Times New Roman" w:cs="Times New Roman"/>
                <w:b/>
                <w:bCs/>
                <w:sz w:val="24"/>
                <w:szCs w:val="24"/>
              </w:rPr>
            </w:pPr>
            <w:r w:rsidRPr="00314F53">
              <w:rPr>
                <w:rFonts w:ascii="Times New Roman" w:hAnsi="Times New Roman" w:cs="Times New Roman"/>
                <w:sz w:val="24"/>
                <w:szCs w:val="24"/>
                <w:lang w:val="en-US"/>
              </w:rPr>
              <w:t>are</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Упр.2, 4 с.52</w:t>
            </w:r>
          </w:p>
          <w:p w:rsidR="00A024C6" w:rsidRPr="00314F53" w:rsidRDefault="00A024C6" w:rsidP="00BD1EEF">
            <w:pPr>
              <w:tabs>
                <w:tab w:val="left" w:pos="1210"/>
              </w:tabs>
              <w:spacing w:after="0" w:line="240" w:lineRule="auto"/>
              <w:rPr>
                <w:rFonts w:ascii="Times New Roman" w:hAnsi="Times New Roman" w:cs="Times New Roman"/>
                <w:sz w:val="24"/>
                <w:szCs w:val="24"/>
              </w:rPr>
            </w:pPr>
            <w:r w:rsidRPr="00314F53">
              <w:rPr>
                <w:rFonts w:ascii="Times New Roman" w:hAnsi="Times New Roman" w:cs="Times New Roman"/>
                <w:sz w:val="24"/>
                <w:szCs w:val="24"/>
              </w:rPr>
              <w:t>Контроль аудирования</w:t>
            </w:r>
          </w:p>
        </w:tc>
        <w:tc>
          <w:tcPr>
            <w:tcW w:w="1984"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Аудиосопровождение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1 с.52</w:t>
            </w:r>
          </w:p>
        </w:tc>
        <w:tc>
          <w:tcPr>
            <w:tcW w:w="2268"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Диалог</w:t>
            </w:r>
          </w:p>
        </w:tc>
        <w:tc>
          <w:tcPr>
            <w:tcW w:w="1526" w:type="dxa"/>
          </w:tcPr>
          <w:p w:rsidR="00A024C6" w:rsidRPr="00314F53" w:rsidRDefault="00A024C6" w:rsidP="00BD1EEF">
            <w:pPr>
              <w:spacing w:after="0" w:line="240" w:lineRule="auto"/>
              <w:rPr>
                <w:rFonts w:ascii="Times New Roman" w:hAnsi="Times New Roman" w:cs="Times New Roman"/>
                <w:sz w:val="24"/>
                <w:szCs w:val="24"/>
                <w:lang w:val="en-US"/>
              </w:rPr>
            </w:pP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32</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567" w:type="dxa"/>
          </w:tcPr>
          <w:p w:rsidR="00A024C6" w:rsidRPr="00314F53" w:rsidRDefault="00B257B7"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23</w:t>
            </w:r>
            <w:r w:rsidR="00A024C6" w:rsidRPr="00314F53">
              <w:rPr>
                <w:rFonts w:ascii="Times New Roman" w:hAnsi="Times New Roman" w:cs="Times New Roman"/>
                <w:b/>
                <w:bCs/>
                <w:sz w:val="24"/>
                <w:szCs w:val="24"/>
              </w:rPr>
              <w:t>.11</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A024C6" w:rsidRPr="00565FDA" w:rsidRDefault="00A024C6" w:rsidP="00BD1EEF">
            <w:pPr>
              <w:pStyle w:val="a4"/>
              <w:tabs>
                <w:tab w:val="clear" w:pos="4677"/>
                <w:tab w:val="clear" w:pos="9355"/>
                <w:tab w:val="left" w:pos="1210"/>
              </w:tabs>
              <w:jc w:val="center"/>
              <w:rPr>
                <w:rFonts w:ascii="Times New Roman" w:hAnsi="Times New Roman" w:cs="Times New Roman"/>
                <w:b/>
                <w:bCs/>
                <w:sz w:val="24"/>
                <w:szCs w:val="24"/>
                <w:lang w:eastAsia="en-US"/>
              </w:rPr>
            </w:pPr>
            <w:r w:rsidRPr="00314F53">
              <w:rPr>
                <w:rFonts w:ascii="Times New Roman" w:hAnsi="Times New Roman" w:cs="Times New Roman"/>
                <w:b/>
                <w:bCs/>
                <w:sz w:val="24"/>
                <w:szCs w:val="24"/>
                <w:lang w:eastAsia="en-US"/>
              </w:rPr>
              <w:t>Тадж</w:t>
            </w:r>
            <w:r w:rsidRPr="00565FDA">
              <w:rPr>
                <w:rFonts w:ascii="Times New Roman" w:hAnsi="Times New Roman" w:cs="Times New Roman"/>
                <w:b/>
                <w:bCs/>
                <w:sz w:val="24"/>
                <w:szCs w:val="24"/>
                <w:lang w:eastAsia="en-US"/>
              </w:rPr>
              <w:t>-</w:t>
            </w:r>
            <w:r w:rsidRPr="00314F53">
              <w:rPr>
                <w:rFonts w:ascii="Times New Roman" w:hAnsi="Times New Roman" w:cs="Times New Roman"/>
                <w:b/>
                <w:bCs/>
                <w:sz w:val="24"/>
                <w:szCs w:val="24"/>
                <w:lang w:eastAsia="en-US"/>
              </w:rPr>
              <w:t>Махал</w:t>
            </w:r>
          </w:p>
          <w:p w:rsidR="00A024C6" w:rsidRPr="00565FDA" w:rsidRDefault="00A024C6" w:rsidP="00BD1EEF">
            <w:pPr>
              <w:pStyle w:val="a4"/>
              <w:tabs>
                <w:tab w:val="clear" w:pos="4677"/>
                <w:tab w:val="clear" w:pos="9355"/>
                <w:tab w:val="left" w:pos="1210"/>
              </w:tabs>
              <w:rPr>
                <w:rFonts w:ascii="Times New Roman" w:hAnsi="Times New Roman" w:cs="Times New Roman"/>
                <w:b/>
                <w:bCs/>
                <w:sz w:val="24"/>
                <w:szCs w:val="24"/>
                <w:lang w:eastAsia="en-US"/>
              </w:rPr>
            </w:pPr>
            <w:r w:rsidRPr="00E23403">
              <w:rPr>
                <w:rFonts w:ascii="Times New Roman" w:hAnsi="Times New Roman"/>
                <w:sz w:val="24"/>
                <w:szCs w:val="24"/>
              </w:rPr>
              <w:t>Развитие связных высказываний</w:t>
            </w:r>
          </w:p>
        </w:tc>
        <w:tc>
          <w:tcPr>
            <w:tcW w:w="2057" w:type="dxa"/>
            <w:gridSpan w:val="2"/>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color w:val="000000"/>
                <w:sz w:val="24"/>
                <w:szCs w:val="24"/>
                <w:shd w:val="clear" w:color="auto" w:fill="FFFFFF"/>
                <w:lang w:val="en-US"/>
              </w:rPr>
              <w:t>Building, world, in the center, marble, precious stones, glass</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There is/ there</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are</w:t>
            </w:r>
          </w:p>
        </w:tc>
        <w:tc>
          <w:tcPr>
            <w:tcW w:w="2136"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Изучающее</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чтение</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 статья</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упр.1с.53</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Составление рассказа по плану</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Подг к контр работе</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33</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26</w:t>
            </w:r>
            <w:r w:rsidRPr="00314F53">
              <w:rPr>
                <w:rFonts w:ascii="Times New Roman" w:hAnsi="Times New Roman" w:cs="Times New Roman"/>
                <w:b/>
                <w:bCs/>
                <w:sz w:val="24"/>
                <w:szCs w:val="24"/>
              </w:rPr>
              <w:t>.11</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A024C6" w:rsidRPr="00314F53" w:rsidRDefault="00A024C6" w:rsidP="00BD1EEF">
            <w:pPr>
              <w:pStyle w:val="a4"/>
              <w:tabs>
                <w:tab w:val="clear" w:pos="4677"/>
                <w:tab w:val="clear" w:pos="9355"/>
                <w:tab w:val="left" w:pos="1210"/>
              </w:tabs>
              <w:rPr>
                <w:rFonts w:ascii="Times New Roman" w:hAnsi="Times New Roman" w:cs="Times New Roman"/>
                <w:b/>
                <w:bCs/>
                <w:sz w:val="24"/>
                <w:szCs w:val="24"/>
                <w:lang w:eastAsia="en-US"/>
              </w:rPr>
            </w:pPr>
            <w:r w:rsidRPr="00314F53">
              <w:rPr>
                <w:rFonts w:ascii="Times New Roman" w:hAnsi="Times New Roman" w:cs="Times New Roman"/>
                <w:b/>
                <w:bCs/>
                <w:sz w:val="24"/>
                <w:szCs w:val="24"/>
              </w:rPr>
              <w:t>Дома в  России</w:t>
            </w:r>
            <w:r>
              <w:rPr>
                <w:rFonts w:ascii="Times New Roman" w:hAnsi="Times New Roman" w:cs="Times New Roman"/>
                <w:b/>
                <w:bCs/>
                <w:sz w:val="24"/>
                <w:szCs w:val="24"/>
              </w:rPr>
              <w:t xml:space="preserve"> </w:t>
            </w:r>
            <w:r w:rsidRPr="00E23403">
              <w:rPr>
                <w:rFonts w:ascii="Times New Roman" w:hAnsi="Times New Roman"/>
                <w:sz w:val="24"/>
                <w:szCs w:val="24"/>
              </w:rPr>
              <w:t>Развитие коммуникативных навыков</w:t>
            </w:r>
          </w:p>
        </w:tc>
        <w:tc>
          <w:tcPr>
            <w:tcW w:w="2057" w:type="dxa"/>
            <w:gridSpan w:val="2"/>
          </w:tcPr>
          <w:p w:rsidR="00A024C6" w:rsidRPr="00314F53" w:rsidRDefault="00A024C6" w:rsidP="00BD1EEF">
            <w:pPr>
              <w:tabs>
                <w:tab w:val="left" w:pos="1210"/>
              </w:tabs>
              <w:spacing w:after="0" w:line="240" w:lineRule="auto"/>
              <w:rPr>
                <w:rFonts w:ascii="Times New Roman" w:hAnsi="Times New Roman" w:cs="Times New Roman"/>
                <w:color w:val="000000"/>
                <w:sz w:val="24"/>
                <w:szCs w:val="24"/>
                <w:shd w:val="clear" w:color="auto" w:fill="FFFFFF"/>
                <w:lang w:val="en-US"/>
              </w:rPr>
            </w:pPr>
            <w:r w:rsidRPr="00314F53">
              <w:rPr>
                <w:rFonts w:ascii="Times New Roman" w:hAnsi="Times New Roman" w:cs="Times New Roman"/>
                <w:sz w:val="24"/>
                <w:szCs w:val="24"/>
                <w:lang w:val="en-US"/>
              </w:rPr>
              <w:t>Izba, clay oven, sleeping benches, icon, banya</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There is/ there</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are</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статья</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с.5</w:t>
            </w:r>
          </w:p>
        </w:tc>
        <w:tc>
          <w:tcPr>
            <w:tcW w:w="1984" w:type="dxa"/>
          </w:tcPr>
          <w:p w:rsidR="00A024C6" w:rsidRPr="00314F53" w:rsidRDefault="00A024C6" w:rsidP="00BD1EEF">
            <w:pPr>
              <w:spacing w:after="0" w:line="240" w:lineRule="auto"/>
              <w:rPr>
                <w:rFonts w:ascii="Times New Roman" w:hAnsi="Times New Roman" w:cs="Times New Roman"/>
                <w:sz w:val="24"/>
                <w:szCs w:val="24"/>
                <w:lang w:val="en-US"/>
              </w:rPr>
            </w:pPr>
          </w:p>
        </w:tc>
        <w:tc>
          <w:tcPr>
            <w:tcW w:w="2268"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Описание избы</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Письмо другу об устройст-ве избы</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34</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27</w:t>
            </w:r>
            <w:r w:rsidRPr="00314F53">
              <w:rPr>
                <w:rFonts w:ascii="Times New Roman" w:hAnsi="Times New Roman" w:cs="Times New Roman"/>
                <w:b/>
                <w:bCs/>
                <w:sz w:val="24"/>
                <w:szCs w:val="24"/>
              </w:rPr>
              <w:t>.11</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napToGrid w:val="0"/>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Модульный контроль №3 по теме: «Мой дом- моя крепость»</w:t>
            </w:r>
            <w:r>
              <w:rPr>
                <w:rFonts w:ascii="Times New Roman" w:hAnsi="Times New Roman" w:cs="Times New Roman"/>
                <w:b/>
                <w:bCs/>
                <w:sz w:val="24"/>
                <w:szCs w:val="24"/>
              </w:rPr>
              <w:t xml:space="preserve"> </w:t>
            </w:r>
          </w:p>
        </w:tc>
        <w:tc>
          <w:tcPr>
            <w:tcW w:w="11873" w:type="dxa"/>
            <w:gridSpan w:val="7"/>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eastAsia="ru-RU"/>
              </w:rPr>
              <w:t xml:space="preserve">Выполнение заданий модульного контроля по теме </w:t>
            </w:r>
            <w:r w:rsidRPr="00314F53">
              <w:rPr>
                <w:rFonts w:ascii="Times New Roman" w:hAnsi="Times New Roman" w:cs="Times New Roman"/>
                <w:sz w:val="24"/>
                <w:szCs w:val="24"/>
              </w:rPr>
              <w:t>«Мой дом- моя крепость»</w:t>
            </w:r>
            <w:r w:rsidRPr="00314F53">
              <w:rPr>
                <w:rFonts w:ascii="Times New Roman" w:hAnsi="Times New Roman" w:cs="Times New Roman"/>
                <w:sz w:val="24"/>
                <w:szCs w:val="24"/>
                <w:lang w:eastAsia="ru-RU"/>
              </w:rPr>
              <w:t>.</w:t>
            </w:r>
            <w:r w:rsidRPr="00314F53">
              <w:rPr>
                <w:rFonts w:ascii="Times New Roman" w:hAnsi="Times New Roman" w:cs="Times New Roman"/>
                <w:sz w:val="24"/>
                <w:szCs w:val="24"/>
              </w:rPr>
              <w:t xml:space="preserve"> Знакомство с вводной страницей следующего модуля с. 55</w:t>
            </w:r>
          </w:p>
        </w:tc>
      </w:tr>
      <w:tr w:rsidR="00A024C6" w:rsidRPr="00314F53" w:rsidTr="00BD1EEF">
        <w:tc>
          <w:tcPr>
            <w:tcW w:w="16410" w:type="dxa"/>
            <w:gridSpan w:val="16"/>
          </w:tcPr>
          <w:p w:rsidR="00A024C6" w:rsidRPr="00314F53" w:rsidRDefault="00A024C6" w:rsidP="00BD1EEF">
            <w:pPr>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 №4 Семейные узы(10 часов)</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35</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B257B7"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30</w:t>
            </w:r>
            <w:r w:rsidR="00A024C6" w:rsidRPr="00314F53">
              <w:rPr>
                <w:rFonts w:ascii="Times New Roman" w:hAnsi="Times New Roman" w:cs="Times New Roman"/>
                <w:b/>
                <w:bCs/>
                <w:sz w:val="24"/>
                <w:szCs w:val="24"/>
              </w:rPr>
              <w:t>.11</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Моя семья</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поискового и изучающего чтения</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Baby, give, hobby,</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make, noisy, pilot, diary.</w:t>
            </w:r>
          </w:p>
          <w:p w:rsidR="00A024C6" w:rsidRPr="00314F53" w:rsidRDefault="00A024C6" w:rsidP="00BD1EEF">
            <w:pPr>
              <w:snapToGrid w:val="0"/>
              <w:spacing w:after="0" w:line="240" w:lineRule="auto"/>
              <w:ind w:right="544"/>
              <w:jc w:val="center"/>
              <w:rPr>
                <w:rFonts w:ascii="Times New Roman" w:hAnsi="Times New Roman" w:cs="Times New Roman"/>
                <w:sz w:val="24"/>
                <w:szCs w:val="24"/>
                <w:lang w:val="en-US"/>
              </w:rPr>
            </w:pP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Can (ability</w:t>
            </w:r>
            <w:r w:rsidRPr="00314F53">
              <w:rPr>
                <w:rFonts w:ascii="Times New Roman" w:hAnsi="Times New Roman" w:cs="Times New Roman"/>
                <w:sz w:val="24"/>
                <w:szCs w:val="24"/>
              </w:rPr>
              <w:t>)</w:t>
            </w:r>
          </w:p>
          <w:p w:rsidR="00A024C6" w:rsidRPr="00314F53" w:rsidRDefault="00A024C6" w:rsidP="00BD1EEF">
            <w:pPr>
              <w:snapToGrid w:val="0"/>
              <w:spacing w:after="0" w:line="240" w:lineRule="auto"/>
              <w:ind w:right="544"/>
              <w:jc w:val="center"/>
              <w:rPr>
                <w:rFonts w:ascii="Times New Roman" w:hAnsi="Times New Roman" w:cs="Times New Roman"/>
                <w:sz w:val="24"/>
                <w:szCs w:val="24"/>
                <w:lang w:val="en-US"/>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текста,Поис ковое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страницы дневника англ.</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школьницы:</w:t>
            </w:r>
          </w:p>
          <w:p w:rsidR="00A024C6" w:rsidRPr="00314F53" w:rsidRDefault="00A024C6" w:rsidP="00BD1EEF">
            <w:pPr>
              <w:snapToGrid w:val="0"/>
              <w:spacing w:after="0" w:line="240" w:lineRule="auto"/>
              <w:ind w:right="544"/>
              <w:jc w:val="center"/>
              <w:rPr>
                <w:rFonts w:ascii="Times New Roman" w:hAnsi="Times New Roman" w:cs="Times New Roman"/>
                <w:sz w:val="24"/>
                <w:szCs w:val="24"/>
              </w:rPr>
            </w:pPr>
            <w:r w:rsidRPr="00314F53">
              <w:rPr>
                <w:rFonts w:ascii="Times New Roman" w:hAnsi="Times New Roman" w:cs="Times New Roman"/>
                <w:sz w:val="24"/>
                <w:szCs w:val="24"/>
              </w:rPr>
              <w:t>упр. 1, 2 с. 56</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 текста: упр.2 с. 56</w:t>
            </w:r>
          </w:p>
        </w:tc>
        <w:tc>
          <w:tcPr>
            <w:tcW w:w="2268" w:type="dxa"/>
          </w:tcPr>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Высказывание на основе прочитанного упр.2 с. 56</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упр. 5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57</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36</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03.12</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Моя семья</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Cool clever, naughty, noisy, caring, sweet.</w:t>
            </w: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Object</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Pronouns</w:t>
            </w:r>
            <w:r w:rsidRPr="00314F53">
              <w:rPr>
                <w:rFonts w:ascii="Times New Roman" w:hAnsi="Times New Roman" w:cs="Times New Roman"/>
                <w:sz w:val="24"/>
                <w:szCs w:val="24"/>
              </w:rPr>
              <w:t>/</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Possessive</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Pronouns</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текста  с последующим выполнением заданий</w:t>
            </w:r>
          </w:p>
        </w:tc>
        <w:tc>
          <w:tcPr>
            <w:tcW w:w="1984" w:type="dxa"/>
          </w:tcPr>
          <w:p w:rsidR="00A024C6" w:rsidRPr="00314F53" w:rsidRDefault="00A024C6" w:rsidP="00BD1EEF">
            <w:pPr>
              <w:spacing w:after="0" w:line="240" w:lineRule="auto"/>
              <w:rPr>
                <w:rFonts w:ascii="Times New Roman" w:hAnsi="Times New Roman" w:cs="Times New Roman"/>
                <w:sz w:val="24"/>
                <w:szCs w:val="24"/>
              </w:rPr>
            </w:pPr>
          </w:p>
        </w:tc>
        <w:tc>
          <w:tcPr>
            <w:tcW w:w="2268" w:type="dxa"/>
          </w:tcPr>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Научиться сос тавлятьдиалог – расспрос о семье друга упр. 4 с. 57 Ответы на во просы осемье.</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упр.8</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57 описание семьи упр.9</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57</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rPr>
              <w:t>3</w:t>
            </w:r>
            <w:r w:rsidRPr="00314F53">
              <w:rPr>
                <w:rFonts w:ascii="Times New Roman" w:hAnsi="Times New Roman" w:cs="Times New Roman"/>
                <w:b/>
                <w:bCs/>
                <w:sz w:val="24"/>
                <w:szCs w:val="24"/>
                <w:lang w:val="en-US"/>
              </w:rPr>
              <w:t>7</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04</w:t>
            </w:r>
            <w:r w:rsidRPr="00314F53">
              <w:rPr>
                <w:rFonts w:ascii="Times New Roman" w:hAnsi="Times New Roman" w:cs="Times New Roman"/>
                <w:b/>
                <w:bCs/>
                <w:sz w:val="24"/>
                <w:szCs w:val="24"/>
              </w:rPr>
              <w:t>.12</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Кто есть кто?</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Контроль чтения</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Appearance, facial features, height, </w:t>
            </w:r>
            <w:r w:rsidRPr="00314F53">
              <w:rPr>
                <w:rFonts w:ascii="Times New Roman" w:hAnsi="Times New Roman" w:cs="Times New Roman"/>
                <w:sz w:val="24"/>
                <w:szCs w:val="24"/>
                <w:lang w:val="en-US"/>
              </w:rPr>
              <w:lastRenderedPageBreak/>
              <w:t>build.</w:t>
            </w:r>
          </w:p>
          <w:p w:rsidR="00A024C6" w:rsidRPr="00314F53" w:rsidRDefault="00A024C6" w:rsidP="00BD1EEF">
            <w:pPr>
              <w:snapToGrid w:val="0"/>
              <w:spacing w:after="0" w:line="240" w:lineRule="auto"/>
              <w:rPr>
                <w:rFonts w:ascii="Times New Roman" w:hAnsi="Times New Roman" w:cs="Times New Roman"/>
                <w:sz w:val="24"/>
                <w:szCs w:val="24"/>
                <w:lang w:val="en-US"/>
              </w:rPr>
            </w:pP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Possessive (’s/s’):</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lastRenderedPageBreak/>
              <w:t>упр</w:t>
            </w:r>
            <w:r w:rsidRPr="00314F53">
              <w:rPr>
                <w:rFonts w:ascii="Times New Roman" w:hAnsi="Times New Roman" w:cs="Times New Roman"/>
                <w:sz w:val="24"/>
                <w:szCs w:val="24"/>
                <w:lang w:val="en-US"/>
              </w:rPr>
              <w:t xml:space="preserve">. 4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59</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 xml:space="preserve">Изучающее чтение  с </w:t>
            </w:r>
            <w:r w:rsidRPr="00314F53">
              <w:rPr>
                <w:rFonts w:ascii="Times New Roman" w:hAnsi="Times New Roman" w:cs="Times New Roman"/>
                <w:sz w:val="24"/>
                <w:szCs w:val="24"/>
              </w:rPr>
              <w:lastRenderedPageBreak/>
              <w:t>последующим выполнением заданий  упр.1 с. 58</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Контроль чтения</w:t>
            </w:r>
          </w:p>
        </w:tc>
        <w:tc>
          <w:tcPr>
            <w:tcW w:w="1984" w:type="dxa"/>
          </w:tcPr>
          <w:p w:rsidR="00A024C6" w:rsidRPr="00314F53" w:rsidRDefault="00A024C6" w:rsidP="00BD1EEF">
            <w:pPr>
              <w:spacing w:after="0" w:line="240" w:lineRule="auto"/>
              <w:rPr>
                <w:rFonts w:ascii="Times New Roman" w:hAnsi="Times New Roman" w:cs="Times New Roman"/>
                <w:sz w:val="24"/>
                <w:szCs w:val="24"/>
              </w:rPr>
            </w:pP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Вопросно-ответная форма работы упр. </w:t>
            </w:r>
            <w:r w:rsidRPr="00314F53">
              <w:rPr>
                <w:rFonts w:ascii="Times New Roman" w:hAnsi="Times New Roman" w:cs="Times New Roman"/>
                <w:sz w:val="24"/>
                <w:szCs w:val="24"/>
              </w:rPr>
              <w:lastRenderedPageBreak/>
              <w:t xml:space="preserve">1б, 2 </w:t>
            </w:r>
            <w:r w:rsidRPr="00314F53">
              <w:rPr>
                <w:rFonts w:ascii="Times New Roman" w:hAnsi="Times New Roman" w:cs="Times New Roman"/>
                <w:sz w:val="24"/>
                <w:szCs w:val="24"/>
                <w:lang w:val="en-US"/>
              </w:rPr>
              <w:t>c</w:t>
            </w:r>
            <w:r w:rsidRPr="00314F53">
              <w:rPr>
                <w:rFonts w:ascii="Times New Roman" w:hAnsi="Times New Roman" w:cs="Times New Roman"/>
                <w:sz w:val="24"/>
                <w:szCs w:val="24"/>
              </w:rPr>
              <w:t>. 58</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упр. 1</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58</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38</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B257B7"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07</w:t>
            </w:r>
            <w:r w:rsidR="00A024C6" w:rsidRPr="00314F53">
              <w:rPr>
                <w:rFonts w:ascii="Times New Roman" w:hAnsi="Times New Roman" w:cs="Times New Roman"/>
                <w:b/>
                <w:bCs/>
                <w:sz w:val="24"/>
                <w:szCs w:val="24"/>
              </w:rPr>
              <w:t>.12</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Кто есть кто?</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коммуникативных навыков</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rPr>
            </w:pPr>
          </w:p>
        </w:tc>
        <w:tc>
          <w:tcPr>
            <w:tcW w:w="1902" w:type="dxa"/>
          </w:tcPr>
          <w:p w:rsidR="00A024C6" w:rsidRPr="00314F53" w:rsidRDefault="00A024C6" w:rsidP="00BD1EEF">
            <w:pPr>
              <w:spacing w:after="0" w:line="240" w:lineRule="auto"/>
              <w:rPr>
                <w:rFonts w:ascii="Times New Roman" w:hAnsi="Times New Roman" w:cs="Times New Roman"/>
                <w:sz w:val="24"/>
                <w:szCs w:val="24"/>
              </w:rPr>
            </w:pP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Imperative</w:t>
            </w:r>
            <w:r w:rsidRPr="00314F53">
              <w:rPr>
                <w:rFonts w:ascii="Times New Roman" w:hAnsi="Times New Roman" w:cs="Times New Roman"/>
                <w:sz w:val="24"/>
                <w:szCs w:val="24"/>
              </w:rPr>
              <w:t xml:space="preserve"> упр. 5 ,6  с. 59</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Изучающее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диалог о третьем</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лице: упр. 3с. 59</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3 с.59</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Составление диалога на основе прочитанного упр.7 с. 59</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Описание  внешности друга упр. 8</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59</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39</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sidRPr="00314F53">
              <w:rPr>
                <w:rFonts w:ascii="Times New Roman" w:hAnsi="Times New Roman" w:cs="Times New Roman"/>
                <w:b/>
                <w:bCs/>
                <w:sz w:val="24"/>
                <w:szCs w:val="24"/>
              </w:rPr>
              <w:t>.12</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Знаменитые люди</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Контроль аудирования</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Grace, voice, guess, profile, place</w:t>
            </w:r>
            <w:r w:rsidRPr="00314F53">
              <w:rPr>
                <w:rFonts w:ascii="Times New Roman" w:hAnsi="Times New Roman" w:cs="Times New Roman"/>
                <w:b/>
                <w:bCs/>
                <w:sz w:val="24"/>
                <w:szCs w:val="24"/>
                <w:lang w:val="en-US"/>
              </w:rPr>
              <w:t>.</w:t>
            </w: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w:t>
            </w:r>
            <w:r w:rsidRPr="00314F53">
              <w:rPr>
                <w:rFonts w:ascii="Times New Roman" w:hAnsi="Times New Roman" w:cs="Times New Roman"/>
                <w:sz w:val="24"/>
                <w:szCs w:val="24"/>
                <w:lang w:val="en-US"/>
              </w:rPr>
              <w:t>ave</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got</w:t>
            </w:r>
            <w:r w:rsidRPr="00314F53">
              <w:rPr>
                <w:rFonts w:ascii="Times New Roman" w:hAnsi="Times New Roman" w:cs="Times New Roman"/>
                <w:sz w:val="24"/>
                <w:szCs w:val="24"/>
              </w:rPr>
              <w:t>/</w:t>
            </w:r>
            <w:r w:rsidRPr="00314F53">
              <w:rPr>
                <w:rFonts w:ascii="Times New Roman" w:hAnsi="Times New Roman" w:cs="Times New Roman"/>
                <w:sz w:val="24"/>
                <w:szCs w:val="24"/>
                <w:lang w:val="en-US"/>
              </w:rPr>
              <w:t>Has</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got</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и просмотровое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упр. 2 с.60</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 текста:  упр. 2 с.60</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выборочным пониманием заданной информации: упр. 5 с.60</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Контроль аудирования</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Описание людей</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Научить-ся писать краткое резюме о своем кумире</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40</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sidRPr="00314F53">
              <w:rPr>
                <w:rFonts w:ascii="Times New Roman" w:hAnsi="Times New Roman" w:cs="Times New Roman"/>
                <w:b/>
                <w:bCs/>
                <w:sz w:val="24"/>
                <w:szCs w:val="24"/>
              </w:rPr>
              <w:t>.12</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Американские «телесемьи»</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Поисковое чтение с пониманием</w:t>
            </w:r>
          </w:p>
        </w:tc>
        <w:tc>
          <w:tcPr>
            <w:tcW w:w="2057" w:type="dxa"/>
            <w:gridSpan w:val="2"/>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Patient, show, all over the world, be afraid., saxophone, </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He is…/She is…</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Н</w:t>
            </w:r>
            <w:r w:rsidRPr="00314F53">
              <w:rPr>
                <w:rFonts w:ascii="Times New Roman" w:hAnsi="Times New Roman" w:cs="Times New Roman"/>
                <w:sz w:val="24"/>
                <w:szCs w:val="24"/>
                <w:lang w:val="en-US"/>
              </w:rPr>
              <w:t>ave got/Has got</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Просмотровое,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 чтение – текст о семье Симпсонов – героях известного американского</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мультфильма: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2 с.61</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1,</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2 с.61</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делать сообщение на основе прочитанного</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Портфо-лио</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41</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B257B7"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sidR="00A024C6" w:rsidRPr="00314F53">
              <w:rPr>
                <w:rFonts w:ascii="Times New Roman" w:hAnsi="Times New Roman" w:cs="Times New Roman"/>
                <w:b/>
                <w:bCs/>
                <w:sz w:val="24"/>
                <w:szCs w:val="24"/>
              </w:rPr>
              <w:t>.12</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Увлечения</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Контроль говорения</w:t>
            </w:r>
            <w:r>
              <w:rPr>
                <w:rFonts w:ascii="Times New Roman" w:hAnsi="Times New Roman" w:cs="Times New Roman"/>
                <w:b/>
                <w:bCs/>
                <w:sz w:val="24"/>
                <w:szCs w:val="24"/>
              </w:rPr>
              <w:t xml:space="preserve"> </w:t>
            </w:r>
          </w:p>
        </w:tc>
        <w:tc>
          <w:tcPr>
            <w:tcW w:w="2057" w:type="dxa"/>
            <w:gridSpan w:val="2"/>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Wife, Snow Maiden, alive, couple, worried, melt</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 xml:space="preserve"> Изучающее чтение </w:t>
            </w:r>
            <w:r w:rsidRPr="00314F53">
              <w:rPr>
                <w:rFonts w:ascii="Times New Roman" w:hAnsi="Times New Roman" w:cs="Times New Roman"/>
                <w:sz w:val="24"/>
                <w:szCs w:val="24"/>
              </w:rPr>
              <w:t xml:space="preserve">  сказки  с 6</w:t>
            </w:r>
          </w:p>
        </w:tc>
        <w:tc>
          <w:tcPr>
            <w:tcW w:w="1984" w:type="dxa"/>
          </w:tcPr>
          <w:p w:rsidR="00A024C6" w:rsidRPr="00314F53" w:rsidRDefault="00A024C6" w:rsidP="00BD1EEF">
            <w:pPr>
              <w:spacing w:after="0" w:line="240" w:lineRule="auto"/>
              <w:rPr>
                <w:rFonts w:ascii="Times New Roman" w:hAnsi="Times New Roman" w:cs="Times New Roman"/>
                <w:sz w:val="24"/>
                <w:szCs w:val="24"/>
              </w:rPr>
            </w:pP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Описание Снегурочки</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Контроль говорения</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Описание любимого персона-жа</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42</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r w:rsidRPr="00314F53">
              <w:rPr>
                <w:rFonts w:ascii="Times New Roman" w:hAnsi="Times New Roman" w:cs="Times New Roman"/>
                <w:b/>
                <w:bCs/>
                <w:sz w:val="24"/>
                <w:szCs w:val="24"/>
              </w:rPr>
              <w:t>.</w:t>
            </w:r>
            <w:r w:rsidRPr="00314F53">
              <w:rPr>
                <w:rFonts w:ascii="Times New Roman" w:hAnsi="Times New Roman" w:cs="Times New Roman"/>
                <w:b/>
                <w:bCs/>
                <w:sz w:val="24"/>
                <w:szCs w:val="24"/>
              </w:rPr>
              <w:lastRenderedPageBreak/>
              <w:t>12</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Описание людей</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lastRenderedPageBreak/>
              <w:t>Контроль письма</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 xml:space="preserve">Look like, over </w:t>
            </w:r>
            <w:r w:rsidRPr="00314F53">
              <w:rPr>
                <w:rFonts w:ascii="Times New Roman" w:hAnsi="Times New Roman" w:cs="Times New Roman"/>
                <w:sz w:val="24"/>
                <w:szCs w:val="24"/>
                <w:lang w:val="en-US"/>
              </w:rPr>
              <w:lastRenderedPageBreak/>
              <w:t>there, pretty, great.</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Прогнозирование </w:t>
            </w:r>
            <w:r w:rsidRPr="00314F53">
              <w:rPr>
                <w:rFonts w:ascii="Times New Roman" w:hAnsi="Times New Roman" w:cs="Times New Roman"/>
                <w:sz w:val="24"/>
                <w:szCs w:val="24"/>
              </w:rPr>
              <w:lastRenderedPageBreak/>
              <w:t>содержания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поисковое чтение: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 2</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выразительное чтение  </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Аудиосопровож</w:t>
            </w:r>
            <w:r w:rsidRPr="00314F53">
              <w:rPr>
                <w:rFonts w:ascii="Times New Roman" w:hAnsi="Times New Roman" w:cs="Times New Roman"/>
                <w:sz w:val="24"/>
                <w:szCs w:val="24"/>
              </w:rPr>
              <w:lastRenderedPageBreak/>
              <w:t>дение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1,</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2 </w:t>
            </w:r>
            <w:r w:rsidRPr="00314F53">
              <w:rPr>
                <w:rFonts w:ascii="Times New Roman" w:hAnsi="Times New Roman" w:cs="Times New Roman"/>
                <w:sz w:val="24"/>
                <w:szCs w:val="24"/>
                <w:lang w:val="en-US"/>
              </w:rPr>
              <w:t>c</w:t>
            </w:r>
            <w:r w:rsidRPr="00314F53">
              <w:rPr>
                <w:rFonts w:ascii="Times New Roman" w:hAnsi="Times New Roman" w:cs="Times New Roman"/>
                <w:sz w:val="24"/>
                <w:szCs w:val="24"/>
              </w:rPr>
              <w:t>. 62</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 xml:space="preserve">Описание людей  </w:t>
            </w:r>
            <w:r w:rsidRPr="00314F53">
              <w:rPr>
                <w:rFonts w:ascii="Times New Roman" w:hAnsi="Times New Roman" w:cs="Times New Roman"/>
                <w:sz w:val="24"/>
                <w:szCs w:val="24"/>
              </w:rPr>
              <w:lastRenderedPageBreak/>
              <w:t>упр. 2б ,3 c. 62</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Стихотворе</w:t>
            </w:r>
            <w:r w:rsidRPr="00314F53">
              <w:rPr>
                <w:rFonts w:ascii="Times New Roman" w:hAnsi="Times New Roman" w:cs="Times New Roman"/>
                <w:sz w:val="24"/>
                <w:szCs w:val="24"/>
              </w:rPr>
              <w:lastRenderedPageBreak/>
              <w:t>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Контроль письма</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lastRenderedPageBreak/>
              <w:t>43</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18</w:t>
            </w:r>
            <w:r w:rsidRPr="00314F53">
              <w:rPr>
                <w:rFonts w:ascii="Times New Roman" w:hAnsi="Times New Roman" w:cs="Times New Roman"/>
                <w:b/>
                <w:bCs/>
                <w:sz w:val="24"/>
                <w:szCs w:val="24"/>
              </w:rPr>
              <w:t>.12</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Моя семья</w:t>
            </w:r>
            <w:r>
              <w:rPr>
                <w:rFonts w:ascii="Times New Roman" w:hAnsi="Times New Roman" w:cs="Times New Roman"/>
                <w:b/>
                <w:bCs/>
                <w:sz w:val="24"/>
                <w:szCs w:val="24"/>
              </w:rPr>
              <w:t xml:space="preserve"> </w:t>
            </w:r>
            <w:r>
              <w:rPr>
                <w:rFonts w:ascii="Times New Roman" w:hAnsi="Times New Roman"/>
                <w:sz w:val="24"/>
                <w:szCs w:val="24"/>
              </w:rPr>
              <w:t>Закрепление знаний, умений и навыков</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Сравнительные обороты</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упр. 1</w:t>
            </w:r>
          </w:p>
          <w:p w:rsidR="00A024C6" w:rsidRPr="00314F53" w:rsidRDefault="00A024C6" w:rsidP="00BD1EEF">
            <w:pPr>
              <w:spacing w:after="0" w:line="240" w:lineRule="auto"/>
              <w:rPr>
                <w:rFonts w:ascii="Times New Roman" w:hAnsi="Times New Roman" w:cs="Times New Roman"/>
                <w:b/>
                <w:bCs/>
                <w:sz w:val="24"/>
                <w:szCs w:val="24"/>
              </w:rPr>
            </w:pPr>
            <w:r w:rsidRPr="00314F53">
              <w:rPr>
                <w:rFonts w:ascii="Times New Roman" w:hAnsi="Times New Roman" w:cs="Times New Roman"/>
                <w:sz w:val="24"/>
                <w:szCs w:val="24"/>
              </w:rPr>
              <w:t>Рифмы: упр. 4 с.63</w:t>
            </w:r>
          </w:p>
        </w:tc>
        <w:tc>
          <w:tcPr>
            <w:tcW w:w="1902" w:type="dxa"/>
          </w:tcPr>
          <w:p w:rsidR="00A024C6" w:rsidRPr="00314F53" w:rsidRDefault="00A024C6" w:rsidP="00BD1EEF">
            <w:pPr>
              <w:spacing w:after="0" w:line="240" w:lineRule="auto"/>
              <w:rPr>
                <w:rFonts w:ascii="Times New Roman" w:hAnsi="Times New Roman" w:cs="Times New Roman"/>
                <w:sz w:val="24"/>
                <w:szCs w:val="24"/>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вание содер</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жания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тельное, поис</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ковое чтение: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1,2 с.63</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вождение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1 с.63</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Высказывания</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характеристи</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ки на основе</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сравнений:</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упр.5 с.63</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Подготовка к тесту</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44</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B257B7"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21</w:t>
            </w:r>
            <w:r w:rsidR="00A024C6" w:rsidRPr="00314F53">
              <w:rPr>
                <w:rFonts w:ascii="Times New Roman" w:hAnsi="Times New Roman" w:cs="Times New Roman"/>
                <w:b/>
                <w:bCs/>
                <w:sz w:val="24"/>
                <w:szCs w:val="24"/>
              </w:rPr>
              <w:t>.12</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napToGrid w:val="0"/>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Модульный контроль №4 по теме: «Семейные узы»</w:t>
            </w:r>
            <w:r>
              <w:rPr>
                <w:rFonts w:ascii="Times New Roman" w:hAnsi="Times New Roman" w:cs="Times New Roman"/>
                <w:b/>
                <w:bCs/>
                <w:sz w:val="24"/>
                <w:szCs w:val="24"/>
              </w:rPr>
              <w:t xml:space="preserve"> </w:t>
            </w:r>
          </w:p>
        </w:tc>
        <w:tc>
          <w:tcPr>
            <w:tcW w:w="11873" w:type="dxa"/>
            <w:gridSpan w:val="7"/>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eastAsia="ru-RU"/>
              </w:rPr>
              <w:t xml:space="preserve">Выполнение заданий модульного контроля по теме </w:t>
            </w:r>
            <w:r w:rsidRPr="00314F53">
              <w:rPr>
                <w:rFonts w:ascii="Times New Roman" w:hAnsi="Times New Roman" w:cs="Times New Roman"/>
                <w:sz w:val="24"/>
                <w:szCs w:val="24"/>
              </w:rPr>
              <w:t>«Семейные узы»</w:t>
            </w:r>
            <w:r w:rsidRPr="00314F53">
              <w:rPr>
                <w:rFonts w:ascii="Times New Roman" w:hAnsi="Times New Roman" w:cs="Times New Roman"/>
                <w:sz w:val="24"/>
                <w:szCs w:val="24"/>
                <w:lang w:eastAsia="ru-RU"/>
              </w:rPr>
              <w:t xml:space="preserve">. </w:t>
            </w:r>
            <w:r w:rsidRPr="00314F53">
              <w:rPr>
                <w:rFonts w:ascii="Times New Roman" w:hAnsi="Times New Roman" w:cs="Times New Roman"/>
                <w:sz w:val="24"/>
                <w:szCs w:val="24"/>
              </w:rPr>
              <w:t>Знакомство с вводной страницей следующего модуля с. 65</w:t>
            </w:r>
          </w:p>
        </w:tc>
      </w:tr>
      <w:tr w:rsidR="00A024C6" w:rsidRPr="00314F53" w:rsidTr="00BD1EEF">
        <w:tc>
          <w:tcPr>
            <w:tcW w:w="16410" w:type="dxa"/>
            <w:gridSpan w:val="16"/>
          </w:tcPr>
          <w:p w:rsidR="00A024C6" w:rsidRPr="00314F53" w:rsidRDefault="00A024C6" w:rsidP="00BD1EEF">
            <w:pPr>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 №5 Животные со всего света(10 часов)</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rPr>
              <w:t>4</w:t>
            </w:r>
            <w:r w:rsidRPr="00314F53">
              <w:rPr>
                <w:rFonts w:ascii="Times New Roman" w:hAnsi="Times New Roman" w:cs="Times New Roman"/>
                <w:b/>
                <w:bCs/>
                <w:sz w:val="24"/>
                <w:szCs w:val="24"/>
                <w:lang w:val="en-US"/>
              </w:rPr>
              <w:t>5</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24</w:t>
            </w:r>
            <w:r w:rsidRPr="00314F53">
              <w:rPr>
                <w:rFonts w:ascii="Times New Roman" w:hAnsi="Times New Roman" w:cs="Times New Roman"/>
                <w:b/>
                <w:bCs/>
                <w:sz w:val="24"/>
                <w:szCs w:val="24"/>
              </w:rPr>
              <w:t>.</w:t>
            </w:r>
          </w:p>
          <w:p w:rsidR="00A024C6" w:rsidRPr="00314F53" w:rsidRDefault="00A024C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12</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Удивительные создания</w:t>
            </w:r>
          </w:p>
          <w:p w:rsidR="00A024C6" w:rsidRPr="00E23403" w:rsidRDefault="00A024C6" w:rsidP="00BD1EEF">
            <w:pPr>
              <w:spacing w:after="0" w:line="240" w:lineRule="auto"/>
              <w:rPr>
                <w:rFonts w:ascii="Times New Roman" w:hAnsi="Times New Roman"/>
                <w:sz w:val="24"/>
                <w:szCs w:val="24"/>
              </w:rPr>
            </w:pPr>
            <w:r w:rsidRPr="00E23403">
              <w:rPr>
                <w:rFonts w:ascii="Times New Roman" w:hAnsi="Times New Roman"/>
                <w:sz w:val="24"/>
                <w:szCs w:val="24"/>
              </w:rPr>
              <w:t xml:space="preserve">Совершенствование грамматических навыков </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Amazing, creature,</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carry, cobra, dangerous, deer, leopard, lion, rhino, tiger, use</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Present Simple</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(affirmative):</w:t>
            </w:r>
          </w:p>
          <w:p w:rsidR="00A024C6" w:rsidRPr="00314F53" w:rsidRDefault="00A024C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6, 8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.67</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Просмотровое чтение</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упр.2 с.66</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Научиться делать сообщение в связи с прочитанным</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8 </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w:t>
            </w:r>
            <w:r w:rsidRPr="00314F53">
              <w:rPr>
                <w:rFonts w:ascii="Times New Roman" w:hAnsi="Times New Roman" w:cs="Times New Roman"/>
                <w:sz w:val="24"/>
                <w:szCs w:val="24"/>
                <w:lang w:val="en-US"/>
              </w:rPr>
              <w:t>67</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46</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25</w:t>
            </w:r>
            <w:r w:rsidRPr="00314F53">
              <w:rPr>
                <w:rFonts w:ascii="Times New Roman" w:hAnsi="Times New Roman" w:cs="Times New Roman"/>
                <w:b/>
                <w:bCs/>
                <w:sz w:val="24"/>
                <w:szCs w:val="24"/>
              </w:rPr>
              <w:t>.</w:t>
            </w:r>
          </w:p>
          <w:p w:rsidR="00A024C6" w:rsidRPr="00314F53" w:rsidRDefault="00A024C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12</w:t>
            </w: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lang w:val="en-US"/>
              </w:rPr>
            </w:pPr>
            <w:r w:rsidRPr="00314F53">
              <w:rPr>
                <w:rFonts w:ascii="Times New Roman" w:hAnsi="Times New Roman" w:cs="Times New Roman"/>
                <w:b/>
                <w:bCs/>
                <w:sz w:val="24"/>
                <w:szCs w:val="24"/>
              </w:rPr>
              <w:t>Удивительные</w:t>
            </w:r>
            <w:r w:rsidRPr="00314F53">
              <w:rPr>
                <w:rFonts w:ascii="Times New Roman" w:hAnsi="Times New Roman" w:cs="Times New Roman"/>
                <w:b/>
                <w:bCs/>
                <w:sz w:val="24"/>
                <w:szCs w:val="24"/>
                <w:lang w:val="en-US"/>
              </w:rPr>
              <w:t xml:space="preserve"> </w:t>
            </w:r>
            <w:r w:rsidRPr="00314F53">
              <w:rPr>
                <w:rFonts w:ascii="Times New Roman" w:hAnsi="Times New Roman" w:cs="Times New Roman"/>
                <w:b/>
                <w:bCs/>
                <w:sz w:val="24"/>
                <w:szCs w:val="24"/>
              </w:rPr>
              <w:t>создания</w:t>
            </w:r>
          </w:p>
          <w:p w:rsidR="00A024C6" w:rsidRPr="00E23403" w:rsidRDefault="00A024C6" w:rsidP="00BD1EEF">
            <w:pPr>
              <w:spacing w:after="0" w:line="240" w:lineRule="auto"/>
              <w:rPr>
                <w:rFonts w:ascii="Times New Roman" w:hAnsi="Times New Roman"/>
                <w:sz w:val="24"/>
                <w:szCs w:val="24"/>
              </w:rPr>
            </w:pPr>
            <w:r w:rsidRPr="00E23403">
              <w:rPr>
                <w:rFonts w:ascii="Times New Roman" w:hAnsi="Times New Roman"/>
                <w:sz w:val="24"/>
                <w:szCs w:val="24"/>
              </w:rPr>
              <w:t xml:space="preserve">Совершенствование грамматических навыков </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lang w:val="en-US"/>
              </w:rPr>
            </w:pP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Bite, female, grass, habit, hide, horn, hunt, stripe, trunk.</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Present Simple</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affirmative):</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7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.67</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текста  с последующим выполнением  упражнений</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 упр. 9 с.67</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Высказывания по тексту упр.4б, 5 </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c. 66</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C</w:t>
            </w:r>
            <w:r w:rsidRPr="00314F53">
              <w:rPr>
                <w:rFonts w:ascii="Times New Roman" w:hAnsi="Times New Roman" w:cs="Times New Roman"/>
                <w:sz w:val="24"/>
                <w:szCs w:val="24"/>
              </w:rPr>
              <w:t>оставле-ние постера упр.10</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67</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47</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b/>
                <w:bCs/>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lang w:val="en-US"/>
              </w:rPr>
            </w:pPr>
            <w:r w:rsidRPr="00314F53">
              <w:rPr>
                <w:rFonts w:ascii="Times New Roman" w:hAnsi="Times New Roman" w:cs="Times New Roman"/>
                <w:b/>
                <w:bCs/>
                <w:sz w:val="24"/>
                <w:szCs w:val="24"/>
              </w:rPr>
              <w:t>В</w:t>
            </w:r>
            <w:r w:rsidRPr="00314F53">
              <w:rPr>
                <w:rFonts w:ascii="Times New Roman" w:hAnsi="Times New Roman" w:cs="Times New Roman"/>
                <w:b/>
                <w:bCs/>
                <w:sz w:val="24"/>
                <w:szCs w:val="24"/>
                <w:lang w:val="en-US"/>
              </w:rPr>
              <w:t xml:space="preserve"> </w:t>
            </w:r>
            <w:r w:rsidRPr="00314F53">
              <w:rPr>
                <w:rFonts w:ascii="Times New Roman" w:hAnsi="Times New Roman" w:cs="Times New Roman"/>
                <w:b/>
                <w:bCs/>
                <w:sz w:val="24"/>
                <w:szCs w:val="24"/>
              </w:rPr>
              <w:t>зоопарке</w:t>
            </w:r>
          </w:p>
          <w:p w:rsidR="00A024C6" w:rsidRPr="00E23403" w:rsidRDefault="00A024C6" w:rsidP="00BD1EEF">
            <w:pPr>
              <w:spacing w:after="0" w:line="240" w:lineRule="auto"/>
              <w:rPr>
                <w:rFonts w:ascii="Times New Roman" w:hAnsi="Times New Roman"/>
                <w:sz w:val="24"/>
                <w:szCs w:val="24"/>
              </w:rPr>
            </w:pPr>
            <w:r w:rsidRPr="00E23403">
              <w:rPr>
                <w:rFonts w:ascii="Times New Roman" w:hAnsi="Times New Roman"/>
                <w:sz w:val="24"/>
                <w:szCs w:val="24"/>
              </w:rPr>
              <w:t xml:space="preserve">Совершенствование </w:t>
            </w:r>
            <w:r w:rsidRPr="00E23403">
              <w:rPr>
                <w:rFonts w:ascii="Times New Roman" w:hAnsi="Times New Roman"/>
                <w:sz w:val="24"/>
                <w:szCs w:val="24"/>
              </w:rPr>
              <w:lastRenderedPageBreak/>
              <w:t xml:space="preserve">грамматических навыков </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lang w:val="en-US"/>
              </w:rPr>
            </w:pP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Beak, bear, fur, hear,</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paw, peacock, pen, </w:t>
            </w:r>
            <w:r w:rsidRPr="00314F53">
              <w:rPr>
                <w:rFonts w:ascii="Times New Roman" w:hAnsi="Times New Roman" w:cs="Times New Roman"/>
                <w:sz w:val="24"/>
                <w:szCs w:val="24"/>
                <w:lang w:val="en-US"/>
              </w:rPr>
              <w:lastRenderedPageBreak/>
              <w:t>guan, thick, wild,</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parts of the body</w:t>
            </w:r>
          </w:p>
          <w:p w:rsidR="00A024C6" w:rsidRPr="00314F53" w:rsidRDefault="00A024C6" w:rsidP="00BD1EEF">
            <w:pPr>
              <w:snapToGrid w:val="0"/>
              <w:spacing w:after="0" w:line="240" w:lineRule="auto"/>
              <w:ind w:right="544"/>
              <w:rPr>
                <w:rFonts w:ascii="Times New Roman" w:hAnsi="Times New Roman" w:cs="Times New Roman"/>
                <w:b/>
                <w:bCs/>
                <w:sz w:val="24"/>
                <w:szCs w:val="24"/>
                <w:lang w:val="en-US"/>
              </w:rPr>
            </w:pP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Present Simple</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(negative ):</w:t>
            </w:r>
          </w:p>
          <w:p w:rsidR="00A024C6" w:rsidRPr="00314F53" w:rsidRDefault="00A024C6" w:rsidP="00BD1EEF">
            <w:pPr>
              <w:snapToGrid w:val="0"/>
              <w:spacing w:after="0" w:line="240" w:lineRule="auto"/>
              <w:ind w:right="544"/>
              <w:rPr>
                <w:rFonts w:ascii="Times New Roman" w:hAnsi="Times New Roman" w:cs="Times New Roman"/>
                <w:b/>
                <w:bCs/>
                <w:sz w:val="24"/>
                <w:szCs w:val="24"/>
                <w:lang w:val="en-US"/>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6, 7</w:t>
            </w:r>
            <w:r w:rsidRPr="00314F53">
              <w:rPr>
                <w:rFonts w:ascii="Times New Roman" w:hAnsi="Times New Roman" w:cs="Times New Roman"/>
                <w:sz w:val="24"/>
                <w:szCs w:val="24"/>
              </w:rPr>
              <w:t>а</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lastRenderedPageBreak/>
              <w:t>с</w:t>
            </w:r>
            <w:r w:rsidRPr="00314F53">
              <w:rPr>
                <w:rFonts w:ascii="Times New Roman" w:hAnsi="Times New Roman" w:cs="Times New Roman"/>
                <w:sz w:val="24"/>
                <w:szCs w:val="24"/>
                <w:lang w:val="en-US"/>
              </w:rPr>
              <w:t>.69</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Прогнозирование содержания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изучающее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диалог о животных в зоопарке: упр. 4, 5</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68-69</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Аудиосопровождение текста упр. 4 с. 68</w:t>
            </w:r>
          </w:p>
        </w:tc>
        <w:tc>
          <w:tcPr>
            <w:tcW w:w="2268" w:type="dxa"/>
          </w:tcPr>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 xml:space="preserve">Научиться составлять диалог – </w:t>
            </w:r>
            <w:r w:rsidRPr="00314F53">
              <w:rPr>
                <w:rFonts w:ascii="Times New Roman" w:hAnsi="Times New Roman" w:cs="Times New Roman"/>
                <w:sz w:val="24"/>
                <w:szCs w:val="24"/>
              </w:rPr>
              <w:lastRenderedPageBreak/>
              <w:t>расспрос упр.2,3 с. 68</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 xml:space="preserve"> упр. 7а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69</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rPr>
              <w:t>4</w:t>
            </w:r>
            <w:r w:rsidRPr="00314F53">
              <w:rPr>
                <w:rFonts w:ascii="Times New Roman" w:hAnsi="Times New Roman" w:cs="Times New Roman"/>
                <w:b/>
                <w:bCs/>
                <w:sz w:val="24"/>
                <w:szCs w:val="24"/>
                <w:lang w:val="en-US"/>
              </w:rPr>
              <w:t>8</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В зоопарке</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Wing, cute, adult, mane, feather.</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Present Simple</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(interrogative) </w:t>
            </w: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.7</w:t>
            </w:r>
            <w:r w:rsidRPr="00314F53">
              <w:rPr>
                <w:rFonts w:ascii="Times New Roman" w:hAnsi="Times New Roman" w:cs="Times New Roman"/>
                <w:sz w:val="24"/>
                <w:szCs w:val="24"/>
              </w:rPr>
              <w:t>б</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69</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Просмотровое чтение диалога с последующим выполнением  задания</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выборочным</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пониманием</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заданной</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информации:</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 8с.69</w:t>
            </w:r>
          </w:p>
        </w:tc>
        <w:tc>
          <w:tcPr>
            <w:tcW w:w="2268" w:type="dxa"/>
          </w:tcPr>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Составление диалога на основе прочитанного упр. 9 с. 69</w:t>
            </w:r>
          </w:p>
        </w:tc>
        <w:tc>
          <w:tcPr>
            <w:tcW w:w="1526"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Описание</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животно</w:t>
            </w:r>
            <w:r w:rsidRPr="00314F53">
              <w:rPr>
                <w:rFonts w:ascii="Times New Roman" w:hAnsi="Times New Roman" w:cs="Times New Roman"/>
                <w:sz w:val="24"/>
                <w:szCs w:val="24"/>
                <w:lang w:val="en-US"/>
              </w:rPr>
              <w:t>-</w:t>
            </w:r>
            <w:r w:rsidRPr="00314F53">
              <w:rPr>
                <w:rFonts w:ascii="Times New Roman" w:hAnsi="Times New Roman" w:cs="Times New Roman"/>
                <w:sz w:val="24"/>
                <w:szCs w:val="24"/>
              </w:rPr>
              <w:t>го</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10</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49</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A024C6" w:rsidRPr="00565FDA"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Мой</w:t>
            </w:r>
            <w:r w:rsidRPr="00565FDA">
              <w:rPr>
                <w:rFonts w:ascii="Times New Roman" w:hAnsi="Times New Roman" w:cs="Times New Roman"/>
                <w:b/>
                <w:bCs/>
                <w:sz w:val="24"/>
                <w:szCs w:val="24"/>
              </w:rPr>
              <w:t xml:space="preserve"> </w:t>
            </w:r>
            <w:r w:rsidRPr="00314F53">
              <w:rPr>
                <w:rFonts w:ascii="Times New Roman" w:hAnsi="Times New Roman" w:cs="Times New Roman"/>
                <w:b/>
                <w:bCs/>
                <w:sz w:val="24"/>
                <w:szCs w:val="24"/>
              </w:rPr>
              <w:t>питомец</w:t>
            </w:r>
          </w:p>
          <w:p w:rsidR="00A024C6" w:rsidRPr="00565FDA"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Farm, list,</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bright, duck, goldfish,</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hen, rabbit</w:t>
            </w:r>
          </w:p>
          <w:p w:rsidR="00A024C6" w:rsidRPr="00314F53" w:rsidRDefault="00A024C6" w:rsidP="00BD1EEF">
            <w:pPr>
              <w:snapToGrid w:val="0"/>
              <w:spacing w:after="0" w:line="240" w:lineRule="auto"/>
              <w:rPr>
                <w:rFonts w:ascii="Times New Roman" w:hAnsi="Times New Roman" w:cs="Times New Roman"/>
                <w:sz w:val="24"/>
                <w:szCs w:val="24"/>
                <w:lang w:val="en-US"/>
              </w:rPr>
            </w:pP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Present Simple:</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3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.70</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интернет форум о любимых</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питомцах: упр. 2</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2 с.70</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Научиться составлять диалог – расспрос о питомцах</w:t>
            </w:r>
          </w:p>
        </w:tc>
        <w:tc>
          <w:tcPr>
            <w:tcW w:w="1526" w:type="dxa"/>
          </w:tcPr>
          <w:p w:rsidR="00A024C6" w:rsidRPr="00314F53" w:rsidRDefault="00A024C6" w:rsidP="00BD1EEF">
            <w:pPr>
              <w:spacing w:after="0" w:line="240" w:lineRule="auto"/>
              <w:rPr>
                <w:rFonts w:ascii="Times New Roman" w:hAnsi="Times New Roman" w:cs="Times New Roman"/>
                <w:sz w:val="24"/>
                <w:szCs w:val="24"/>
              </w:rPr>
            </w:pP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50</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Пушистые друзья</w:t>
            </w:r>
            <w:r>
              <w:rPr>
                <w:rFonts w:ascii="Times New Roman" w:hAnsi="Times New Roman" w:cs="Times New Roman"/>
                <w:b/>
                <w:bCs/>
                <w:sz w:val="24"/>
                <w:szCs w:val="24"/>
              </w:rPr>
              <w:t xml:space="preserve"> </w:t>
            </w:r>
            <w:r w:rsidRPr="00E23403">
              <w:rPr>
                <w:rFonts w:ascii="Times New Roman" w:hAnsi="Times New Roman"/>
                <w:sz w:val="24"/>
                <w:szCs w:val="24"/>
              </w:rPr>
              <w:t>Развитие коммуникативной компетенции</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Leaf, sharp, fur, marsupial mammal</w:t>
            </w:r>
          </w:p>
          <w:p w:rsidR="00A024C6" w:rsidRPr="00314F53" w:rsidRDefault="00A024C6" w:rsidP="00BD1EEF">
            <w:pPr>
              <w:snapToGrid w:val="0"/>
              <w:spacing w:after="0" w:line="240" w:lineRule="auto"/>
              <w:rPr>
                <w:rFonts w:ascii="Times New Roman" w:hAnsi="Times New Roman" w:cs="Times New Roman"/>
                <w:sz w:val="24"/>
                <w:szCs w:val="24"/>
                <w:lang w:val="en-US"/>
              </w:rPr>
            </w:pP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Present Simple</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статья о коалах: упр. 1, 2 с.71</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A024C6" w:rsidRPr="00314F53" w:rsidRDefault="00A024C6" w:rsidP="00BD1EEF">
            <w:pPr>
              <w:snapToGrid w:val="0"/>
              <w:spacing w:after="0" w:line="240" w:lineRule="auto"/>
              <w:rPr>
                <w:rFonts w:ascii="Times New Roman" w:hAnsi="Times New Roman" w:cs="Times New Roman"/>
                <w:b/>
                <w:bCs/>
                <w:sz w:val="24"/>
                <w:szCs w:val="24"/>
              </w:rPr>
            </w:pPr>
            <w:r w:rsidRPr="00314F53">
              <w:rPr>
                <w:rFonts w:ascii="Times New Roman" w:hAnsi="Times New Roman" w:cs="Times New Roman"/>
                <w:sz w:val="24"/>
                <w:szCs w:val="24"/>
              </w:rPr>
              <w:t>текста: упр. 1 с.71</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описывать животных по образцу</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Портфо-лио</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51</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Посещение ветеринарной лечебницы.</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Поисковое чтение с пониманием</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Broken, earache, problem, toothache, be ill</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What’s the matter?</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What’s wrong (with</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him)?</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Present Simple</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поисковое чтение: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2, 3, 4 с. 72</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2 с.72</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Ответы на вопросы</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Составление диалога</w:t>
            </w:r>
          </w:p>
        </w:tc>
        <w:tc>
          <w:tcPr>
            <w:tcW w:w="1526" w:type="dxa"/>
          </w:tcPr>
          <w:p w:rsidR="00A024C6" w:rsidRPr="00314F53" w:rsidRDefault="00A024C6" w:rsidP="00BD1EEF">
            <w:pPr>
              <w:spacing w:after="0" w:line="240" w:lineRule="auto"/>
              <w:rPr>
                <w:rFonts w:ascii="Times New Roman" w:hAnsi="Times New Roman" w:cs="Times New Roman"/>
                <w:sz w:val="24"/>
                <w:szCs w:val="24"/>
              </w:rPr>
            </w:pP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52</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Из жизни насекомого!</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 xml:space="preserve">Развитие навыков использования </w:t>
            </w:r>
            <w:r w:rsidRPr="00E23403">
              <w:rPr>
                <w:rFonts w:ascii="Times New Roman" w:hAnsi="Times New Roman"/>
                <w:sz w:val="24"/>
                <w:szCs w:val="24"/>
              </w:rPr>
              <w:lastRenderedPageBreak/>
              <w:t>английских времен</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 xml:space="preserve">Buzz, fly, expect, dead, dragonfly, grasshopper, honey, ladybird, </w:t>
            </w:r>
            <w:r w:rsidRPr="00314F53">
              <w:rPr>
                <w:rFonts w:ascii="Times New Roman" w:hAnsi="Times New Roman" w:cs="Times New Roman"/>
                <w:sz w:val="24"/>
                <w:szCs w:val="24"/>
                <w:lang w:val="en-US"/>
              </w:rPr>
              <w:lastRenderedPageBreak/>
              <w:t xml:space="preserve">wasp, insect, </w:t>
            </w:r>
          </w:p>
          <w:p w:rsidR="00A024C6" w:rsidRPr="000F3283" w:rsidRDefault="00A024C6" w:rsidP="00BD1EEF">
            <w:pPr>
              <w:tabs>
                <w:tab w:val="left" w:pos="1210"/>
              </w:tabs>
              <w:spacing w:after="0" w:line="240" w:lineRule="auto"/>
              <w:rPr>
                <w:rFonts w:ascii="Times New Roman" w:hAnsi="Times New Roman" w:cs="Times New Roman"/>
                <w:sz w:val="24"/>
                <w:szCs w:val="24"/>
                <w:lang w:val="en-US"/>
              </w:rPr>
            </w:pP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Present Simple</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ознакомительное, </w:t>
            </w:r>
            <w:r w:rsidRPr="00314F53">
              <w:rPr>
                <w:rFonts w:ascii="Times New Roman" w:hAnsi="Times New Roman" w:cs="Times New Roman"/>
                <w:sz w:val="24"/>
                <w:szCs w:val="24"/>
              </w:rPr>
              <w:lastRenderedPageBreak/>
              <w:t>поисковое чтение: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2, 3 с.73</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Аудиосопровождение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1 с.73</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Описание насекомого</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4с.73</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подготов-ка к тесту</w:t>
            </w:r>
          </w:p>
        </w:tc>
      </w:tr>
      <w:tr w:rsidR="00A024C6" w:rsidRPr="00314F53" w:rsidTr="00BD1EEF">
        <w:trPr>
          <w:trHeight w:val="1140"/>
        </w:trPr>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53</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napToGrid w:val="0"/>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Животные</w:t>
            </w:r>
          </w:p>
          <w:p w:rsidR="00A024C6" w:rsidRPr="00314F53" w:rsidRDefault="00A024C6" w:rsidP="00BD1EEF">
            <w:pPr>
              <w:tabs>
                <w:tab w:val="left" w:pos="1210"/>
              </w:tabs>
              <w:snapToGrid w:val="0"/>
              <w:spacing w:after="0" w:line="240" w:lineRule="auto"/>
              <w:jc w:val="center"/>
              <w:rPr>
                <w:rFonts w:ascii="Times New Roman" w:hAnsi="Times New Roman" w:cs="Times New Roman"/>
                <w:b/>
                <w:bCs/>
                <w:sz w:val="24"/>
                <w:szCs w:val="24"/>
              </w:rPr>
            </w:pPr>
            <w:r>
              <w:rPr>
                <w:rFonts w:ascii="Times New Roman" w:hAnsi="Times New Roman"/>
                <w:sz w:val="24"/>
                <w:szCs w:val="24"/>
              </w:rPr>
              <w:t>Закрепление знаний, умений и навыков</w:t>
            </w:r>
          </w:p>
        </w:tc>
        <w:tc>
          <w:tcPr>
            <w:tcW w:w="2057" w:type="dxa"/>
            <w:gridSpan w:val="2"/>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Wild, land, catch, volcanoes, salmon</w:t>
            </w: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Present Simple</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–статья</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с.7</w:t>
            </w:r>
          </w:p>
        </w:tc>
        <w:tc>
          <w:tcPr>
            <w:tcW w:w="1984" w:type="dxa"/>
          </w:tcPr>
          <w:p w:rsidR="00A024C6" w:rsidRPr="00314F53" w:rsidRDefault="00A024C6" w:rsidP="00BD1EEF">
            <w:pPr>
              <w:spacing w:after="0" w:line="240" w:lineRule="auto"/>
              <w:rPr>
                <w:rFonts w:ascii="Times New Roman" w:hAnsi="Times New Roman" w:cs="Times New Roman"/>
                <w:sz w:val="24"/>
                <w:szCs w:val="24"/>
              </w:rPr>
            </w:pP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Сообщение на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основе прочитанного, об</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суждение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Контроль знаний и умений учащихся по теме.</w:t>
            </w:r>
          </w:p>
        </w:tc>
      </w:tr>
      <w:tr w:rsidR="00A024C6" w:rsidRPr="00314F53" w:rsidTr="00BD1EEF">
        <w:trPr>
          <w:trHeight w:val="1140"/>
        </w:trPr>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rPr>
              <w:t>5</w:t>
            </w:r>
            <w:r w:rsidRPr="00314F53">
              <w:rPr>
                <w:rFonts w:ascii="Times New Roman" w:hAnsi="Times New Roman" w:cs="Times New Roman"/>
                <w:b/>
                <w:bCs/>
                <w:sz w:val="24"/>
                <w:szCs w:val="24"/>
                <w:lang w:val="en-US"/>
              </w:rPr>
              <w:t>4</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napToGrid w:val="0"/>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Модульный контроль №5 по теме: «Животные со всего света»</w:t>
            </w:r>
            <w:r>
              <w:rPr>
                <w:rFonts w:ascii="Times New Roman" w:hAnsi="Times New Roman" w:cs="Times New Roman"/>
                <w:b/>
                <w:bCs/>
                <w:sz w:val="24"/>
                <w:szCs w:val="24"/>
              </w:rPr>
              <w:t xml:space="preserve"> </w:t>
            </w:r>
          </w:p>
        </w:tc>
        <w:tc>
          <w:tcPr>
            <w:tcW w:w="11873" w:type="dxa"/>
            <w:gridSpan w:val="7"/>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eastAsia="ru-RU"/>
              </w:rPr>
              <w:t>Выполнение заданий модульного контроля по теме</w:t>
            </w:r>
            <w:r w:rsidRPr="00314F53">
              <w:rPr>
                <w:rFonts w:ascii="Times New Roman" w:hAnsi="Times New Roman" w:cs="Times New Roman"/>
                <w:sz w:val="24"/>
                <w:szCs w:val="24"/>
              </w:rPr>
              <w:t xml:space="preserve"> «Животные со всего света!» Знакомство с вводной страницей следующего модуля с. 75</w:t>
            </w:r>
          </w:p>
        </w:tc>
      </w:tr>
      <w:tr w:rsidR="00A024C6" w:rsidRPr="00314F53" w:rsidTr="00BD1EEF">
        <w:tc>
          <w:tcPr>
            <w:tcW w:w="16410" w:type="dxa"/>
            <w:gridSpan w:val="16"/>
          </w:tcPr>
          <w:p w:rsidR="00A024C6" w:rsidRPr="00314F53" w:rsidRDefault="00A024C6" w:rsidP="00BD1EEF">
            <w:pPr>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 №6 С утра до вечера (10 часов)</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55</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Подъем!</w:t>
            </w:r>
          </w:p>
          <w:p w:rsidR="00A024C6" w:rsidRPr="00E23403" w:rsidRDefault="00A024C6" w:rsidP="00BD1EEF">
            <w:pPr>
              <w:spacing w:after="0" w:line="240" w:lineRule="auto"/>
              <w:rPr>
                <w:rFonts w:ascii="Times New Roman" w:hAnsi="Times New Roman" w:cs="Times New Roman"/>
                <w:sz w:val="24"/>
                <w:szCs w:val="24"/>
              </w:rPr>
            </w:pPr>
            <w:r w:rsidRPr="00E23403">
              <w:rPr>
                <w:rFonts w:ascii="Times New Roman" w:hAnsi="Times New Roman" w:cs="Times New Roman"/>
                <w:sz w:val="24"/>
                <w:szCs w:val="24"/>
              </w:rPr>
              <w:t>просмотровое</w:t>
            </w:r>
          </w:p>
          <w:p w:rsidR="00A024C6" w:rsidRPr="00E23403" w:rsidRDefault="00A024C6" w:rsidP="00BD1EEF">
            <w:pPr>
              <w:spacing w:after="0" w:line="240" w:lineRule="auto"/>
              <w:rPr>
                <w:rFonts w:ascii="Times New Roman" w:hAnsi="Times New Roman" w:cs="Times New Roman"/>
                <w:sz w:val="24"/>
                <w:szCs w:val="24"/>
              </w:rPr>
            </w:pPr>
            <w:r w:rsidRPr="00E23403">
              <w:rPr>
                <w:rFonts w:ascii="Times New Roman" w:hAnsi="Times New Roman" w:cs="Times New Roman"/>
                <w:sz w:val="24"/>
                <w:szCs w:val="24"/>
              </w:rPr>
              <w:t>изучающее</w:t>
            </w:r>
          </w:p>
          <w:p w:rsidR="00A024C6" w:rsidRPr="00314F53" w:rsidRDefault="00A024C6" w:rsidP="00BD1EEF">
            <w:pPr>
              <w:tabs>
                <w:tab w:val="left" w:pos="1210"/>
              </w:tabs>
              <w:spacing w:after="0" w:line="240" w:lineRule="auto"/>
              <w:rPr>
                <w:rFonts w:ascii="Times New Roman" w:hAnsi="Times New Roman" w:cs="Times New Roman"/>
                <w:sz w:val="24"/>
                <w:szCs w:val="24"/>
              </w:rPr>
            </w:pPr>
            <w:r w:rsidRPr="00E23403">
              <w:rPr>
                <w:rFonts w:ascii="Times New Roman" w:hAnsi="Times New Roman" w:cs="Times New Roman"/>
                <w:sz w:val="24"/>
                <w:szCs w:val="24"/>
              </w:rPr>
              <w:t>чтение</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Daily routine,</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do homework, do the</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shopping, have/eat</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dinner (lunch), get</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dressed, go jogging,</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half past seven, quarter past/to seven,</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work on computer</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Have you got the</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time, please? What’s the time, please?</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Adverbs of frequency (always,</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usually, often,</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sometimes</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never</w:t>
            </w:r>
            <w:r w:rsidRPr="00314F53">
              <w:rPr>
                <w:rFonts w:ascii="Times New Roman" w:hAnsi="Times New Roman" w:cs="Times New Roman"/>
                <w:sz w:val="24"/>
                <w:szCs w:val="24"/>
              </w:rPr>
              <w:t>): упр. 6 с.77</w:t>
            </w:r>
          </w:p>
          <w:p w:rsidR="00A024C6" w:rsidRPr="00314F53" w:rsidRDefault="00A024C6" w:rsidP="00BD1EEF">
            <w:pPr>
              <w:spacing w:after="0" w:line="240" w:lineRule="auto"/>
              <w:rPr>
                <w:rFonts w:ascii="Times New Roman" w:hAnsi="Times New Roman" w:cs="Times New Roman"/>
                <w:sz w:val="24"/>
                <w:szCs w:val="24"/>
              </w:rPr>
            </w:pPr>
          </w:p>
          <w:p w:rsidR="00A024C6" w:rsidRPr="00314F53" w:rsidRDefault="00A024C6" w:rsidP="00BD1EEF">
            <w:pPr>
              <w:spacing w:after="0" w:line="240" w:lineRule="auto"/>
              <w:rPr>
                <w:rFonts w:ascii="Times New Roman" w:hAnsi="Times New Roman" w:cs="Times New Roman"/>
                <w:sz w:val="24"/>
                <w:szCs w:val="24"/>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просмотровое,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текст</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 распорядке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дня киногероя: упр. 3, 4 с.76-77 </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4 с.77</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Научиться  описывать свой день упр. 1б с. 76</w:t>
            </w:r>
          </w:p>
        </w:tc>
        <w:tc>
          <w:tcPr>
            <w:tcW w:w="1526"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2 </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76</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56</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A024C6" w:rsidRPr="008E348E"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Распорядок</w:t>
            </w:r>
            <w:r w:rsidRPr="008E348E">
              <w:rPr>
                <w:rFonts w:ascii="Times New Roman" w:hAnsi="Times New Roman" w:cs="Times New Roman"/>
                <w:b/>
                <w:bCs/>
                <w:sz w:val="24"/>
                <w:szCs w:val="24"/>
              </w:rPr>
              <w:t xml:space="preserve"> </w:t>
            </w:r>
            <w:r w:rsidRPr="00314F53">
              <w:rPr>
                <w:rFonts w:ascii="Times New Roman" w:hAnsi="Times New Roman" w:cs="Times New Roman"/>
                <w:b/>
                <w:bCs/>
                <w:sz w:val="24"/>
                <w:szCs w:val="24"/>
              </w:rPr>
              <w:t>дня</w:t>
            </w:r>
          </w:p>
          <w:p w:rsidR="00A024C6" w:rsidRPr="008E348E"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Поисковое чтение с пониманием</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Acrobatics, after, before, at midnight, at noon, in the evening.</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Prepositions of</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time: </w:t>
            </w: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7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77</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Изучающее чтение текста с последующим выполнением упражнения </w:t>
            </w:r>
          </w:p>
        </w:tc>
        <w:tc>
          <w:tcPr>
            <w:tcW w:w="1984" w:type="dxa"/>
          </w:tcPr>
          <w:p w:rsidR="00A024C6" w:rsidRPr="00314F53" w:rsidRDefault="00A024C6" w:rsidP="00BD1EEF">
            <w:pPr>
              <w:spacing w:after="0" w:line="240" w:lineRule="auto"/>
              <w:rPr>
                <w:rFonts w:ascii="Times New Roman" w:hAnsi="Times New Roman" w:cs="Times New Roman"/>
                <w:sz w:val="24"/>
                <w:szCs w:val="24"/>
              </w:rPr>
            </w:pP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Научиться составлять диалоги – интервью  упр. 5 с. 77</w:t>
            </w:r>
          </w:p>
        </w:tc>
        <w:tc>
          <w:tcPr>
            <w:tcW w:w="1526"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Описание</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дня</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.8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77</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57</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A024C6" w:rsidRPr="00171102"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На</w:t>
            </w:r>
            <w:r w:rsidRPr="00171102">
              <w:rPr>
                <w:rFonts w:ascii="Times New Roman" w:hAnsi="Times New Roman" w:cs="Times New Roman"/>
                <w:b/>
                <w:bCs/>
                <w:sz w:val="24"/>
                <w:szCs w:val="24"/>
              </w:rPr>
              <w:t xml:space="preserve"> </w:t>
            </w:r>
            <w:r w:rsidRPr="00314F53">
              <w:rPr>
                <w:rFonts w:ascii="Times New Roman" w:hAnsi="Times New Roman" w:cs="Times New Roman"/>
                <w:b/>
                <w:bCs/>
                <w:sz w:val="24"/>
                <w:szCs w:val="24"/>
              </w:rPr>
              <w:t>работе</w:t>
            </w:r>
          </w:p>
          <w:p w:rsidR="00A024C6" w:rsidRPr="00171102"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 xml:space="preserve">Развитие коммуникативной </w:t>
            </w:r>
            <w:r w:rsidRPr="00E23403">
              <w:rPr>
                <w:rFonts w:ascii="Times New Roman" w:hAnsi="Times New Roman"/>
                <w:sz w:val="24"/>
                <w:szCs w:val="24"/>
              </w:rPr>
              <w:lastRenderedPageBreak/>
              <w:t>компетенции</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Job, bakery,</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painter, driver,</w:t>
            </w:r>
          </w:p>
          <w:p w:rsidR="00A024C6" w:rsidRPr="00314F53" w:rsidRDefault="00A024C6" w:rsidP="00BD1EEF">
            <w:pPr>
              <w:snapToGrid w:val="0"/>
              <w:spacing w:after="0" w:line="240" w:lineRule="auto"/>
              <w:ind w:right="544"/>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deliver, </w:t>
            </w:r>
            <w:r w:rsidRPr="00314F53">
              <w:rPr>
                <w:rFonts w:ascii="Times New Roman" w:hAnsi="Times New Roman" w:cs="Times New Roman"/>
                <w:sz w:val="24"/>
                <w:szCs w:val="24"/>
                <w:lang w:val="en-US"/>
              </w:rPr>
              <w:lastRenderedPageBreak/>
              <w:t>ambulance</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Present</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Continuous: </w:t>
            </w: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w:t>
            </w:r>
          </w:p>
          <w:p w:rsidR="00A024C6" w:rsidRPr="00314F53" w:rsidRDefault="00A024C6" w:rsidP="00BD1EEF">
            <w:pPr>
              <w:snapToGrid w:val="0"/>
              <w:spacing w:after="0" w:line="240" w:lineRule="auto"/>
              <w:ind w:right="544"/>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4, 5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xml:space="preserve"> 79</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lastRenderedPageBreak/>
              <w:t>Изучающее чтение упр. 3 с. 78</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Аудиосопровождение</w:t>
            </w:r>
          </w:p>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 xml:space="preserve">текста: упр. </w:t>
            </w:r>
            <w:r w:rsidRPr="00314F53">
              <w:rPr>
                <w:rFonts w:ascii="Times New Roman" w:hAnsi="Times New Roman" w:cs="Times New Roman"/>
                <w:sz w:val="24"/>
                <w:szCs w:val="24"/>
              </w:rPr>
              <w:lastRenderedPageBreak/>
              <w:t>3 с. 78</w:t>
            </w:r>
          </w:p>
        </w:tc>
        <w:tc>
          <w:tcPr>
            <w:tcW w:w="2268" w:type="dxa"/>
          </w:tcPr>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lastRenderedPageBreak/>
              <w:t xml:space="preserve">Умение высказываться по картинке </w:t>
            </w:r>
            <w:r w:rsidRPr="00314F53">
              <w:rPr>
                <w:rFonts w:ascii="Times New Roman" w:hAnsi="Times New Roman" w:cs="Times New Roman"/>
                <w:sz w:val="24"/>
                <w:szCs w:val="24"/>
              </w:rPr>
              <w:lastRenderedPageBreak/>
              <w:t>упр. 2 с. 78;</w:t>
            </w:r>
          </w:p>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 xml:space="preserve"> на основе прочитанного упр. 3б с. 78</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упр .6</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.79</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58</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На работе</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Wait, across the road, catch the bus, by the fire.</w:t>
            </w: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Present</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Continuous: упр.7 с. 79</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Просмотровое чтение диалога </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Имитация  произношения упр. 9 с. 79</w:t>
            </w:r>
          </w:p>
        </w:tc>
        <w:tc>
          <w:tcPr>
            <w:tcW w:w="2268" w:type="dxa"/>
          </w:tcPr>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Составление диалога по образцу упр.10 с. 79</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Описание картинки упр</w:t>
            </w:r>
            <w:r w:rsidRPr="00314F53">
              <w:rPr>
                <w:rFonts w:ascii="Times New Roman" w:hAnsi="Times New Roman" w:cs="Times New Roman"/>
                <w:sz w:val="24"/>
                <w:szCs w:val="24"/>
                <w:lang w:val="en-US"/>
              </w:rPr>
              <w:t>. 11</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79</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59</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lang w:val="en-US"/>
              </w:rPr>
            </w:pPr>
            <w:r w:rsidRPr="00314F53">
              <w:rPr>
                <w:rFonts w:ascii="Times New Roman" w:hAnsi="Times New Roman" w:cs="Times New Roman"/>
                <w:b/>
                <w:bCs/>
                <w:sz w:val="24"/>
                <w:szCs w:val="24"/>
              </w:rPr>
              <w:t>Выходные</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lang w:val="en-US"/>
              </w:rPr>
            </w:pPr>
            <w:r w:rsidRPr="00E23403">
              <w:rPr>
                <w:rFonts w:ascii="Times New Roman" w:hAnsi="Times New Roman"/>
                <w:sz w:val="24"/>
                <w:szCs w:val="24"/>
              </w:rPr>
              <w:t>Развитие коммуникативной компетенции</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Boring,</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hard work, newspaper, drop me a line,</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phone calls, plant</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flowers</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Have a good time!</w:t>
            </w:r>
          </w:p>
          <w:p w:rsidR="00A024C6" w:rsidRPr="00314F53" w:rsidRDefault="00A024C6" w:rsidP="00BD1EEF">
            <w:pPr>
              <w:snapToGrid w:val="0"/>
              <w:spacing w:after="0" w:line="240" w:lineRule="auto"/>
              <w:ind w:right="544"/>
              <w:rPr>
                <w:rFonts w:ascii="Times New Roman" w:hAnsi="Times New Roman" w:cs="Times New Roman"/>
                <w:sz w:val="24"/>
                <w:szCs w:val="24"/>
                <w:lang w:val="en-US"/>
              </w:rPr>
            </w:pP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Present</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Continuou</w:t>
            </w:r>
            <w:r w:rsidRPr="00314F53">
              <w:rPr>
                <w:rFonts w:ascii="Times New Roman" w:hAnsi="Times New Roman" w:cs="Times New Roman"/>
                <w:sz w:val="24"/>
                <w:szCs w:val="24"/>
              </w:rPr>
              <w:t>s</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поисковое чтение – электронное</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 xml:space="preserve">письмо </w:t>
            </w:r>
          </w:p>
          <w:p w:rsidR="00A024C6" w:rsidRPr="00314F53" w:rsidRDefault="00A024C6" w:rsidP="00BD1EEF">
            <w:pPr>
              <w:snapToGrid w:val="0"/>
              <w:spacing w:after="0" w:line="240" w:lineRule="auto"/>
              <w:ind w:right="544"/>
              <w:rPr>
                <w:rFonts w:ascii="Times New Roman" w:hAnsi="Times New Roman" w:cs="Times New Roman"/>
                <w:sz w:val="24"/>
                <w:szCs w:val="24"/>
                <w:lang w:val="en-US"/>
              </w:rPr>
            </w:pP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A024C6" w:rsidRPr="00314F53" w:rsidRDefault="00A024C6" w:rsidP="00BD1EEF">
            <w:pPr>
              <w:snapToGrid w:val="0"/>
              <w:spacing w:after="0" w:line="240" w:lineRule="auto"/>
              <w:ind w:right="544"/>
              <w:rPr>
                <w:rFonts w:ascii="Times New Roman" w:hAnsi="Times New Roman" w:cs="Times New Roman"/>
                <w:sz w:val="24"/>
                <w:szCs w:val="24"/>
                <w:lang w:val="en-US"/>
              </w:rPr>
            </w:pPr>
            <w:r w:rsidRPr="00314F53">
              <w:rPr>
                <w:rFonts w:ascii="Times New Roman" w:hAnsi="Times New Roman" w:cs="Times New Roman"/>
                <w:sz w:val="24"/>
                <w:szCs w:val="24"/>
              </w:rPr>
              <w:t>текста: упр.2 с.80</w:t>
            </w:r>
          </w:p>
        </w:tc>
        <w:tc>
          <w:tcPr>
            <w:tcW w:w="2268" w:type="dxa"/>
          </w:tcPr>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Высказывания по картинкам с опорой на прочитанное упр. 4 с. 80</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Электронное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Письмо чем занимаю-тся</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члены семьи упр. 5</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.80</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rPr>
              <w:t>6</w:t>
            </w:r>
            <w:r w:rsidRPr="00314F53">
              <w:rPr>
                <w:rFonts w:ascii="Times New Roman" w:hAnsi="Times New Roman" w:cs="Times New Roman"/>
                <w:b/>
                <w:bCs/>
                <w:sz w:val="24"/>
                <w:szCs w:val="24"/>
                <w:lang w:val="en-US"/>
              </w:rPr>
              <w:t>0</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keepLines/>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Главные достопримечате-льности</w:t>
            </w:r>
            <w:r>
              <w:rPr>
                <w:rFonts w:ascii="Times New Roman" w:hAnsi="Times New Roman" w:cs="Times New Roman"/>
                <w:b/>
                <w:bCs/>
                <w:sz w:val="24"/>
                <w:szCs w:val="24"/>
              </w:rPr>
              <w:t xml:space="preserve"> </w:t>
            </w:r>
            <w:r w:rsidRPr="00E23403">
              <w:rPr>
                <w:rFonts w:ascii="Times New Roman" w:hAnsi="Times New Roman"/>
                <w:sz w:val="24"/>
                <w:szCs w:val="24"/>
              </w:rPr>
              <w:t>Развитие коммуникативной компетенции</w:t>
            </w:r>
          </w:p>
        </w:tc>
        <w:tc>
          <w:tcPr>
            <w:tcW w:w="2057" w:type="dxa"/>
            <w:gridSpan w:val="2"/>
          </w:tcPr>
          <w:p w:rsidR="00A024C6" w:rsidRPr="00314F53" w:rsidRDefault="00A024C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Wide, every year, belfry, clockface, long hand, short hand, tourist attraction</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–статья о Биг Бене с. 81</w:t>
            </w:r>
          </w:p>
        </w:tc>
        <w:tc>
          <w:tcPr>
            <w:tcW w:w="1984" w:type="dxa"/>
          </w:tcPr>
          <w:p w:rsidR="00A024C6" w:rsidRPr="00314F53" w:rsidRDefault="00A024C6" w:rsidP="00BD1EEF">
            <w:pPr>
              <w:snapToGrid w:val="0"/>
              <w:spacing w:after="0" w:line="240" w:lineRule="auto"/>
              <w:rPr>
                <w:rFonts w:ascii="Times New Roman" w:hAnsi="Times New Roman" w:cs="Times New Roman"/>
                <w:sz w:val="24"/>
                <w:szCs w:val="24"/>
              </w:rPr>
            </w:pP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делать сообщение на основе прочитанного</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упр. 4 с. 81</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Письмо другу упр. 5 с. 81</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rPr>
              <w:t>6</w:t>
            </w:r>
            <w:r w:rsidRPr="00314F53">
              <w:rPr>
                <w:rFonts w:ascii="Times New Roman" w:hAnsi="Times New Roman" w:cs="Times New Roman"/>
                <w:b/>
                <w:bCs/>
                <w:sz w:val="24"/>
                <w:szCs w:val="24"/>
                <w:lang w:val="en-US"/>
              </w:rPr>
              <w:t>1</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Слава</w:t>
            </w:r>
            <w:r>
              <w:rPr>
                <w:rFonts w:ascii="Times New Roman" w:hAnsi="Times New Roman" w:cs="Times New Roman"/>
                <w:b/>
                <w:bCs/>
                <w:sz w:val="24"/>
                <w:szCs w:val="24"/>
              </w:rPr>
              <w:t xml:space="preserve"> </w:t>
            </w:r>
            <w:r w:rsidRPr="00E23403">
              <w:rPr>
                <w:rFonts w:ascii="Times New Roman" w:hAnsi="Times New Roman" w:cs="Times New Roman"/>
                <w:bCs/>
                <w:sz w:val="24"/>
                <w:szCs w:val="24"/>
              </w:rPr>
              <w:t>Развитие навыков письма</w:t>
            </w:r>
          </w:p>
        </w:tc>
        <w:tc>
          <w:tcPr>
            <w:tcW w:w="2057" w:type="dxa"/>
            <w:gridSpan w:val="2"/>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Is born, harp, perform, hunt</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чтение –статья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8</w:t>
            </w:r>
          </w:p>
        </w:tc>
        <w:tc>
          <w:tcPr>
            <w:tcW w:w="1984" w:type="dxa"/>
          </w:tcPr>
          <w:p w:rsidR="00A024C6" w:rsidRPr="00314F53" w:rsidRDefault="00A024C6" w:rsidP="00BD1EEF">
            <w:pPr>
              <w:snapToGrid w:val="0"/>
              <w:spacing w:after="0" w:line="240" w:lineRule="auto"/>
              <w:rPr>
                <w:rFonts w:ascii="Times New Roman" w:hAnsi="Times New Roman" w:cs="Times New Roman"/>
                <w:b/>
                <w:bCs/>
                <w:sz w:val="24"/>
                <w:szCs w:val="24"/>
              </w:rPr>
            </w:pP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делать сообщение на основе прочитанного</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Научиться писать резюме кумира</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62</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Приглашение к действию</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Agree, suggestion</w:t>
            </w:r>
            <w:r w:rsidRPr="00314F53">
              <w:rPr>
                <w:rFonts w:ascii="Times New Roman" w:hAnsi="Times New Roman" w:cs="Times New Roman"/>
                <w:b/>
                <w:bCs/>
                <w:sz w:val="24"/>
                <w:szCs w:val="24"/>
                <w:lang w:val="en-US"/>
              </w:rPr>
              <w:t xml:space="preserve">, </w:t>
            </w:r>
            <w:r w:rsidRPr="00314F53">
              <w:rPr>
                <w:rFonts w:ascii="Times New Roman" w:hAnsi="Times New Roman" w:cs="Times New Roman"/>
                <w:sz w:val="24"/>
                <w:szCs w:val="24"/>
                <w:lang w:val="en-US"/>
              </w:rPr>
              <w:t>respond,</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go to the cinema</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What/How about having a coffee? Why</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don’t we go …?</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 1, 2 с .82</w:t>
            </w:r>
          </w:p>
        </w:tc>
        <w:tc>
          <w:tcPr>
            <w:tcW w:w="1984"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Аудиосопровождение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1</w:t>
            </w:r>
          </w:p>
          <w:p w:rsidR="00A024C6" w:rsidRPr="00314F53" w:rsidRDefault="00A024C6" w:rsidP="00BD1EEF">
            <w:pPr>
              <w:spacing w:after="0" w:line="240" w:lineRule="auto"/>
              <w:rPr>
                <w:rFonts w:ascii="Times New Roman" w:hAnsi="Times New Roman" w:cs="Times New Roman"/>
                <w:i/>
                <w:iCs/>
                <w:sz w:val="24"/>
                <w:szCs w:val="24"/>
              </w:rPr>
            </w:pP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82</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Диалоги</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этикетного</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характера</w:t>
            </w:r>
          </w:p>
        </w:tc>
        <w:tc>
          <w:tcPr>
            <w:tcW w:w="1526" w:type="dxa"/>
          </w:tcPr>
          <w:p w:rsidR="00A024C6" w:rsidRPr="00314F53" w:rsidRDefault="00A024C6" w:rsidP="00BD1EEF">
            <w:pPr>
              <w:spacing w:after="0" w:line="240" w:lineRule="auto"/>
              <w:rPr>
                <w:rFonts w:ascii="Times New Roman" w:hAnsi="Times New Roman" w:cs="Times New Roman"/>
                <w:sz w:val="24"/>
                <w:szCs w:val="24"/>
                <w:lang w:val="en-US"/>
              </w:rPr>
            </w:pP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63</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A024C6" w:rsidRPr="00171102" w:rsidRDefault="00A024C6" w:rsidP="00BD1EEF">
            <w:pPr>
              <w:pStyle w:val="a4"/>
              <w:tabs>
                <w:tab w:val="clear" w:pos="4677"/>
                <w:tab w:val="clear" w:pos="9355"/>
                <w:tab w:val="left" w:pos="1210"/>
              </w:tabs>
              <w:jc w:val="center"/>
              <w:rPr>
                <w:rFonts w:ascii="Times New Roman" w:hAnsi="Times New Roman" w:cs="Times New Roman"/>
                <w:b/>
                <w:bCs/>
                <w:sz w:val="24"/>
                <w:szCs w:val="24"/>
                <w:lang w:eastAsia="en-US"/>
              </w:rPr>
            </w:pPr>
            <w:r w:rsidRPr="00314F53">
              <w:rPr>
                <w:rFonts w:ascii="Times New Roman" w:hAnsi="Times New Roman" w:cs="Times New Roman"/>
                <w:b/>
                <w:bCs/>
                <w:sz w:val="24"/>
                <w:szCs w:val="24"/>
                <w:lang w:eastAsia="en-US"/>
              </w:rPr>
              <w:t>Солнечные</w:t>
            </w:r>
            <w:r w:rsidRPr="00171102">
              <w:rPr>
                <w:rFonts w:ascii="Times New Roman" w:hAnsi="Times New Roman" w:cs="Times New Roman"/>
                <w:b/>
                <w:bCs/>
                <w:sz w:val="24"/>
                <w:szCs w:val="24"/>
                <w:lang w:eastAsia="en-US"/>
              </w:rPr>
              <w:t xml:space="preserve"> </w:t>
            </w:r>
            <w:r w:rsidRPr="00314F53">
              <w:rPr>
                <w:rFonts w:ascii="Times New Roman" w:hAnsi="Times New Roman" w:cs="Times New Roman"/>
                <w:b/>
                <w:bCs/>
                <w:sz w:val="24"/>
                <w:szCs w:val="24"/>
                <w:lang w:eastAsia="en-US"/>
              </w:rPr>
              <w:t>часы</w:t>
            </w:r>
          </w:p>
          <w:p w:rsidR="00A024C6" w:rsidRPr="00171102" w:rsidRDefault="00A024C6" w:rsidP="00BD1EEF">
            <w:pPr>
              <w:pStyle w:val="a4"/>
              <w:tabs>
                <w:tab w:val="clear" w:pos="4677"/>
                <w:tab w:val="clear" w:pos="9355"/>
                <w:tab w:val="left" w:pos="1210"/>
              </w:tabs>
              <w:jc w:val="center"/>
              <w:rPr>
                <w:rFonts w:ascii="Times New Roman" w:hAnsi="Times New Roman" w:cs="Times New Roman"/>
                <w:b/>
                <w:bCs/>
                <w:sz w:val="24"/>
                <w:szCs w:val="24"/>
                <w:lang w:eastAsia="en-US"/>
              </w:rPr>
            </w:pPr>
            <w:r>
              <w:rPr>
                <w:rFonts w:ascii="Times New Roman" w:hAnsi="Times New Roman"/>
                <w:sz w:val="24"/>
                <w:szCs w:val="24"/>
              </w:rPr>
              <w:t xml:space="preserve">Закрепление знаний, умений и </w:t>
            </w:r>
            <w:r>
              <w:rPr>
                <w:rFonts w:ascii="Times New Roman" w:hAnsi="Times New Roman"/>
                <w:sz w:val="24"/>
                <w:szCs w:val="24"/>
              </w:rPr>
              <w:lastRenderedPageBreak/>
              <w:t>навыков</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Sundials</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be ready, perfect,</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place, top, use, do </w:t>
            </w:r>
            <w:r w:rsidRPr="00314F53">
              <w:rPr>
                <w:rFonts w:ascii="Times New Roman" w:hAnsi="Times New Roman" w:cs="Times New Roman"/>
                <w:sz w:val="24"/>
                <w:szCs w:val="24"/>
                <w:lang w:val="en-US"/>
              </w:rPr>
              <w:lastRenderedPageBreak/>
              <w:t>the same</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текста упр.2 с. 83</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текста: упр. 2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с. 83</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Мини-диалоги</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Подготовка к тесту</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64</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Модульный контроль №6 по теме: «С утра до вечера</w:t>
            </w:r>
            <w:r>
              <w:rPr>
                <w:rFonts w:ascii="Times New Roman" w:hAnsi="Times New Roman" w:cs="Times New Roman"/>
                <w:b/>
                <w:bCs/>
                <w:sz w:val="24"/>
                <w:szCs w:val="24"/>
              </w:rPr>
              <w:t>»</w:t>
            </w:r>
          </w:p>
        </w:tc>
        <w:tc>
          <w:tcPr>
            <w:tcW w:w="11873" w:type="dxa"/>
            <w:gridSpan w:val="7"/>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eastAsia="ru-RU"/>
              </w:rPr>
              <w:t>Выполнение заданий модульного контроля по теме</w:t>
            </w:r>
            <w:r w:rsidRPr="00314F53">
              <w:rPr>
                <w:rFonts w:ascii="Times New Roman" w:hAnsi="Times New Roman" w:cs="Times New Roman"/>
                <w:sz w:val="24"/>
                <w:szCs w:val="24"/>
              </w:rPr>
              <w:t xml:space="preserve"> «С утра до вечера». Знакомство с вводной страницей следующего модуля с. 85</w:t>
            </w:r>
          </w:p>
        </w:tc>
      </w:tr>
      <w:tr w:rsidR="00A024C6" w:rsidRPr="00314F53" w:rsidTr="00BD1EEF">
        <w:tc>
          <w:tcPr>
            <w:tcW w:w="16410" w:type="dxa"/>
            <w:gridSpan w:val="16"/>
          </w:tcPr>
          <w:p w:rsidR="00A024C6" w:rsidRPr="00314F53" w:rsidRDefault="00A024C6" w:rsidP="00BD1EEF">
            <w:pPr>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 №7 В любую погоду (10 часов)</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65</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Год за годом</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cs="Times New Roman"/>
                <w:sz w:val="24"/>
                <w:szCs w:val="24"/>
              </w:rPr>
              <w:t>Ознакомительное, поисковое чтение</w:t>
            </w:r>
          </w:p>
        </w:tc>
        <w:tc>
          <w:tcPr>
            <w:tcW w:w="2057" w:type="dxa"/>
            <w:gridSpan w:val="2"/>
          </w:tcPr>
          <w:p w:rsidR="00A024C6" w:rsidRPr="00314F53" w:rsidRDefault="00A024C6" w:rsidP="00BD1EEF">
            <w:pPr>
              <w:spacing w:after="0" w:line="240" w:lineRule="auto"/>
              <w:rPr>
                <w:rFonts w:ascii="Times New Roman" w:hAnsi="Times New Roman" w:cs="Times New Roman"/>
                <w:b/>
                <w:bCs/>
                <w:sz w:val="24"/>
                <w:szCs w:val="24"/>
                <w:lang w:val="en-US"/>
              </w:rPr>
            </w:pPr>
            <w:r w:rsidRPr="00314F53">
              <w:rPr>
                <w:rFonts w:ascii="Times New Roman" w:hAnsi="Times New Roman" w:cs="Times New Roman"/>
                <w:sz w:val="24"/>
                <w:szCs w:val="24"/>
                <w:lang w:val="en-US"/>
              </w:rPr>
              <w:t>Image, mind,</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season, snow,</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pick flowers</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How are you doing?</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поисковое чтение: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4, 5  с. 86</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4</w:t>
            </w:r>
          </w:p>
          <w:p w:rsidR="00A024C6" w:rsidRPr="00314F53" w:rsidRDefault="00A024C6" w:rsidP="00BD1EEF">
            <w:pPr>
              <w:snapToGrid w:val="0"/>
              <w:spacing w:after="0" w:line="240" w:lineRule="auto"/>
              <w:rPr>
                <w:rFonts w:ascii="Times New Roman" w:hAnsi="Times New Roman" w:cs="Times New Roman"/>
                <w:b/>
                <w:bCs/>
                <w:sz w:val="24"/>
                <w:szCs w:val="24"/>
              </w:rPr>
            </w:pPr>
            <w:r w:rsidRPr="00314F53">
              <w:rPr>
                <w:rFonts w:ascii="Times New Roman" w:hAnsi="Times New Roman" w:cs="Times New Roman"/>
                <w:sz w:val="24"/>
                <w:szCs w:val="24"/>
              </w:rPr>
              <w:t xml:space="preserve"> с. 86</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Ответы на вопросы  по тексту упр. 5 с. 87 мини-высказывания по картинке упр. 3 </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86</w:t>
            </w:r>
          </w:p>
        </w:tc>
        <w:tc>
          <w:tcPr>
            <w:tcW w:w="1526" w:type="dxa"/>
          </w:tcPr>
          <w:p w:rsidR="00A024C6" w:rsidRPr="00314F53" w:rsidRDefault="00A024C6" w:rsidP="00BD1EEF">
            <w:pPr>
              <w:spacing w:after="0" w:line="240" w:lineRule="auto"/>
              <w:rPr>
                <w:rFonts w:ascii="Times New Roman" w:hAnsi="Times New Roman" w:cs="Times New Roman"/>
                <w:sz w:val="24"/>
                <w:szCs w:val="24"/>
              </w:rPr>
            </w:pP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66</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Год за годом</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Поисковое чтение с пониманием</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Chat log, rake leaves, proverb, be fed up with, it doesn’t suit me.</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текста с последующим выполнениием упражнений</w:t>
            </w:r>
          </w:p>
        </w:tc>
        <w:tc>
          <w:tcPr>
            <w:tcW w:w="1984" w:type="dxa"/>
          </w:tcPr>
          <w:p w:rsidR="00A024C6" w:rsidRPr="00314F53" w:rsidRDefault="00A024C6" w:rsidP="00BD1EEF">
            <w:pPr>
              <w:spacing w:after="0" w:line="240" w:lineRule="auto"/>
              <w:rPr>
                <w:rFonts w:ascii="Times New Roman" w:hAnsi="Times New Roman" w:cs="Times New Roman"/>
                <w:sz w:val="24"/>
                <w:szCs w:val="24"/>
              </w:rPr>
            </w:pP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делать сообщение на основе прочитанного упр. 6 с. 87: мини-диалоги о погоде  упр. 7 с. 87</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Описание</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погоды</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8 </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87</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67</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A024C6" w:rsidRPr="008E348E"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Одевайся</w:t>
            </w:r>
            <w:r w:rsidRPr="008E348E">
              <w:rPr>
                <w:rFonts w:ascii="Times New Roman" w:hAnsi="Times New Roman" w:cs="Times New Roman"/>
                <w:b/>
                <w:bCs/>
                <w:sz w:val="24"/>
                <w:szCs w:val="24"/>
              </w:rPr>
              <w:t xml:space="preserve"> </w:t>
            </w:r>
            <w:r w:rsidRPr="00314F53">
              <w:rPr>
                <w:rFonts w:ascii="Times New Roman" w:hAnsi="Times New Roman" w:cs="Times New Roman"/>
                <w:b/>
                <w:bCs/>
                <w:sz w:val="24"/>
                <w:szCs w:val="24"/>
              </w:rPr>
              <w:t>правильно</w:t>
            </w:r>
          </w:p>
          <w:p w:rsidR="00A024C6" w:rsidRPr="00E23403" w:rsidRDefault="00A024C6" w:rsidP="00BD1EEF">
            <w:pPr>
              <w:spacing w:after="0" w:line="240" w:lineRule="auto"/>
              <w:rPr>
                <w:rFonts w:ascii="Times New Roman" w:hAnsi="Times New Roman"/>
                <w:sz w:val="24"/>
                <w:szCs w:val="24"/>
              </w:rPr>
            </w:pPr>
            <w:r w:rsidRPr="00E23403">
              <w:rPr>
                <w:rFonts w:ascii="Times New Roman" w:hAnsi="Times New Roman"/>
                <w:sz w:val="24"/>
                <w:szCs w:val="24"/>
              </w:rPr>
              <w:t xml:space="preserve">Совершенствование грамматических навыков </w:t>
            </w:r>
          </w:p>
          <w:p w:rsidR="00A024C6" w:rsidRPr="008E348E" w:rsidRDefault="00A024C6" w:rsidP="00BD1EEF">
            <w:pPr>
              <w:tabs>
                <w:tab w:val="left" w:pos="1210"/>
              </w:tabs>
              <w:spacing w:after="0" w:line="240" w:lineRule="auto"/>
              <w:jc w:val="center"/>
              <w:rPr>
                <w:rFonts w:ascii="Times New Roman" w:hAnsi="Times New Roman" w:cs="Times New Roman"/>
                <w:b/>
                <w:bCs/>
                <w:sz w:val="24"/>
                <w:szCs w:val="24"/>
              </w:rPr>
            </w:pP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Blouse, boots, clothes,</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dress, jumper, light,</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loose</w:t>
            </w:r>
          </w:p>
          <w:p w:rsidR="00A024C6" w:rsidRPr="00314F53" w:rsidRDefault="00A024C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(Opposites)</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Present Simple or</w:t>
            </w:r>
          </w:p>
          <w:p w:rsidR="00A024C6" w:rsidRPr="00314F53" w:rsidRDefault="00A024C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Continuous: </w:t>
            </w: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6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89</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диалог об одежде по погоде:</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4, 5 с. 89</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текста: упр. 4 </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89</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Ответы на вопросы по диалогу упр. 5а,б, с  с.89; мини-диалоги упр. 3 с. 88</w:t>
            </w:r>
          </w:p>
        </w:tc>
        <w:tc>
          <w:tcPr>
            <w:tcW w:w="1526" w:type="dxa"/>
          </w:tcPr>
          <w:p w:rsidR="00A024C6" w:rsidRPr="00314F53" w:rsidRDefault="00A024C6" w:rsidP="00BD1EEF">
            <w:pPr>
              <w:spacing w:after="0" w:line="240" w:lineRule="auto"/>
              <w:rPr>
                <w:rFonts w:ascii="Times New Roman" w:hAnsi="Times New Roman" w:cs="Times New Roman"/>
                <w:sz w:val="24"/>
                <w:szCs w:val="24"/>
              </w:rPr>
            </w:pP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68</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Одевайся правильно</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коммуникативной компетенции</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Raincoat, shirt,</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suit, telephone conversation, tight, trainers,</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trousers</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Present Simple or</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Continuous: </w:t>
            </w: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6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89</w:t>
            </w:r>
          </w:p>
        </w:tc>
        <w:tc>
          <w:tcPr>
            <w:tcW w:w="2136" w:type="dxa"/>
          </w:tcPr>
          <w:p w:rsidR="00A024C6" w:rsidRPr="00314F53" w:rsidRDefault="00A024C6" w:rsidP="00BD1EEF">
            <w:pPr>
              <w:spacing w:after="0" w:line="240" w:lineRule="auto"/>
              <w:rPr>
                <w:rFonts w:ascii="Times New Roman" w:hAnsi="Times New Roman" w:cs="Times New Roman"/>
                <w:sz w:val="24"/>
                <w:szCs w:val="24"/>
                <w:lang w:val="en-US"/>
              </w:rPr>
            </w:pP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Аудирование текста упр. 8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89</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рассказать об одежде в разные времена года и о том в чем одет сейчас упр. 7 с. 89</w:t>
            </w:r>
          </w:p>
        </w:tc>
        <w:tc>
          <w:tcPr>
            <w:tcW w:w="1526"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Описание</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фото</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9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89</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69</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lang w:val="en-US"/>
              </w:rPr>
            </w:pPr>
            <w:r w:rsidRPr="00314F53">
              <w:rPr>
                <w:rFonts w:ascii="Times New Roman" w:hAnsi="Times New Roman" w:cs="Times New Roman"/>
                <w:b/>
                <w:bCs/>
                <w:sz w:val="24"/>
                <w:szCs w:val="24"/>
              </w:rPr>
              <w:t>Здорово</w:t>
            </w:r>
            <w:r w:rsidRPr="00314F53">
              <w:rPr>
                <w:rFonts w:ascii="Times New Roman" w:hAnsi="Times New Roman" w:cs="Times New Roman"/>
                <w:b/>
                <w:bCs/>
                <w:sz w:val="24"/>
                <w:szCs w:val="24"/>
                <w:lang w:val="en-US"/>
              </w:rPr>
              <w:t>!</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lang w:val="en-US"/>
              </w:rPr>
            </w:pPr>
            <w:r w:rsidRPr="00314F53">
              <w:rPr>
                <w:rFonts w:ascii="Times New Roman" w:hAnsi="Times New Roman" w:cs="Times New Roman"/>
                <w:b/>
                <w:bCs/>
                <w:sz w:val="24"/>
                <w:szCs w:val="24"/>
              </w:rPr>
              <w:t>Говорение</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lang w:val="en-US"/>
              </w:rPr>
            </w:pP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Enjoy, postcard, stay,</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sunbathe, have a picnic, make a </w:t>
            </w:r>
            <w:r w:rsidRPr="00314F53">
              <w:rPr>
                <w:rFonts w:ascii="Times New Roman" w:hAnsi="Times New Roman" w:cs="Times New Roman"/>
                <w:sz w:val="24"/>
                <w:szCs w:val="24"/>
                <w:lang w:val="en-US"/>
              </w:rPr>
              <w:lastRenderedPageBreak/>
              <w:t>snowman</w:t>
            </w:r>
          </w:p>
          <w:p w:rsidR="00A024C6" w:rsidRPr="00314F53" w:rsidRDefault="00A024C6" w:rsidP="00BD1EEF">
            <w:pPr>
              <w:snapToGrid w:val="0"/>
              <w:spacing w:after="0" w:line="240" w:lineRule="auto"/>
              <w:ind w:right="544"/>
              <w:rPr>
                <w:rFonts w:ascii="Times New Roman" w:hAnsi="Times New Roman" w:cs="Times New Roman"/>
                <w:sz w:val="24"/>
                <w:szCs w:val="24"/>
                <w:lang w:val="en-US"/>
              </w:rPr>
            </w:pP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Present Simple or</w:t>
            </w:r>
          </w:p>
          <w:p w:rsidR="00A024C6" w:rsidRPr="00314F53" w:rsidRDefault="00A024C6" w:rsidP="00BD1EEF">
            <w:pPr>
              <w:snapToGrid w:val="0"/>
              <w:spacing w:after="0" w:line="240" w:lineRule="auto"/>
              <w:ind w:right="544"/>
              <w:rPr>
                <w:rFonts w:ascii="Times New Roman" w:hAnsi="Times New Roman" w:cs="Times New Roman"/>
                <w:sz w:val="24"/>
                <w:szCs w:val="24"/>
                <w:lang w:val="en-US"/>
              </w:rPr>
            </w:pPr>
            <w:r w:rsidRPr="00314F53">
              <w:rPr>
                <w:rFonts w:ascii="Times New Roman" w:hAnsi="Times New Roman" w:cs="Times New Roman"/>
                <w:sz w:val="24"/>
                <w:szCs w:val="24"/>
                <w:lang w:val="en-US"/>
              </w:rPr>
              <w:t>Continuous</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чтение – открытка с места отдыха:</w:t>
            </w:r>
          </w:p>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упр. 3, 4с. 90</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Аудиосопровождение</w:t>
            </w:r>
          </w:p>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 xml:space="preserve">текста: </w:t>
            </w:r>
          </w:p>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упр. 4 с.90</w:t>
            </w:r>
          </w:p>
        </w:tc>
        <w:tc>
          <w:tcPr>
            <w:tcW w:w="2268" w:type="dxa"/>
          </w:tcPr>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Контроль говорения</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Научить-ся подписы-вать открытку </w:t>
            </w:r>
            <w:r w:rsidRPr="00314F53">
              <w:rPr>
                <w:rFonts w:ascii="Times New Roman" w:hAnsi="Times New Roman" w:cs="Times New Roman"/>
                <w:sz w:val="24"/>
                <w:szCs w:val="24"/>
              </w:rPr>
              <w:lastRenderedPageBreak/>
              <w:t>другу</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lastRenderedPageBreak/>
              <w:t>70</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keepLines/>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Климат Аляски</w:t>
            </w:r>
          </w:p>
          <w:p w:rsidR="00A024C6" w:rsidRPr="00314F53" w:rsidRDefault="00A024C6" w:rsidP="00BD1EEF">
            <w:pPr>
              <w:keepLines/>
              <w:tabs>
                <w:tab w:val="left" w:pos="1210"/>
              </w:tabs>
              <w:spacing w:after="0" w:line="240" w:lineRule="auto"/>
              <w:rPr>
                <w:rFonts w:ascii="Times New Roman" w:hAnsi="Times New Roman" w:cs="Times New Roman"/>
                <w:sz w:val="24"/>
                <w:szCs w:val="24"/>
              </w:rPr>
            </w:pPr>
            <w:r w:rsidRPr="00E23403">
              <w:rPr>
                <w:rFonts w:ascii="Times New Roman" w:hAnsi="Times New Roman"/>
                <w:sz w:val="24"/>
                <w:szCs w:val="24"/>
              </w:rPr>
              <w:t>Развитие коммуникативной компетенции</w:t>
            </w:r>
          </w:p>
        </w:tc>
        <w:tc>
          <w:tcPr>
            <w:tcW w:w="2057" w:type="dxa"/>
            <w:gridSpan w:val="2"/>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Vary, night-time, decide, pack, northwest corner</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Present Simple or</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Continuous</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Поисковое чтение</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текста: упр. 1, 2 с. 91</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Описать климат своего края</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Уметь писать связной текст для сайта в интернете о климате  упр.4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.91</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71</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Времена года</w:t>
            </w:r>
            <w:r>
              <w:rPr>
                <w:rFonts w:ascii="Times New Roman" w:hAnsi="Times New Roman" w:cs="Times New Roman"/>
                <w:b/>
                <w:bCs/>
                <w:sz w:val="24"/>
                <w:szCs w:val="24"/>
              </w:rPr>
              <w:t xml:space="preserve"> </w:t>
            </w:r>
            <w:r w:rsidRPr="00E23403">
              <w:rPr>
                <w:rFonts w:ascii="Times New Roman" w:hAnsi="Times New Roman"/>
                <w:sz w:val="24"/>
                <w:szCs w:val="24"/>
              </w:rPr>
              <w:t>Поисковое чтение</w:t>
            </w:r>
          </w:p>
        </w:tc>
        <w:tc>
          <w:tcPr>
            <w:tcW w:w="2057" w:type="dxa"/>
            <w:gridSpan w:val="2"/>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Branch</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blow</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away,</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bare</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Present Simple or</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Continuous</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 чтение с.9</w:t>
            </w:r>
          </w:p>
        </w:tc>
        <w:tc>
          <w:tcPr>
            <w:tcW w:w="1984" w:type="dxa"/>
          </w:tcPr>
          <w:p w:rsidR="00A024C6" w:rsidRPr="00314F53" w:rsidRDefault="00A024C6" w:rsidP="00BD1EEF">
            <w:pPr>
              <w:spacing w:after="0" w:line="240" w:lineRule="auto"/>
              <w:rPr>
                <w:rFonts w:ascii="Times New Roman" w:hAnsi="Times New Roman" w:cs="Times New Roman"/>
                <w:sz w:val="24"/>
                <w:szCs w:val="24"/>
              </w:rPr>
            </w:pP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Описание времен года</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C</w:t>
            </w:r>
            <w:r w:rsidRPr="00314F53">
              <w:rPr>
                <w:rFonts w:ascii="Times New Roman" w:hAnsi="Times New Roman" w:cs="Times New Roman"/>
                <w:sz w:val="24"/>
                <w:szCs w:val="24"/>
              </w:rPr>
              <w:t>инквейн</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72</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Покупка одежды</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Have a nice day! How</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can I help you? How</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much does it cost?</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How much is it? What</w:t>
            </w:r>
          </w:p>
          <w:p w:rsidR="00A024C6" w:rsidRPr="00314F53" w:rsidRDefault="00A024C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size are you?</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Present Simple</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чтение</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1, 2 с. 92</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Научиться составлять диалог этикетного характера</w:t>
            </w:r>
          </w:p>
        </w:tc>
        <w:tc>
          <w:tcPr>
            <w:tcW w:w="1526" w:type="dxa"/>
          </w:tcPr>
          <w:p w:rsidR="00A024C6" w:rsidRPr="00314F53" w:rsidRDefault="00A024C6" w:rsidP="00BD1EEF">
            <w:pPr>
              <w:spacing w:after="0" w:line="240" w:lineRule="auto"/>
              <w:rPr>
                <w:rFonts w:ascii="Times New Roman" w:hAnsi="Times New Roman" w:cs="Times New Roman"/>
                <w:sz w:val="24"/>
                <w:szCs w:val="24"/>
              </w:rPr>
            </w:pP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73</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Ну и погода!</w:t>
            </w:r>
            <w:r>
              <w:rPr>
                <w:rFonts w:ascii="Times New Roman" w:hAnsi="Times New Roman" w:cs="Times New Roman"/>
                <w:b/>
                <w:bCs/>
                <w:sz w:val="24"/>
                <w:szCs w:val="24"/>
              </w:rPr>
              <w:t xml:space="preserve"> </w:t>
            </w:r>
            <w:r>
              <w:rPr>
                <w:rFonts w:ascii="Times New Roman" w:hAnsi="Times New Roman"/>
                <w:sz w:val="24"/>
                <w:szCs w:val="24"/>
              </w:rPr>
              <w:t>Закрепление знаний, умений и навыков</w:t>
            </w:r>
          </w:p>
        </w:tc>
        <w:tc>
          <w:tcPr>
            <w:tcW w:w="2057" w:type="dxa"/>
            <w:gridSpan w:val="2"/>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1902" w:type="dxa"/>
          </w:tcPr>
          <w:p w:rsidR="00A024C6" w:rsidRPr="00314F53" w:rsidRDefault="00A024C6" w:rsidP="00BD1EEF">
            <w:pPr>
              <w:spacing w:after="0" w:line="240" w:lineRule="auto"/>
              <w:rPr>
                <w:rFonts w:ascii="Times New Roman" w:hAnsi="Times New Roman" w:cs="Times New Roman"/>
                <w:sz w:val="24"/>
                <w:szCs w:val="24"/>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 чтение</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Текста упр. 3 </w:t>
            </w:r>
          </w:p>
          <w:p w:rsidR="00A024C6" w:rsidRPr="00314F53" w:rsidRDefault="00A024C6" w:rsidP="00BD1EEF">
            <w:pPr>
              <w:spacing w:after="0" w:line="240" w:lineRule="auto"/>
              <w:rPr>
                <w:rFonts w:ascii="Times New Roman" w:hAnsi="Times New Roman" w:cs="Times New Roman"/>
                <w:b/>
                <w:bCs/>
                <w:sz w:val="24"/>
                <w:szCs w:val="24"/>
              </w:rPr>
            </w:pPr>
            <w:r w:rsidRPr="00314F53">
              <w:rPr>
                <w:rFonts w:ascii="Times New Roman" w:hAnsi="Times New Roman" w:cs="Times New Roman"/>
                <w:sz w:val="24"/>
                <w:szCs w:val="24"/>
              </w:rPr>
              <w:t>с. 93</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делать сообщение на основе прочитанного упр. 2б с. 93</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Подготовка к тесту</w:t>
            </w:r>
          </w:p>
        </w:tc>
      </w:tr>
      <w:tr w:rsidR="00A024C6" w:rsidRPr="00314F53" w:rsidTr="00BD1EEF">
        <w:tc>
          <w:tcPr>
            <w:tcW w:w="56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74</w:t>
            </w:r>
          </w:p>
        </w:tc>
        <w:tc>
          <w:tcPr>
            <w:tcW w:w="568" w:type="dxa"/>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p>
        </w:tc>
        <w:tc>
          <w:tcPr>
            <w:tcW w:w="708" w:type="dxa"/>
            <w:gridSpan w:val="3"/>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p>
        </w:tc>
        <w:tc>
          <w:tcPr>
            <w:tcW w:w="567" w:type="dxa"/>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Модульный контроль №7 по теме: «В любую погоду»</w:t>
            </w:r>
            <w:r>
              <w:rPr>
                <w:rFonts w:ascii="Times New Roman" w:hAnsi="Times New Roman" w:cs="Times New Roman"/>
                <w:b/>
                <w:bCs/>
                <w:sz w:val="24"/>
                <w:szCs w:val="24"/>
              </w:rPr>
              <w:t xml:space="preserve"> </w:t>
            </w:r>
            <w:r w:rsidRPr="00E23403">
              <w:rPr>
                <w:rFonts w:ascii="Times New Roman" w:hAnsi="Times New Roman" w:cs="Times New Roman"/>
                <w:b/>
                <w:bCs/>
                <w:sz w:val="24"/>
                <w:szCs w:val="24"/>
              </w:rPr>
              <w:t xml:space="preserve">» </w:t>
            </w:r>
          </w:p>
        </w:tc>
        <w:tc>
          <w:tcPr>
            <w:tcW w:w="11873" w:type="dxa"/>
            <w:gridSpan w:val="7"/>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eastAsia="ru-RU"/>
              </w:rPr>
              <w:t xml:space="preserve">Выполнение заданий модульного контроля по </w:t>
            </w:r>
            <w:r w:rsidRPr="00314F53">
              <w:rPr>
                <w:rFonts w:ascii="Times New Roman" w:hAnsi="Times New Roman" w:cs="Times New Roman"/>
                <w:sz w:val="24"/>
                <w:szCs w:val="24"/>
              </w:rPr>
              <w:t>теме «В любую погоду». Знакомство с вводной страницей следующего модуля с. 95</w:t>
            </w:r>
          </w:p>
          <w:p w:rsidR="00A024C6" w:rsidRPr="00314F53" w:rsidRDefault="00A024C6" w:rsidP="00BD1EEF">
            <w:pPr>
              <w:spacing w:after="0" w:line="240" w:lineRule="auto"/>
              <w:rPr>
                <w:rFonts w:ascii="Times New Roman" w:hAnsi="Times New Roman" w:cs="Times New Roman"/>
                <w:sz w:val="24"/>
                <w:szCs w:val="24"/>
              </w:rPr>
            </w:pPr>
          </w:p>
        </w:tc>
      </w:tr>
      <w:tr w:rsidR="00A024C6" w:rsidRPr="00314F53" w:rsidTr="00BD1EEF">
        <w:tc>
          <w:tcPr>
            <w:tcW w:w="16410" w:type="dxa"/>
            <w:gridSpan w:val="16"/>
          </w:tcPr>
          <w:p w:rsidR="00A024C6" w:rsidRPr="00314F53" w:rsidRDefault="00A024C6" w:rsidP="00BD1EEF">
            <w:pPr>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 8. Особые дни (10 часов)</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75</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419" w:type="dxa"/>
            <w:gridSpan w:val="3"/>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Праздники</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lastRenderedPageBreak/>
              <w:t>Развитие коммуникативной компетенции</w:t>
            </w:r>
          </w:p>
        </w:tc>
        <w:tc>
          <w:tcPr>
            <w:tcW w:w="1765" w:type="dxa"/>
          </w:tcPr>
          <w:p w:rsidR="00A024C6" w:rsidRPr="00314F53" w:rsidRDefault="00A024C6" w:rsidP="00BD1EEF">
            <w:pPr>
              <w:spacing w:after="0" w:line="240" w:lineRule="auto"/>
              <w:rPr>
                <w:rFonts w:ascii="Times New Roman" w:hAnsi="Times New Roman" w:cs="Times New Roman"/>
                <w:b/>
                <w:bCs/>
                <w:sz w:val="24"/>
                <w:szCs w:val="24"/>
                <w:lang w:val="en-US"/>
              </w:rPr>
            </w:pPr>
            <w:r w:rsidRPr="00314F53">
              <w:rPr>
                <w:rFonts w:ascii="Times New Roman" w:hAnsi="Times New Roman" w:cs="Times New Roman"/>
                <w:sz w:val="24"/>
                <w:szCs w:val="24"/>
                <w:lang w:val="en-US"/>
              </w:rPr>
              <w:lastRenderedPageBreak/>
              <w:t xml:space="preserve">Complete, </w:t>
            </w:r>
            <w:r w:rsidRPr="00314F53">
              <w:rPr>
                <w:rFonts w:ascii="Times New Roman" w:hAnsi="Times New Roman" w:cs="Times New Roman"/>
                <w:sz w:val="24"/>
                <w:szCs w:val="24"/>
                <w:lang w:val="en-US"/>
              </w:rPr>
              <w:lastRenderedPageBreak/>
              <w:t>cranberry, desert, festive</w:t>
            </w:r>
            <w:r w:rsidRPr="00314F53">
              <w:rPr>
                <w:rFonts w:ascii="Times New Roman" w:hAnsi="Times New Roman" w:cs="Times New Roman"/>
                <w:b/>
                <w:bCs/>
                <w:sz w:val="24"/>
                <w:szCs w:val="24"/>
                <w:lang w:val="en-US"/>
              </w:rPr>
              <w:t>,</w:t>
            </w:r>
          </w:p>
          <w:p w:rsidR="00A024C6" w:rsidRPr="00314F53" w:rsidRDefault="00A024C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celebration, choose,</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Countable/</w:t>
            </w:r>
          </w:p>
          <w:p w:rsidR="00A024C6" w:rsidRPr="00314F53" w:rsidRDefault="00A024C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 xml:space="preserve">Uncountable nouns: </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 xml:space="preserve">Прогнозирование </w:t>
            </w:r>
            <w:r w:rsidRPr="00314F53">
              <w:rPr>
                <w:rFonts w:ascii="Times New Roman" w:hAnsi="Times New Roman" w:cs="Times New Roman"/>
                <w:sz w:val="24"/>
                <w:szCs w:val="24"/>
              </w:rPr>
              <w:lastRenderedPageBreak/>
              <w:t>содержания текста,</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 чтение упр.2 с. 96</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Аудиосопровож</w:t>
            </w:r>
            <w:r w:rsidRPr="00314F53">
              <w:rPr>
                <w:rFonts w:ascii="Times New Roman" w:hAnsi="Times New Roman" w:cs="Times New Roman"/>
                <w:sz w:val="24"/>
                <w:szCs w:val="24"/>
              </w:rPr>
              <w:lastRenderedPageBreak/>
              <w:t>дение текста:</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 xml:space="preserve"> упр. 3с.96</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 xml:space="preserve">Уметь делать </w:t>
            </w:r>
            <w:r w:rsidRPr="00314F53">
              <w:rPr>
                <w:rFonts w:ascii="Times New Roman" w:hAnsi="Times New Roman" w:cs="Times New Roman"/>
                <w:sz w:val="24"/>
                <w:szCs w:val="24"/>
              </w:rPr>
              <w:lastRenderedPageBreak/>
              <w:t>сообщение на основе прочитанного упр. 3 б с. 96</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упр</w:t>
            </w:r>
            <w:r w:rsidRPr="00314F53">
              <w:rPr>
                <w:rFonts w:ascii="Times New Roman" w:hAnsi="Times New Roman" w:cs="Times New Roman"/>
                <w:sz w:val="24"/>
                <w:szCs w:val="24"/>
                <w:lang w:val="en-US"/>
              </w:rPr>
              <w:t>. 6</w:t>
            </w:r>
            <w:r w:rsidRPr="00314F53">
              <w:rPr>
                <w:rFonts w:ascii="Times New Roman" w:hAnsi="Times New Roman" w:cs="Times New Roman"/>
                <w:sz w:val="24"/>
                <w:szCs w:val="24"/>
              </w:rPr>
              <w:t>б</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 xml:space="preserve">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97</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lastRenderedPageBreak/>
              <w:t>76</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2419" w:type="dxa"/>
            <w:gridSpan w:val="3"/>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lang w:val="en-US"/>
              </w:rPr>
            </w:pPr>
            <w:r w:rsidRPr="00314F53">
              <w:rPr>
                <w:rFonts w:ascii="Times New Roman" w:hAnsi="Times New Roman" w:cs="Times New Roman"/>
                <w:b/>
                <w:bCs/>
                <w:sz w:val="24"/>
                <w:szCs w:val="24"/>
              </w:rPr>
              <w:t>Праздники</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lang w:val="en-US"/>
              </w:rPr>
            </w:pPr>
            <w:r w:rsidRPr="00E23403">
              <w:rPr>
                <w:rFonts w:ascii="Times New Roman" w:hAnsi="Times New Roman"/>
                <w:sz w:val="24"/>
                <w:szCs w:val="24"/>
              </w:rPr>
              <w:t>Развитие коммуникативной компетенции</w:t>
            </w:r>
          </w:p>
        </w:tc>
        <w:tc>
          <w:tcPr>
            <w:tcW w:w="1765"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Last, fresh, pumpkin, sweet turkey, wheat, light ,bonfire, set offfireworks.</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Countable/</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Uncountable nouns: </w:t>
            </w: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6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.97</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текста с последующим выполнением упражнения</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выборочным</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пониманием</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заданной информации упр. 7 с. 97</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Описание одного из праздников  упр. 5 с. 97</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Описание по плану упр. 9</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97</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77</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419" w:type="dxa"/>
            <w:gridSpan w:val="3"/>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Готовим сами</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Поисковое чтение с пониманием</w:t>
            </w:r>
          </w:p>
        </w:tc>
        <w:tc>
          <w:tcPr>
            <w:tcW w:w="1765"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Bowl, cabbage, cereal,</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garlic, glass, grapes,</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strawberry</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some/any (how)</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much/(how)</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many:</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диалог о подготовке к приготовлению любимого</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блюда упр. 3 с. 98</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выборочным пониманием заданной информации упр. 2 с. 98,</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Мини-диалоги  о предпочтениях в еде упр. 1б с.98</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5</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99</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78</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419" w:type="dxa"/>
            <w:gridSpan w:val="3"/>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Готовим сами</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1765"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Carton</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containerjur</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meal</w:t>
            </w:r>
            <w:r w:rsidRPr="00314F53">
              <w:rPr>
                <w:rFonts w:ascii="Times New Roman" w:hAnsi="Times New Roman" w:cs="Times New Roman"/>
                <w:sz w:val="24"/>
                <w:szCs w:val="24"/>
              </w:rPr>
              <w:t xml:space="preserve"> , </w:t>
            </w:r>
            <w:r w:rsidRPr="00314F53">
              <w:rPr>
                <w:rFonts w:ascii="Times New Roman" w:hAnsi="Times New Roman" w:cs="Times New Roman"/>
                <w:sz w:val="24"/>
                <w:szCs w:val="24"/>
                <w:lang w:val="en-US"/>
              </w:rPr>
              <w:t>packet</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some/any (how)</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much/(how)</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many</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диалога с последующим выполнением упражнения</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выборочным пониманием заданной информации упр.  8</w:t>
            </w:r>
            <w:r w:rsidRPr="00314F53">
              <w:rPr>
                <w:rFonts w:ascii="Times New Roman" w:hAnsi="Times New Roman" w:cs="Times New Roman"/>
                <w:sz w:val="24"/>
                <w:szCs w:val="24"/>
                <w:lang w:val="en-US"/>
              </w:rPr>
              <w:t xml:space="preserve"> с </w:t>
            </w:r>
            <w:r w:rsidRPr="00314F53">
              <w:rPr>
                <w:rFonts w:ascii="Times New Roman" w:hAnsi="Times New Roman" w:cs="Times New Roman"/>
                <w:sz w:val="24"/>
                <w:szCs w:val="24"/>
              </w:rPr>
              <w:t>.</w:t>
            </w:r>
            <w:r w:rsidRPr="00314F53">
              <w:rPr>
                <w:rFonts w:ascii="Times New Roman" w:hAnsi="Times New Roman" w:cs="Times New Roman"/>
                <w:sz w:val="24"/>
                <w:szCs w:val="24"/>
                <w:lang w:val="en-US"/>
              </w:rPr>
              <w:t>99</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Диалог о приготовлении блюда</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Составить план по дню рождения упр. 9 </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с.</w:t>
            </w:r>
            <w:r w:rsidRPr="00314F53">
              <w:rPr>
                <w:rFonts w:ascii="Times New Roman" w:hAnsi="Times New Roman" w:cs="Times New Roman"/>
                <w:sz w:val="24"/>
                <w:szCs w:val="24"/>
                <w:lang w:val="en-US"/>
              </w:rPr>
              <w:t>99</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79</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2419" w:type="dxa"/>
            <w:gridSpan w:val="3"/>
          </w:tcPr>
          <w:p w:rsidR="00A024C6" w:rsidRPr="008E348E"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У</w:t>
            </w:r>
            <w:r w:rsidRPr="008E348E">
              <w:rPr>
                <w:rFonts w:ascii="Times New Roman" w:hAnsi="Times New Roman" w:cs="Times New Roman"/>
                <w:b/>
                <w:bCs/>
                <w:sz w:val="24"/>
                <w:szCs w:val="24"/>
              </w:rPr>
              <w:t xml:space="preserve"> </w:t>
            </w:r>
            <w:r w:rsidRPr="00314F53">
              <w:rPr>
                <w:rFonts w:ascii="Times New Roman" w:hAnsi="Times New Roman" w:cs="Times New Roman"/>
                <w:b/>
                <w:bCs/>
                <w:sz w:val="24"/>
                <w:szCs w:val="24"/>
              </w:rPr>
              <w:t>меня</w:t>
            </w:r>
            <w:r w:rsidRPr="008E348E">
              <w:rPr>
                <w:rFonts w:ascii="Times New Roman" w:hAnsi="Times New Roman" w:cs="Times New Roman"/>
                <w:b/>
                <w:bCs/>
                <w:sz w:val="24"/>
                <w:szCs w:val="24"/>
              </w:rPr>
              <w:t xml:space="preserve"> </w:t>
            </w:r>
            <w:r w:rsidRPr="00314F53">
              <w:rPr>
                <w:rFonts w:ascii="Times New Roman" w:hAnsi="Times New Roman" w:cs="Times New Roman"/>
                <w:b/>
                <w:bCs/>
                <w:sz w:val="24"/>
                <w:szCs w:val="24"/>
              </w:rPr>
              <w:t>день</w:t>
            </w:r>
            <w:r w:rsidRPr="008E348E">
              <w:rPr>
                <w:rFonts w:ascii="Times New Roman" w:hAnsi="Times New Roman" w:cs="Times New Roman"/>
                <w:b/>
                <w:bCs/>
                <w:sz w:val="24"/>
                <w:szCs w:val="24"/>
              </w:rPr>
              <w:t xml:space="preserve"> </w:t>
            </w:r>
            <w:r w:rsidRPr="00314F53">
              <w:rPr>
                <w:rFonts w:ascii="Times New Roman" w:hAnsi="Times New Roman" w:cs="Times New Roman"/>
                <w:b/>
                <w:bCs/>
                <w:sz w:val="24"/>
                <w:szCs w:val="24"/>
              </w:rPr>
              <w:t>рождения</w:t>
            </w:r>
          </w:p>
          <w:p w:rsidR="00A024C6" w:rsidRPr="008E348E"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cs="Times New Roman"/>
                <w:bCs/>
                <w:sz w:val="24"/>
                <w:szCs w:val="24"/>
              </w:rPr>
              <w:t>Развитие навыков письма</w:t>
            </w:r>
          </w:p>
        </w:tc>
        <w:tc>
          <w:tcPr>
            <w:tcW w:w="1765" w:type="dxa"/>
          </w:tcPr>
          <w:p w:rsidR="00A024C6" w:rsidRPr="00314F53" w:rsidRDefault="00A024C6" w:rsidP="00BD1EEF">
            <w:pPr>
              <w:spacing w:after="0" w:line="240" w:lineRule="auto"/>
              <w:rPr>
                <w:rFonts w:ascii="Times New Roman" w:hAnsi="Times New Roman" w:cs="Times New Roman"/>
                <w:b/>
                <w:bCs/>
                <w:sz w:val="24"/>
                <w:szCs w:val="24"/>
                <w:lang w:val="en-US"/>
              </w:rPr>
            </w:pPr>
            <w:r w:rsidRPr="00314F53">
              <w:rPr>
                <w:rFonts w:ascii="Times New Roman" w:hAnsi="Times New Roman" w:cs="Times New Roman"/>
                <w:sz w:val="24"/>
                <w:szCs w:val="24"/>
                <w:lang w:val="en-US"/>
              </w:rPr>
              <w:t>Crisps, mean, noodles, stick,</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bring, full of, money,</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soup</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I’d love to …</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I don’t think so. Would  you like …?</w:t>
            </w: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Countable/</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Uncountable nouns</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чтение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 о праздновании</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дня рождения</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в разных странах упр. 2б с. 100</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текста: упр. 1 </w:t>
            </w:r>
          </w:p>
          <w:p w:rsidR="00A024C6" w:rsidRPr="00314F53" w:rsidRDefault="00A024C6" w:rsidP="00BD1EEF">
            <w:pPr>
              <w:snapToGrid w:val="0"/>
              <w:spacing w:after="0" w:line="240" w:lineRule="auto"/>
              <w:rPr>
                <w:rFonts w:ascii="Times New Roman" w:hAnsi="Times New Roman" w:cs="Times New Roman"/>
                <w:b/>
                <w:bCs/>
                <w:sz w:val="24"/>
                <w:szCs w:val="24"/>
              </w:rPr>
            </w:pPr>
            <w:r w:rsidRPr="00314F53">
              <w:rPr>
                <w:rFonts w:ascii="Times New Roman" w:hAnsi="Times New Roman" w:cs="Times New Roman"/>
                <w:sz w:val="24"/>
                <w:szCs w:val="24"/>
              </w:rPr>
              <w:t>с. 100</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отвечать на поставленные вопросы</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Написать короткую статью о праздновании дня рождения в России упр. 4 с.100</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80</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419" w:type="dxa"/>
            <w:gridSpan w:val="3"/>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День благодарения</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коммуникативной компетенции</w:t>
            </w:r>
          </w:p>
        </w:tc>
        <w:tc>
          <w:tcPr>
            <w:tcW w:w="1765"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Castom,  fries, quiz</w:t>
            </w:r>
          </w:p>
          <w:p w:rsidR="00A024C6" w:rsidRPr="00314F53" w:rsidRDefault="00A024C6" w:rsidP="00BD1EEF">
            <w:pPr>
              <w:snapToGrid w:val="0"/>
              <w:spacing w:after="0" w:line="240" w:lineRule="auto"/>
              <w:ind w:right="113"/>
              <w:rPr>
                <w:rFonts w:ascii="Times New Roman" w:hAnsi="Times New Roman" w:cs="Times New Roman"/>
                <w:sz w:val="24"/>
                <w:szCs w:val="24"/>
                <w:lang w:val="en-US"/>
              </w:rPr>
            </w:pPr>
            <w:r w:rsidRPr="00314F53">
              <w:rPr>
                <w:rFonts w:ascii="Times New Roman" w:hAnsi="Times New Roman" w:cs="Times New Roman"/>
                <w:sz w:val="24"/>
                <w:szCs w:val="24"/>
                <w:lang w:val="en-US"/>
              </w:rPr>
              <w:t>Thanksgiving Day, pumpkin</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викторина о Дне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благодарения упр 2б с 101</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текста: упр. 1, 2 с. 101</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Связное высказывание о празднике упр 3 с 101</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Сообщение по плану упр. 4</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101</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lastRenderedPageBreak/>
              <w:t>81</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419" w:type="dxa"/>
            <w:gridSpan w:val="3"/>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 xml:space="preserve">Праздники и гуляния </w:t>
            </w:r>
          </w:p>
          <w:p w:rsidR="00A024C6" w:rsidRPr="00E2340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коммуникативной компетенции</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p>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1765"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1902" w:type="dxa"/>
          </w:tcPr>
          <w:p w:rsidR="00A024C6" w:rsidRPr="00314F53" w:rsidRDefault="00A024C6" w:rsidP="00BD1EEF">
            <w:pPr>
              <w:spacing w:after="0" w:line="240" w:lineRule="auto"/>
              <w:rPr>
                <w:rFonts w:ascii="Times New Roman" w:hAnsi="Times New Roman" w:cs="Times New Roman"/>
                <w:sz w:val="24"/>
                <w:szCs w:val="24"/>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и изучающее чтение с. 10</w:t>
            </w:r>
          </w:p>
        </w:tc>
        <w:tc>
          <w:tcPr>
            <w:tcW w:w="1984" w:type="dxa"/>
          </w:tcPr>
          <w:p w:rsidR="00A024C6" w:rsidRPr="00314F53" w:rsidRDefault="00A024C6" w:rsidP="00BD1EEF">
            <w:pPr>
              <w:spacing w:after="0" w:line="240" w:lineRule="auto"/>
              <w:rPr>
                <w:rFonts w:ascii="Times New Roman" w:hAnsi="Times New Roman" w:cs="Times New Roman"/>
                <w:sz w:val="24"/>
                <w:szCs w:val="24"/>
              </w:rPr>
            </w:pP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Связное высказывание о  любимом празднике</w:t>
            </w:r>
          </w:p>
        </w:tc>
        <w:tc>
          <w:tcPr>
            <w:tcW w:w="1526" w:type="dxa"/>
          </w:tcPr>
          <w:p w:rsidR="00A024C6" w:rsidRPr="00314F53" w:rsidRDefault="00A024C6" w:rsidP="00BD1EEF">
            <w:pPr>
              <w:spacing w:after="0" w:line="240" w:lineRule="auto"/>
              <w:rPr>
                <w:rFonts w:ascii="Times New Roman" w:hAnsi="Times New Roman" w:cs="Times New Roman"/>
                <w:sz w:val="24"/>
                <w:szCs w:val="24"/>
              </w:rPr>
            </w:pP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82</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419" w:type="dxa"/>
            <w:gridSpan w:val="3"/>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Заказ блюд в ресторане</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1765" w:type="dxa"/>
          </w:tcPr>
          <w:p w:rsidR="00A024C6" w:rsidRPr="00314F53" w:rsidRDefault="00A024C6" w:rsidP="00BD1EEF">
            <w:pPr>
              <w:snapToGrid w:val="0"/>
              <w:spacing w:after="0" w:line="240" w:lineRule="auto"/>
              <w:ind w:right="544"/>
              <w:jc w:val="both"/>
              <w:rPr>
                <w:rFonts w:ascii="Times New Roman" w:hAnsi="Times New Roman" w:cs="Times New Roman"/>
                <w:sz w:val="24"/>
                <w:szCs w:val="24"/>
                <w:lang w:val="en-US"/>
              </w:rPr>
            </w:pPr>
            <w:r w:rsidRPr="00314F53">
              <w:rPr>
                <w:rFonts w:ascii="Times New Roman" w:hAnsi="Times New Roman" w:cs="Times New Roman"/>
                <w:sz w:val="24"/>
                <w:szCs w:val="24"/>
                <w:lang w:val="en-US"/>
              </w:rPr>
              <w:t>Take away,</w:t>
            </w:r>
          </w:p>
          <w:p w:rsidR="00A024C6" w:rsidRPr="00314F53" w:rsidRDefault="00A024C6" w:rsidP="00BD1EEF">
            <w:pPr>
              <w:snapToGrid w:val="0"/>
              <w:spacing w:after="0" w:line="240" w:lineRule="auto"/>
              <w:ind w:right="544"/>
              <w:jc w:val="both"/>
              <w:rPr>
                <w:rFonts w:ascii="Times New Roman" w:hAnsi="Times New Roman" w:cs="Times New Roman"/>
                <w:sz w:val="24"/>
                <w:szCs w:val="24"/>
                <w:lang w:val="en-US"/>
              </w:rPr>
            </w:pPr>
            <w:r w:rsidRPr="00314F53">
              <w:rPr>
                <w:rFonts w:ascii="Times New Roman" w:hAnsi="Times New Roman" w:cs="Times New Roman"/>
                <w:sz w:val="24"/>
                <w:szCs w:val="24"/>
                <w:lang w:val="en-US"/>
              </w:rPr>
              <w:t>Can I take your order?</w:t>
            </w:r>
          </w:p>
          <w:p w:rsidR="00A024C6" w:rsidRPr="00314F53" w:rsidRDefault="00A024C6" w:rsidP="00BD1EEF">
            <w:pPr>
              <w:snapToGrid w:val="0"/>
              <w:spacing w:after="0" w:line="240" w:lineRule="auto"/>
              <w:ind w:right="544"/>
              <w:jc w:val="both"/>
              <w:rPr>
                <w:rFonts w:ascii="Times New Roman" w:hAnsi="Times New Roman" w:cs="Times New Roman"/>
                <w:sz w:val="24"/>
                <w:szCs w:val="24"/>
                <w:lang w:val="en-US"/>
              </w:rPr>
            </w:pPr>
            <w:r w:rsidRPr="00314F53">
              <w:rPr>
                <w:rFonts w:ascii="Times New Roman" w:hAnsi="Times New Roman" w:cs="Times New Roman"/>
                <w:sz w:val="24"/>
                <w:szCs w:val="24"/>
                <w:lang w:val="en-US"/>
              </w:rPr>
              <w:t>Enjoy your meal</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some/any (how)</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much/(how)</w:t>
            </w:r>
          </w:p>
          <w:p w:rsidR="00A024C6" w:rsidRPr="00314F53" w:rsidRDefault="00A024C6" w:rsidP="00BD1EEF">
            <w:pPr>
              <w:snapToGrid w:val="0"/>
              <w:spacing w:after="0" w:line="240" w:lineRule="auto"/>
              <w:ind w:right="544"/>
              <w:rPr>
                <w:rFonts w:ascii="Times New Roman" w:hAnsi="Times New Roman" w:cs="Times New Roman"/>
                <w:sz w:val="24"/>
                <w:szCs w:val="24"/>
                <w:lang w:val="en-US"/>
              </w:rPr>
            </w:pPr>
            <w:r w:rsidRPr="00314F53">
              <w:rPr>
                <w:rFonts w:ascii="Times New Roman" w:hAnsi="Times New Roman" w:cs="Times New Roman"/>
                <w:sz w:val="24"/>
                <w:szCs w:val="24"/>
              </w:rPr>
              <w:t>many</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Чтение меню в ресторане с.102</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A024C6" w:rsidRPr="00314F53" w:rsidRDefault="00A024C6" w:rsidP="00BD1EEF">
            <w:pPr>
              <w:snapToGrid w:val="0"/>
              <w:spacing w:after="0" w:line="240" w:lineRule="auto"/>
              <w:ind w:right="544"/>
              <w:rPr>
                <w:rFonts w:ascii="Times New Roman" w:hAnsi="Times New Roman" w:cs="Times New Roman"/>
                <w:sz w:val="24"/>
                <w:szCs w:val="24"/>
                <w:lang w:val="en-US"/>
              </w:rPr>
            </w:pPr>
            <w:r w:rsidRPr="00314F53">
              <w:rPr>
                <w:rFonts w:ascii="Times New Roman" w:hAnsi="Times New Roman" w:cs="Times New Roman"/>
                <w:sz w:val="24"/>
                <w:szCs w:val="24"/>
              </w:rPr>
              <w:t>текста: упр. 1,4 с.102</w:t>
            </w:r>
          </w:p>
        </w:tc>
        <w:tc>
          <w:tcPr>
            <w:tcW w:w="2268" w:type="dxa"/>
          </w:tcPr>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Диалоги этикетного характера упр. 3 с. 102</w:t>
            </w:r>
          </w:p>
        </w:tc>
        <w:tc>
          <w:tcPr>
            <w:tcW w:w="1526" w:type="dxa"/>
          </w:tcPr>
          <w:p w:rsidR="00A024C6" w:rsidRPr="00314F53" w:rsidRDefault="00A024C6" w:rsidP="00BD1EEF">
            <w:pPr>
              <w:spacing w:after="0" w:line="240" w:lineRule="auto"/>
              <w:jc w:val="center"/>
              <w:rPr>
                <w:rFonts w:ascii="Times New Roman" w:hAnsi="Times New Roman" w:cs="Times New Roman"/>
                <w:sz w:val="24"/>
                <w:szCs w:val="24"/>
                <w:lang w:val="en-US"/>
              </w:rPr>
            </w:pPr>
            <w:r w:rsidRPr="00314F53">
              <w:rPr>
                <w:rFonts w:ascii="Times New Roman" w:hAnsi="Times New Roman" w:cs="Times New Roman"/>
                <w:sz w:val="24"/>
                <w:szCs w:val="24"/>
              </w:rPr>
              <w:t>Составить</w:t>
            </w: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диалог</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83</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2419" w:type="dxa"/>
            <w:gridSpan w:val="3"/>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Когда я готовлю на кухне</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Pr>
                <w:rFonts w:ascii="Times New Roman" w:hAnsi="Times New Roman"/>
                <w:sz w:val="24"/>
                <w:szCs w:val="24"/>
              </w:rPr>
              <w:t>Закрепление знаний, умений и навыков</w:t>
            </w:r>
          </w:p>
        </w:tc>
        <w:tc>
          <w:tcPr>
            <w:tcW w:w="1765" w:type="dxa"/>
          </w:tcPr>
          <w:p w:rsidR="00A024C6" w:rsidRPr="00314F53" w:rsidRDefault="00A024C6" w:rsidP="00BD1EEF">
            <w:pPr>
              <w:spacing w:after="0" w:line="240" w:lineRule="auto"/>
              <w:rPr>
                <w:rFonts w:ascii="Times New Roman" w:hAnsi="Times New Roman" w:cs="Times New Roman"/>
                <w:b/>
                <w:bCs/>
                <w:sz w:val="24"/>
                <w:szCs w:val="24"/>
                <w:lang w:val="en-US"/>
              </w:rPr>
            </w:pPr>
            <w:r w:rsidRPr="00314F53">
              <w:rPr>
                <w:rFonts w:ascii="Times New Roman" w:hAnsi="Times New Roman" w:cs="Times New Roman"/>
                <w:sz w:val="24"/>
                <w:szCs w:val="24"/>
                <w:lang w:val="en-US"/>
              </w:rPr>
              <w:t>Bacteria, chop, keep out, store, sharp, surface, touch. danger, knife, prepare</w:t>
            </w:r>
          </w:p>
        </w:tc>
        <w:tc>
          <w:tcPr>
            <w:tcW w:w="1902" w:type="dxa"/>
          </w:tcPr>
          <w:p w:rsidR="00A024C6" w:rsidRPr="00314F53" w:rsidRDefault="00A024C6" w:rsidP="00BD1EEF">
            <w:pPr>
              <w:snapToGrid w:val="0"/>
              <w:spacing w:after="0" w:line="240" w:lineRule="auto"/>
              <w:ind w:right="544"/>
              <w:rPr>
                <w:rFonts w:ascii="Times New Roman" w:hAnsi="Times New Roman" w:cs="Times New Roman"/>
                <w:sz w:val="24"/>
                <w:szCs w:val="24"/>
                <w:lang w:val="en-US"/>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и изучающее чтение – анкета и текст</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 правилах на</w:t>
            </w:r>
          </w:p>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кухне: упр. 1с. 103</w:t>
            </w:r>
          </w:p>
        </w:tc>
        <w:tc>
          <w:tcPr>
            <w:tcW w:w="1984" w:type="dxa"/>
          </w:tcPr>
          <w:p w:rsidR="00A024C6" w:rsidRPr="00314F53" w:rsidRDefault="00A024C6" w:rsidP="00BD1EEF">
            <w:pPr>
              <w:snapToGrid w:val="0"/>
              <w:spacing w:after="0" w:line="240" w:lineRule="auto"/>
              <w:ind w:right="544"/>
              <w:rPr>
                <w:rFonts w:ascii="Times New Roman" w:hAnsi="Times New Roman" w:cs="Times New Roman"/>
                <w:sz w:val="24"/>
                <w:szCs w:val="24"/>
              </w:rPr>
            </w:pPr>
          </w:p>
        </w:tc>
        <w:tc>
          <w:tcPr>
            <w:tcW w:w="2268" w:type="dxa"/>
          </w:tcPr>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Уметь высказывать</w:t>
            </w:r>
            <w:r w:rsidRPr="00314F53">
              <w:rPr>
                <w:rFonts w:ascii="Times New Roman" w:hAnsi="Times New Roman" w:cs="Times New Roman"/>
                <w:sz w:val="24"/>
                <w:szCs w:val="24"/>
                <w:lang w:val="en-US"/>
              </w:rPr>
              <w:t>c</w:t>
            </w:r>
            <w:r w:rsidRPr="00314F53">
              <w:rPr>
                <w:rFonts w:ascii="Times New Roman" w:hAnsi="Times New Roman" w:cs="Times New Roman"/>
                <w:sz w:val="24"/>
                <w:szCs w:val="24"/>
              </w:rPr>
              <w:t>я на основе прочитанного упр. 1,3 с. 103</w:t>
            </w:r>
          </w:p>
        </w:tc>
        <w:tc>
          <w:tcPr>
            <w:tcW w:w="1526" w:type="dxa"/>
          </w:tcPr>
          <w:p w:rsidR="00A024C6" w:rsidRPr="00314F53" w:rsidRDefault="00A024C6" w:rsidP="00BD1E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Правила на кухне упр.</w:t>
            </w:r>
            <w:r w:rsidRPr="00314F53">
              <w:rPr>
                <w:rFonts w:ascii="Times New Roman" w:hAnsi="Times New Roman" w:cs="Times New Roman"/>
                <w:sz w:val="24"/>
                <w:szCs w:val="24"/>
              </w:rPr>
              <w:t xml:space="preserve">4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c</w:t>
            </w:r>
            <w:r w:rsidRPr="00314F53">
              <w:rPr>
                <w:rFonts w:ascii="Times New Roman" w:hAnsi="Times New Roman" w:cs="Times New Roman"/>
                <w:sz w:val="24"/>
                <w:szCs w:val="24"/>
              </w:rPr>
              <w:t>. 103</w:t>
            </w:r>
          </w:p>
          <w:p w:rsidR="00A024C6" w:rsidRPr="00314F53" w:rsidRDefault="00A024C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Подготовка к тесту</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rPr>
              <w:t>8</w:t>
            </w:r>
            <w:r w:rsidRPr="00314F53">
              <w:rPr>
                <w:rFonts w:ascii="Times New Roman" w:hAnsi="Times New Roman" w:cs="Times New Roman"/>
                <w:b/>
                <w:bCs/>
                <w:sz w:val="24"/>
                <w:szCs w:val="24"/>
                <w:lang w:val="en-US"/>
              </w:rPr>
              <w:t>4</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419" w:type="dxa"/>
            <w:gridSpan w:val="3"/>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Модульный контроль №8 по теме: «Особые дни»</w:t>
            </w:r>
            <w:r>
              <w:rPr>
                <w:rFonts w:ascii="Times New Roman" w:hAnsi="Times New Roman" w:cs="Times New Roman"/>
                <w:b/>
                <w:bCs/>
                <w:sz w:val="24"/>
                <w:szCs w:val="24"/>
              </w:rPr>
              <w:t xml:space="preserve"> </w:t>
            </w:r>
          </w:p>
        </w:tc>
        <w:tc>
          <w:tcPr>
            <w:tcW w:w="11581" w:type="dxa"/>
            <w:gridSpan w:val="6"/>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eastAsia="ru-RU"/>
              </w:rPr>
              <w:t>Выполнение заданий модульного контроля</w:t>
            </w:r>
            <w:r w:rsidRPr="00314F53">
              <w:rPr>
                <w:rFonts w:ascii="Times New Roman" w:hAnsi="Times New Roman" w:cs="Times New Roman"/>
                <w:sz w:val="24"/>
                <w:szCs w:val="24"/>
              </w:rPr>
              <w:t xml:space="preserve"> по теме «Особые дни». Знакомство с вводной страницей следующего модуля с. 105</w:t>
            </w:r>
          </w:p>
          <w:p w:rsidR="00A024C6" w:rsidRPr="00314F53" w:rsidRDefault="00A024C6" w:rsidP="00BD1EEF">
            <w:pPr>
              <w:spacing w:after="0" w:line="240" w:lineRule="auto"/>
              <w:rPr>
                <w:rFonts w:ascii="Times New Roman" w:hAnsi="Times New Roman" w:cs="Times New Roman"/>
                <w:sz w:val="24"/>
                <w:szCs w:val="24"/>
              </w:rPr>
            </w:pPr>
          </w:p>
        </w:tc>
      </w:tr>
      <w:tr w:rsidR="00A024C6" w:rsidRPr="00314F53" w:rsidTr="00BD1EEF">
        <w:tc>
          <w:tcPr>
            <w:tcW w:w="16410" w:type="dxa"/>
            <w:gridSpan w:val="16"/>
          </w:tcPr>
          <w:p w:rsidR="00A024C6" w:rsidRPr="00314F53" w:rsidRDefault="00A024C6" w:rsidP="00BD1EEF">
            <w:pPr>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 №9 Жить в ногу со временем (9часов)</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85</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За покупками</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навыков диалогической речи</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Aspirin, chemist’s, different, florist’s, greengrocer’s, look for,</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newsagent’s, record, shop, sell, shopping</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a/an – the:</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xml:space="preserve">. 1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.106</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Ознакомительное, поисковое чтение  упр. 2 с.106</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A024C6" w:rsidRPr="00314F53" w:rsidRDefault="00A024C6" w:rsidP="00BD1EEF">
            <w:pPr>
              <w:snapToGrid w:val="0"/>
              <w:spacing w:after="0" w:line="240" w:lineRule="auto"/>
              <w:rPr>
                <w:rFonts w:ascii="Times New Roman" w:hAnsi="Times New Roman" w:cs="Times New Roman"/>
                <w:b/>
                <w:bCs/>
                <w:sz w:val="24"/>
                <w:szCs w:val="24"/>
              </w:rPr>
            </w:pPr>
            <w:r w:rsidRPr="00314F53">
              <w:rPr>
                <w:rFonts w:ascii="Times New Roman" w:hAnsi="Times New Roman" w:cs="Times New Roman"/>
                <w:sz w:val="24"/>
                <w:szCs w:val="24"/>
              </w:rPr>
              <w:t>текста: упр. 2 с.106-107</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составлять диалог этикетного характера упр. 1б</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с. 106</w:t>
            </w:r>
          </w:p>
        </w:tc>
        <w:tc>
          <w:tcPr>
            <w:tcW w:w="1526" w:type="dxa"/>
          </w:tcPr>
          <w:p w:rsidR="00A024C6" w:rsidRPr="00314F53" w:rsidRDefault="00A024C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 xml:space="preserve">Описать любимый магазин упр. 6 </w:t>
            </w:r>
          </w:p>
          <w:p w:rsidR="00A024C6" w:rsidRPr="00314F53" w:rsidRDefault="00A024C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с. 107</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86</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8E348E"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За покупками</w:t>
            </w:r>
            <w:r>
              <w:rPr>
                <w:rFonts w:ascii="Times New Roman" w:hAnsi="Times New Roman" w:cs="Times New Roman"/>
                <w:b/>
                <w:bCs/>
                <w:sz w:val="24"/>
                <w:szCs w:val="24"/>
              </w:rPr>
              <w:t xml:space="preserve"> </w:t>
            </w:r>
            <w:r w:rsidRPr="00E23403">
              <w:rPr>
                <w:rFonts w:ascii="Times New Roman" w:hAnsi="Times New Roman"/>
                <w:sz w:val="24"/>
                <w:szCs w:val="24"/>
              </w:rPr>
              <w:t>Развитие навыков диалогической речи</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Jewelers, mean, mention, tulip, fast food, Advertise, candyfloss, queue,</w:t>
            </w:r>
          </w:p>
          <w:p w:rsidR="00A024C6" w:rsidRPr="00314F53" w:rsidRDefault="00A024C6" w:rsidP="00BD1EEF">
            <w:pPr>
              <w:spacing w:after="0" w:line="240" w:lineRule="auto"/>
              <w:rPr>
                <w:rFonts w:ascii="Times New Roman" w:hAnsi="Times New Roman" w:cs="Times New Roman"/>
                <w:b/>
                <w:bCs/>
                <w:sz w:val="24"/>
                <w:szCs w:val="24"/>
                <w:lang w:val="en-US"/>
              </w:rPr>
            </w:pP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lastRenderedPageBreak/>
              <w:t>Was</w:t>
            </w:r>
            <w:r w:rsidRPr="00314F53">
              <w:rPr>
                <w:rFonts w:ascii="Times New Roman" w:hAnsi="Times New Roman" w:cs="Times New Roman"/>
                <w:sz w:val="24"/>
                <w:szCs w:val="24"/>
              </w:rPr>
              <w:t>/</w:t>
            </w:r>
            <w:r w:rsidRPr="00314F53">
              <w:rPr>
                <w:rFonts w:ascii="Times New Roman" w:hAnsi="Times New Roman" w:cs="Times New Roman"/>
                <w:sz w:val="24"/>
                <w:szCs w:val="24"/>
                <w:lang w:val="en-US"/>
              </w:rPr>
              <w:t>were</w:t>
            </w:r>
            <w:r w:rsidRPr="00314F53">
              <w:rPr>
                <w:rFonts w:ascii="Times New Roman" w:hAnsi="Times New Roman" w:cs="Times New Roman"/>
                <w:sz w:val="24"/>
                <w:szCs w:val="24"/>
              </w:rPr>
              <w:t xml:space="preserve"> упр. 3 с. 107</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 чтение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с.106</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A024C6" w:rsidRPr="00314F53" w:rsidRDefault="00A024C6" w:rsidP="00BD1EEF">
            <w:pPr>
              <w:snapToGrid w:val="0"/>
              <w:spacing w:after="0" w:line="240" w:lineRule="auto"/>
              <w:rPr>
                <w:rFonts w:ascii="Times New Roman" w:hAnsi="Times New Roman" w:cs="Times New Roman"/>
                <w:b/>
                <w:bCs/>
                <w:sz w:val="24"/>
                <w:szCs w:val="24"/>
              </w:rPr>
            </w:pPr>
            <w:r w:rsidRPr="00314F53">
              <w:rPr>
                <w:rFonts w:ascii="Times New Roman" w:hAnsi="Times New Roman" w:cs="Times New Roman"/>
                <w:sz w:val="24"/>
                <w:szCs w:val="24"/>
              </w:rPr>
              <w:t>текста: упр. 5 с.106-107</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Уметь составлять диалог этикетного характера упр. 4 </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107</w:t>
            </w:r>
          </w:p>
        </w:tc>
        <w:tc>
          <w:tcPr>
            <w:tcW w:w="1526" w:type="dxa"/>
          </w:tcPr>
          <w:p w:rsidR="00A024C6" w:rsidRPr="00314F53" w:rsidRDefault="00A024C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Составить предложения упр. 3б с.107</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87</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E23403" w:rsidRDefault="00A024C6" w:rsidP="00BD1EEF">
            <w:pPr>
              <w:spacing w:after="0" w:line="240" w:lineRule="auto"/>
              <w:rPr>
                <w:rFonts w:ascii="Times New Roman" w:hAnsi="Times New Roman"/>
                <w:sz w:val="24"/>
                <w:szCs w:val="24"/>
              </w:rPr>
            </w:pPr>
            <w:r w:rsidRPr="00314F53">
              <w:rPr>
                <w:rFonts w:ascii="Times New Roman" w:hAnsi="Times New Roman" w:cs="Times New Roman"/>
                <w:b/>
                <w:bCs/>
                <w:sz w:val="24"/>
                <w:szCs w:val="24"/>
              </w:rPr>
              <w:t>Давай пойдем…</w:t>
            </w:r>
            <w:r w:rsidRPr="00E23403">
              <w:rPr>
                <w:rFonts w:ascii="Times New Roman" w:hAnsi="Times New Roman"/>
                <w:sz w:val="24"/>
                <w:szCs w:val="24"/>
              </w:rPr>
              <w:t xml:space="preserve"> Совершенствование грамматических навыков использования </w:t>
            </w:r>
            <w:r w:rsidRPr="00E23403">
              <w:rPr>
                <w:rFonts w:ascii="Times New Roman" w:hAnsi="Times New Roman" w:cs="Times New Roman"/>
                <w:sz w:val="24"/>
                <w:szCs w:val="24"/>
                <w:lang w:val="en-US"/>
              </w:rPr>
              <w:t>Past</w:t>
            </w:r>
            <w:r w:rsidRPr="00E23403">
              <w:rPr>
                <w:rFonts w:ascii="Times New Roman" w:hAnsi="Times New Roman" w:cs="Times New Roman"/>
                <w:sz w:val="24"/>
                <w:szCs w:val="24"/>
              </w:rPr>
              <w:t xml:space="preserve"> </w:t>
            </w:r>
            <w:r w:rsidRPr="00E23403">
              <w:rPr>
                <w:rFonts w:ascii="Times New Roman" w:hAnsi="Times New Roman" w:cs="Times New Roman"/>
                <w:sz w:val="24"/>
                <w:szCs w:val="24"/>
                <w:lang w:val="en-US"/>
              </w:rPr>
              <w:t>Simple</w:t>
            </w:r>
            <w:r w:rsidRPr="00E23403">
              <w:rPr>
                <w:rFonts w:ascii="Times New Roman" w:hAnsi="Times New Roman"/>
                <w:sz w:val="24"/>
                <w:szCs w:val="24"/>
              </w:rPr>
              <w:t xml:space="preserve"> </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Candyfloss, queue  art gallery, bad, concert hall, invite, leave, rides, sign, theme</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park, take a photo/picture</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Past Simple глагол  to be </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чтение – электронное письмо упр. 2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с.108</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A024C6" w:rsidRPr="00314F53" w:rsidRDefault="00A024C6" w:rsidP="00BD1EEF">
            <w:pPr>
              <w:snapToGrid w:val="0"/>
              <w:spacing w:after="0" w:line="240" w:lineRule="auto"/>
              <w:rPr>
                <w:rFonts w:ascii="Times New Roman" w:hAnsi="Times New Roman" w:cs="Times New Roman"/>
                <w:b/>
                <w:bCs/>
                <w:sz w:val="24"/>
                <w:szCs w:val="24"/>
              </w:rPr>
            </w:pPr>
            <w:r w:rsidRPr="00314F53">
              <w:rPr>
                <w:rFonts w:ascii="Times New Roman" w:hAnsi="Times New Roman" w:cs="Times New Roman"/>
                <w:sz w:val="24"/>
                <w:szCs w:val="24"/>
              </w:rPr>
              <w:t>упр. 2 с. 110</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Научиться составлять диалог побуждение к</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действию по</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заданной ситуации:упр1б с 108 ;ответы по тексту упр. 2б с 108</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w:t>
            </w:r>
            <w:r w:rsidRPr="00314F53">
              <w:rPr>
                <w:rFonts w:ascii="Times New Roman" w:hAnsi="Times New Roman" w:cs="Times New Roman"/>
                <w:sz w:val="24"/>
                <w:szCs w:val="24"/>
                <w:lang w:val="en-US"/>
              </w:rPr>
              <w:t>. 5</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 </w:t>
            </w:r>
            <w:r w:rsidRPr="00314F53">
              <w:rPr>
                <w:rFonts w:ascii="Times New Roman" w:hAnsi="Times New Roman" w:cs="Times New Roman"/>
                <w:sz w:val="24"/>
                <w:szCs w:val="24"/>
              </w:rPr>
              <w:t>с</w:t>
            </w:r>
            <w:r w:rsidRPr="00314F53">
              <w:rPr>
                <w:rFonts w:ascii="Times New Roman" w:hAnsi="Times New Roman" w:cs="Times New Roman"/>
                <w:sz w:val="24"/>
                <w:szCs w:val="24"/>
                <w:lang w:val="en-US"/>
              </w:rPr>
              <w:t>. 109</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88</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p>
        </w:tc>
        <w:tc>
          <w:tcPr>
            <w:tcW w:w="2127" w:type="dxa"/>
            <w:gridSpan w:val="2"/>
          </w:tcPr>
          <w:p w:rsidR="00A024C6" w:rsidRPr="00E2340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Давай пойдем…</w:t>
            </w:r>
            <w:r w:rsidRPr="00E23403">
              <w:rPr>
                <w:rFonts w:ascii="Times New Roman" w:hAnsi="Times New Roman"/>
                <w:sz w:val="24"/>
                <w:szCs w:val="24"/>
              </w:rPr>
              <w:t xml:space="preserve"> Развитие коммуникативной компетенции</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lang w:val="en-US"/>
              </w:rPr>
            </w:pP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Advertise, classical, exhibition, royall eading, ticket.</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Past Simple </w:t>
            </w:r>
            <w:r w:rsidRPr="00314F53">
              <w:rPr>
                <w:rFonts w:ascii="Times New Roman" w:hAnsi="Times New Roman" w:cs="Times New Roman"/>
                <w:sz w:val="24"/>
                <w:szCs w:val="24"/>
              </w:rPr>
              <w:t>глагол</w:t>
            </w:r>
            <w:r w:rsidRPr="00314F53">
              <w:rPr>
                <w:rFonts w:ascii="Times New Roman" w:hAnsi="Times New Roman" w:cs="Times New Roman"/>
                <w:sz w:val="24"/>
                <w:szCs w:val="24"/>
                <w:lang w:val="en-US"/>
              </w:rPr>
              <w:t xml:space="preserve">  to be.</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Просмотровое чтение текста упр. 2 с. 108</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 упр. 4 с. 109; аудирование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пониманием заданной</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информации упр.6 с.109</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задавать вопросы  по заданной теме упр. 7 с. 109</w:t>
            </w:r>
          </w:p>
        </w:tc>
        <w:tc>
          <w:tcPr>
            <w:tcW w:w="1526" w:type="dxa"/>
          </w:tcPr>
          <w:p w:rsidR="00A024C6" w:rsidRPr="00314F53" w:rsidRDefault="00A024C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Описать любимые развлечения  упр. 8 с.109 Контроль письма</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89</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Не</w:t>
            </w:r>
            <w:r w:rsidRPr="00171102">
              <w:rPr>
                <w:rFonts w:ascii="Times New Roman" w:hAnsi="Times New Roman" w:cs="Times New Roman"/>
                <w:b/>
                <w:bCs/>
                <w:sz w:val="24"/>
                <w:szCs w:val="24"/>
              </w:rPr>
              <w:t xml:space="preserve"> </w:t>
            </w:r>
            <w:r w:rsidRPr="00314F53">
              <w:rPr>
                <w:rFonts w:ascii="Times New Roman" w:hAnsi="Times New Roman" w:cs="Times New Roman"/>
                <w:b/>
                <w:bCs/>
                <w:sz w:val="24"/>
                <w:szCs w:val="24"/>
              </w:rPr>
              <w:t>пропустите</w:t>
            </w:r>
            <w:r w:rsidRPr="00171102">
              <w:rPr>
                <w:rFonts w:ascii="Times New Roman" w:hAnsi="Times New Roman" w:cs="Times New Roman"/>
                <w:b/>
                <w:bCs/>
                <w:sz w:val="24"/>
                <w:szCs w:val="24"/>
              </w:rPr>
              <w:t>!</w:t>
            </w:r>
          </w:p>
          <w:p w:rsidR="00A024C6" w:rsidRPr="008E348E"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Письмо</w:t>
            </w:r>
            <w:r>
              <w:rPr>
                <w:rFonts w:ascii="Times New Roman" w:hAnsi="Times New Roman" w:cs="Times New Roman"/>
                <w:b/>
                <w:bCs/>
                <w:sz w:val="24"/>
                <w:szCs w:val="24"/>
              </w:rPr>
              <w:t xml:space="preserve"> </w:t>
            </w:r>
            <w:r w:rsidRPr="00E23403">
              <w:rPr>
                <w:rFonts w:ascii="Times New Roman" w:hAnsi="Times New Roman"/>
                <w:sz w:val="24"/>
                <w:szCs w:val="24"/>
              </w:rPr>
              <w:t>Совершенствование грамматических навыков использования неправильных глаголов</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Action film, adventure, comedy,</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horror film, hero, main character, acting, staring, recommend, romance, witness, battle, evil, journey</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It is (well) worth seeing.</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Past Simple</w:t>
            </w:r>
            <w:r w:rsidRPr="00314F53">
              <w:rPr>
                <w:rFonts w:ascii="Times New Roman" w:hAnsi="Times New Roman" w:cs="Times New Roman"/>
                <w:sz w:val="24"/>
                <w:szCs w:val="24"/>
              </w:rPr>
              <w:t xml:space="preserve"> </w:t>
            </w:r>
            <w:r w:rsidRPr="00314F53">
              <w:rPr>
                <w:rFonts w:ascii="Times New Roman" w:hAnsi="Times New Roman" w:cs="Times New Roman"/>
                <w:sz w:val="24"/>
                <w:szCs w:val="24"/>
                <w:lang w:val="en-US"/>
              </w:rPr>
              <w:t>(</w:t>
            </w:r>
            <w:r w:rsidRPr="00314F53">
              <w:rPr>
                <w:rFonts w:ascii="Times New Roman" w:hAnsi="Times New Roman" w:cs="Times New Roman"/>
                <w:sz w:val="24"/>
                <w:szCs w:val="24"/>
              </w:rPr>
              <w:t>irregular verbs)</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 изучающее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текста упр. 2 с. 110</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 упр. 1 с. 110; аудиосопровождение  текста упр.  2 с .110</w:t>
            </w: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Ответы на вопросы по тексту упр. 2 с. 110; подбор синонимичных фраз упр. 3 с. 110; поиск Irregular verbs в тексте.</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Обзор любимого  фильма.</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90</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Оживленные  места в Лондоне</w:t>
            </w:r>
            <w:r>
              <w:rPr>
                <w:rFonts w:ascii="Times New Roman" w:hAnsi="Times New Roman" w:cs="Times New Roman"/>
                <w:b/>
                <w:bCs/>
                <w:sz w:val="24"/>
                <w:szCs w:val="24"/>
              </w:rPr>
              <w:t xml:space="preserve"> </w:t>
            </w:r>
            <w:r w:rsidRPr="00E23403">
              <w:rPr>
                <w:rFonts w:ascii="Times New Roman" w:hAnsi="Times New Roman"/>
                <w:sz w:val="24"/>
                <w:szCs w:val="24"/>
              </w:rPr>
              <w:t>Развитие навыков диалогической речи</w:t>
            </w:r>
          </w:p>
        </w:tc>
        <w:tc>
          <w:tcPr>
            <w:tcW w:w="2057" w:type="dxa"/>
            <w:gridSpan w:val="2"/>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Busy, famous, premiere, it’s worth…</w:t>
            </w: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lang w:val="en-US"/>
              </w:rPr>
              <w:t>Must/mustn’t</w:t>
            </w:r>
            <w:r w:rsidRPr="00314F53">
              <w:rPr>
                <w:rFonts w:ascii="Times New Roman" w:hAnsi="Times New Roman" w:cs="Times New Roman"/>
                <w:sz w:val="24"/>
                <w:szCs w:val="24"/>
              </w:rPr>
              <w:t xml:space="preserve"> упр. 4 с. 111</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просмотровое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 изучающее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статья о</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центре театральной </w:t>
            </w:r>
            <w:r w:rsidRPr="00314F53">
              <w:rPr>
                <w:rFonts w:ascii="Times New Roman" w:hAnsi="Times New Roman" w:cs="Times New Roman"/>
                <w:sz w:val="24"/>
                <w:szCs w:val="24"/>
              </w:rPr>
              <w:lastRenderedPageBreak/>
              <w:t>жизни в Лондоне</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Leicester Square упр. 1 с. 111</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Аудирование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пониманием заданной</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информации упр. 2 с. 111</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Задавать и отвечать на вопросы по заданной ситуации упр. 3 с. 111 </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Проектная работа по теме упр. 5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111</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91</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Как пройти…?</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E23403">
              <w:rPr>
                <w:rFonts w:ascii="Times New Roman" w:hAnsi="Times New Roman"/>
                <w:sz w:val="24"/>
                <w:szCs w:val="24"/>
              </w:rPr>
              <w:t>Развитие коммуникативной компетенции</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Opposite supermarket,</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on one’s left/right,</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turn left/right, walk</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down</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Can you tell me where</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the … is?</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Could you tell me how</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to get to …?</w:t>
            </w:r>
          </w:p>
        </w:tc>
        <w:tc>
          <w:tcPr>
            <w:tcW w:w="1902" w:type="dxa"/>
          </w:tcPr>
          <w:p w:rsidR="00A024C6" w:rsidRPr="00314F53" w:rsidRDefault="00A024C6" w:rsidP="00BD1EEF">
            <w:pPr>
              <w:snapToGrid w:val="0"/>
              <w:spacing w:after="0" w:line="240" w:lineRule="auto"/>
              <w:ind w:right="544"/>
              <w:rPr>
                <w:rFonts w:ascii="Times New Roman" w:hAnsi="Times New Roman" w:cs="Times New Roman"/>
                <w:sz w:val="24"/>
                <w:szCs w:val="24"/>
                <w:lang w:val="en-US"/>
              </w:rPr>
            </w:pPr>
            <w:r w:rsidRPr="00314F53">
              <w:rPr>
                <w:rFonts w:ascii="Times New Roman" w:hAnsi="Times New Roman" w:cs="Times New Roman"/>
                <w:sz w:val="24"/>
                <w:szCs w:val="24"/>
                <w:lang w:val="en-US"/>
              </w:rPr>
              <w:t>There’s/ there are</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чтение: диалоги с. 112</w:t>
            </w:r>
          </w:p>
        </w:tc>
        <w:tc>
          <w:tcPr>
            <w:tcW w:w="1984"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w:t>
            </w:r>
          </w:p>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упр. 1 с. 112 аудирование упр. 1,4 с.112</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делать высказывания,</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микродиалоги</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 основе</w:t>
            </w:r>
          </w:p>
          <w:p w:rsidR="00A024C6" w:rsidRPr="00314F53" w:rsidRDefault="00A024C6" w:rsidP="00BD1EEF">
            <w:pPr>
              <w:snapToGrid w:val="0"/>
              <w:spacing w:after="0" w:line="240" w:lineRule="auto"/>
              <w:ind w:right="544"/>
              <w:rPr>
                <w:rFonts w:ascii="Times New Roman" w:hAnsi="Times New Roman" w:cs="Times New Roman"/>
                <w:sz w:val="24"/>
                <w:szCs w:val="24"/>
              </w:rPr>
            </w:pPr>
            <w:r w:rsidRPr="00314F53">
              <w:rPr>
                <w:rFonts w:ascii="Times New Roman" w:hAnsi="Times New Roman" w:cs="Times New Roman"/>
                <w:sz w:val="24"/>
                <w:szCs w:val="24"/>
              </w:rPr>
              <w:t>прочитанного: упр. 3 с. 112</w:t>
            </w:r>
          </w:p>
        </w:tc>
        <w:tc>
          <w:tcPr>
            <w:tcW w:w="1526" w:type="dxa"/>
          </w:tcPr>
          <w:p w:rsidR="00A024C6" w:rsidRPr="00314F53" w:rsidRDefault="00A024C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Составить диалоги</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92</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Британские монеты</w:t>
            </w:r>
            <w:r>
              <w:rPr>
                <w:rFonts w:ascii="Times New Roman" w:hAnsi="Times New Roman" w:cs="Times New Roman"/>
                <w:b/>
                <w:bCs/>
                <w:sz w:val="24"/>
                <w:szCs w:val="24"/>
              </w:rPr>
              <w:t xml:space="preserve"> </w:t>
            </w:r>
            <w:r>
              <w:rPr>
                <w:rFonts w:ascii="Times New Roman" w:hAnsi="Times New Roman"/>
                <w:sz w:val="24"/>
                <w:szCs w:val="24"/>
              </w:rPr>
              <w:t>Закрепление знаний, умений и навыков</w:t>
            </w:r>
          </w:p>
        </w:tc>
        <w:tc>
          <w:tcPr>
            <w:tcW w:w="2057" w:type="dxa"/>
            <w:gridSpan w:val="2"/>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Penny, pence, pound coins, pay, buy, money, cost, value.</w:t>
            </w: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Единственное и множественное число</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текста,</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 чтение: с. 113</w:t>
            </w:r>
          </w:p>
        </w:tc>
        <w:tc>
          <w:tcPr>
            <w:tcW w:w="1984" w:type="dxa"/>
          </w:tcPr>
          <w:p w:rsidR="00A024C6" w:rsidRPr="00314F53" w:rsidRDefault="00A024C6" w:rsidP="00BD1EEF">
            <w:pPr>
              <w:spacing w:after="0" w:line="240" w:lineRule="auto"/>
              <w:jc w:val="center"/>
              <w:rPr>
                <w:rFonts w:ascii="Times New Roman" w:hAnsi="Times New Roman" w:cs="Times New Roman"/>
                <w:sz w:val="24"/>
                <w:szCs w:val="24"/>
              </w:rPr>
            </w:pP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Уметь составлять диалог этикетного характера упр. 4,5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с. 112</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Проектная работа Постер </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Подготовка к тесту</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93</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Модульный контроль №9 по теме: «Жить в ногу со временем»</w:t>
            </w:r>
            <w:r>
              <w:rPr>
                <w:rFonts w:ascii="Times New Roman" w:hAnsi="Times New Roman" w:cs="Times New Roman"/>
                <w:b/>
                <w:bCs/>
                <w:sz w:val="24"/>
                <w:szCs w:val="24"/>
              </w:rPr>
              <w:t xml:space="preserve"> </w:t>
            </w:r>
          </w:p>
        </w:tc>
        <w:tc>
          <w:tcPr>
            <w:tcW w:w="2057" w:type="dxa"/>
            <w:gridSpan w:val="2"/>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Paint, excursion, wooden toys, moving parts, visit</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текст</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 музее игрушки в Сергиевом Посаде с.11</w:t>
            </w:r>
          </w:p>
        </w:tc>
        <w:tc>
          <w:tcPr>
            <w:tcW w:w="1984" w:type="dxa"/>
          </w:tcPr>
          <w:p w:rsidR="00A024C6" w:rsidRPr="00314F53" w:rsidRDefault="00A024C6" w:rsidP="00BD1EEF">
            <w:pPr>
              <w:spacing w:after="0" w:line="240" w:lineRule="auto"/>
              <w:jc w:val="center"/>
              <w:rPr>
                <w:rFonts w:ascii="Times New Roman" w:hAnsi="Times New Roman" w:cs="Times New Roman"/>
                <w:sz w:val="24"/>
                <w:szCs w:val="24"/>
              </w:rPr>
            </w:pP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Обсуждение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прочитанного, ответы на вопросы</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Текст/статья для журнала о любимом музее.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Контроль знаний и умений учащихся по теме</w:t>
            </w:r>
          </w:p>
        </w:tc>
      </w:tr>
      <w:tr w:rsidR="00A024C6" w:rsidRPr="00314F53" w:rsidTr="00BD1EEF">
        <w:tc>
          <w:tcPr>
            <w:tcW w:w="16410" w:type="dxa"/>
            <w:gridSpan w:val="16"/>
          </w:tcPr>
          <w:p w:rsidR="00A024C6" w:rsidRPr="00314F53" w:rsidRDefault="00A024C6" w:rsidP="00BD1EEF">
            <w:pPr>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МОДУЛЬ №10 Каникулы (9 часов)</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94</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Путешествие  и  отдых</w:t>
            </w:r>
            <w:r>
              <w:rPr>
                <w:rFonts w:ascii="Times New Roman" w:hAnsi="Times New Roman" w:cs="Times New Roman"/>
                <w:b/>
                <w:bCs/>
                <w:sz w:val="24"/>
                <w:szCs w:val="24"/>
              </w:rPr>
              <w:t xml:space="preserve"> </w:t>
            </w:r>
            <w:r w:rsidRPr="00E23403">
              <w:rPr>
                <w:rFonts w:ascii="Times New Roman" w:hAnsi="Times New Roman"/>
                <w:sz w:val="24"/>
                <w:szCs w:val="24"/>
              </w:rPr>
              <w:t>Развитие связных высказываний с опорофй на текст</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Book, coach, extreme sports, hotel,</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learn (about), motor-</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 xml:space="preserve">bike, price, ship, </w:t>
            </w:r>
            <w:r w:rsidRPr="00314F53">
              <w:rPr>
                <w:rFonts w:ascii="Times New Roman" w:hAnsi="Times New Roman" w:cs="Times New Roman"/>
                <w:sz w:val="24"/>
                <w:szCs w:val="24"/>
                <w:lang w:val="en-US"/>
              </w:rPr>
              <w:lastRenderedPageBreak/>
              <w:t>spend</w:t>
            </w: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can/can’t: упр. 5 с 117</w:t>
            </w:r>
          </w:p>
          <w:p w:rsidR="00A024C6" w:rsidRPr="00314F53" w:rsidRDefault="00A024C6" w:rsidP="00BD1EEF">
            <w:pPr>
              <w:spacing w:after="0" w:line="240" w:lineRule="auto"/>
              <w:rPr>
                <w:rFonts w:ascii="Times New Roman" w:hAnsi="Times New Roman" w:cs="Times New Roman"/>
                <w:sz w:val="24"/>
                <w:szCs w:val="24"/>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Ознакомительное и изучающее чтение; поисковое чтение с выбором необходимой информации  упр. </w:t>
            </w:r>
            <w:r w:rsidRPr="00314F53">
              <w:rPr>
                <w:rFonts w:ascii="Times New Roman" w:hAnsi="Times New Roman" w:cs="Times New Roman"/>
                <w:sz w:val="24"/>
                <w:szCs w:val="24"/>
              </w:rPr>
              <w:lastRenderedPageBreak/>
              <w:t>3 а с .116</w:t>
            </w:r>
          </w:p>
        </w:tc>
        <w:tc>
          <w:tcPr>
            <w:tcW w:w="1984"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lastRenderedPageBreak/>
              <w:t>Аудиосопровождение текста: упр. 1 с.116</w:t>
            </w:r>
          </w:p>
          <w:p w:rsidR="00A024C6" w:rsidRPr="00314F53" w:rsidRDefault="00A024C6" w:rsidP="00BD1EEF">
            <w:pPr>
              <w:snapToGrid w:val="0"/>
              <w:spacing w:after="0" w:line="240" w:lineRule="auto"/>
              <w:rPr>
                <w:rFonts w:ascii="Times New Roman" w:hAnsi="Times New Roman" w:cs="Times New Roman"/>
                <w:sz w:val="24"/>
                <w:szCs w:val="24"/>
              </w:rPr>
            </w:pP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Мини-васказывания по теме упр. 2 с. 116 Выбор необхо димой информации  упр. 3 с. 116 </w:t>
            </w:r>
            <w:r w:rsidRPr="00314F53">
              <w:rPr>
                <w:rFonts w:ascii="Times New Roman" w:hAnsi="Times New Roman" w:cs="Times New Roman"/>
                <w:sz w:val="24"/>
                <w:szCs w:val="24"/>
              </w:rPr>
              <w:lastRenderedPageBreak/>
              <w:t>;ответы на вопросы упр.4 с. 116</w:t>
            </w:r>
          </w:p>
        </w:tc>
        <w:tc>
          <w:tcPr>
            <w:tcW w:w="1526" w:type="dxa"/>
          </w:tcPr>
          <w:p w:rsidR="00A024C6" w:rsidRPr="00314F53" w:rsidRDefault="00A024C6" w:rsidP="00BD1EEF">
            <w:pPr>
              <w:spacing w:after="0" w:line="240" w:lineRule="auto"/>
              <w:jc w:val="center"/>
              <w:rPr>
                <w:rFonts w:ascii="Times New Roman" w:hAnsi="Times New Roman" w:cs="Times New Roman"/>
                <w:sz w:val="24"/>
                <w:szCs w:val="24"/>
              </w:rPr>
            </w:pP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95</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Путешествие и досуг</w:t>
            </w:r>
          </w:p>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Контроль чтения</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Book, coach, extreme sports, hotel, learn (about), motor-</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bike, price, ship,</w:t>
            </w:r>
          </w:p>
          <w:p w:rsidR="00A024C6" w:rsidRPr="00314F53" w:rsidRDefault="00A024C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spend</w:t>
            </w: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can/can’t: упр. 6 с. 117</w:t>
            </w:r>
          </w:p>
          <w:p w:rsidR="00A024C6" w:rsidRPr="00314F53" w:rsidRDefault="00A024C6" w:rsidP="00BD1EEF">
            <w:pPr>
              <w:spacing w:after="0" w:line="240" w:lineRule="auto"/>
              <w:rPr>
                <w:rFonts w:ascii="Times New Roman" w:hAnsi="Times New Roman" w:cs="Times New Roman"/>
                <w:sz w:val="24"/>
                <w:szCs w:val="24"/>
              </w:rPr>
            </w:pPr>
          </w:p>
        </w:tc>
        <w:tc>
          <w:tcPr>
            <w:tcW w:w="2136" w:type="dxa"/>
          </w:tcPr>
          <w:p w:rsidR="00A024C6" w:rsidRPr="00314F53" w:rsidRDefault="00A024C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 xml:space="preserve"> Просмотровое  чтение  реклам  упр.3а с. 116 Контроль чтения.</w:t>
            </w:r>
          </w:p>
        </w:tc>
        <w:tc>
          <w:tcPr>
            <w:tcW w:w="1984"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Аудирование с частичным пониманием текста: упр. 8 с.117</w:t>
            </w:r>
          </w:p>
          <w:p w:rsidR="00A024C6" w:rsidRPr="00314F53" w:rsidRDefault="00A024C6" w:rsidP="00BD1EEF">
            <w:pPr>
              <w:spacing w:after="0" w:line="240" w:lineRule="auto"/>
              <w:jc w:val="center"/>
              <w:rPr>
                <w:rFonts w:ascii="Times New Roman" w:hAnsi="Times New Roman" w:cs="Times New Roman"/>
                <w:sz w:val="24"/>
                <w:szCs w:val="24"/>
              </w:rPr>
            </w:pPr>
          </w:p>
        </w:tc>
        <w:tc>
          <w:tcPr>
            <w:tcW w:w="2268" w:type="dxa"/>
          </w:tcPr>
          <w:p w:rsidR="00A024C6" w:rsidRPr="00314F53" w:rsidRDefault="00A024C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Обсуждение видов отдыха</w:t>
            </w:r>
          </w:p>
        </w:tc>
        <w:tc>
          <w:tcPr>
            <w:tcW w:w="1526" w:type="dxa"/>
          </w:tcPr>
          <w:p w:rsidR="00A024C6" w:rsidRPr="00314F53" w:rsidRDefault="00A024C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Научить-ся писать реклам-ное объявле-ние</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96</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Летние удовольствия</w:t>
            </w:r>
            <w:r>
              <w:rPr>
                <w:rFonts w:ascii="Times New Roman" w:hAnsi="Times New Roman" w:cs="Times New Roman"/>
                <w:b/>
                <w:bCs/>
                <w:sz w:val="24"/>
                <w:szCs w:val="24"/>
              </w:rPr>
              <w:t xml:space="preserve"> </w:t>
            </w:r>
            <w:r w:rsidRPr="00E23403">
              <w:rPr>
                <w:rFonts w:ascii="Times New Roman" w:hAnsi="Times New Roman"/>
                <w:sz w:val="24"/>
                <w:szCs w:val="24"/>
              </w:rPr>
              <w:t>Развитие навыков монологической речи</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Airport, boring, decide,</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difficult, feeling, fishing, hard, hungry, sailing, sunbathing</w:t>
            </w:r>
          </w:p>
          <w:p w:rsidR="00A024C6" w:rsidRPr="00314F53" w:rsidRDefault="00A024C6" w:rsidP="00BD1EEF">
            <w:pPr>
              <w:snapToGrid w:val="0"/>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Don’t worry!</w:t>
            </w: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will: упр. 4, 5 с 119</w:t>
            </w:r>
          </w:p>
        </w:tc>
        <w:tc>
          <w:tcPr>
            <w:tcW w:w="2136" w:type="dxa"/>
          </w:tcPr>
          <w:p w:rsidR="00A024C6" w:rsidRPr="00314F53" w:rsidRDefault="00A024C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Ознакомительное и изучающее чтение  упр. 2 с.118</w:t>
            </w:r>
          </w:p>
        </w:tc>
        <w:tc>
          <w:tcPr>
            <w:tcW w:w="1984" w:type="dxa"/>
          </w:tcPr>
          <w:p w:rsidR="00A024C6" w:rsidRPr="00314F53" w:rsidRDefault="00A024C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Аудиосопровождение текста: упр. 1 с.118</w:t>
            </w: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 </w:t>
            </w:r>
            <w:r>
              <w:rPr>
                <w:rFonts w:ascii="Times New Roman" w:hAnsi="Times New Roman" w:cs="Times New Roman"/>
                <w:sz w:val="24"/>
                <w:szCs w:val="24"/>
              </w:rPr>
              <w:t>Мини -высказывания  по теме  у</w:t>
            </w:r>
            <w:r w:rsidRPr="00314F53">
              <w:rPr>
                <w:rFonts w:ascii="Times New Roman" w:hAnsi="Times New Roman" w:cs="Times New Roman"/>
                <w:sz w:val="24"/>
                <w:szCs w:val="24"/>
              </w:rPr>
              <w:t>. 1б с 118. Уметь вести диалог побуждение к совместному</w:t>
            </w:r>
          </w:p>
          <w:p w:rsidR="00A024C6" w:rsidRPr="00314F53" w:rsidRDefault="00A024C6" w:rsidP="00BD1EEF">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314F53">
              <w:rPr>
                <w:rFonts w:ascii="Times New Roman" w:hAnsi="Times New Roman" w:cs="Times New Roman"/>
                <w:sz w:val="24"/>
                <w:szCs w:val="24"/>
              </w:rPr>
              <w:t>ю  упр. 3б с. 119</w:t>
            </w:r>
          </w:p>
        </w:tc>
        <w:tc>
          <w:tcPr>
            <w:tcW w:w="1526" w:type="dxa"/>
          </w:tcPr>
          <w:p w:rsidR="00A024C6" w:rsidRPr="00314F53" w:rsidRDefault="00A024C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Описание фото упр. 7 с. 119</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97</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Летние удовольствия Контроль аудирования</w:t>
            </w:r>
          </w:p>
        </w:tc>
        <w:tc>
          <w:tcPr>
            <w:tcW w:w="2057" w:type="dxa"/>
            <w:gridSpan w:val="2"/>
          </w:tcPr>
          <w:p w:rsidR="00A024C6" w:rsidRPr="00314F53" w:rsidRDefault="00A024C6" w:rsidP="00BD1EEF">
            <w:pPr>
              <w:tabs>
                <w:tab w:val="left" w:pos="1210"/>
              </w:tabs>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Relaxing, tiring, scuba diving, jet skiing, windsurfing.</w:t>
            </w: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Will  упр. 6 с. 119</w:t>
            </w:r>
          </w:p>
        </w:tc>
        <w:tc>
          <w:tcPr>
            <w:tcW w:w="2136" w:type="dxa"/>
          </w:tcPr>
          <w:p w:rsidR="00A024C6" w:rsidRPr="00314F53" w:rsidRDefault="00A024C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Ознакомительное и изучающее чтение</w:t>
            </w:r>
          </w:p>
        </w:tc>
        <w:tc>
          <w:tcPr>
            <w:tcW w:w="1984" w:type="dxa"/>
          </w:tcPr>
          <w:p w:rsidR="00A024C6" w:rsidRPr="00314F53" w:rsidRDefault="00A024C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Контроль аудирования</w:t>
            </w:r>
          </w:p>
        </w:tc>
        <w:tc>
          <w:tcPr>
            <w:tcW w:w="2268" w:type="dxa"/>
          </w:tcPr>
          <w:p w:rsidR="00A024C6" w:rsidRPr="00314F53" w:rsidRDefault="00A024C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Обсуждение будущих каникул</w:t>
            </w:r>
          </w:p>
        </w:tc>
        <w:tc>
          <w:tcPr>
            <w:tcW w:w="1526" w:type="dxa"/>
          </w:tcPr>
          <w:p w:rsidR="00A024C6" w:rsidRPr="00314F53" w:rsidRDefault="00A024C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 xml:space="preserve">Письмо другу  о планах на лето </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98</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Просто записка Контроль говорения</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Dentist, headache,</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stomachache, sunburn,</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temperature, see a doctor, stay out of sun</w:t>
            </w:r>
          </w:p>
        </w:tc>
        <w:tc>
          <w:tcPr>
            <w:tcW w:w="1902"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Abbreviations:</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3, 4 с. 120</w:t>
            </w: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записки сообщения о проблемах здоровья: упр. 2 с. 120</w:t>
            </w:r>
          </w:p>
        </w:tc>
        <w:tc>
          <w:tcPr>
            <w:tcW w:w="1984" w:type="dxa"/>
          </w:tcPr>
          <w:p w:rsidR="00A024C6" w:rsidRPr="00314F53" w:rsidRDefault="00A024C6" w:rsidP="00BD1EEF">
            <w:pPr>
              <w:snapToGrid w:val="0"/>
              <w:spacing w:after="0" w:line="240" w:lineRule="auto"/>
              <w:ind w:left="113" w:right="113"/>
              <w:jc w:val="center"/>
              <w:rPr>
                <w:rFonts w:ascii="Times New Roman" w:hAnsi="Times New Roman" w:cs="Times New Roman"/>
                <w:sz w:val="24"/>
                <w:szCs w:val="24"/>
              </w:rPr>
            </w:pPr>
          </w:p>
        </w:tc>
        <w:tc>
          <w:tcPr>
            <w:tcW w:w="2268" w:type="dxa"/>
          </w:tcPr>
          <w:p w:rsidR="00A024C6" w:rsidRPr="00314F53" w:rsidRDefault="00A024C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Контроль говорения.</w:t>
            </w:r>
          </w:p>
        </w:tc>
        <w:tc>
          <w:tcPr>
            <w:tcW w:w="1526" w:type="dxa"/>
          </w:tcPr>
          <w:p w:rsidR="00A024C6" w:rsidRPr="00314F53" w:rsidRDefault="00A024C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 xml:space="preserve">Составить записку упр. 5 </w:t>
            </w:r>
          </w:p>
          <w:p w:rsidR="00A024C6" w:rsidRPr="00314F53" w:rsidRDefault="00A024C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с. 120</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lang w:val="en-US"/>
              </w:rPr>
              <w:t>99</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Тур  по Шотландии Контроль письма</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Castle , cathedral, flat tyre, square.</w:t>
            </w:r>
          </w:p>
          <w:p w:rsidR="00A024C6" w:rsidRPr="00314F53" w:rsidRDefault="00A024C6" w:rsidP="00BD1EEF">
            <w:pPr>
              <w:snapToGrid w:val="0"/>
              <w:spacing w:after="0" w:line="240" w:lineRule="auto"/>
              <w:ind w:right="113"/>
              <w:rPr>
                <w:rFonts w:ascii="Times New Roman" w:hAnsi="Times New Roman" w:cs="Times New Roman"/>
                <w:sz w:val="24"/>
                <w:szCs w:val="24"/>
              </w:rPr>
            </w:pPr>
            <w:r w:rsidRPr="00314F53">
              <w:rPr>
                <w:rFonts w:ascii="Times New Roman" w:hAnsi="Times New Roman" w:cs="Times New Roman"/>
                <w:sz w:val="24"/>
                <w:szCs w:val="24"/>
              </w:rPr>
              <w:t>team, win</w:t>
            </w:r>
          </w:p>
        </w:tc>
        <w:tc>
          <w:tcPr>
            <w:tcW w:w="1902" w:type="dxa"/>
          </w:tcPr>
          <w:p w:rsidR="00A024C6" w:rsidRPr="00314F53" w:rsidRDefault="00A024C6" w:rsidP="00BD1EEF">
            <w:pPr>
              <w:spacing w:after="0" w:line="240" w:lineRule="auto"/>
              <w:rPr>
                <w:rFonts w:ascii="Times New Roman" w:hAnsi="Times New Roman" w:cs="Times New Roman"/>
                <w:sz w:val="24"/>
                <w:szCs w:val="24"/>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 и</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настольная игра</w:t>
            </w:r>
          </w:p>
          <w:p w:rsidR="00A024C6" w:rsidRPr="00314F53" w:rsidRDefault="00A024C6" w:rsidP="00BD1EE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314F53">
              <w:rPr>
                <w:rFonts w:ascii="Times New Roman" w:hAnsi="Times New Roman" w:cs="Times New Roman"/>
                <w:sz w:val="24"/>
                <w:szCs w:val="24"/>
              </w:rPr>
              <w:t>достопримечательностях</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Шотландии: упр. 1 с. 121</w:t>
            </w:r>
          </w:p>
        </w:tc>
        <w:tc>
          <w:tcPr>
            <w:tcW w:w="1984"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 текста</w:t>
            </w:r>
          </w:p>
          <w:p w:rsidR="00A024C6" w:rsidRPr="00314F53" w:rsidRDefault="00A024C6" w:rsidP="00BD1EEF">
            <w:pPr>
              <w:snapToGrid w:val="0"/>
              <w:spacing w:after="0" w:line="240" w:lineRule="auto"/>
              <w:rPr>
                <w:rFonts w:ascii="Times New Roman" w:hAnsi="Times New Roman" w:cs="Times New Roman"/>
                <w:sz w:val="24"/>
                <w:szCs w:val="24"/>
              </w:rPr>
            </w:pP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Уметь отвечать  на вопросы  по теме </w:t>
            </w:r>
          </w:p>
        </w:tc>
        <w:tc>
          <w:tcPr>
            <w:tcW w:w="1526" w:type="dxa"/>
          </w:tcPr>
          <w:p w:rsidR="00A024C6" w:rsidRPr="00314F53" w:rsidRDefault="00A024C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Контроль письма</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rPr>
              <w:t>100</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 xml:space="preserve">Модульный контроль №10 по теме: </w:t>
            </w:r>
            <w:r w:rsidRPr="00314F53">
              <w:rPr>
                <w:rFonts w:ascii="Times New Roman" w:hAnsi="Times New Roman" w:cs="Times New Roman"/>
                <w:b/>
                <w:bCs/>
                <w:sz w:val="24"/>
                <w:szCs w:val="24"/>
              </w:rPr>
              <w:lastRenderedPageBreak/>
              <w:t>«Каникулы»</w:t>
            </w:r>
            <w:r>
              <w:rPr>
                <w:rFonts w:ascii="Times New Roman" w:hAnsi="Times New Roman" w:cs="Times New Roman"/>
                <w:b/>
                <w:bCs/>
                <w:sz w:val="24"/>
                <w:szCs w:val="24"/>
              </w:rPr>
              <w:t xml:space="preserve"> </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lastRenderedPageBreak/>
              <w:t>Health, sunbathe, reason, campfire, beach, facilities</w:t>
            </w: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Изучающее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текст</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о Всероссийском </w:t>
            </w:r>
            <w:r w:rsidRPr="00314F53">
              <w:rPr>
                <w:rFonts w:ascii="Times New Roman" w:hAnsi="Times New Roman" w:cs="Times New Roman"/>
                <w:sz w:val="24"/>
                <w:szCs w:val="24"/>
              </w:rPr>
              <w:lastRenderedPageBreak/>
              <w:t>детском</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лагере «Орленок» с.12</w:t>
            </w:r>
          </w:p>
        </w:tc>
        <w:tc>
          <w:tcPr>
            <w:tcW w:w="1984" w:type="dxa"/>
          </w:tcPr>
          <w:p w:rsidR="00A024C6" w:rsidRPr="00314F53" w:rsidRDefault="00A024C6" w:rsidP="00BD1EEF">
            <w:pPr>
              <w:snapToGrid w:val="0"/>
              <w:spacing w:after="0" w:line="240" w:lineRule="auto"/>
              <w:rPr>
                <w:rFonts w:ascii="Times New Roman" w:hAnsi="Times New Roman" w:cs="Times New Roman"/>
                <w:sz w:val="24"/>
                <w:szCs w:val="24"/>
                <w:lang w:val="en-US"/>
              </w:rPr>
            </w:pP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Обсуждение</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rPr>
              <w:t>прочитанног</w:t>
            </w:r>
            <w:r w:rsidRPr="00314F53">
              <w:rPr>
                <w:rFonts w:ascii="Times New Roman" w:hAnsi="Times New Roman" w:cs="Times New Roman"/>
                <w:sz w:val="24"/>
                <w:szCs w:val="24"/>
                <w:lang w:val="en-US"/>
              </w:rPr>
              <w:t>о</w:t>
            </w:r>
          </w:p>
        </w:tc>
        <w:tc>
          <w:tcPr>
            <w:tcW w:w="152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Рассказ о</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 xml:space="preserve">своем отдыхе в </w:t>
            </w:r>
            <w:r w:rsidRPr="00314F53">
              <w:rPr>
                <w:rFonts w:ascii="Times New Roman" w:hAnsi="Times New Roman" w:cs="Times New Roman"/>
                <w:sz w:val="24"/>
                <w:szCs w:val="24"/>
              </w:rPr>
              <w:lastRenderedPageBreak/>
              <w:t>детском</w:t>
            </w:r>
          </w:p>
          <w:p w:rsidR="00A024C6" w:rsidRPr="00314F53" w:rsidRDefault="00A024C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лагере</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lang w:val="en-US"/>
              </w:rPr>
            </w:pPr>
            <w:r w:rsidRPr="00314F53">
              <w:rPr>
                <w:rFonts w:ascii="Times New Roman" w:hAnsi="Times New Roman" w:cs="Times New Roman"/>
                <w:b/>
                <w:bCs/>
                <w:sz w:val="24"/>
                <w:szCs w:val="24"/>
              </w:rPr>
              <w:lastRenderedPageBreak/>
              <w:t>101</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Как взять на прокат велосипед/автомобиль</w:t>
            </w:r>
            <w:r>
              <w:rPr>
                <w:rFonts w:ascii="Times New Roman" w:hAnsi="Times New Roman" w:cs="Times New Roman"/>
                <w:b/>
                <w:bCs/>
                <w:sz w:val="24"/>
                <w:szCs w:val="24"/>
              </w:rPr>
              <w:t xml:space="preserve"> </w:t>
            </w:r>
            <w:r>
              <w:rPr>
                <w:rFonts w:ascii="Times New Roman" w:hAnsi="Times New Roman"/>
                <w:sz w:val="24"/>
                <w:szCs w:val="24"/>
              </w:rPr>
              <w:t xml:space="preserve">Развитие </w:t>
            </w:r>
            <w:r w:rsidRPr="00E23403">
              <w:rPr>
                <w:rFonts w:ascii="Times New Roman" w:hAnsi="Times New Roman"/>
                <w:sz w:val="24"/>
                <w:szCs w:val="24"/>
              </w:rPr>
              <w:t>навыков диалогической речи</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Ordinary, rent, sign,</w:t>
            </w:r>
          </w:p>
          <w:p w:rsidR="00A024C6" w:rsidRPr="00314F53" w:rsidRDefault="00A024C6" w:rsidP="00BD1EEF">
            <w:pPr>
              <w:spacing w:after="0" w:line="240" w:lineRule="auto"/>
              <w:rPr>
                <w:rFonts w:ascii="Times New Roman" w:hAnsi="Times New Roman" w:cs="Times New Roman"/>
                <w:sz w:val="24"/>
                <w:szCs w:val="24"/>
                <w:lang w:val="en-US"/>
              </w:rPr>
            </w:pPr>
            <w:r w:rsidRPr="00314F53">
              <w:rPr>
                <w:rFonts w:ascii="Times New Roman" w:hAnsi="Times New Roman" w:cs="Times New Roman"/>
                <w:sz w:val="24"/>
                <w:szCs w:val="24"/>
                <w:lang w:val="en-US"/>
              </w:rPr>
              <w:t>per day</w:t>
            </w:r>
          </w:p>
          <w:p w:rsidR="00A024C6" w:rsidRPr="00314F53" w:rsidRDefault="00A024C6" w:rsidP="00BD1EEF">
            <w:pPr>
              <w:snapToGrid w:val="0"/>
              <w:spacing w:after="0" w:line="240" w:lineRule="auto"/>
              <w:ind w:left="113" w:right="113"/>
              <w:rPr>
                <w:rFonts w:ascii="Times New Roman" w:hAnsi="Times New Roman" w:cs="Times New Roman"/>
                <w:sz w:val="24"/>
                <w:szCs w:val="24"/>
                <w:lang w:val="en-US"/>
              </w:rPr>
            </w:pPr>
          </w:p>
        </w:tc>
        <w:tc>
          <w:tcPr>
            <w:tcW w:w="1902" w:type="dxa"/>
          </w:tcPr>
          <w:p w:rsidR="00A024C6" w:rsidRPr="00314F53" w:rsidRDefault="00A024C6" w:rsidP="00BD1EEF">
            <w:pPr>
              <w:spacing w:after="0" w:line="240" w:lineRule="auto"/>
              <w:rPr>
                <w:rFonts w:ascii="Times New Roman" w:hAnsi="Times New Roman" w:cs="Times New Roman"/>
                <w:sz w:val="24"/>
                <w:szCs w:val="24"/>
                <w:lang w:val="en-US"/>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Прогнозирование содержания, поисковое, изучающее чтение: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 2, 3 с. 122</w:t>
            </w:r>
          </w:p>
        </w:tc>
        <w:tc>
          <w:tcPr>
            <w:tcW w:w="1984"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 текста упр. 1 с.122. Аудирование упр. 5 с. 122</w:t>
            </w:r>
          </w:p>
          <w:p w:rsidR="00A024C6" w:rsidRPr="00314F53" w:rsidRDefault="00A024C6" w:rsidP="00BD1EEF">
            <w:pPr>
              <w:spacing w:after="0" w:line="240" w:lineRule="auto"/>
              <w:rPr>
                <w:rFonts w:ascii="Times New Roman" w:hAnsi="Times New Roman" w:cs="Times New Roman"/>
                <w:sz w:val="24"/>
                <w:szCs w:val="24"/>
              </w:rPr>
            </w:pPr>
          </w:p>
        </w:tc>
        <w:tc>
          <w:tcPr>
            <w:tcW w:w="2268"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Уметь вести диалоги этикетного характера упр. 4 с.122</w:t>
            </w:r>
          </w:p>
        </w:tc>
        <w:tc>
          <w:tcPr>
            <w:tcW w:w="1526" w:type="dxa"/>
          </w:tcPr>
          <w:p w:rsidR="00A024C6" w:rsidRPr="00314F53" w:rsidRDefault="00A024C6" w:rsidP="00BD1EEF">
            <w:pPr>
              <w:spacing w:after="0" w:line="240" w:lineRule="auto"/>
              <w:jc w:val="center"/>
              <w:rPr>
                <w:rFonts w:ascii="Times New Roman" w:hAnsi="Times New Roman" w:cs="Times New Roman"/>
                <w:sz w:val="24"/>
                <w:szCs w:val="24"/>
              </w:rPr>
            </w:pPr>
            <w:r w:rsidRPr="00314F53">
              <w:rPr>
                <w:rFonts w:ascii="Times New Roman" w:hAnsi="Times New Roman" w:cs="Times New Roman"/>
                <w:sz w:val="24"/>
                <w:szCs w:val="24"/>
              </w:rPr>
              <w:t>Составить диалоги</w:t>
            </w:r>
          </w:p>
        </w:tc>
      </w:tr>
      <w:tr w:rsidR="00A024C6" w:rsidRPr="00314F53" w:rsidTr="00BD1EEF">
        <w:tc>
          <w:tcPr>
            <w:tcW w:w="567" w:type="dxa"/>
            <w:gridSpan w:val="2"/>
          </w:tcPr>
          <w:p w:rsidR="00A024C6" w:rsidRPr="00314F53" w:rsidRDefault="00A024C6" w:rsidP="00BD1EEF">
            <w:pPr>
              <w:tabs>
                <w:tab w:val="left" w:pos="1210"/>
              </w:tabs>
              <w:spacing w:after="0" w:line="240" w:lineRule="auto"/>
              <w:rPr>
                <w:rFonts w:ascii="Times New Roman" w:hAnsi="Times New Roman" w:cs="Times New Roman"/>
                <w:b/>
                <w:bCs/>
                <w:sz w:val="24"/>
                <w:szCs w:val="24"/>
              </w:rPr>
            </w:pPr>
            <w:r w:rsidRPr="00314F53">
              <w:rPr>
                <w:rFonts w:ascii="Times New Roman" w:hAnsi="Times New Roman" w:cs="Times New Roman"/>
                <w:b/>
                <w:bCs/>
                <w:sz w:val="24"/>
                <w:szCs w:val="24"/>
                <w:lang w:val="en-US"/>
              </w:rPr>
              <w:t>10</w:t>
            </w:r>
            <w:r w:rsidRPr="00314F53">
              <w:rPr>
                <w:rFonts w:ascii="Times New Roman" w:hAnsi="Times New Roman" w:cs="Times New Roman"/>
                <w:b/>
                <w:bCs/>
                <w:sz w:val="24"/>
                <w:szCs w:val="24"/>
              </w:rPr>
              <w:t>2</w:t>
            </w:r>
          </w:p>
        </w:tc>
        <w:tc>
          <w:tcPr>
            <w:tcW w:w="568"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708" w:type="dxa"/>
            <w:gridSpan w:val="3"/>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567" w:type="dxa"/>
          </w:tcPr>
          <w:p w:rsidR="00A024C6" w:rsidRPr="00314F53" w:rsidRDefault="00A024C6" w:rsidP="00BD1EEF">
            <w:pPr>
              <w:tabs>
                <w:tab w:val="left" w:pos="1210"/>
              </w:tabs>
              <w:spacing w:after="0" w:line="240" w:lineRule="auto"/>
              <w:rPr>
                <w:rFonts w:ascii="Times New Roman" w:hAnsi="Times New Roman" w:cs="Times New Roman"/>
                <w:sz w:val="24"/>
                <w:szCs w:val="24"/>
              </w:rPr>
            </w:pPr>
          </w:p>
        </w:tc>
        <w:tc>
          <w:tcPr>
            <w:tcW w:w="2127" w:type="dxa"/>
            <w:gridSpan w:val="2"/>
          </w:tcPr>
          <w:p w:rsidR="00A024C6" w:rsidRPr="00314F53" w:rsidRDefault="00A024C6" w:rsidP="00BD1EEF">
            <w:pPr>
              <w:tabs>
                <w:tab w:val="left" w:pos="1210"/>
              </w:tabs>
              <w:autoSpaceDE w:val="0"/>
              <w:autoSpaceDN w:val="0"/>
              <w:adjustRightInd w:val="0"/>
              <w:spacing w:after="0" w:line="240" w:lineRule="auto"/>
              <w:jc w:val="center"/>
              <w:rPr>
                <w:rFonts w:ascii="Times New Roman" w:hAnsi="Times New Roman" w:cs="Times New Roman"/>
                <w:b/>
                <w:bCs/>
                <w:sz w:val="24"/>
                <w:szCs w:val="24"/>
              </w:rPr>
            </w:pPr>
            <w:r w:rsidRPr="00314F53">
              <w:rPr>
                <w:rFonts w:ascii="Times New Roman" w:hAnsi="Times New Roman" w:cs="Times New Roman"/>
                <w:b/>
                <w:bCs/>
                <w:sz w:val="24"/>
                <w:szCs w:val="24"/>
              </w:rPr>
              <w:t>Правила безопасности в походе</w:t>
            </w:r>
            <w:r>
              <w:rPr>
                <w:rFonts w:ascii="Times New Roman" w:hAnsi="Times New Roman" w:cs="Times New Roman"/>
                <w:b/>
                <w:bCs/>
                <w:sz w:val="24"/>
                <w:szCs w:val="24"/>
              </w:rPr>
              <w:t xml:space="preserve"> </w:t>
            </w:r>
            <w:r>
              <w:rPr>
                <w:rFonts w:ascii="Times New Roman" w:hAnsi="Times New Roman"/>
                <w:sz w:val="24"/>
                <w:szCs w:val="24"/>
              </w:rPr>
              <w:t>Закрепление знаний, умений и навыков</w:t>
            </w:r>
          </w:p>
        </w:tc>
        <w:tc>
          <w:tcPr>
            <w:tcW w:w="2057" w:type="dxa"/>
            <w:gridSpan w:val="2"/>
          </w:tcPr>
          <w:p w:rsidR="00A024C6" w:rsidRPr="00314F53" w:rsidRDefault="00A024C6" w:rsidP="00BD1EEF">
            <w:pPr>
              <w:spacing w:after="0" w:line="240" w:lineRule="auto"/>
              <w:rPr>
                <w:rFonts w:ascii="Times New Roman" w:hAnsi="Times New Roman" w:cs="Times New Roman"/>
                <w:sz w:val="24"/>
                <w:szCs w:val="24"/>
              </w:rPr>
            </w:pPr>
          </w:p>
        </w:tc>
        <w:tc>
          <w:tcPr>
            <w:tcW w:w="1902" w:type="dxa"/>
          </w:tcPr>
          <w:p w:rsidR="00A024C6" w:rsidRPr="00314F53" w:rsidRDefault="00A024C6" w:rsidP="00BD1EEF">
            <w:pPr>
              <w:snapToGrid w:val="0"/>
              <w:spacing w:after="0" w:line="240" w:lineRule="auto"/>
              <w:rPr>
                <w:rFonts w:ascii="Times New Roman" w:hAnsi="Times New Roman" w:cs="Times New Roman"/>
                <w:b/>
                <w:bCs/>
                <w:sz w:val="24"/>
                <w:szCs w:val="24"/>
              </w:rPr>
            </w:pPr>
          </w:p>
        </w:tc>
        <w:tc>
          <w:tcPr>
            <w:tcW w:w="2136" w:type="dxa"/>
          </w:tcPr>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Поисковое</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чтение – комикс о правилах безопас</w:t>
            </w:r>
          </w:p>
          <w:p w:rsidR="00A024C6" w:rsidRPr="00314F53" w:rsidRDefault="00A024C6" w:rsidP="00BD1EEF">
            <w:pPr>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ности в походе: упр. 1, 2 с.123</w:t>
            </w:r>
          </w:p>
        </w:tc>
        <w:tc>
          <w:tcPr>
            <w:tcW w:w="1984"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Аудиосопровождение текста упр.1,2 с.123</w:t>
            </w:r>
          </w:p>
          <w:p w:rsidR="00A024C6" w:rsidRPr="00314F53" w:rsidRDefault="00A024C6" w:rsidP="00BD1EEF">
            <w:pPr>
              <w:snapToGrid w:val="0"/>
              <w:spacing w:after="0" w:line="240" w:lineRule="auto"/>
              <w:rPr>
                <w:rFonts w:ascii="Times New Roman" w:hAnsi="Times New Roman" w:cs="Times New Roman"/>
                <w:b/>
                <w:bCs/>
                <w:sz w:val="24"/>
                <w:szCs w:val="24"/>
              </w:rPr>
            </w:pPr>
          </w:p>
        </w:tc>
        <w:tc>
          <w:tcPr>
            <w:tcW w:w="2268" w:type="dxa"/>
          </w:tcPr>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Высказывания</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на основе</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прочитанного:</w:t>
            </w:r>
          </w:p>
          <w:p w:rsidR="00A024C6" w:rsidRPr="00314F53" w:rsidRDefault="00A024C6" w:rsidP="00BD1EEF">
            <w:pPr>
              <w:snapToGrid w:val="0"/>
              <w:spacing w:after="0" w:line="240" w:lineRule="auto"/>
              <w:rPr>
                <w:rFonts w:ascii="Times New Roman" w:hAnsi="Times New Roman" w:cs="Times New Roman"/>
                <w:sz w:val="24"/>
                <w:szCs w:val="24"/>
              </w:rPr>
            </w:pPr>
            <w:r w:rsidRPr="00314F53">
              <w:rPr>
                <w:rFonts w:ascii="Times New Roman" w:hAnsi="Times New Roman" w:cs="Times New Roman"/>
                <w:sz w:val="24"/>
                <w:szCs w:val="24"/>
              </w:rPr>
              <w:t>упр.3 с.123</w:t>
            </w:r>
          </w:p>
        </w:tc>
        <w:tc>
          <w:tcPr>
            <w:tcW w:w="1526" w:type="dxa"/>
          </w:tcPr>
          <w:p w:rsidR="00A024C6" w:rsidRPr="00314F53" w:rsidRDefault="00A024C6" w:rsidP="00BD1EEF">
            <w:pPr>
              <w:spacing w:after="0" w:line="240" w:lineRule="auto"/>
              <w:rPr>
                <w:rFonts w:ascii="Times New Roman" w:hAnsi="Times New Roman" w:cs="Times New Roman"/>
                <w:sz w:val="24"/>
                <w:szCs w:val="24"/>
              </w:rPr>
            </w:pPr>
          </w:p>
        </w:tc>
      </w:tr>
    </w:tbl>
    <w:p w:rsidR="00050B06" w:rsidRPr="00050B06" w:rsidRDefault="00050B06" w:rsidP="00314F53">
      <w:pPr>
        <w:spacing w:after="0" w:line="240" w:lineRule="auto"/>
        <w:rPr>
          <w:rFonts w:ascii="Times New Roman" w:hAnsi="Times New Roman" w:cs="Times New Roman"/>
          <w:sz w:val="24"/>
          <w:szCs w:val="24"/>
        </w:rPr>
        <w:sectPr w:rsidR="00050B06" w:rsidRPr="00050B06" w:rsidSect="00607340">
          <w:headerReference w:type="default" r:id="rId9"/>
          <w:pgSz w:w="16838" w:h="11906" w:orient="landscape"/>
          <w:pgMar w:top="720" w:right="720" w:bottom="567" w:left="680" w:header="709" w:footer="709" w:gutter="0"/>
          <w:cols w:space="708"/>
          <w:docGrid w:linePitch="360"/>
        </w:sectPr>
      </w:pPr>
    </w:p>
    <w:p w:rsidR="002151BF" w:rsidRDefault="002151BF" w:rsidP="00166888">
      <w:pPr>
        <w:autoSpaceDE w:val="0"/>
        <w:autoSpaceDN w:val="0"/>
        <w:adjustRightInd w:val="0"/>
        <w:spacing w:after="0" w:line="240" w:lineRule="auto"/>
        <w:jc w:val="right"/>
        <w:rPr>
          <w:rFonts w:ascii="Times New Roman" w:hAnsi="Times New Roman" w:cs="Times New Roman"/>
          <w:b/>
          <w:bCs/>
          <w:sz w:val="24"/>
          <w:szCs w:val="24"/>
          <w:lang w:eastAsia="ru-RU"/>
        </w:rPr>
      </w:pPr>
      <w:r w:rsidRPr="00602BDA">
        <w:rPr>
          <w:rFonts w:ascii="Times New Roman" w:hAnsi="Times New Roman" w:cs="Times New Roman"/>
          <w:b/>
          <w:bCs/>
          <w:sz w:val="24"/>
          <w:szCs w:val="24"/>
          <w:lang w:eastAsia="ru-RU"/>
        </w:rPr>
        <w:lastRenderedPageBreak/>
        <w:t>Приложение 1</w:t>
      </w:r>
    </w:p>
    <w:p w:rsidR="002151BF" w:rsidRDefault="002151BF" w:rsidP="00166888">
      <w:pPr>
        <w:autoSpaceDE w:val="0"/>
        <w:autoSpaceDN w:val="0"/>
        <w:adjustRightInd w:val="0"/>
        <w:spacing w:after="0" w:line="240" w:lineRule="auto"/>
        <w:jc w:val="right"/>
        <w:rPr>
          <w:rFonts w:ascii="Times New Roman" w:hAnsi="Times New Roman" w:cs="Times New Roman"/>
          <w:b/>
          <w:bCs/>
          <w:sz w:val="24"/>
          <w:szCs w:val="24"/>
          <w:lang w:eastAsia="ru-RU"/>
        </w:rPr>
      </w:pPr>
    </w:p>
    <w:p w:rsidR="002151BF" w:rsidRPr="00483011" w:rsidRDefault="002151BF" w:rsidP="00166888">
      <w:pPr>
        <w:autoSpaceDE w:val="0"/>
        <w:autoSpaceDN w:val="0"/>
        <w:adjustRightInd w:val="0"/>
        <w:spacing w:after="0" w:line="240" w:lineRule="auto"/>
        <w:rPr>
          <w:rFonts w:ascii="Times New Roman" w:hAnsi="Times New Roman" w:cs="Times New Roman"/>
          <w:b/>
          <w:bCs/>
          <w:sz w:val="24"/>
          <w:szCs w:val="24"/>
        </w:rPr>
      </w:pPr>
      <w:r w:rsidRPr="00483011">
        <w:rPr>
          <w:rFonts w:ascii="Times New Roman" w:hAnsi="Times New Roman" w:cs="Times New Roman"/>
          <w:b/>
          <w:bCs/>
          <w:sz w:val="24"/>
          <w:szCs w:val="24"/>
        </w:rPr>
        <w:t>Критерии оценки достижения планируемых результато</w:t>
      </w:r>
      <w:r>
        <w:rPr>
          <w:rFonts w:ascii="Times New Roman" w:hAnsi="Times New Roman" w:cs="Times New Roman"/>
          <w:b/>
          <w:bCs/>
          <w:sz w:val="24"/>
          <w:szCs w:val="24"/>
        </w:rPr>
        <w:t xml:space="preserve">в </w:t>
      </w:r>
    </w:p>
    <w:p w:rsidR="002151BF" w:rsidRPr="00483011" w:rsidRDefault="002151BF" w:rsidP="00166888">
      <w:pPr>
        <w:spacing w:after="0" w:line="240" w:lineRule="auto"/>
        <w:jc w:val="both"/>
        <w:rPr>
          <w:rFonts w:ascii="Times New Roman" w:hAnsi="Times New Roman" w:cs="Times New Roman"/>
          <w:sz w:val="24"/>
          <w:szCs w:val="24"/>
        </w:rPr>
      </w:pPr>
    </w:p>
    <w:p w:rsidR="002151BF" w:rsidRDefault="002151BF" w:rsidP="00166888">
      <w:pPr>
        <w:spacing w:after="0" w:line="240" w:lineRule="auto"/>
        <w:jc w:val="both"/>
        <w:rPr>
          <w:rFonts w:ascii="Times New Roman" w:hAnsi="Times New Roman" w:cs="Times New Roman"/>
          <w:sz w:val="24"/>
          <w:szCs w:val="24"/>
        </w:rPr>
      </w:pPr>
      <w:r w:rsidRPr="00483011">
        <w:rPr>
          <w:rFonts w:ascii="Times New Roman" w:hAnsi="Times New Roman" w:cs="Times New Roman"/>
          <w:sz w:val="24"/>
          <w:szCs w:val="24"/>
        </w:rPr>
        <w:t>Система оценки достижения планируемых результатов освоения программы по предмету «Иностранный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2151BF" w:rsidRPr="00483011" w:rsidRDefault="002151BF" w:rsidP="00166888">
      <w:pPr>
        <w:spacing w:after="0" w:line="240" w:lineRule="auto"/>
        <w:jc w:val="both"/>
        <w:rPr>
          <w:rFonts w:ascii="Times New Roman" w:hAnsi="Times New Roman" w:cs="Times New Roman"/>
          <w:sz w:val="24"/>
          <w:szCs w:val="24"/>
        </w:rPr>
      </w:pPr>
      <w:r w:rsidRPr="00483011">
        <w:rPr>
          <w:rFonts w:ascii="Times New Roman" w:hAnsi="Times New Roman" w:cs="Times New Roman"/>
          <w:sz w:val="24"/>
          <w:szCs w:val="24"/>
        </w:rPr>
        <w:t>Объектом оценки предметных результатов является: способность обучающихся решать учебно-познавательные и учебно-практические задачи.</w:t>
      </w:r>
    </w:p>
    <w:p w:rsidR="002151BF" w:rsidRPr="00483011" w:rsidRDefault="002151BF" w:rsidP="00166888">
      <w:pPr>
        <w:spacing w:after="0" w:line="240" w:lineRule="auto"/>
        <w:ind w:firstLine="708"/>
        <w:jc w:val="both"/>
        <w:rPr>
          <w:rFonts w:ascii="Times New Roman" w:hAnsi="Times New Roman" w:cs="Times New Roman"/>
          <w:sz w:val="24"/>
          <w:szCs w:val="24"/>
        </w:rPr>
      </w:pPr>
      <w:r w:rsidRPr="00483011">
        <w:rPr>
          <w:rFonts w:ascii="Times New Roman" w:hAnsi="Times New Roman" w:cs="Times New Roman"/>
          <w:sz w:val="24"/>
          <w:szCs w:val="24"/>
        </w:rPr>
        <w:t>В систему оценки предметных результатов входят:</w:t>
      </w:r>
    </w:p>
    <w:p w:rsidR="002151BF" w:rsidRPr="00483011" w:rsidRDefault="002151BF" w:rsidP="00166888">
      <w:pPr>
        <w:spacing w:after="0" w:line="240" w:lineRule="auto"/>
        <w:jc w:val="both"/>
        <w:rPr>
          <w:rFonts w:ascii="Times New Roman" w:hAnsi="Times New Roman" w:cs="Times New Roman"/>
          <w:sz w:val="24"/>
          <w:szCs w:val="24"/>
        </w:rPr>
      </w:pPr>
      <w:r w:rsidRPr="00483011">
        <w:rPr>
          <w:rFonts w:ascii="Times New Roman" w:hAnsi="Times New Roman" w:cs="Times New Roman"/>
          <w:sz w:val="24"/>
          <w:szCs w:val="24"/>
        </w:rPr>
        <w:t>- Опорные знания, включающие в себя: ключевые понятия, правила, факты, методы, понятийный аппарат.</w:t>
      </w:r>
    </w:p>
    <w:p w:rsidR="002151BF" w:rsidRPr="00483011" w:rsidRDefault="002151BF" w:rsidP="00166888">
      <w:pPr>
        <w:spacing w:after="0" w:line="240" w:lineRule="auto"/>
        <w:jc w:val="both"/>
        <w:rPr>
          <w:rFonts w:ascii="Times New Roman" w:hAnsi="Times New Roman" w:cs="Times New Roman"/>
          <w:sz w:val="24"/>
          <w:szCs w:val="24"/>
        </w:rPr>
      </w:pPr>
      <w:r w:rsidRPr="00483011">
        <w:rPr>
          <w:rFonts w:ascii="Times New Roman" w:hAnsi="Times New Roman" w:cs="Times New Roman"/>
          <w:sz w:val="24"/>
          <w:szCs w:val="24"/>
        </w:rPr>
        <w:t>-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2151BF" w:rsidRPr="00483011" w:rsidRDefault="002151BF" w:rsidP="00166888">
      <w:pPr>
        <w:spacing w:after="0" w:line="240" w:lineRule="auto"/>
        <w:jc w:val="both"/>
        <w:rPr>
          <w:rFonts w:ascii="Times New Roman" w:hAnsi="Times New Roman" w:cs="Times New Roman"/>
          <w:sz w:val="24"/>
          <w:szCs w:val="24"/>
        </w:rPr>
      </w:pPr>
      <w:r w:rsidRPr="00483011">
        <w:rPr>
          <w:rFonts w:ascii="Times New Roman" w:hAnsi="Times New Roman" w:cs="Times New Roman"/>
          <w:sz w:val="24"/>
          <w:szCs w:val="24"/>
        </w:rPr>
        <w:t>Оценивание призвано стимулировать учение посредством:</w:t>
      </w:r>
    </w:p>
    <w:p w:rsidR="002151BF" w:rsidRPr="00483011" w:rsidRDefault="002151BF" w:rsidP="00166888">
      <w:pPr>
        <w:spacing w:after="0" w:line="240" w:lineRule="auto"/>
        <w:jc w:val="both"/>
        <w:rPr>
          <w:rFonts w:ascii="Times New Roman" w:hAnsi="Times New Roman" w:cs="Times New Roman"/>
          <w:sz w:val="24"/>
          <w:szCs w:val="24"/>
        </w:rPr>
      </w:pPr>
      <w:r w:rsidRPr="00483011">
        <w:rPr>
          <w:rFonts w:ascii="Times New Roman" w:hAnsi="Times New Roman" w:cs="Times New Roman"/>
          <w:sz w:val="24"/>
          <w:szCs w:val="24"/>
        </w:rPr>
        <w:t>- оценки исходного знания ребенка, того опыта, который он/она привнес в выполнение задания или в изучение темы,</w:t>
      </w:r>
    </w:p>
    <w:p w:rsidR="002151BF" w:rsidRPr="00483011" w:rsidRDefault="002151BF" w:rsidP="00166888">
      <w:pPr>
        <w:spacing w:after="0" w:line="240" w:lineRule="auto"/>
        <w:jc w:val="both"/>
        <w:rPr>
          <w:rFonts w:ascii="Times New Roman" w:hAnsi="Times New Roman" w:cs="Times New Roman"/>
          <w:sz w:val="24"/>
          <w:szCs w:val="24"/>
        </w:rPr>
      </w:pPr>
      <w:r w:rsidRPr="00483011">
        <w:rPr>
          <w:rFonts w:ascii="Times New Roman" w:hAnsi="Times New Roman" w:cs="Times New Roman"/>
          <w:sz w:val="24"/>
          <w:szCs w:val="24"/>
        </w:rPr>
        <w:t>- учета индивидуальных потребностей в учебном процессе,</w:t>
      </w:r>
    </w:p>
    <w:p w:rsidR="002151BF" w:rsidRPr="00483011" w:rsidRDefault="002151BF" w:rsidP="00166888">
      <w:pPr>
        <w:spacing w:after="0" w:line="240" w:lineRule="auto"/>
        <w:jc w:val="both"/>
        <w:rPr>
          <w:rFonts w:ascii="Times New Roman" w:hAnsi="Times New Roman" w:cs="Times New Roman"/>
          <w:sz w:val="24"/>
          <w:szCs w:val="24"/>
        </w:rPr>
      </w:pPr>
      <w:r w:rsidRPr="00483011">
        <w:rPr>
          <w:rFonts w:ascii="Times New Roman" w:hAnsi="Times New Roman" w:cs="Times New Roman"/>
          <w:sz w:val="24"/>
          <w:szCs w:val="24"/>
        </w:rPr>
        <w:t>- побуждения детей размышлять о своем учении, об оценке их собственных работ и процесса их выполнения.</w:t>
      </w:r>
    </w:p>
    <w:p w:rsidR="002151BF" w:rsidRPr="00483011" w:rsidRDefault="002151BF" w:rsidP="00166888">
      <w:pPr>
        <w:spacing w:after="0" w:line="240" w:lineRule="auto"/>
        <w:jc w:val="both"/>
        <w:rPr>
          <w:rFonts w:ascii="Times New Roman" w:hAnsi="Times New Roman" w:cs="Times New Roman"/>
          <w:sz w:val="24"/>
          <w:szCs w:val="24"/>
        </w:rPr>
      </w:pPr>
      <w:r w:rsidRPr="00483011">
        <w:rPr>
          <w:rFonts w:ascii="Times New Roman" w:hAnsi="Times New Roman" w:cs="Times New Roman"/>
          <w:sz w:val="24"/>
          <w:szCs w:val="24"/>
        </w:rPr>
        <w:tab/>
        <w:t>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2151BF" w:rsidRPr="003563EA" w:rsidRDefault="002151BF" w:rsidP="00166888">
      <w:pPr>
        <w:spacing w:after="0" w:line="240" w:lineRule="auto"/>
        <w:jc w:val="both"/>
        <w:rPr>
          <w:rFonts w:ascii="Times New Roman" w:hAnsi="Times New Roman" w:cs="Times New Roman"/>
          <w:b/>
          <w:bCs/>
          <w:sz w:val="24"/>
          <w:szCs w:val="24"/>
        </w:rPr>
      </w:pPr>
      <w:r w:rsidRPr="00483011">
        <w:rPr>
          <w:rFonts w:ascii="Times New Roman" w:hAnsi="Times New Roman" w:cs="Times New Roman"/>
          <w:b/>
          <w:bCs/>
          <w:i/>
          <w:iCs/>
          <w:sz w:val="24"/>
          <w:szCs w:val="24"/>
        </w:rPr>
        <w:t xml:space="preserve">      </w:t>
      </w:r>
      <w:r w:rsidRPr="003563EA">
        <w:rPr>
          <w:rFonts w:ascii="Times New Roman" w:hAnsi="Times New Roman" w:cs="Times New Roman"/>
          <w:b/>
          <w:bCs/>
          <w:sz w:val="24"/>
          <w:szCs w:val="24"/>
        </w:rPr>
        <w:t>Система оценивания строится на основе следующих принципов:</w:t>
      </w:r>
    </w:p>
    <w:p w:rsidR="002151BF" w:rsidRPr="00483011" w:rsidRDefault="002151BF" w:rsidP="00166888">
      <w:pPr>
        <w:widowControl w:val="0"/>
        <w:numPr>
          <w:ilvl w:val="0"/>
          <w:numId w:val="1"/>
        </w:numPr>
        <w:tabs>
          <w:tab w:val="clear" w:pos="567"/>
          <w:tab w:val="clear" w:pos="720"/>
          <w:tab w:val="clear" w:pos="2835"/>
          <w:tab w:val="clear" w:pos="3969"/>
          <w:tab w:val="clear" w:pos="4678"/>
          <w:tab w:val="clear" w:pos="6379"/>
          <w:tab w:val="clear" w:pos="6946"/>
          <w:tab w:val="num" w:pos="0"/>
        </w:tabs>
        <w:suppressAutoHyphens/>
        <w:spacing w:after="0" w:line="240" w:lineRule="auto"/>
        <w:ind w:left="426" w:firstLine="0"/>
        <w:jc w:val="both"/>
        <w:rPr>
          <w:rFonts w:ascii="Times New Roman" w:hAnsi="Times New Roman" w:cs="Times New Roman"/>
          <w:kern w:val="2"/>
          <w:sz w:val="24"/>
          <w:szCs w:val="24"/>
          <w:lang w:eastAsia="hi-IN" w:bidi="hi-IN"/>
        </w:rPr>
      </w:pPr>
      <w:r w:rsidRPr="00483011">
        <w:rPr>
          <w:rFonts w:ascii="Times New Roman" w:hAnsi="Times New Roman" w:cs="Times New Roman"/>
          <w:kern w:val="2"/>
          <w:sz w:val="24"/>
          <w:szCs w:val="24"/>
          <w:lang w:eastAsia="hi-IN" w:bidi="hi-IN"/>
        </w:rPr>
        <w:t xml:space="preserve">Оценивание является </w:t>
      </w:r>
      <w:r w:rsidRPr="00483011">
        <w:rPr>
          <w:rFonts w:ascii="Times New Roman" w:hAnsi="Times New Roman" w:cs="Times New Roman"/>
          <w:i/>
          <w:iCs/>
          <w:kern w:val="2"/>
          <w:sz w:val="24"/>
          <w:szCs w:val="24"/>
          <w:lang w:eastAsia="hi-IN" w:bidi="hi-IN"/>
        </w:rPr>
        <w:t>постоянным процессом,</w:t>
      </w:r>
      <w:r w:rsidRPr="00483011">
        <w:rPr>
          <w:rFonts w:ascii="Times New Roman" w:hAnsi="Times New Roman" w:cs="Times New Roman"/>
          <w:kern w:val="2"/>
          <w:sz w:val="24"/>
          <w:szCs w:val="24"/>
          <w:lang w:eastAsia="hi-IN" w:bidi="hi-IN"/>
        </w:rPr>
        <w:t xml:space="preserve"> естественным образом интегрированным в образовательную практику. </w:t>
      </w:r>
    </w:p>
    <w:p w:rsidR="002151BF" w:rsidRPr="00483011" w:rsidRDefault="002151BF" w:rsidP="00166888">
      <w:pPr>
        <w:widowControl w:val="0"/>
        <w:numPr>
          <w:ilvl w:val="0"/>
          <w:numId w:val="1"/>
        </w:numPr>
        <w:tabs>
          <w:tab w:val="clear" w:pos="567"/>
          <w:tab w:val="clear" w:pos="720"/>
          <w:tab w:val="clear" w:pos="2835"/>
          <w:tab w:val="clear" w:pos="3969"/>
          <w:tab w:val="clear" w:pos="4678"/>
          <w:tab w:val="clear" w:pos="6379"/>
          <w:tab w:val="clear" w:pos="6946"/>
          <w:tab w:val="num" w:pos="0"/>
        </w:tabs>
        <w:suppressAutoHyphens/>
        <w:spacing w:after="0" w:line="240" w:lineRule="auto"/>
        <w:ind w:left="426" w:firstLine="0"/>
        <w:jc w:val="both"/>
        <w:rPr>
          <w:rFonts w:ascii="Times New Roman" w:hAnsi="Times New Roman" w:cs="Times New Roman"/>
          <w:kern w:val="2"/>
          <w:sz w:val="24"/>
          <w:szCs w:val="24"/>
          <w:lang w:eastAsia="hi-IN" w:bidi="hi-IN"/>
        </w:rPr>
      </w:pPr>
      <w:r w:rsidRPr="00483011">
        <w:rPr>
          <w:rFonts w:ascii="Times New Roman" w:hAnsi="Times New Roman" w:cs="Times New Roman"/>
          <w:kern w:val="2"/>
          <w:sz w:val="24"/>
          <w:szCs w:val="24"/>
          <w:lang w:eastAsia="hi-IN" w:bidi="hi-IN"/>
        </w:rPr>
        <w:t xml:space="preserve">Оценивание может быть только </w:t>
      </w:r>
      <w:r w:rsidRPr="003563EA">
        <w:rPr>
          <w:rFonts w:ascii="Times New Roman" w:hAnsi="Times New Roman" w:cs="Times New Roman"/>
          <w:kern w:val="2"/>
          <w:sz w:val="24"/>
          <w:szCs w:val="24"/>
          <w:lang w:eastAsia="hi-IN" w:bidi="hi-IN"/>
        </w:rPr>
        <w:t>критериальным.</w:t>
      </w:r>
      <w:r>
        <w:rPr>
          <w:rFonts w:ascii="Times New Roman" w:hAnsi="Times New Roman" w:cs="Times New Roman"/>
          <w:b/>
          <w:bCs/>
          <w:i/>
          <w:iCs/>
          <w:kern w:val="2"/>
          <w:sz w:val="24"/>
          <w:szCs w:val="24"/>
          <w:lang w:eastAsia="hi-IN" w:bidi="hi-IN"/>
        </w:rPr>
        <w:t xml:space="preserve"> </w:t>
      </w:r>
      <w:r w:rsidRPr="00483011">
        <w:rPr>
          <w:rFonts w:ascii="Times New Roman" w:hAnsi="Times New Roman" w:cs="Times New Roman"/>
          <w:kern w:val="2"/>
          <w:sz w:val="24"/>
          <w:szCs w:val="24"/>
          <w:lang w:eastAsia="hi-IN" w:bidi="hi-IN"/>
        </w:rPr>
        <w:t xml:space="preserve">Основными критериями оценивания выступают </w:t>
      </w:r>
      <w:r w:rsidRPr="00483011">
        <w:rPr>
          <w:rFonts w:ascii="Times New Roman" w:hAnsi="Times New Roman" w:cs="Times New Roman"/>
          <w:i/>
          <w:iCs/>
          <w:kern w:val="2"/>
          <w:sz w:val="24"/>
          <w:szCs w:val="24"/>
          <w:lang w:eastAsia="hi-IN" w:bidi="hi-IN"/>
        </w:rPr>
        <w:t>ожидаемые результаты</w:t>
      </w:r>
      <w:r w:rsidRPr="00483011">
        <w:rPr>
          <w:rFonts w:ascii="Times New Roman" w:hAnsi="Times New Roman" w:cs="Times New Roman"/>
          <w:kern w:val="2"/>
          <w:sz w:val="24"/>
          <w:szCs w:val="24"/>
          <w:lang w:eastAsia="hi-IN" w:bidi="hi-IN"/>
        </w:rPr>
        <w:t>, соответствующие учебным целям.</w:t>
      </w:r>
    </w:p>
    <w:p w:rsidR="002151BF" w:rsidRPr="00483011" w:rsidRDefault="002151BF" w:rsidP="00166888">
      <w:pPr>
        <w:widowControl w:val="0"/>
        <w:numPr>
          <w:ilvl w:val="0"/>
          <w:numId w:val="1"/>
        </w:numPr>
        <w:tabs>
          <w:tab w:val="clear" w:pos="567"/>
          <w:tab w:val="clear" w:pos="720"/>
          <w:tab w:val="clear" w:pos="2835"/>
          <w:tab w:val="clear" w:pos="3969"/>
          <w:tab w:val="clear" w:pos="4678"/>
          <w:tab w:val="clear" w:pos="6379"/>
          <w:tab w:val="clear" w:pos="6946"/>
          <w:tab w:val="num" w:pos="0"/>
        </w:tabs>
        <w:suppressAutoHyphens/>
        <w:spacing w:after="0" w:line="240" w:lineRule="auto"/>
        <w:ind w:left="426" w:firstLine="0"/>
        <w:jc w:val="both"/>
        <w:rPr>
          <w:rFonts w:ascii="Times New Roman" w:hAnsi="Times New Roman" w:cs="Times New Roman"/>
          <w:kern w:val="2"/>
          <w:sz w:val="24"/>
          <w:szCs w:val="24"/>
          <w:lang w:eastAsia="hi-IN" w:bidi="hi-IN"/>
        </w:rPr>
      </w:pPr>
      <w:r w:rsidRPr="00483011">
        <w:rPr>
          <w:rFonts w:ascii="Times New Roman" w:hAnsi="Times New Roman" w:cs="Times New Roman"/>
          <w:kern w:val="2"/>
          <w:sz w:val="24"/>
          <w:szCs w:val="24"/>
          <w:lang w:eastAsia="hi-IN" w:bidi="hi-IN"/>
        </w:rPr>
        <w:t xml:space="preserve">Оцениваться с помощью отметки могут </w:t>
      </w:r>
      <w:r w:rsidRPr="003563EA">
        <w:rPr>
          <w:rFonts w:ascii="Times New Roman" w:hAnsi="Times New Roman" w:cs="Times New Roman"/>
          <w:kern w:val="2"/>
          <w:sz w:val="24"/>
          <w:szCs w:val="24"/>
          <w:lang w:eastAsia="hi-IN" w:bidi="hi-IN"/>
        </w:rPr>
        <w:t>только результаты деятельности</w:t>
      </w:r>
      <w:r>
        <w:rPr>
          <w:rFonts w:ascii="Times New Roman" w:hAnsi="Times New Roman" w:cs="Times New Roman"/>
          <w:b/>
          <w:bCs/>
          <w:i/>
          <w:iCs/>
          <w:kern w:val="2"/>
          <w:sz w:val="24"/>
          <w:szCs w:val="24"/>
          <w:lang w:eastAsia="hi-IN" w:bidi="hi-IN"/>
        </w:rPr>
        <w:t xml:space="preserve"> </w:t>
      </w:r>
      <w:r w:rsidRPr="00483011">
        <w:rPr>
          <w:rFonts w:ascii="Times New Roman" w:hAnsi="Times New Roman" w:cs="Times New Roman"/>
          <w:kern w:val="2"/>
          <w:sz w:val="24"/>
          <w:szCs w:val="24"/>
          <w:lang w:eastAsia="hi-IN" w:bidi="hi-IN"/>
        </w:rPr>
        <w:t>ученика, но не его личные качества.</w:t>
      </w:r>
    </w:p>
    <w:p w:rsidR="002151BF" w:rsidRPr="00483011" w:rsidRDefault="002151BF" w:rsidP="00166888">
      <w:pPr>
        <w:widowControl w:val="0"/>
        <w:numPr>
          <w:ilvl w:val="0"/>
          <w:numId w:val="1"/>
        </w:numPr>
        <w:tabs>
          <w:tab w:val="clear" w:pos="567"/>
          <w:tab w:val="clear" w:pos="720"/>
          <w:tab w:val="clear" w:pos="2835"/>
          <w:tab w:val="clear" w:pos="3969"/>
          <w:tab w:val="clear" w:pos="4678"/>
          <w:tab w:val="clear" w:pos="6379"/>
          <w:tab w:val="clear" w:pos="6946"/>
          <w:tab w:val="num" w:pos="0"/>
        </w:tabs>
        <w:suppressAutoHyphens/>
        <w:spacing w:after="0" w:line="240" w:lineRule="auto"/>
        <w:ind w:left="426" w:firstLine="0"/>
        <w:jc w:val="both"/>
        <w:rPr>
          <w:rFonts w:ascii="Times New Roman" w:hAnsi="Times New Roman" w:cs="Times New Roman"/>
          <w:kern w:val="2"/>
          <w:sz w:val="24"/>
          <w:szCs w:val="24"/>
          <w:lang w:eastAsia="hi-IN" w:bidi="hi-IN"/>
        </w:rPr>
      </w:pPr>
      <w:r w:rsidRPr="00483011">
        <w:rPr>
          <w:rFonts w:ascii="Times New Roman" w:hAnsi="Times New Roman" w:cs="Times New Roman"/>
          <w:kern w:val="2"/>
          <w:sz w:val="24"/>
          <w:szCs w:val="24"/>
          <w:lang w:eastAsia="hi-IN" w:bidi="hi-IN"/>
        </w:rPr>
        <w:t xml:space="preserve">Критерии оценивания и алгоритм выставления отметки </w:t>
      </w:r>
      <w:r w:rsidRPr="003563EA">
        <w:rPr>
          <w:rFonts w:ascii="Times New Roman" w:hAnsi="Times New Roman" w:cs="Times New Roman"/>
          <w:kern w:val="2"/>
          <w:sz w:val="24"/>
          <w:szCs w:val="24"/>
          <w:lang w:eastAsia="hi-IN" w:bidi="hi-IN"/>
        </w:rPr>
        <w:t>заранее известны</w:t>
      </w:r>
      <w:r>
        <w:rPr>
          <w:rFonts w:ascii="Times New Roman" w:hAnsi="Times New Roman" w:cs="Times New Roman"/>
          <w:b/>
          <w:bCs/>
          <w:i/>
          <w:iCs/>
          <w:kern w:val="2"/>
          <w:sz w:val="24"/>
          <w:szCs w:val="24"/>
          <w:lang w:eastAsia="hi-IN" w:bidi="hi-IN"/>
        </w:rPr>
        <w:t xml:space="preserve"> </w:t>
      </w:r>
      <w:r w:rsidRPr="00483011">
        <w:rPr>
          <w:rFonts w:ascii="Times New Roman" w:hAnsi="Times New Roman" w:cs="Times New Roman"/>
          <w:kern w:val="2"/>
          <w:sz w:val="24"/>
          <w:szCs w:val="24"/>
          <w:lang w:eastAsia="hi-IN" w:bidi="hi-IN"/>
        </w:rPr>
        <w:t>и педагогам, и учащимся. Они могут вырабатываться ими совместно.</w:t>
      </w:r>
    </w:p>
    <w:p w:rsidR="002151BF" w:rsidRPr="00483011" w:rsidRDefault="002151BF" w:rsidP="00166888">
      <w:pPr>
        <w:widowControl w:val="0"/>
        <w:numPr>
          <w:ilvl w:val="0"/>
          <w:numId w:val="1"/>
        </w:numPr>
        <w:tabs>
          <w:tab w:val="clear" w:pos="567"/>
          <w:tab w:val="clear" w:pos="720"/>
          <w:tab w:val="clear" w:pos="2835"/>
          <w:tab w:val="clear" w:pos="3969"/>
          <w:tab w:val="clear" w:pos="4678"/>
          <w:tab w:val="clear" w:pos="6379"/>
          <w:tab w:val="clear" w:pos="6946"/>
          <w:tab w:val="num" w:pos="0"/>
        </w:tabs>
        <w:suppressAutoHyphens/>
        <w:spacing w:after="0" w:line="240" w:lineRule="auto"/>
        <w:ind w:left="426" w:firstLine="0"/>
        <w:jc w:val="both"/>
        <w:rPr>
          <w:rFonts w:ascii="Times New Roman" w:hAnsi="Times New Roman" w:cs="Times New Roman"/>
          <w:b/>
          <w:bCs/>
          <w:kern w:val="2"/>
          <w:sz w:val="24"/>
          <w:szCs w:val="24"/>
          <w:lang w:eastAsia="hi-IN" w:bidi="hi-IN"/>
        </w:rPr>
      </w:pPr>
      <w:r w:rsidRPr="00483011">
        <w:rPr>
          <w:rFonts w:ascii="Times New Roman" w:hAnsi="Times New Roman" w:cs="Times New Roman"/>
          <w:kern w:val="2"/>
          <w:sz w:val="24"/>
          <w:szCs w:val="24"/>
          <w:lang w:eastAsia="hi-IN" w:bidi="hi-IN"/>
        </w:rPr>
        <w:t xml:space="preserve">Система оценивания выстраивается таким образом, чтобы </w:t>
      </w:r>
      <w:r w:rsidRPr="003563EA">
        <w:rPr>
          <w:rFonts w:ascii="Times New Roman" w:hAnsi="Times New Roman" w:cs="Times New Roman"/>
          <w:kern w:val="2"/>
          <w:sz w:val="24"/>
          <w:szCs w:val="24"/>
          <w:lang w:eastAsia="hi-IN" w:bidi="hi-IN"/>
        </w:rPr>
        <w:t>учащиеся включались в контрольно-оценочную деятельность</w:t>
      </w:r>
      <w:r w:rsidRPr="00483011">
        <w:rPr>
          <w:rFonts w:ascii="Times New Roman" w:hAnsi="Times New Roman" w:cs="Times New Roman"/>
          <w:kern w:val="2"/>
          <w:sz w:val="24"/>
          <w:szCs w:val="24"/>
          <w:lang w:eastAsia="hi-IN" w:bidi="hi-IN"/>
        </w:rPr>
        <w:t xml:space="preserve">, приобретая навыки и привычку к </w:t>
      </w:r>
      <w:r w:rsidRPr="003563EA">
        <w:rPr>
          <w:rFonts w:ascii="Times New Roman" w:hAnsi="Times New Roman" w:cs="Times New Roman"/>
          <w:kern w:val="2"/>
          <w:sz w:val="24"/>
          <w:szCs w:val="24"/>
          <w:lang w:eastAsia="hi-IN" w:bidi="hi-IN"/>
        </w:rPr>
        <w:t>самооценке.</w:t>
      </w:r>
    </w:p>
    <w:p w:rsidR="002151BF" w:rsidRDefault="002151BF" w:rsidP="00166888">
      <w:pPr>
        <w:rPr>
          <w:rFonts w:ascii="Times New Roman" w:hAnsi="Times New Roman" w:cs="Times New Roman"/>
          <w:sz w:val="24"/>
          <w:szCs w:val="24"/>
        </w:rPr>
      </w:pPr>
    </w:p>
    <w:p w:rsidR="002151BF" w:rsidRPr="00602BDA" w:rsidRDefault="002151BF" w:rsidP="00E02034">
      <w:pPr>
        <w:autoSpaceDE w:val="0"/>
        <w:autoSpaceDN w:val="0"/>
        <w:adjustRightInd w:val="0"/>
        <w:spacing w:after="0" w:line="240" w:lineRule="auto"/>
        <w:ind w:left="708"/>
        <w:jc w:val="both"/>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lastRenderedPageBreak/>
        <w:t>I</w:t>
      </w:r>
      <w:r w:rsidRPr="00166888">
        <w:rPr>
          <w:rFonts w:ascii="Times New Roman" w:hAnsi="Times New Roman" w:cs="Times New Roman"/>
          <w:b/>
          <w:bCs/>
          <w:sz w:val="24"/>
          <w:szCs w:val="24"/>
          <w:lang w:eastAsia="ru-RU"/>
        </w:rPr>
        <w:t>.</w:t>
      </w:r>
      <w:r w:rsidRPr="00602BDA">
        <w:rPr>
          <w:rFonts w:ascii="Times New Roman" w:hAnsi="Times New Roman" w:cs="Times New Roman"/>
          <w:b/>
          <w:bCs/>
          <w:sz w:val="24"/>
          <w:szCs w:val="24"/>
          <w:lang w:eastAsia="ru-RU"/>
        </w:rPr>
        <w:t xml:space="preserve">Критерии оценки достижения планируемых результатов </w:t>
      </w:r>
    </w:p>
    <w:p w:rsidR="002151BF" w:rsidRPr="00602BDA" w:rsidRDefault="002151BF"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 xml:space="preserve">    </w:t>
      </w:r>
    </w:p>
    <w:p w:rsidR="002151BF" w:rsidRPr="00602BDA" w:rsidRDefault="002151BF" w:rsidP="00E02034">
      <w:pPr>
        <w:spacing w:after="0" w:line="240" w:lineRule="auto"/>
        <w:ind w:left="708" w:firstLine="708"/>
        <w:jc w:val="both"/>
        <w:rPr>
          <w:rFonts w:ascii="Times New Roman" w:hAnsi="Times New Roman" w:cs="Times New Roman"/>
          <w:sz w:val="24"/>
          <w:szCs w:val="24"/>
        </w:rPr>
      </w:pPr>
      <w:r w:rsidRPr="00602BDA">
        <w:rPr>
          <w:rFonts w:ascii="Times New Roman" w:hAnsi="Times New Roman" w:cs="Times New Roman"/>
          <w:sz w:val="24"/>
          <w:szCs w:val="24"/>
        </w:rPr>
        <w:t>Система оценки достижения планируемых результатов освоения программы по предмету «Иностранный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2151BF" w:rsidRPr="00602BDA" w:rsidRDefault="002151BF"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 xml:space="preserve">     </w:t>
      </w:r>
      <w:r w:rsidRPr="00602BDA">
        <w:rPr>
          <w:rFonts w:ascii="Times New Roman" w:hAnsi="Times New Roman" w:cs="Times New Roman"/>
          <w:sz w:val="24"/>
          <w:szCs w:val="24"/>
        </w:rPr>
        <w:tab/>
        <w:t xml:space="preserve"> Объектом оценки предметных результатов является: способность обучающихся решать учебно-познавательные и учебно-практические задачи.</w:t>
      </w:r>
    </w:p>
    <w:p w:rsidR="002151BF" w:rsidRPr="00602BDA" w:rsidRDefault="002151BF" w:rsidP="00E02034">
      <w:pPr>
        <w:spacing w:after="0" w:line="240" w:lineRule="auto"/>
        <w:ind w:left="708" w:firstLine="708"/>
        <w:jc w:val="both"/>
        <w:rPr>
          <w:rFonts w:ascii="Times New Roman" w:hAnsi="Times New Roman" w:cs="Times New Roman"/>
          <w:sz w:val="24"/>
          <w:szCs w:val="24"/>
        </w:rPr>
      </w:pPr>
      <w:r w:rsidRPr="00602BDA">
        <w:rPr>
          <w:rFonts w:ascii="Times New Roman" w:hAnsi="Times New Roman" w:cs="Times New Roman"/>
          <w:sz w:val="24"/>
          <w:szCs w:val="24"/>
        </w:rPr>
        <w:t>В систему оценки предметных результатов входят:</w:t>
      </w:r>
    </w:p>
    <w:p w:rsidR="002151BF" w:rsidRPr="00602BDA" w:rsidRDefault="002151BF"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 Опорные знания, включающие в себя: ключевые понятия, правила, факты, методы, понятийный аппарат.</w:t>
      </w:r>
    </w:p>
    <w:p w:rsidR="002151BF" w:rsidRPr="00602BDA" w:rsidRDefault="002151BF"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2151BF" w:rsidRPr="00602BDA" w:rsidRDefault="002151BF" w:rsidP="00E02034">
      <w:pPr>
        <w:spacing w:after="0" w:line="240" w:lineRule="auto"/>
        <w:ind w:left="708" w:firstLine="708"/>
        <w:jc w:val="both"/>
        <w:rPr>
          <w:rFonts w:ascii="Times New Roman" w:hAnsi="Times New Roman" w:cs="Times New Roman"/>
          <w:sz w:val="24"/>
          <w:szCs w:val="24"/>
        </w:rPr>
      </w:pPr>
      <w:r w:rsidRPr="00602BDA">
        <w:rPr>
          <w:rFonts w:ascii="Times New Roman" w:hAnsi="Times New Roman" w:cs="Times New Roman"/>
          <w:sz w:val="24"/>
          <w:szCs w:val="24"/>
        </w:rPr>
        <w:t>Оценивание призвано стимулировать учение посредством:</w:t>
      </w:r>
    </w:p>
    <w:p w:rsidR="002151BF" w:rsidRPr="00602BDA" w:rsidRDefault="002151BF"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 оценки исходного знания ребенка, того опыта, который он/она привнес в выполнение задания или в изучение темы,</w:t>
      </w:r>
    </w:p>
    <w:p w:rsidR="002151BF" w:rsidRPr="00602BDA" w:rsidRDefault="002151BF"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 учета индивидуальных потребностей в учебном процессе,</w:t>
      </w:r>
    </w:p>
    <w:p w:rsidR="002151BF" w:rsidRPr="00602BDA" w:rsidRDefault="002151BF"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 побуждения детей размышлять о своем учении, об оценке их собственных работ и процесса их выполнения.</w:t>
      </w:r>
    </w:p>
    <w:p w:rsidR="002151BF" w:rsidRPr="00602BDA" w:rsidRDefault="002151BF"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 xml:space="preserve">     </w:t>
      </w:r>
      <w:r w:rsidRPr="00602BDA">
        <w:rPr>
          <w:rFonts w:ascii="Times New Roman" w:hAnsi="Times New Roman" w:cs="Times New Roman"/>
          <w:sz w:val="24"/>
          <w:szCs w:val="24"/>
        </w:rPr>
        <w:tab/>
        <w:t xml:space="preserve"> 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2151BF" w:rsidRPr="00602BDA" w:rsidRDefault="002151BF" w:rsidP="00E02034">
      <w:pPr>
        <w:spacing w:after="0" w:line="240" w:lineRule="auto"/>
        <w:ind w:left="708"/>
        <w:jc w:val="both"/>
        <w:rPr>
          <w:rFonts w:ascii="Times New Roman" w:hAnsi="Times New Roman" w:cs="Times New Roman"/>
          <w:b/>
          <w:bCs/>
          <w:i/>
          <w:iCs/>
          <w:sz w:val="24"/>
          <w:szCs w:val="24"/>
        </w:rPr>
      </w:pPr>
      <w:r w:rsidRPr="00602BDA">
        <w:rPr>
          <w:rFonts w:ascii="Times New Roman" w:hAnsi="Times New Roman" w:cs="Times New Roman"/>
          <w:b/>
          <w:bCs/>
          <w:i/>
          <w:iCs/>
          <w:sz w:val="24"/>
          <w:szCs w:val="24"/>
        </w:rPr>
        <w:t xml:space="preserve">      Система оценивания строится на основе следующих принципов:</w:t>
      </w:r>
    </w:p>
    <w:p w:rsidR="002151BF" w:rsidRPr="00602BDA" w:rsidRDefault="002151BF" w:rsidP="00E02034">
      <w:pPr>
        <w:widowControl w:val="0"/>
        <w:numPr>
          <w:ilvl w:val="0"/>
          <w:numId w:val="1"/>
        </w:numPr>
        <w:tabs>
          <w:tab w:val="clear" w:pos="567"/>
          <w:tab w:val="clear" w:pos="2835"/>
          <w:tab w:val="clear" w:pos="3969"/>
          <w:tab w:val="clear" w:pos="4678"/>
          <w:tab w:val="clear" w:pos="6379"/>
          <w:tab w:val="clear" w:pos="6946"/>
        </w:tabs>
        <w:suppressAutoHyphens/>
        <w:spacing w:after="0" w:line="240" w:lineRule="auto"/>
        <w:ind w:left="1134" w:hanging="142"/>
        <w:jc w:val="both"/>
        <w:rPr>
          <w:rFonts w:ascii="Times New Roman" w:hAnsi="Times New Roman" w:cs="Times New Roman"/>
          <w:kern w:val="2"/>
          <w:sz w:val="24"/>
          <w:szCs w:val="24"/>
          <w:lang w:eastAsia="hi-IN" w:bidi="hi-IN"/>
        </w:rPr>
      </w:pPr>
      <w:r w:rsidRPr="00602BDA">
        <w:rPr>
          <w:rFonts w:ascii="Times New Roman" w:hAnsi="Times New Roman" w:cs="Times New Roman"/>
          <w:kern w:val="2"/>
          <w:sz w:val="24"/>
          <w:szCs w:val="24"/>
          <w:lang w:eastAsia="hi-IN" w:bidi="hi-IN"/>
        </w:rPr>
        <w:t xml:space="preserve">Оценивание является </w:t>
      </w:r>
      <w:r w:rsidRPr="00602BDA">
        <w:rPr>
          <w:rFonts w:ascii="Times New Roman" w:hAnsi="Times New Roman" w:cs="Times New Roman"/>
          <w:i/>
          <w:iCs/>
          <w:kern w:val="2"/>
          <w:sz w:val="24"/>
          <w:szCs w:val="24"/>
          <w:lang w:eastAsia="hi-IN" w:bidi="hi-IN"/>
        </w:rPr>
        <w:t>постоянным процессом,</w:t>
      </w:r>
      <w:r w:rsidRPr="00602BDA">
        <w:rPr>
          <w:rFonts w:ascii="Times New Roman" w:hAnsi="Times New Roman" w:cs="Times New Roman"/>
          <w:kern w:val="2"/>
          <w:sz w:val="24"/>
          <w:szCs w:val="24"/>
          <w:lang w:eastAsia="hi-IN" w:bidi="hi-IN"/>
        </w:rPr>
        <w:t xml:space="preserve"> естественным образом интегрированным в образовательную практику. </w:t>
      </w:r>
    </w:p>
    <w:p w:rsidR="002151BF" w:rsidRPr="00602BDA" w:rsidRDefault="002151BF" w:rsidP="00E02034">
      <w:pPr>
        <w:widowControl w:val="0"/>
        <w:numPr>
          <w:ilvl w:val="0"/>
          <w:numId w:val="1"/>
        </w:numPr>
        <w:tabs>
          <w:tab w:val="clear" w:pos="567"/>
          <w:tab w:val="clear" w:pos="2835"/>
          <w:tab w:val="clear" w:pos="3969"/>
          <w:tab w:val="clear" w:pos="4678"/>
          <w:tab w:val="clear" w:pos="6379"/>
          <w:tab w:val="clear" w:pos="6946"/>
        </w:tabs>
        <w:suppressAutoHyphens/>
        <w:spacing w:after="0" w:line="240" w:lineRule="auto"/>
        <w:ind w:left="1134" w:hanging="142"/>
        <w:jc w:val="both"/>
        <w:rPr>
          <w:rFonts w:ascii="Times New Roman" w:hAnsi="Times New Roman" w:cs="Times New Roman"/>
          <w:kern w:val="2"/>
          <w:sz w:val="24"/>
          <w:szCs w:val="24"/>
          <w:lang w:eastAsia="hi-IN" w:bidi="hi-IN"/>
        </w:rPr>
      </w:pPr>
      <w:r w:rsidRPr="00602BDA">
        <w:rPr>
          <w:rFonts w:ascii="Times New Roman" w:hAnsi="Times New Roman" w:cs="Times New Roman"/>
          <w:kern w:val="2"/>
          <w:sz w:val="24"/>
          <w:szCs w:val="24"/>
          <w:lang w:eastAsia="hi-IN" w:bidi="hi-IN"/>
        </w:rPr>
        <w:t xml:space="preserve">Оценивание может быть только </w:t>
      </w:r>
      <w:r w:rsidRPr="00602BDA">
        <w:rPr>
          <w:rFonts w:ascii="Times New Roman" w:hAnsi="Times New Roman" w:cs="Times New Roman"/>
          <w:b/>
          <w:bCs/>
          <w:i/>
          <w:iCs/>
          <w:kern w:val="2"/>
          <w:sz w:val="24"/>
          <w:szCs w:val="24"/>
          <w:lang w:eastAsia="hi-IN" w:bidi="hi-IN"/>
        </w:rPr>
        <w:t>критериальным.</w:t>
      </w:r>
      <w:r w:rsidRPr="00602BDA">
        <w:rPr>
          <w:rFonts w:ascii="Times New Roman" w:hAnsi="Times New Roman" w:cs="Times New Roman"/>
          <w:i/>
          <w:iCs/>
          <w:kern w:val="2"/>
          <w:sz w:val="24"/>
          <w:szCs w:val="24"/>
          <w:lang w:eastAsia="hi-IN" w:bidi="hi-IN"/>
        </w:rPr>
        <w:t xml:space="preserve"> </w:t>
      </w:r>
      <w:r w:rsidRPr="00602BDA">
        <w:rPr>
          <w:rFonts w:ascii="Times New Roman" w:hAnsi="Times New Roman" w:cs="Times New Roman"/>
          <w:kern w:val="2"/>
          <w:sz w:val="24"/>
          <w:szCs w:val="24"/>
          <w:lang w:eastAsia="hi-IN" w:bidi="hi-IN"/>
        </w:rPr>
        <w:t xml:space="preserve">Основными критериями оценивания выступают </w:t>
      </w:r>
      <w:r w:rsidRPr="00602BDA">
        <w:rPr>
          <w:rFonts w:ascii="Times New Roman" w:hAnsi="Times New Roman" w:cs="Times New Roman"/>
          <w:i/>
          <w:iCs/>
          <w:kern w:val="2"/>
          <w:sz w:val="24"/>
          <w:szCs w:val="24"/>
          <w:lang w:eastAsia="hi-IN" w:bidi="hi-IN"/>
        </w:rPr>
        <w:t>ожидаемые результаты</w:t>
      </w:r>
      <w:r w:rsidRPr="00602BDA">
        <w:rPr>
          <w:rFonts w:ascii="Times New Roman" w:hAnsi="Times New Roman" w:cs="Times New Roman"/>
          <w:kern w:val="2"/>
          <w:sz w:val="24"/>
          <w:szCs w:val="24"/>
          <w:lang w:eastAsia="hi-IN" w:bidi="hi-IN"/>
        </w:rPr>
        <w:t>, соответствующие учебным целям.</w:t>
      </w:r>
    </w:p>
    <w:p w:rsidR="002151BF" w:rsidRPr="00602BDA" w:rsidRDefault="002151BF" w:rsidP="00E02034">
      <w:pPr>
        <w:widowControl w:val="0"/>
        <w:numPr>
          <w:ilvl w:val="0"/>
          <w:numId w:val="1"/>
        </w:numPr>
        <w:tabs>
          <w:tab w:val="clear" w:pos="567"/>
          <w:tab w:val="clear" w:pos="2835"/>
          <w:tab w:val="clear" w:pos="3969"/>
          <w:tab w:val="clear" w:pos="4678"/>
          <w:tab w:val="clear" w:pos="6379"/>
          <w:tab w:val="clear" w:pos="6946"/>
        </w:tabs>
        <w:suppressAutoHyphens/>
        <w:spacing w:after="0" w:line="240" w:lineRule="auto"/>
        <w:ind w:left="1134" w:hanging="142"/>
        <w:jc w:val="both"/>
        <w:rPr>
          <w:rFonts w:ascii="Times New Roman" w:hAnsi="Times New Roman" w:cs="Times New Roman"/>
          <w:kern w:val="2"/>
          <w:sz w:val="24"/>
          <w:szCs w:val="24"/>
          <w:lang w:eastAsia="hi-IN" w:bidi="hi-IN"/>
        </w:rPr>
      </w:pPr>
      <w:r w:rsidRPr="00602BDA">
        <w:rPr>
          <w:rFonts w:ascii="Times New Roman" w:hAnsi="Times New Roman" w:cs="Times New Roman"/>
          <w:kern w:val="2"/>
          <w:sz w:val="24"/>
          <w:szCs w:val="24"/>
          <w:lang w:eastAsia="hi-IN" w:bidi="hi-IN"/>
        </w:rPr>
        <w:t xml:space="preserve">Оцениваться с помощью отметки могут </w:t>
      </w:r>
      <w:r w:rsidRPr="00602BDA">
        <w:rPr>
          <w:rFonts w:ascii="Times New Roman" w:hAnsi="Times New Roman" w:cs="Times New Roman"/>
          <w:b/>
          <w:bCs/>
          <w:i/>
          <w:iCs/>
          <w:kern w:val="2"/>
          <w:sz w:val="24"/>
          <w:szCs w:val="24"/>
          <w:lang w:eastAsia="hi-IN" w:bidi="hi-IN"/>
        </w:rPr>
        <w:t>только результаты деятельности</w:t>
      </w:r>
      <w:r w:rsidRPr="00602BDA">
        <w:rPr>
          <w:rFonts w:ascii="Times New Roman" w:hAnsi="Times New Roman" w:cs="Times New Roman"/>
          <w:b/>
          <w:bCs/>
          <w:kern w:val="2"/>
          <w:sz w:val="24"/>
          <w:szCs w:val="24"/>
          <w:lang w:eastAsia="hi-IN" w:bidi="hi-IN"/>
        </w:rPr>
        <w:t xml:space="preserve"> </w:t>
      </w:r>
      <w:r w:rsidRPr="00602BDA">
        <w:rPr>
          <w:rFonts w:ascii="Times New Roman" w:hAnsi="Times New Roman" w:cs="Times New Roman"/>
          <w:kern w:val="2"/>
          <w:sz w:val="24"/>
          <w:szCs w:val="24"/>
          <w:lang w:eastAsia="hi-IN" w:bidi="hi-IN"/>
        </w:rPr>
        <w:t>ученика, но не его личные качества.</w:t>
      </w:r>
    </w:p>
    <w:p w:rsidR="002151BF" w:rsidRPr="00602BDA" w:rsidRDefault="002151BF" w:rsidP="00E02034">
      <w:pPr>
        <w:widowControl w:val="0"/>
        <w:numPr>
          <w:ilvl w:val="0"/>
          <w:numId w:val="1"/>
        </w:numPr>
        <w:tabs>
          <w:tab w:val="clear" w:pos="567"/>
          <w:tab w:val="clear" w:pos="2835"/>
          <w:tab w:val="clear" w:pos="3969"/>
          <w:tab w:val="clear" w:pos="4678"/>
          <w:tab w:val="clear" w:pos="6379"/>
          <w:tab w:val="clear" w:pos="6946"/>
        </w:tabs>
        <w:suppressAutoHyphens/>
        <w:spacing w:after="0" w:line="240" w:lineRule="auto"/>
        <w:ind w:left="1134" w:hanging="142"/>
        <w:jc w:val="both"/>
        <w:rPr>
          <w:rFonts w:ascii="Times New Roman" w:hAnsi="Times New Roman" w:cs="Times New Roman"/>
          <w:kern w:val="2"/>
          <w:sz w:val="24"/>
          <w:szCs w:val="24"/>
          <w:lang w:eastAsia="hi-IN" w:bidi="hi-IN"/>
        </w:rPr>
      </w:pPr>
      <w:r w:rsidRPr="00602BDA">
        <w:rPr>
          <w:rFonts w:ascii="Times New Roman" w:hAnsi="Times New Roman" w:cs="Times New Roman"/>
          <w:kern w:val="2"/>
          <w:sz w:val="24"/>
          <w:szCs w:val="24"/>
          <w:lang w:eastAsia="hi-IN" w:bidi="hi-IN"/>
        </w:rPr>
        <w:t xml:space="preserve">Критерии оценивания и алгоритм выставления отметки </w:t>
      </w:r>
      <w:r w:rsidRPr="00602BDA">
        <w:rPr>
          <w:rFonts w:ascii="Times New Roman" w:hAnsi="Times New Roman" w:cs="Times New Roman"/>
          <w:b/>
          <w:bCs/>
          <w:i/>
          <w:iCs/>
          <w:kern w:val="2"/>
          <w:sz w:val="24"/>
          <w:szCs w:val="24"/>
          <w:lang w:eastAsia="hi-IN" w:bidi="hi-IN"/>
        </w:rPr>
        <w:t>заранее известны</w:t>
      </w:r>
      <w:r w:rsidRPr="00602BDA">
        <w:rPr>
          <w:rFonts w:ascii="Times New Roman" w:hAnsi="Times New Roman" w:cs="Times New Roman"/>
          <w:b/>
          <w:bCs/>
          <w:kern w:val="2"/>
          <w:sz w:val="24"/>
          <w:szCs w:val="24"/>
          <w:lang w:eastAsia="hi-IN" w:bidi="hi-IN"/>
        </w:rPr>
        <w:t xml:space="preserve"> </w:t>
      </w:r>
      <w:r w:rsidRPr="00602BDA">
        <w:rPr>
          <w:rFonts w:ascii="Times New Roman" w:hAnsi="Times New Roman" w:cs="Times New Roman"/>
          <w:kern w:val="2"/>
          <w:sz w:val="24"/>
          <w:szCs w:val="24"/>
          <w:lang w:eastAsia="hi-IN" w:bidi="hi-IN"/>
        </w:rPr>
        <w:t>и педагогам, и учащимся. Они могут вырабатываться ими совместно.</w:t>
      </w:r>
    </w:p>
    <w:p w:rsidR="002151BF" w:rsidRPr="00602BDA" w:rsidRDefault="002151BF" w:rsidP="00E02034">
      <w:pPr>
        <w:widowControl w:val="0"/>
        <w:numPr>
          <w:ilvl w:val="0"/>
          <w:numId w:val="1"/>
        </w:numPr>
        <w:tabs>
          <w:tab w:val="clear" w:pos="567"/>
          <w:tab w:val="clear" w:pos="2835"/>
          <w:tab w:val="clear" w:pos="3969"/>
          <w:tab w:val="clear" w:pos="4678"/>
          <w:tab w:val="clear" w:pos="6379"/>
          <w:tab w:val="clear" w:pos="6946"/>
        </w:tabs>
        <w:suppressAutoHyphens/>
        <w:spacing w:after="0" w:line="240" w:lineRule="auto"/>
        <w:ind w:left="1134" w:hanging="142"/>
        <w:jc w:val="both"/>
        <w:rPr>
          <w:rFonts w:ascii="Times New Roman" w:hAnsi="Times New Roman" w:cs="Times New Roman"/>
          <w:b/>
          <w:bCs/>
          <w:kern w:val="2"/>
          <w:sz w:val="24"/>
          <w:szCs w:val="24"/>
          <w:lang w:eastAsia="hi-IN" w:bidi="hi-IN"/>
        </w:rPr>
      </w:pPr>
      <w:r w:rsidRPr="00602BDA">
        <w:rPr>
          <w:rFonts w:ascii="Times New Roman" w:hAnsi="Times New Roman" w:cs="Times New Roman"/>
          <w:kern w:val="2"/>
          <w:sz w:val="24"/>
          <w:szCs w:val="24"/>
          <w:lang w:eastAsia="hi-IN" w:bidi="hi-IN"/>
        </w:rPr>
        <w:t xml:space="preserve">Система оценивания выстраивается таким образом, чтобы </w:t>
      </w:r>
      <w:r w:rsidRPr="00602BDA">
        <w:rPr>
          <w:rFonts w:ascii="Times New Roman" w:hAnsi="Times New Roman" w:cs="Times New Roman"/>
          <w:b/>
          <w:bCs/>
          <w:i/>
          <w:iCs/>
          <w:kern w:val="2"/>
          <w:sz w:val="24"/>
          <w:szCs w:val="24"/>
          <w:lang w:eastAsia="hi-IN" w:bidi="hi-IN"/>
        </w:rPr>
        <w:t>учащиеся включались в контрольно-оценочную деятельность</w:t>
      </w:r>
      <w:r w:rsidRPr="00602BDA">
        <w:rPr>
          <w:rFonts w:ascii="Times New Roman" w:hAnsi="Times New Roman" w:cs="Times New Roman"/>
          <w:kern w:val="2"/>
          <w:sz w:val="24"/>
          <w:szCs w:val="24"/>
          <w:lang w:eastAsia="hi-IN" w:bidi="hi-IN"/>
        </w:rPr>
        <w:t xml:space="preserve">, приобретая навыки и привычку к </w:t>
      </w:r>
      <w:r w:rsidRPr="00602BDA">
        <w:rPr>
          <w:rFonts w:ascii="Times New Roman" w:hAnsi="Times New Roman" w:cs="Times New Roman"/>
          <w:b/>
          <w:bCs/>
          <w:i/>
          <w:iCs/>
          <w:kern w:val="2"/>
          <w:sz w:val="24"/>
          <w:szCs w:val="24"/>
          <w:lang w:eastAsia="hi-IN" w:bidi="hi-IN"/>
        </w:rPr>
        <w:t>самооценке</w:t>
      </w:r>
      <w:r w:rsidRPr="00602BDA">
        <w:rPr>
          <w:rFonts w:ascii="Times New Roman" w:hAnsi="Times New Roman" w:cs="Times New Roman"/>
          <w:b/>
          <w:bCs/>
          <w:kern w:val="2"/>
          <w:sz w:val="24"/>
          <w:szCs w:val="24"/>
          <w:lang w:eastAsia="hi-IN" w:bidi="hi-IN"/>
        </w:rPr>
        <w:t>.</w:t>
      </w:r>
    </w:p>
    <w:p w:rsidR="002151BF" w:rsidRPr="00602BDA" w:rsidRDefault="002151BF" w:rsidP="00E02034">
      <w:pPr>
        <w:spacing w:after="0"/>
        <w:ind w:left="708"/>
        <w:jc w:val="both"/>
        <w:rPr>
          <w:rFonts w:ascii="Times New Roman" w:hAnsi="Times New Roman" w:cs="Times New Roman"/>
          <w:b/>
          <w:bCs/>
          <w:sz w:val="24"/>
          <w:szCs w:val="24"/>
        </w:rPr>
      </w:pPr>
      <w:r w:rsidRPr="00602BDA">
        <w:rPr>
          <w:rFonts w:ascii="Times New Roman" w:hAnsi="Times New Roman" w:cs="Times New Roman"/>
          <w:b/>
          <w:bCs/>
          <w:sz w:val="24"/>
          <w:szCs w:val="24"/>
        </w:rPr>
        <w:t>Критерии оценивания письменных работ</w:t>
      </w:r>
    </w:p>
    <w:p w:rsidR="002151BF" w:rsidRPr="00602BDA" w:rsidRDefault="002151BF" w:rsidP="00E02034">
      <w:pPr>
        <w:pStyle w:val="a3"/>
        <w:numPr>
          <w:ilvl w:val="0"/>
          <w:numId w:val="2"/>
        </w:numPr>
        <w:tabs>
          <w:tab w:val="clear" w:pos="567"/>
          <w:tab w:val="clear" w:pos="2835"/>
          <w:tab w:val="clear" w:pos="3969"/>
          <w:tab w:val="clear" w:pos="4678"/>
          <w:tab w:val="clear" w:pos="6379"/>
          <w:tab w:val="clear" w:pos="6946"/>
        </w:tabs>
        <w:spacing w:after="0" w:line="240" w:lineRule="auto"/>
        <w:ind w:left="1275"/>
        <w:jc w:val="both"/>
        <w:rPr>
          <w:rFonts w:ascii="Times New Roman" w:hAnsi="Times New Roman" w:cs="Times New Roman"/>
          <w:sz w:val="24"/>
          <w:szCs w:val="24"/>
        </w:rPr>
      </w:pPr>
      <w:r w:rsidRPr="00602BDA">
        <w:rPr>
          <w:rFonts w:ascii="Times New Roman" w:hAnsi="Times New Roman" w:cs="Times New Roman"/>
          <w:b/>
          <w:bCs/>
          <w:sz w:val="24"/>
          <w:szCs w:val="24"/>
        </w:rPr>
        <w:lastRenderedPageBreak/>
        <w:t>За письменные работы (контрольные работы, тестовые работы, словарные диктанты)</w:t>
      </w:r>
      <w:r w:rsidRPr="00602BDA">
        <w:rPr>
          <w:rFonts w:ascii="Times New Roman" w:hAnsi="Times New Roman" w:cs="Times New Roman"/>
          <w:sz w:val="24"/>
          <w:szCs w:val="24"/>
        </w:rPr>
        <w:t xml:space="preserve"> оценка вычисляется исходя из процента правильных ответов: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2741"/>
        <w:gridCol w:w="2977"/>
      </w:tblGrid>
      <w:tr w:rsidR="002151BF" w:rsidRPr="00602BDA">
        <w:trPr>
          <w:trHeight w:val="384"/>
        </w:trPr>
        <w:tc>
          <w:tcPr>
            <w:tcW w:w="2069" w:type="dxa"/>
          </w:tcPr>
          <w:p w:rsidR="002151BF" w:rsidRPr="00602BDA" w:rsidRDefault="002151BF" w:rsidP="00E02034">
            <w:pPr>
              <w:spacing w:after="0"/>
              <w:ind w:left="131"/>
              <w:jc w:val="both"/>
              <w:rPr>
                <w:rFonts w:ascii="Times New Roman" w:hAnsi="Times New Roman" w:cs="Times New Roman"/>
                <w:sz w:val="24"/>
                <w:szCs w:val="24"/>
              </w:rPr>
            </w:pPr>
            <w:r w:rsidRPr="00602BDA">
              <w:rPr>
                <w:rFonts w:ascii="Times New Roman" w:hAnsi="Times New Roman" w:cs="Times New Roman"/>
                <w:sz w:val="24"/>
                <w:szCs w:val="24"/>
              </w:rPr>
              <w:t>Виды работ</w:t>
            </w:r>
          </w:p>
        </w:tc>
        <w:tc>
          <w:tcPr>
            <w:tcW w:w="2741"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Контрольные</w:t>
            </w:r>
          </w:p>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 xml:space="preserve"> работы</w:t>
            </w:r>
          </w:p>
          <w:p w:rsidR="002151BF" w:rsidRPr="00602BDA" w:rsidRDefault="002151BF" w:rsidP="00E02034">
            <w:pPr>
              <w:spacing w:after="0" w:line="240" w:lineRule="auto"/>
              <w:jc w:val="both"/>
              <w:rPr>
                <w:rFonts w:ascii="Times New Roman" w:hAnsi="Times New Roman" w:cs="Times New Roman"/>
                <w:sz w:val="24"/>
                <w:szCs w:val="24"/>
              </w:rPr>
            </w:pPr>
          </w:p>
        </w:tc>
        <w:tc>
          <w:tcPr>
            <w:tcW w:w="2977"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Тестовые работы,</w:t>
            </w:r>
          </w:p>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словарные диктанты</w:t>
            </w:r>
          </w:p>
          <w:p w:rsidR="002151BF" w:rsidRPr="00602BDA" w:rsidRDefault="002151BF" w:rsidP="00E02034">
            <w:pPr>
              <w:spacing w:after="0" w:line="240" w:lineRule="auto"/>
              <w:jc w:val="both"/>
              <w:rPr>
                <w:rFonts w:ascii="Times New Roman" w:hAnsi="Times New Roman" w:cs="Times New Roman"/>
                <w:sz w:val="24"/>
                <w:szCs w:val="24"/>
              </w:rPr>
            </w:pPr>
          </w:p>
        </w:tc>
      </w:tr>
      <w:tr w:rsidR="002151BF" w:rsidRPr="00602BDA">
        <w:trPr>
          <w:trHeight w:val="267"/>
        </w:trPr>
        <w:tc>
          <w:tcPr>
            <w:tcW w:w="2069" w:type="dxa"/>
          </w:tcPr>
          <w:p w:rsidR="002151BF" w:rsidRPr="00602BDA" w:rsidRDefault="002151BF" w:rsidP="0024767F">
            <w:pPr>
              <w:spacing w:after="0"/>
              <w:ind w:left="131"/>
              <w:jc w:val="both"/>
              <w:rPr>
                <w:rFonts w:ascii="Times New Roman" w:hAnsi="Times New Roman" w:cs="Times New Roman"/>
                <w:sz w:val="24"/>
                <w:szCs w:val="24"/>
              </w:rPr>
            </w:pPr>
            <w:r w:rsidRPr="00602BDA">
              <w:rPr>
                <w:rFonts w:ascii="Times New Roman" w:hAnsi="Times New Roman" w:cs="Times New Roman"/>
                <w:sz w:val="24"/>
                <w:szCs w:val="24"/>
              </w:rPr>
              <w:t>О</w:t>
            </w:r>
            <w:r>
              <w:rPr>
                <w:rFonts w:ascii="Times New Roman" w:hAnsi="Times New Roman" w:cs="Times New Roman"/>
                <w:sz w:val="24"/>
                <w:szCs w:val="24"/>
              </w:rPr>
              <w:t>тметк</w:t>
            </w:r>
            <w:r w:rsidRPr="00602BDA">
              <w:rPr>
                <w:rFonts w:ascii="Times New Roman" w:hAnsi="Times New Roman" w:cs="Times New Roman"/>
                <w:sz w:val="24"/>
                <w:szCs w:val="24"/>
              </w:rPr>
              <w:t>а «2»</w:t>
            </w:r>
          </w:p>
        </w:tc>
        <w:tc>
          <w:tcPr>
            <w:tcW w:w="2741" w:type="dxa"/>
          </w:tcPr>
          <w:p w:rsidR="002151BF" w:rsidRPr="00602BDA" w:rsidRDefault="002151BF" w:rsidP="00E02034">
            <w:pPr>
              <w:spacing w:after="0"/>
              <w:jc w:val="both"/>
              <w:rPr>
                <w:rFonts w:ascii="Times New Roman" w:hAnsi="Times New Roman" w:cs="Times New Roman"/>
                <w:sz w:val="24"/>
                <w:szCs w:val="24"/>
              </w:rPr>
            </w:pPr>
            <w:r w:rsidRPr="00602BDA">
              <w:rPr>
                <w:rFonts w:ascii="Times New Roman" w:hAnsi="Times New Roman" w:cs="Times New Roman"/>
                <w:sz w:val="24"/>
                <w:szCs w:val="24"/>
              </w:rPr>
              <w:t>60% и менее</w:t>
            </w:r>
          </w:p>
        </w:tc>
        <w:tc>
          <w:tcPr>
            <w:tcW w:w="2977" w:type="dxa"/>
          </w:tcPr>
          <w:p w:rsidR="002151BF" w:rsidRPr="00602BDA" w:rsidRDefault="002151BF" w:rsidP="00E02034">
            <w:pPr>
              <w:spacing w:after="0"/>
              <w:jc w:val="both"/>
              <w:rPr>
                <w:rFonts w:ascii="Times New Roman" w:hAnsi="Times New Roman" w:cs="Times New Roman"/>
                <w:sz w:val="24"/>
                <w:szCs w:val="24"/>
              </w:rPr>
            </w:pPr>
            <w:r w:rsidRPr="00602BDA">
              <w:rPr>
                <w:rFonts w:ascii="Times New Roman" w:hAnsi="Times New Roman" w:cs="Times New Roman"/>
                <w:sz w:val="24"/>
                <w:szCs w:val="24"/>
              </w:rPr>
              <w:t>59% и менее</w:t>
            </w:r>
          </w:p>
        </w:tc>
      </w:tr>
      <w:tr w:rsidR="002151BF" w:rsidRPr="00602BDA">
        <w:trPr>
          <w:trHeight w:val="268"/>
        </w:trPr>
        <w:tc>
          <w:tcPr>
            <w:tcW w:w="2069" w:type="dxa"/>
          </w:tcPr>
          <w:p w:rsidR="002151BF" w:rsidRPr="00602BDA" w:rsidRDefault="002151BF" w:rsidP="00E02034">
            <w:pPr>
              <w:spacing w:after="0" w:line="240" w:lineRule="auto"/>
              <w:ind w:left="131"/>
              <w:jc w:val="both"/>
              <w:rPr>
                <w:rFonts w:ascii="Times New Roman" w:hAnsi="Times New Roman" w:cs="Times New Roman"/>
                <w:sz w:val="24"/>
                <w:szCs w:val="24"/>
              </w:rPr>
            </w:pPr>
            <w:r w:rsidRPr="00602BDA">
              <w:rPr>
                <w:rFonts w:ascii="Times New Roman" w:hAnsi="Times New Roman" w:cs="Times New Roman"/>
                <w:sz w:val="24"/>
                <w:szCs w:val="24"/>
              </w:rPr>
              <w:t>О</w:t>
            </w:r>
            <w:r>
              <w:rPr>
                <w:rFonts w:ascii="Times New Roman" w:hAnsi="Times New Roman" w:cs="Times New Roman"/>
                <w:sz w:val="24"/>
                <w:szCs w:val="24"/>
              </w:rPr>
              <w:t>тметк</w:t>
            </w:r>
            <w:r w:rsidRPr="00602BDA">
              <w:rPr>
                <w:rFonts w:ascii="Times New Roman" w:hAnsi="Times New Roman" w:cs="Times New Roman"/>
                <w:sz w:val="24"/>
                <w:szCs w:val="24"/>
              </w:rPr>
              <w:t>а «3»</w:t>
            </w:r>
          </w:p>
        </w:tc>
        <w:tc>
          <w:tcPr>
            <w:tcW w:w="2741"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От 61% до 75%</w:t>
            </w:r>
            <w:r w:rsidRPr="00602BDA">
              <w:rPr>
                <w:rFonts w:ascii="Times New Roman" w:hAnsi="Times New Roman" w:cs="Times New Roman"/>
                <w:sz w:val="24"/>
                <w:szCs w:val="24"/>
              </w:rPr>
              <w:tab/>
            </w:r>
          </w:p>
        </w:tc>
        <w:tc>
          <w:tcPr>
            <w:tcW w:w="2977"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От 60% до 74%</w:t>
            </w:r>
          </w:p>
        </w:tc>
      </w:tr>
      <w:tr w:rsidR="002151BF" w:rsidRPr="00602BDA">
        <w:trPr>
          <w:trHeight w:val="115"/>
        </w:trPr>
        <w:tc>
          <w:tcPr>
            <w:tcW w:w="2069" w:type="dxa"/>
          </w:tcPr>
          <w:p w:rsidR="002151BF" w:rsidRPr="00602BDA" w:rsidRDefault="002151BF" w:rsidP="00E02034">
            <w:pPr>
              <w:spacing w:after="0"/>
              <w:ind w:left="131"/>
              <w:jc w:val="both"/>
              <w:rPr>
                <w:rFonts w:ascii="Times New Roman" w:hAnsi="Times New Roman" w:cs="Times New Roman"/>
                <w:sz w:val="24"/>
                <w:szCs w:val="24"/>
              </w:rPr>
            </w:pPr>
            <w:r w:rsidRPr="00602BDA">
              <w:rPr>
                <w:rFonts w:ascii="Times New Roman" w:hAnsi="Times New Roman" w:cs="Times New Roman"/>
                <w:sz w:val="24"/>
                <w:szCs w:val="24"/>
              </w:rPr>
              <w:t>О</w:t>
            </w:r>
            <w:r>
              <w:rPr>
                <w:rFonts w:ascii="Times New Roman" w:hAnsi="Times New Roman" w:cs="Times New Roman"/>
                <w:sz w:val="24"/>
                <w:szCs w:val="24"/>
              </w:rPr>
              <w:t>тметк</w:t>
            </w:r>
            <w:r w:rsidRPr="00602BDA">
              <w:rPr>
                <w:rFonts w:ascii="Times New Roman" w:hAnsi="Times New Roman" w:cs="Times New Roman"/>
                <w:sz w:val="24"/>
                <w:szCs w:val="24"/>
              </w:rPr>
              <w:t>а «4»</w:t>
            </w:r>
          </w:p>
        </w:tc>
        <w:tc>
          <w:tcPr>
            <w:tcW w:w="2741" w:type="dxa"/>
          </w:tcPr>
          <w:p w:rsidR="002151BF" w:rsidRPr="00602BDA" w:rsidRDefault="002151BF" w:rsidP="00E02034">
            <w:pPr>
              <w:spacing w:after="0"/>
              <w:jc w:val="both"/>
              <w:rPr>
                <w:rFonts w:ascii="Times New Roman" w:hAnsi="Times New Roman" w:cs="Times New Roman"/>
                <w:sz w:val="24"/>
                <w:szCs w:val="24"/>
              </w:rPr>
            </w:pPr>
            <w:r w:rsidRPr="00602BDA">
              <w:rPr>
                <w:rFonts w:ascii="Times New Roman" w:hAnsi="Times New Roman" w:cs="Times New Roman"/>
                <w:sz w:val="24"/>
                <w:szCs w:val="24"/>
              </w:rPr>
              <w:t xml:space="preserve"> От 76% до 90%</w:t>
            </w:r>
          </w:p>
        </w:tc>
        <w:tc>
          <w:tcPr>
            <w:tcW w:w="2977" w:type="dxa"/>
          </w:tcPr>
          <w:p w:rsidR="002151BF" w:rsidRPr="00602BDA" w:rsidRDefault="002151BF" w:rsidP="00E02034">
            <w:pPr>
              <w:spacing w:after="0"/>
              <w:jc w:val="both"/>
              <w:rPr>
                <w:rFonts w:ascii="Times New Roman" w:hAnsi="Times New Roman" w:cs="Times New Roman"/>
                <w:sz w:val="24"/>
                <w:szCs w:val="24"/>
              </w:rPr>
            </w:pPr>
            <w:r w:rsidRPr="00602BDA">
              <w:rPr>
                <w:rFonts w:ascii="Times New Roman" w:hAnsi="Times New Roman" w:cs="Times New Roman"/>
                <w:sz w:val="24"/>
                <w:szCs w:val="24"/>
              </w:rPr>
              <w:t xml:space="preserve"> От 75% до 94%</w:t>
            </w:r>
          </w:p>
        </w:tc>
      </w:tr>
      <w:tr w:rsidR="002151BF" w:rsidRPr="00602BDA">
        <w:trPr>
          <w:trHeight w:val="360"/>
        </w:trPr>
        <w:tc>
          <w:tcPr>
            <w:tcW w:w="2069" w:type="dxa"/>
          </w:tcPr>
          <w:p w:rsidR="002151BF" w:rsidRPr="00602BDA" w:rsidRDefault="002151BF" w:rsidP="00E02034">
            <w:pPr>
              <w:spacing w:after="0"/>
              <w:ind w:left="131"/>
              <w:jc w:val="both"/>
              <w:rPr>
                <w:rFonts w:ascii="Times New Roman" w:hAnsi="Times New Roman" w:cs="Times New Roman"/>
                <w:sz w:val="24"/>
                <w:szCs w:val="24"/>
              </w:rPr>
            </w:pPr>
            <w:r w:rsidRPr="00602BDA">
              <w:rPr>
                <w:rFonts w:ascii="Times New Roman" w:hAnsi="Times New Roman" w:cs="Times New Roman"/>
                <w:sz w:val="24"/>
                <w:szCs w:val="24"/>
              </w:rPr>
              <w:t>О</w:t>
            </w:r>
            <w:r>
              <w:rPr>
                <w:rFonts w:ascii="Times New Roman" w:hAnsi="Times New Roman" w:cs="Times New Roman"/>
                <w:sz w:val="24"/>
                <w:szCs w:val="24"/>
              </w:rPr>
              <w:t>тметк</w:t>
            </w:r>
            <w:r w:rsidRPr="00602BDA">
              <w:rPr>
                <w:rFonts w:ascii="Times New Roman" w:hAnsi="Times New Roman" w:cs="Times New Roman"/>
                <w:sz w:val="24"/>
                <w:szCs w:val="24"/>
              </w:rPr>
              <w:t>а «5»</w:t>
            </w:r>
          </w:p>
        </w:tc>
        <w:tc>
          <w:tcPr>
            <w:tcW w:w="2741" w:type="dxa"/>
          </w:tcPr>
          <w:p w:rsidR="002151BF" w:rsidRPr="00602BDA" w:rsidRDefault="002151BF" w:rsidP="00E02034">
            <w:pPr>
              <w:spacing w:after="0"/>
              <w:jc w:val="both"/>
              <w:rPr>
                <w:rFonts w:ascii="Times New Roman" w:hAnsi="Times New Roman" w:cs="Times New Roman"/>
                <w:sz w:val="24"/>
                <w:szCs w:val="24"/>
              </w:rPr>
            </w:pPr>
            <w:r w:rsidRPr="00602BDA">
              <w:rPr>
                <w:rFonts w:ascii="Times New Roman" w:hAnsi="Times New Roman" w:cs="Times New Roman"/>
                <w:sz w:val="24"/>
                <w:szCs w:val="24"/>
              </w:rPr>
              <w:t>От 91% до 100%</w:t>
            </w:r>
          </w:p>
        </w:tc>
        <w:tc>
          <w:tcPr>
            <w:tcW w:w="2977" w:type="dxa"/>
          </w:tcPr>
          <w:p w:rsidR="002151BF" w:rsidRPr="00602BDA" w:rsidRDefault="002151BF" w:rsidP="00E02034">
            <w:pPr>
              <w:spacing w:after="0"/>
              <w:jc w:val="both"/>
              <w:rPr>
                <w:rFonts w:ascii="Times New Roman" w:hAnsi="Times New Roman" w:cs="Times New Roman"/>
                <w:sz w:val="24"/>
                <w:szCs w:val="24"/>
              </w:rPr>
            </w:pPr>
            <w:r w:rsidRPr="00602BDA">
              <w:rPr>
                <w:rFonts w:ascii="Times New Roman" w:hAnsi="Times New Roman" w:cs="Times New Roman"/>
                <w:sz w:val="24"/>
                <w:szCs w:val="24"/>
              </w:rPr>
              <w:t xml:space="preserve"> От 95% до 100%</w:t>
            </w:r>
          </w:p>
        </w:tc>
      </w:tr>
    </w:tbl>
    <w:p w:rsidR="002151BF" w:rsidRPr="00602BDA" w:rsidRDefault="002151BF" w:rsidP="00E02034">
      <w:pPr>
        <w:pStyle w:val="a3"/>
        <w:numPr>
          <w:ilvl w:val="0"/>
          <w:numId w:val="2"/>
        </w:numPr>
        <w:tabs>
          <w:tab w:val="clear" w:pos="567"/>
          <w:tab w:val="clear" w:pos="2835"/>
          <w:tab w:val="clear" w:pos="3969"/>
          <w:tab w:val="clear" w:pos="4678"/>
          <w:tab w:val="clear" w:pos="6379"/>
          <w:tab w:val="clear" w:pos="6946"/>
        </w:tabs>
        <w:spacing w:after="0" w:line="240" w:lineRule="auto"/>
        <w:ind w:left="1428"/>
        <w:jc w:val="both"/>
        <w:rPr>
          <w:rFonts w:ascii="Times New Roman" w:hAnsi="Times New Roman" w:cs="Times New Roman"/>
          <w:sz w:val="24"/>
          <w:szCs w:val="24"/>
        </w:rPr>
      </w:pPr>
      <w:r w:rsidRPr="00602BDA">
        <w:rPr>
          <w:rFonts w:ascii="Times New Roman" w:hAnsi="Times New Roman" w:cs="Times New Roman"/>
          <w:b/>
          <w:bCs/>
          <w:sz w:val="24"/>
          <w:szCs w:val="24"/>
        </w:rPr>
        <w:t>Критерии оценивания творческих письменных работ (письма,  сочинения, эссе, проектные работы, в т.ч. в группах)</w:t>
      </w:r>
    </w:p>
    <w:p w:rsidR="002151BF" w:rsidRPr="00602BDA" w:rsidRDefault="002151BF"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 xml:space="preserve">      Творческие письменные работы (письма, разные виды сочинений, эссе, проектные работы, вт.ч. в группах) оцениваются по пяти критериям:</w:t>
      </w:r>
    </w:p>
    <w:p w:rsidR="002151BF" w:rsidRPr="00602BDA" w:rsidRDefault="002151BF"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1</w:t>
      </w:r>
      <w:r w:rsidRPr="00602BDA">
        <w:rPr>
          <w:rFonts w:ascii="Times New Roman" w:hAnsi="Times New Roman" w:cs="Times New Roman"/>
          <w:i/>
          <w:iCs/>
          <w:sz w:val="24"/>
          <w:szCs w:val="24"/>
        </w:rPr>
        <w:t>.Содержание</w:t>
      </w:r>
      <w:r w:rsidRPr="00602BDA">
        <w:rPr>
          <w:rFonts w:ascii="Times New Roman"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2151BF" w:rsidRPr="00602BDA" w:rsidRDefault="002151BF"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2.</w:t>
      </w:r>
      <w:r w:rsidRPr="00602BDA">
        <w:rPr>
          <w:rFonts w:ascii="Times New Roman" w:hAnsi="Times New Roman" w:cs="Times New Roman"/>
          <w:i/>
          <w:iCs/>
          <w:sz w:val="24"/>
          <w:szCs w:val="24"/>
        </w:rPr>
        <w:t>Организация работы</w:t>
      </w:r>
      <w:r w:rsidRPr="00602BDA">
        <w:rPr>
          <w:rFonts w:ascii="Times New Roman"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2151BF" w:rsidRPr="00602BDA" w:rsidRDefault="002151BF"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3.</w:t>
      </w:r>
      <w:r w:rsidRPr="00602BDA">
        <w:rPr>
          <w:rFonts w:ascii="Times New Roman" w:hAnsi="Times New Roman" w:cs="Times New Roman"/>
          <w:i/>
          <w:iCs/>
          <w:sz w:val="24"/>
          <w:szCs w:val="24"/>
        </w:rPr>
        <w:t>Лексика</w:t>
      </w:r>
      <w:r w:rsidRPr="00602BDA">
        <w:rPr>
          <w:rFonts w:ascii="Times New Roman" w:hAnsi="Times New Roman" w:cs="Times New Roman"/>
          <w:sz w:val="24"/>
          <w:szCs w:val="24"/>
        </w:rPr>
        <w:t xml:space="preserve"> (словарный запас соответствует поставленной задаче и требованиям данного года обучения языку);</w:t>
      </w:r>
    </w:p>
    <w:p w:rsidR="002151BF" w:rsidRPr="00602BDA" w:rsidRDefault="002151BF"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 xml:space="preserve">4. </w:t>
      </w:r>
      <w:r w:rsidRPr="00602BDA">
        <w:rPr>
          <w:rFonts w:ascii="Times New Roman" w:hAnsi="Times New Roman" w:cs="Times New Roman"/>
          <w:i/>
          <w:iCs/>
          <w:sz w:val="24"/>
          <w:szCs w:val="24"/>
        </w:rPr>
        <w:t xml:space="preserve">Грамматика </w:t>
      </w:r>
      <w:r w:rsidRPr="00602BDA">
        <w:rPr>
          <w:rFonts w:ascii="Times New Roman"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2151BF" w:rsidRPr="00602BDA" w:rsidRDefault="002151BF"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5.</w:t>
      </w:r>
      <w:r w:rsidRPr="00602BDA">
        <w:rPr>
          <w:rFonts w:ascii="Times New Roman" w:hAnsi="Times New Roman" w:cs="Times New Roman"/>
          <w:i/>
          <w:iCs/>
          <w:sz w:val="24"/>
          <w:szCs w:val="24"/>
        </w:rPr>
        <w:t>Орфография и пунктуация (</w:t>
      </w:r>
      <w:r w:rsidRPr="00602BDA">
        <w:rPr>
          <w:rFonts w:ascii="Times New Roman" w:hAnsi="Times New Roman" w:cs="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tbl>
      <w:tblPr>
        <w:tblW w:w="150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6"/>
        <w:gridCol w:w="1601"/>
        <w:gridCol w:w="1560"/>
        <w:gridCol w:w="2126"/>
        <w:gridCol w:w="4111"/>
        <w:gridCol w:w="4252"/>
      </w:tblGrid>
      <w:tr w:rsidR="002151BF" w:rsidRPr="00602BDA">
        <w:trPr>
          <w:trHeight w:val="219"/>
        </w:trPr>
        <w:tc>
          <w:tcPr>
            <w:tcW w:w="1376" w:type="dxa"/>
          </w:tcPr>
          <w:p w:rsidR="002151BF" w:rsidRPr="00602BDA" w:rsidRDefault="002151BF" w:rsidP="00E0203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Отметка </w:t>
            </w:r>
          </w:p>
        </w:tc>
        <w:tc>
          <w:tcPr>
            <w:tcW w:w="13650" w:type="dxa"/>
            <w:gridSpan w:val="5"/>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b/>
                <w:bCs/>
                <w:sz w:val="24"/>
                <w:szCs w:val="24"/>
              </w:rPr>
              <w:t xml:space="preserve">Критерии </w:t>
            </w:r>
          </w:p>
        </w:tc>
      </w:tr>
      <w:tr w:rsidR="002151BF" w:rsidRPr="00602BDA">
        <w:tc>
          <w:tcPr>
            <w:tcW w:w="1376" w:type="dxa"/>
          </w:tcPr>
          <w:p w:rsidR="002151BF" w:rsidRPr="00602BDA" w:rsidRDefault="002151BF" w:rsidP="00E02034">
            <w:pPr>
              <w:spacing w:after="0" w:line="240" w:lineRule="auto"/>
              <w:jc w:val="both"/>
              <w:rPr>
                <w:rFonts w:ascii="Times New Roman" w:hAnsi="Times New Roman" w:cs="Times New Roman"/>
                <w:sz w:val="24"/>
                <w:szCs w:val="24"/>
              </w:rPr>
            </w:pPr>
          </w:p>
        </w:tc>
        <w:tc>
          <w:tcPr>
            <w:tcW w:w="1601" w:type="dxa"/>
          </w:tcPr>
          <w:p w:rsidR="002151BF" w:rsidRPr="00602BDA" w:rsidRDefault="002151BF" w:rsidP="00E02034">
            <w:pPr>
              <w:spacing w:after="0" w:line="240" w:lineRule="auto"/>
              <w:jc w:val="both"/>
              <w:rPr>
                <w:rFonts w:ascii="Times New Roman" w:hAnsi="Times New Roman" w:cs="Times New Roman"/>
                <w:b/>
                <w:bCs/>
                <w:i/>
                <w:iCs/>
                <w:sz w:val="24"/>
                <w:szCs w:val="24"/>
              </w:rPr>
            </w:pPr>
            <w:r w:rsidRPr="00602BDA">
              <w:rPr>
                <w:rFonts w:ascii="Times New Roman" w:hAnsi="Times New Roman" w:cs="Times New Roman"/>
                <w:b/>
                <w:bCs/>
                <w:i/>
                <w:iCs/>
                <w:sz w:val="24"/>
                <w:szCs w:val="24"/>
              </w:rPr>
              <w:t xml:space="preserve">1.Содержание: </w:t>
            </w:r>
          </w:p>
          <w:p w:rsidR="002151BF" w:rsidRPr="00602BDA" w:rsidRDefault="002151BF" w:rsidP="00E02034">
            <w:pPr>
              <w:spacing w:after="0" w:line="240" w:lineRule="auto"/>
              <w:jc w:val="both"/>
              <w:rPr>
                <w:rFonts w:ascii="Times New Roman" w:hAnsi="Times New Roman" w:cs="Times New Roman"/>
                <w:b/>
                <w:bCs/>
                <w:i/>
                <w:iCs/>
                <w:sz w:val="24"/>
                <w:szCs w:val="24"/>
              </w:rPr>
            </w:pPr>
          </w:p>
        </w:tc>
        <w:tc>
          <w:tcPr>
            <w:tcW w:w="1560" w:type="dxa"/>
          </w:tcPr>
          <w:p w:rsidR="002151BF" w:rsidRPr="00602BDA" w:rsidRDefault="002151BF" w:rsidP="00E02034">
            <w:pPr>
              <w:spacing w:after="0" w:line="240" w:lineRule="auto"/>
              <w:jc w:val="both"/>
              <w:rPr>
                <w:rFonts w:ascii="Times New Roman" w:hAnsi="Times New Roman" w:cs="Times New Roman"/>
                <w:b/>
                <w:bCs/>
                <w:i/>
                <w:iCs/>
                <w:sz w:val="24"/>
                <w:szCs w:val="24"/>
              </w:rPr>
            </w:pPr>
            <w:r w:rsidRPr="00602BDA">
              <w:rPr>
                <w:rFonts w:ascii="Times New Roman" w:hAnsi="Times New Roman" w:cs="Times New Roman"/>
                <w:b/>
                <w:bCs/>
                <w:i/>
                <w:iCs/>
                <w:sz w:val="24"/>
                <w:szCs w:val="24"/>
              </w:rPr>
              <w:t xml:space="preserve">2.Организация работы </w:t>
            </w:r>
          </w:p>
        </w:tc>
        <w:tc>
          <w:tcPr>
            <w:tcW w:w="2126" w:type="dxa"/>
          </w:tcPr>
          <w:p w:rsidR="002151BF" w:rsidRPr="00602BDA" w:rsidRDefault="002151BF" w:rsidP="00E02034">
            <w:pPr>
              <w:spacing w:after="0" w:line="240" w:lineRule="auto"/>
              <w:jc w:val="both"/>
              <w:rPr>
                <w:rFonts w:ascii="Times New Roman" w:hAnsi="Times New Roman" w:cs="Times New Roman"/>
                <w:b/>
                <w:bCs/>
                <w:i/>
                <w:iCs/>
                <w:sz w:val="24"/>
                <w:szCs w:val="24"/>
              </w:rPr>
            </w:pPr>
            <w:r w:rsidRPr="00602BDA">
              <w:rPr>
                <w:rFonts w:ascii="Times New Roman" w:hAnsi="Times New Roman" w:cs="Times New Roman"/>
                <w:b/>
                <w:bCs/>
                <w:i/>
                <w:iCs/>
                <w:sz w:val="24"/>
                <w:szCs w:val="24"/>
              </w:rPr>
              <w:t>3. Лексика</w:t>
            </w:r>
          </w:p>
        </w:tc>
        <w:tc>
          <w:tcPr>
            <w:tcW w:w="4111" w:type="dxa"/>
          </w:tcPr>
          <w:p w:rsidR="002151BF" w:rsidRPr="00602BDA" w:rsidRDefault="002151BF" w:rsidP="00E02034">
            <w:pPr>
              <w:spacing w:after="0" w:line="240" w:lineRule="auto"/>
              <w:jc w:val="both"/>
              <w:rPr>
                <w:rFonts w:ascii="Times New Roman" w:hAnsi="Times New Roman" w:cs="Times New Roman"/>
                <w:b/>
                <w:bCs/>
                <w:i/>
                <w:iCs/>
                <w:sz w:val="24"/>
                <w:szCs w:val="24"/>
              </w:rPr>
            </w:pPr>
            <w:r w:rsidRPr="00602BDA">
              <w:rPr>
                <w:rFonts w:ascii="Times New Roman" w:hAnsi="Times New Roman" w:cs="Times New Roman"/>
                <w:b/>
                <w:bCs/>
                <w:i/>
                <w:iCs/>
                <w:sz w:val="24"/>
                <w:szCs w:val="24"/>
              </w:rPr>
              <w:t>4. Грамматика</w:t>
            </w:r>
          </w:p>
        </w:tc>
        <w:tc>
          <w:tcPr>
            <w:tcW w:w="4252" w:type="dxa"/>
          </w:tcPr>
          <w:p w:rsidR="002151BF" w:rsidRPr="00602BDA" w:rsidRDefault="002151BF" w:rsidP="00E02034">
            <w:pPr>
              <w:spacing w:after="0" w:line="240" w:lineRule="auto"/>
              <w:jc w:val="both"/>
              <w:rPr>
                <w:rFonts w:ascii="Times New Roman" w:hAnsi="Times New Roman" w:cs="Times New Roman"/>
                <w:b/>
                <w:bCs/>
                <w:i/>
                <w:iCs/>
                <w:sz w:val="24"/>
                <w:szCs w:val="24"/>
              </w:rPr>
            </w:pPr>
            <w:r w:rsidRPr="00602BDA">
              <w:rPr>
                <w:rFonts w:ascii="Times New Roman" w:hAnsi="Times New Roman" w:cs="Times New Roman"/>
                <w:b/>
                <w:bCs/>
                <w:i/>
                <w:iCs/>
                <w:sz w:val="24"/>
                <w:szCs w:val="24"/>
              </w:rPr>
              <w:t>5. Орфография и пунктуация</w:t>
            </w:r>
          </w:p>
        </w:tc>
      </w:tr>
      <w:tr w:rsidR="002151BF" w:rsidRPr="00602BDA">
        <w:tc>
          <w:tcPr>
            <w:tcW w:w="1376" w:type="dxa"/>
          </w:tcPr>
          <w:p w:rsidR="002151BF" w:rsidRPr="00602BDA" w:rsidRDefault="002151BF"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«5»</w:t>
            </w:r>
          </w:p>
          <w:p w:rsidR="002151BF" w:rsidRPr="00602BDA" w:rsidRDefault="002151BF" w:rsidP="00E02034">
            <w:pPr>
              <w:spacing w:after="0" w:line="240" w:lineRule="auto"/>
              <w:jc w:val="both"/>
              <w:rPr>
                <w:rFonts w:ascii="Times New Roman" w:hAnsi="Times New Roman" w:cs="Times New Roman"/>
                <w:b/>
                <w:bCs/>
                <w:sz w:val="24"/>
                <w:szCs w:val="24"/>
              </w:rPr>
            </w:pPr>
          </w:p>
        </w:tc>
        <w:tc>
          <w:tcPr>
            <w:tcW w:w="1601" w:type="dxa"/>
          </w:tcPr>
          <w:p w:rsidR="002151BF" w:rsidRPr="00602BDA" w:rsidRDefault="002151BF"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Коммуникативная задача решена полностью.</w:t>
            </w:r>
          </w:p>
        </w:tc>
        <w:tc>
          <w:tcPr>
            <w:tcW w:w="1560" w:type="dxa"/>
          </w:tcPr>
          <w:p w:rsidR="002151BF" w:rsidRPr="00602BDA" w:rsidRDefault="002151BF"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 xml:space="preserve">высказывание логично, использованы средства логической связи, </w:t>
            </w:r>
            <w:r w:rsidRPr="00602BDA">
              <w:rPr>
                <w:rFonts w:ascii="Times New Roman" w:hAnsi="Times New Roman" w:cs="Times New Roman"/>
                <w:sz w:val="24"/>
                <w:szCs w:val="24"/>
              </w:rPr>
              <w:lastRenderedPageBreak/>
              <w:t>соблюден формат высказывания и текст поделен на абзацы.</w:t>
            </w:r>
          </w:p>
          <w:p w:rsidR="002151BF" w:rsidRPr="00602BDA" w:rsidRDefault="002151BF" w:rsidP="00166888">
            <w:pPr>
              <w:spacing w:after="0" w:line="240" w:lineRule="auto"/>
              <w:rPr>
                <w:rFonts w:ascii="Times New Roman" w:hAnsi="Times New Roman" w:cs="Times New Roman"/>
                <w:sz w:val="24"/>
                <w:szCs w:val="24"/>
              </w:rPr>
            </w:pPr>
          </w:p>
        </w:tc>
        <w:tc>
          <w:tcPr>
            <w:tcW w:w="2126" w:type="dxa"/>
          </w:tcPr>
          <w:p w:rsidR="002151BF" w:rsidRPr="00602BDA" w:rsidRDefault="002151BF"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lastRenderedPageBreak/>
              <w:t xml:space="preserve">лексика соответствует поставленной задаче и требованиям данного года </w:t>
            </w:r>
            <w:r w:rsidRPr="00602BDA">
              <w:rPr>
                <w:rFonts w:ascii="Times New Roman" w:hAnsi="Times New Roman" w:cs="Times New Roman"/>
                <w:sz w:val="24"/>
                <w:szCs w:val="24"/>
              </w:rPr>
              <w:lastRenderedPageBreak/>
              <w:t>обучения.</w:t>
            </w:r>
          </w:p>
        </w:tc>
        <w:tc>
          <w:tcPr>
            <w:tcW w:w="4111" w:type="dxa"/>
          </w:tcPr>
          <w:p w:rsidR="002151BF" w:rsidRPr="00602BDA" w:rsidRDefault="002151BF"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lastRenderedPageBreak/>
              <w:t xml:space="preserve">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w:t>
            </w:r>
            <w:r w:rsidRPr="00602BDA">
              <w:rPr>
                <w:rFonts w:ascii="Times New Roman" w:hAnsi="Times New Roman" w:cs="Times New Roman"/>
                <w:sz w:val="24"/>
                <w:szCs w:val="24"/>
              </w:rPr>
              <w:lastRenderedPageBreak/>
              <w:t>препятствуют решению коммуникативной задачи.</w:t>
            </w:r>
          </w:p>
          <w:p w:rsidR="002151BF" w:rsidRPr="00602BDA" w:rsidRDefault="002151BF" w:rsidP="00166888">
            <w:pPr>
              <w:spacing w:after="0" w:line="240" w:lineRule="auto"/>
              <w:rPr>
                <w:rFonts w:ascii="Times New Roman" w:hAnsi="Times New Roman" w:cs="Times New Roman"/>
                <w:sz w:val="24"/>
                <w:szCs w:val="24"/>
              </w:rPr>
            </w:pPr>
          </w:p>
        </w:tc>
        <w:tc>
          <w:tcPr>
            <w:tcW w:w="4252" w:type="dxa"/>
          </w:tcPr>
          <w:p w:rsidR="002151BF" w:rsidRPr="00602BDA" w:rsidRDefault="002151BF"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lastRenderedPageBreak/>
              <w:t xml:space="preserve">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w:t>
            </w:r>
            <w:r w:rsidRPr="00602BDA">
              <w:rPr>
                <w:rFonts w:ascii="Times New Roman" w:hAnsi="Times New Roman" w:cs="Times New Roman"/>
                <w:sz w:val="24"/>
                <w:szCs w:val="24"/>
              </w:rPr>
              <w:lastRenderedPageBreak/>
              <w:t>знак, а также соблюдены основные правила расстановки запятых.</w:t>
            </w:r>
          </w:p>
          <w:p w:rsidR="002151BF" w:rsidRPr="00602BDA" w:rsidRDefault="002151BF"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Используются точки в сокращениях слов (etc. , i.е.,</w:t>
            </w:r>
            <w:r w:rsidRPr="00602BDA">
              <w:rPr>
                <w:rFonts w:ascii="Times New Roman" w:hAnsi="Times New Roman" w:cs="Times New Roman"/>
                <w:sz w:val="24"/>
                <w:szCs w:val="24"/>
                <w:lang w:val="en-US"/>
              </w:rPr>
              <w:t>e</w:t>
            </w:r>
            <w:r w:rsidRPr="00602BDA">
              <w:rPr>
                <w:rFonts w:ascii="Times New Roman" w:hAnsi="Times New Roman" w:cs="Times New Roman"/>
                <w:sz w:val="24"/>
                <w:szCs w:val="24"/>
              </w:rPr>
              <w:t>.</w:t>
            </w:r>
            <w:r w:rsidRPr="00602BDA">
              <w:rPr>
                <w:rFonts w:ascii="Times New Roman" w:hAnsi="Times New Roman" w:cs="Times New Roman"/>
                <w:sz w:val="24"/>
                <w:szCs w:val="24"/>
                <w:lang w:val="en-US"/>
              </w:rPr>
              <w:t>g</w:t>
            </w:r>
            <w:r w:rsidRPr="00602BDA">
              <w:rPr>
                <w:rFonts w:ascii="Times New Roman" w:hAnsi="Times New Roman" w:cs="Times New Roman"/>
                <w:sz w:val="24"/>
                <w:szCs w:val="24"/>
              </w:rPr>
              <w:t xml:space="preserve">., </w:t>
            </w:r>
            <w:r w:rsidRPr="00602BDA">
              <w:rPr>
                <w:rFonts w:ascii="Times New Roman" w:hAnsi="Times New Roman" w:cs="Times New Roman"/>
                <w:sz w:val="24"/>
                <w:szCs w:val="24"/>
                <w:lang w:val="en-US"/>
              </w:rPr>
              <w:t>Prof</w:t>
            </w:r>
            <w:r w:rsidRPr="00602BDA">
              <w:rPr>
                <w:rFonts w:ascii="Times New Roman" w:hAnsi="Times New Roman" w:cs="Times New Roman"/>
                <w:sz w:val="24"/>
                <w:szCs w:val="24"/>
              </w:rPr>
              <w:t xml:space="preserve">.,  </w:t>
            </w:r>
            <w:r w:rsidRPr="00602BDA">
              <w:rPr>
                <w:rFonts w:ascii="Times New Roman" w:hAnsi="Times New Roman" w:cs="Times New Roman"/>
                <w:sz w:val="24"/>
                <w:szCs w:val="24"/>
                <w:lang w:val="en-US"/>
              </w:rPr>
              <w:t>Nov</w:t>
            </w:r>
            <w:r w:rsidRPr="00602BDA">
              <w:rPr>
                <w:rFonts w:ascii="Times New Roman" w:hAnsi="Times New Roman" w:cs="Times New Roman"/>
                <w:sz w:val="24"/>
                <w:szCs w:val="24"/>
              </w:rPr>
              <w:t>.,</w:t>
            </w:r>
            <w:r w:rsidRPr="00602BDA">
              <w:rPr>
                <w:rFonts w:ascii="Times New Roman" w:hAnsi="Times New Roman" w:cs="Times New Roman"/>
                <w:sz w:val="24"/>
                <w:szCs w:val="24"/>
                <w:lang w:val="en-US"/>
              </w:rPr>
              <w:t>U</w:t>
            </w:r>
            <w:r w:rsidRPr="00602BDA">
              <w:rPr>
                <w:rFonts w:ascii="Times New Roman" w:hAnsi="Times New Roman" w:cs="Times New Roman"/>
                <w:sz w:val="24"/>
                <w:szCs w:val="24"/>
              </w:rPr>
              <w:t>.</w:t>
            </w:r>
            <w:r w:rsidRPr="00602BDA">
              <w:rPr>
                <w:rFonts w:ascii="Times New Roman" w:hAnsi="Times New Roman" w:cs="Times New Roman"/>
                <w:sz w:val="24"/>
                <w:szCs w:val="24"/>
                <w:lang w:val="en-US"/>
              </w:rPr>
              <w:t>K</w:t>
            </w:r>
            <w:r w:rsidRPr="00602BDA">
              <w:rPr>
                <w:rFonts w:ascii="Times New Roman" w:hAnsi="Times New Roman" w:cs="Times New Roman"/>
                <w:sz w:val="24"/>
                <w:szCs w:val="24"/>
              </w:rPr>
              <w:t xml:space="preserve">., В.С., </w:t>
            </w:r>
            <w:r w:rsidRPr="00602BDA">
              <w:rPr>
                <w:rFonts w:ascii="Times New Roman" w:hAnsi="Times New Roman" w:cs="Times New Roman"/>
                <w:sz w:val="24"/>
                <w:szCs w:val="24"/>
                <w:lang w:val="en-US"/>
              </w:rPr>
              <w:t>Ave</w:t>
            </w:r>
            <w:r w:rsidRPr="00602BDA">
              <w:rPr>
                <w:rFonts w:ascii="Times New Roman" w:hAnsi="Times New Roman" w:cs="Times New Roman"/>
                <w:sz w:val="24"/>
                <w:szCs w:val="24"/>
              </w:rPr>
              <w:t>.), запятые, апостроф, дефис, тире, двоеточие, точка с запятой, кавычки в соответствии с правилами и смыслом высказывания. Соблюдаются правила орфографии</w:t>
            </w:r>
          </w:p>
        </w:tc>
      </w:tr>
      <w:tr w:rsidR="002151BF" w:rsidRPr="00602BDA">
        <w:tc>
          <w:tcPr>
            <w:tcW w:w="1376" w:type="dxa"/>
          </w:tcPr>
          <w:p w:rsidR="002151BF" w:rsidRPr="00602BDA" w:rsidRDefault="002151BF"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lastRenderedPageBreak/>
              <w:t>«4»</w:t>
            </w:r>
            <w:r w:rsidRPr="00602BDA">
              <w:rPr>
                <w:rFonts w:ascii="Times New Roman" w:hAnsi="Times New Roman" w:cs="Times New Roman"/>
                <w:b/>
                <w:bCs/>
                <w:sz w:val="24"/>
                <w:szCs w:val="24"/>
              </w:rPr>
              <w:tab/>
            </w:r>
          </w:p>
        </w:tc>
        <w:tc>
          <w:tcPr>
            <w:tcW w:w="1601" w:type="dxa"/>
          </w:tcPr>
          <w:p w:rsidR="002151BF" w:rsidRPr="00602BDA" w:rsidRDefault="002151BF"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Коммуникативная задача решена полностью.</w:t>
            </w:r>
          </w:p>
        </w:tc>
        <w:tc>
          <w:tcPr>
            <w:tcW w:w="1560" w:type="dxa"/>
          </w:tcPr>
          <w:p w:rsidR="002151BF" w:rsidRPr="00602BDA" w:rsidRDefault="002151BF"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высказывание логично, использованы средства логической связи, соблюден формат высказывания и текст поделен на абзацы.</w:t>
            </w:r>
          </w:p>
        </w:tc>
        <w:tc>
          <w:tcPr>
            <w:tcW w:w="2126" w:type="dxa"/>
          </w:tcPr>
          <w:p w:rsidR="002151BF" w:rsidRPr="00602BDA" w:rsidRDefault="002151BF"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лексика соответствует поставленной задаче и требованиям данного года обучения. Но имеются незначительные ошибки (до 3-х).</w:t>
            </w:r>
          </w:p>
        </w:tc>
        <w:tc>
          <w:tcPr>
            <w:tcW w:w="4111" w:type="dxa"/>
          </w:tcPr>
          <w:p w:rsidR="002151BF" w:rsidRPr="00602BDA" w:rsidRDefault="002151BF"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 (допускается до 5 негрубых ошибок).</w:t>
            </w:r>
          </w:p>
        </w:tc>
        <w:tc>
          <w:tcPr>
            <w:tcW w:w="4252" w:type="dxa"/>
          </w:tcPr>
          <w:p w:rsidR="002151BF" w:rsidRPr="00602BDA" w:rsidRDefault="002151BF"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2151BF" w:rsidRPr="00602BDA">
        <w:tc>
          <w:tcPr>
            <w:tcW w:w="1376" w:type="dxa"/>
          </w:tcPr>
          <w:p w:rsidR="002151BF" w:rsidRPr="00602BDA" w:rsidRDefault="002151BF"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«3»</w:t>
            </w:r>
          </w:p>
        </w:tc>
        <w:tc>
          <w:tcPr>
            <w:tcW w:w="1601" w:type="dxa"/>
          </w:tcPr>
          <w:p w:rsidR="002151BF" w:rsidRPr="00602BDA" w:rsidRDefault="002151BF"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Коммуникативная задача решена частично.</w:t>
            </w:r>
          </w:p>
        </w:tc>
        <w:tc>
          <w:tcPr>
            <w:tcW w:w="1560" w:type="dxa"/>
          </w:tcPr>
          <w:p w:rsidR="002151BF" w:rsidRPr="00602BDA" w:rsidRDefault="002151BF"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высказывание нелогично, неадекватно использованы средства логической связи, текст неправильно поделен на абзацы, но формат высказывани</w:t>
            </w:r>
            <w:r w:rsidRPr="00602BDA">
              <w:rPr>
                <w:rFonts w:ascii="Times New Roman" w:hAnsi="Times New Roman" w:cs="Times New Roman"/>
                <w:sz w:val="24"/>
                <w:szCs w:val="24"/>
              </w:rPr>
              <w:lastRenderedPageBreak/>
              <w:t>я соблюден.</w:t>
            </w:r>
          </w:p>
        </w:tc>
        <w:tc>
          <w:tcPr>
            <w:tcW w:w="2126" w:type="dxa"/>
          </w:tcPr>
          <w:p w:rsidR="002151BF" w:rsidRPr="00602BDA" w:rsidRDefault="002151BF"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lastRenderedPageBreak/>
              <w:t>местами неадекватное употребление лексики.</w:t>
            </w:r>
          </w:p>
        </w:tc>
        <w:tc>
          <w:tcPr>
            <w:tcW w:w="4111" w:type="dxa"/>
          </w:tcPr>
          <w:p w:rsidR="002151BF" w:rsidRPr="00602BDA" w:rsidRDefault="002151BF"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имеются 2-3  грубые грамматические ошибки или множественное количество негрубых ошибок.</w:t>
            </w:r>
          </w:p>
        </w:tc>
        <w:tc>
          <w:tcPr>
            <w:tcW w:w="4252" w:type="dxa"/>
          </w:tcPr>
          <w:p w:rsidR="002151BF" w:rsidRPr="00602BDA" w:rsidRDefault="002151BF"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2151BF" w:rsidRPr="00602BDA">
        <w:tc>
          <w:tcPr>
            <w:tcW w:w="1376" w:type="dxa"/>
          </w:tcPr>
          <w:p w:rsidR="002151BF" w:rsidRPr="00602BDA" w:rsidRDefault="002151BF"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«2»</w:t>
            </w:r>
          </w:p>
        </w:tc>
        <w:tc>
          <w:tcPr>
            <w:tcW w:w="1601" w:type="dxa"/>
          </w:tcPr>
          <w:p w:rsidR="002151BF" w:rsidRPr="00602BDA" w:rsidRDefault="002151BF"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Коммуникативная задача не решена.</w:t>
            </w:r>
          </w:p>
        </w:tc>
        <w:tc>
          <w:tcPr>
            <w:tcW w:w="1560" w:type="dxa"/>
          </w:tcPr>
          <w:p w:rsidR="002151BF" w:rsidRPr="00602BDA" w:rsidRDefault="002151BF"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2126" w:type="dxa"/>
          </w:tcPr>
          <w:p w:rsidR="002151BF" w:rsidRPr="00602BDA" w:rsidRDefault="002151BF"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большое количество лексических ошибок</w:t>
            </w:r>
          </w:p>
        </w:tc>
        <w:tc>
          <w:tcPr>
            <w:tcW w:w="4111" w:type="dxa"/>
          </w:tcPr>
          <w:p w:rsidR="002151BF" w:rsidRPr="00602BDA" w:rsidRDefault="002151BF"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большое количество грубых грамматических ошибок.</w:t>
            </w:r>
          </w:p>
        </w:tc>
        <w:tc>
          <w:tcPr>
            <w:tcW w:w="4252" w:type="dxa"/>
          </w:tcPr>
          <w:p w:rsidR="002151BF" w:rsidRPr="00602BDA" w:rsidRDefault="002151BF"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2151BF" w:rsidRPr="00602BDA">
        <w:tc>
          <w:tcPr>
            <w:tcW w:w="1376" w:type="dxa"/>
          </w:tcPr>
          <w:p w:rsidR="002151BF" w:rsidRPr="00602BDA" w:rsidRDefault="002151BF"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«1»</w:t>
            </w:r>
          </w:p>
        </w:tc>
        <w:tc>
          <w:tcPr>
            <w:tcW w:w="1601" w:type="dxa"/>
          </w:tcPr>
          <w:p w:rsidR="002151BF" w:rsidRPr="00602BDA" w:rsidRDefault="002151BF"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Учащийся отказался от ответа</w:t>
            </w:r>
          </w:p>
        </w:tc>
        <w:tc>
          <w:tcPr>
            <w:tcW w:w="1560" w:type="dxa"/>
          </w:tcPr>
          <w:p w:rsidR="002151BF" w:rsidRPr="00602BDA" w:rsidRDefault="002151BF" w:rsidP="00166888">
            <w:pPr>
              <w:spacing w:after="0" w:line="240" w:lineRule="auto"/>
              <w:rPr>
                <w:rFonts w:ascii="Times New Roman" w:hAnsi="Times New Roman" w:cs="Times New Roman"/>
                <w:sz w:val="24"/>
                <w:szCs w:val="24"/>
              </w:rPr>
            </w:pPr>
          </w:p>
        </w:tc>
        <w:tc>
          <w:tcPr>
            <w:tcW w:w="2126" w:type="dxa"/>
          </w:tcPr>
          <w:p w:rsidR="002151BF" w:rsidRPr="00602BDA" w:rsidRDefault="002151BF" w:rsidP="00166888">
            <w:pPr>
              <w:spacing w:after="0" w:line="240" w:lineRule="auto"/>
              <w:rPr>
                <w:rFonts w:ascii="Times New Roman" w:hAnsi="Times New Roman" w:cs="Times New Roman"/>
                <w:sz w:val="24"/>
                <w:szCs w:val="24"/>
              </w:rPr>
            </w:pPr>
          </w:p>
        </w:tc>
        <w:tc>
          <w:tcPr>
            <w:tcW w:w="4111" w:type="dxa"/>
          </w:tcPr>
          <w:p w:rsidR="002151BF" w:rsidRPr="00602BDA" w:rsidRDefault="002151BF" w:rsidP="00166888">
            <w:pPr>
              <w:spacing w:after="0" w:line="240" w:lineRule="auto"/>
              <w:rPr>
                <w:rFonts w:ascii="Times New Roman" w:hAnsi="Times New Roman" w:cs="Times New Roman"/>
                <w:sz w:val="24"/>
                <w:szCs w:val="24"/>
              </w:rPr>
            </w:pPr>
          </w:p>
        </w:tc>
        <w:tc>
          <w:tcPr>
            <w:tcW w:w="4252" w:type="dxa"/>
          </w:tcPr>
          <w:p w:rsidR="002151BF" w:rsidRPr="00602BDA" w:rsidRDefault="002151BF" w:rsidP="00166888">
            <w:pPr>
              <w:spacing w:after="0" w:line="240" w:lineRule="auto"/>
              <w:rPr>
                <w:rFonts w:ascii="Times New Roman" w:hAnsi="Times New Roman" w:cs="Times New Roman"/>
                <w:sz w:val="24"/>
                <w:szCs w:val="24"/>
              </w:rPr>
            </w:pPr>
          </w:p>
        </w:tc>
      </w:tr>
    </w:tbl>
    <w:p w:rsidR="002151BF" w:rsidRPr="00602BDA" w:rsidRDefault="002151BF" w:rsidP="00E02034">
      <w:pPr>
        <w:spacing w:after="0"/>
        <w:ind w:left="708"/>
        <w:jc w:val="both"/>
        <w:rPr>
          <w:rFonts w:ascii="Times New Roman" w:hAnsi="Times New Roman" w:cs="Times New Roman"/>
          <w:b/>
          <w:bCs/>
          <w:sz w:val="24"/>
          <w:szCs w:val="24"/>
        </w:rPr>
      </w:pPr>
      <w:r w:rsidRPr="00602BDA">
        <w:rPr>
          <w:rFonts w:ascii="Times New Roman" w:hAnsi="Times New Roman" w:cs="Times New Roman"/>
          <w:b/>
          <w:bCs/>
          <w:sz w:val="24"/>
          <w:szCs w:val="24"/>
        </w:rPr>
        <w:tab/>
      </w:r>
    </w:p>
    <w:p w:rsidR="002151BF" w:rsidRPr="00602BDA" w:rsidRDefault="002151BF" w:rsidP="00E02034">
      <w:pPr>
        <w:pStyle w:val="a3"/>
        <w:numPr>
          <w:ilvl w:val="0"/>
          <w:numId w:val="2"/>
        </w:numPr>
        <w:tabs>
          <w:tab w:val="clear" w:pos="567"/>
          <w:tab w:val="clear" w:pos="2835"/>
          <w:tab w:val="clear" w:pos="3969"/>
          <w:tab w:val="clear" w:pos="4678"/>
          <w:tab w:val="clear" w:pos="6379"/>
          <w:tab w:val="clear" w:pos="6946"/>
        </w:tabs>
        <w:spacing w:after="0" w:line="240" w:lineRule="auto"/>
        <w:ind w:left="1428"/>
        <w:jc w:val="both"/>
        <w:rPr>
          <w:rFonts w:ascii="Times New Roman" w:hAnsi="Times New Roman" w:cs="Times New Roman"/>
          <w:b/>
          <w:bCs/>
          <w:sz w:val="24"/>
          <w:szCs w:val="24"/>
        </w:rPr>
      </w:pPr>
      <w:r w:rsidRPr="00602BDA">
        <w:rPr>
          <w:rFonts w:ascii="Times New Roman" w:hAnsi="Times New Roman" w:cs="Times New Roman"/>
          <w:b/>
          <w:bCs/>
          <w:sz w:val="24"/>
          <w:szCs w:val="24"/>
        </w:rPr>
        <w:t xml:space="preserve"> Критерии оценки устных развернутых ответов (монологические высказывания, пересказы, диалоги, проектные работы, в т.ч. в группах)</w:t>
      </w:r>
    </w:p>
    <w:p w:rsidR="002151BF" w:rsidRPr="00602BDA" w:rsidRDefault="002151BF"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Устные ответы оцениваются по пяти критериям:</w:t>
      </w:r>
    </w:p>
    <w:p w:rsidR="002151BF" w:rsidRPr="00602BDA" w:rsidRDefault="002151BF"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2151BF" w:rsidRPr="00602BDA" w:rsidRDefault="002151BF"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2151BF" w:rsidRPr="00602BDA" w:rsidRDefault="002151BF"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3. Лексика (словарный запас соответствует поставленной задаче и требованиям данного года обучения языку);</w:t>
      </w:r>
    </w:p>
    <w:p w:rsidR="002151BF" w:rsidRPr="00602BDA" w:rsidRDefault="002151BF"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2151BF" w:rsidRPr="00602BDA" w:rsidRDefault="002151BF"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5. Произношение(правильное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2151BF" w:rsidRPr="00602BDA" w:rsidRDefault="002151BF" w:rsidP="00E02034">
      <w:pPr>
        <w:spacing w:after="0" w:line="240" w:lineRule="auto"/>
        <w:ind w:left="708"/>
        <w:jc w:val="both"/>
        <w:rPr>
          <w:rFonts w:ascii="Times New Roman" w:hAnsi="Times New Roman" w:cs="Times New Roman"/>
          <w:sz w:val="24"/>
          <w:szCs w:val="24"/>
        </w:rPr>
      </w:pPr>
    </w:p>
    <w:tbl>
      <w:tblPr>
        <w:tblW w:w="14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3402"/>
        <w:gridCol w:w="2551"/>
        <w:gridCol w:w="1985"/>
        <w:gridCol w:w="2835"/>
        <w:gridCol w:w="2410"/>
      </w:tblGrid>
      <w:tr w:rsidR="002151BF" w:rsidRPr="00602BDA">
        <w:tc>
          <w:tcPr>
            <w:tcW w:w="1276" w:type="dxa"/>
          </w:tcPr>
          <w:p w:rsidR="002151BF" w:rsidRPr="00602BDA" w:rsidRDefault="002151BF" w:rsidP="00E02034">
            <w:pPr>
              <w:spacing w:after="0" w:line="240" w:lineRule="auto"/>
              <w:jc w:val="both"/>
              <w:rPr>
                <w:rFonts w:ascii="Times New Roman" w:hAnsi="Times New Roman" w:cs="Times New Roman"/>
                <w:b/>
                <w:bCs/>
                <w:sz w:val="24"/>
                <w:szCs w:val="24"/>
              </w:rPr>
            </w:pPr>
            <w:r w:rsidRPr="0080248A">
              <w:rPr>
                <w:rFonts w:ascii="Times New Roman" w:hAnsi="Times New Roman" w:cs="Times New Roman"/>
                <w:b/>
                <w:bCs/>
                <w:sz w:val="24"/>
                <w:szCs w:val="24"/>
              </w:rPr>
              <w:t>Отм</w:t>
            </w:r>
            <w:r>
              <w:rPr>
                <w:rFonts w:ascii="Times New Roman" w:hAnsi="Times New Roman" w:cs="Times New Roman"/>
                <w:b/>
                <w:bCs/>
                <w:sz w:val="24"/>
                <w:szCs w:val="24"/>
              </w:rPr>
              <w:t>етка</w:t>
            </w:r>
            <w:r w:rsidRPr="00602BDA">
              <w:rPr>
                <w:rFonts w:ascii="Times New Roman" w:hAnsi="Times New Roman" w:cs="Times New Roman"/>
                <w:b/>
                <w:bCs/>
                <w:sz w:val="24"/>
                <w:szCs w:val="24"/>
              </w:rPr>
              <w:tab/>
            </w:r>
          </w:p>
          <w:p w:rsidR="002151BF" w:rsidRPr="00602BDA" w:rsidRDefault="002151BF" w:rsidP="00E02034">
            <w:pPr>
              <w:spacing w:after="0" w:line="240" w:lineRule="auto"/>
              <w:jc w:val="both"/>
              <w:rPr>
                <w:rFonts w:ascii="Times New Roman" w:hAnsi="Times New Roman" w:cs="Times New Roman"/>
                <w:b/>
                <w:bCs/>
                <w:sz w:val="24"/>
                <w:szCs w:val="24"/>
              </w:rPr>
            </w:pPr>
          </w:p>
        </w:tc>
        <w:tc>
          <w:tcPr>
            <w:tcW w:w="3402" w:type="dxa"/>
          </w:tcPr>
          <w:p w:rsidR="002151BF" w:rsidRPr="00602BDA" w:rsidRDefault="002151BF"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lastRenderedPageBreak/>
              <w:t xml:space="preserve">Содержание </w:t>
            </w:r>
            <w:r w:rsidRPr="00602BDA">
              <w:rPr>
                <w:rFonts w:ascii="Times New Roman" w:hAnsi="Times New Roman" w:cs="Times New Roman"/>
                <w:b/>
                <w:bCs/>
                <w:sz w:val="24"/>
                <w:szCs w:val="24"/>
              </w:rPr>
              <w:tab/>
            </w:r>
          </w:p>
          <w:p w:rsidR="002151BF" w:rsidRPr="00602BDA" w:rsidRDefault="002151BF" w:rsidP="00E02034">
            <w:pPr>
              <w:spacing w:after="0" w:line="240" w:lineRule="auto"/>
              <w:jc w:val="both"/>
              <w:rPr>
                <w:rFonts w:ascii="Times New Roman" w:hAnsi="Times New Roman" w:cs="Times New Roman"/>
                <w:b/>
                <w:bCs/>
                <w:sz w:val="24"/>
                <w:szCs w:val="24"/>
              </w:rPr>
            </w:pPr>
          </w:p>
        </w:tc>
        <w:tc>
          <w:tcPr>
            <w:tcW w:w="2551" w:type="dxa"/>
          </w:tcPr>
          <w:p w:rsidR="002151BF" w:rsidRPr="00602BDA" w:rsidRDefault="002151BF"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lastRenderedPageBreak/>
              <w:t xml:space="preserve">Коммуникативное </w:t>
            </w:r>
            <w:r w:rsidRPr="00602BDA">
              <w:rPr>
                <w:rFonts w:ascii="Times New Roman" w:hAnsi="Times New Roman" w:cs="Times New Roman"/>
                <w:b/>
                <w:bCs/>
                <w:sz w:val="24"/>
                <w:szCs w:val="24"/>
              </w:rPr>
              <w:lastRenderedPageBreak/>
              <w:t xml:space="preserve">взаимодействие   </w:t>
            </w:r>
          </w:p>
        </w:tc>
        <w:tc>
          <w:tcPr>
            <w:tcW w:w="1985" w:type="dxa"/>
          </w:tcPr>
          <w:p w:rsidR="002151BF" w:rsidRPr="00602BDA" w:rsidRDefault="002151BF"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lastRenderedPageBreak/>
              <w:t>Лексика</w:t>
            </w:r>
            <w:r w:rsidRPr="00602BDA">
              <w:rPr>
                <w:rFonts w:ascii="Times New Roman" w:hAnsi="Times New Roman" w:cs="Times New Roman"/>
                <w:b/>
                <w:bCs/>
                <w:sz w:val="24"/>
                <w:szCs w:val="24"/>
              </w:rPr>
              <w:tab/>
            </w:r>
          </w:p>
        </w:tc>
        <w:tc>
          <w:tcPr>
            <w:tcW w:w="2835" w:type="dxa"/>
          </w:tcPr>
          <w:p w:rsidR="002151BF" w:rsidRPr="00602BDA" w:rsidRDefault="002151BF"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Грамматика</w:t>
            </w:r>
            <w:r w:rsidRPr="00602BDA">
              <w:rPr>
                <w:rFonts w:ascii="Times New Roman" w:hAnsi="Times New Roman" w:cs="Times New Roman"/>
                <w:b/>
                <w:bCs/>
                <w:sz w:val="24"/>
                <w:szCs w:val="24"/>
              </w:rPr>
              <w:tab/>
            </w:r>
          </w:p>
          <w:p w:rsidR="002151BF" w:rsidRPr="00602BDA" w:rsidRDefault="002151BF" w:rsidP="00E02034">
            <w:pPr>
              <w:spacing w:after="0" w:line="240" w:lineRule="auto"/>
              <w:jc w:val="both"/>
              <w:rPr>
                <w:rFonts w:ascii="Times New Roman" w:hAnsi="Times New Roman" w:cs="Times New Roman"/>
                <w:b/>
                <w:bCs/>
                <w:sz w:val="24"/>
                <w:szCs w:val="24"/>
              </w:rPr>
            </w:pPr>
          </w:p>
        </w:tc>
        <w:tc>
          <w:tcPr>
            <w:tcW w:w="2410" w:type="dxa"/>
          </w:tcPr>
          <w:p w:rsidR="002151BF" w:rsidRPr="00602BDA" w:rsidRDefault="002151BF"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lastRenderedPageBreak/>
              <w:t>Произношение</w:t>
            </w:r>
          </w:p>
          <w:p w:rsidR="002151BF" w:rsidRPr="00602BDA" w:rsidRDefault="002151BF" w:rsidP="00E02034">
            <w:pPr>
              <w:spacing w:after="0" w:line="240" w:lineRule="auto"/>
              <w:jc w:val="both"/>
              <w:rPr>
                <w:rFonts w:ascii="Times New Roman" w:hAnsi="Times New Roman" w:cs="Times New Roman"/>
                <w:b/>
                <w:bCs/>
                <w:sz w:val="24"/>
                <w:szCs w:val="24"/>
              </w:rPr>
            </w:pPr>
          </w:p>
        </w:tc>
      </w:tr>
      <w:tr w:rsidR="002151BF" w:rsidRPr="00602BDA">
        <w:tc>
          <w:tcPr>
            <w:tcW w:w="1276" w:type="dxa"/>
          </w:tcPr>
          <w:p w:rsidR="002151BF" w:rsidRPr="00602BDA" w:rsidRDefault="002151BF"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lastRenderedPageBreak/>
              <w:t>«5»</w:t>
            </w:r>
          </w:p>
        </w:tc>
        <w:tc>
          <w:tcPr>
            <w:tcW w:w="3402"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602BDA">
              <w:rPr>
                <w:rFonts w:ascii="Times New Roman" w:hAnsi="Times New Roman" w:cs="Times New Roman"/>
                <w:sz w:val="24"/>
                <w:szCs w:val="24"/>
              </w:rPr>
              <w:tab/>
            </w:r>
          </w:p>
        </w:tc>
        <w:tc>
          <w:tcPr>
            <w:tcW w:w="2551"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985"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Лексика адекватна поставленной задаче и требованиям данного года обучения языку.</w:t>
            </w:r>
          </w:p>
          <w:p w:rsidR="002151BF" w:rsidRPr="00602BDA" w:rsidRDefault="002151BF" w:rsidP="00E02034">
            <w:pPr>
              <w:spacing w:after="0" w:line="240" w:lineRule="auto"/>
              <w:jc w:val="both"/>
              <w:rPr>
                <w:rFonts w:ascii="Times New Roman" w:hAnsi="Times New Roman" w:cs="Times New Roman"/>
                <w:sz w:val="24"/>
                <w:szCs w:val="24"/>
              </w:rPr>
            </w:pPr>
          </w:p>
        </w:tc>
        <w:tc>
          <w:tcPr>
            <w:tcW w:w="2835"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Использованы разные грамматические конструкций в соответствии с задачей и требованиям данного года обучения языку. Редкие</w:t>
            </w:r>
          </w:p>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 xml:space="preserve"> грамматические ошибки не мешают коммуникации.</w:t>
            </w:r>
          </w:p>
        </w:tc>
        <w:tc>
          <w:tcPr>
            <w:tcW w:w="2410"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Речь звучит в естественном темпе, нет грубых фонетических ошибок.</w:t>
            </w:r>
          </w:p>
        </w:tc>
      </w:tr>
      <w:tr w:rsidR="002151BF" w:rsidRPr="00602BDA">
        <w:tc>
          <w:tcPr>
            <w:tcW w:w="1276" w:type="dxa"/>
          </w:tcPr>
          <w:p w:rsidR="002151BF" w:rsidRPr="00602BDA" w:rsidRDefault="002151BF"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«4»</w:t>
            </w:r>
          </w:p>
        </w:tc>
        <w:tc>
          <w:tcPr>
            <w:tcW w:w="3402"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551"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Коммуникация немного затруднена.</w:t>
            </w:r>
            <w:r w:rsidRPr="00602BDA">
              <w:rPr>
                <w:rFonts w:ascii="Times New Roman" w:hAnsi="Times New Roman" w:cs="Times New Roman"/>
                <w:sz w:val="24"/>
                <w:szCs w:val="24"/>
              </w:rPr>
              <w:tab/>
            </w:r>
          </w:p>
        </w:tc>
        <w:tc>
          <w:tcPr>
            <w:tcW w:w="1985"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Лексические ошибки незначительно влияют на восприятие речи учащегося.</w:t>
            </w:r>
          </w:p>
        </w:tc>
        <w:tc>
          <w:tcPr>
            <w:tcW w:w="2835"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Грамматические незначительно влияют на восприятие речи учащегося.</w:t>
            </w:r>
          </w:p>
        </w:tc>
        <w:tc>
          <w:tcPr>
            <w:tcW w:w="2410"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p>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 xml:space="preserve"> обусловлена влиянием родного языка.</w:t>
            </w:r>
          </w:p>
          <w:p w:rsidR="002151BF" w:rsidRPr="00602BDA" w:rsidRDefault="002151BF" w:rsidP="00E02034">
            <w:pPr>
              <w:spacing w:after="0" w:line="240" w:lineRule="auto"/>
              <w:jc w:val="both"/>
              <w:rPr>
                <w:rFonts w:ascii="Times New Roman" w:hAnsi="Times New Roman" w:cs="Times New Roman"/>
                <w:sz w:val="24"/>
                <w:szCs w:val="24"/>
              </w:rPr>
            </w:pPr>
          </w:p>
        </w:tc>
      </w:tr>
      <w:tr w:rsidR="002151BF" w:rsidRPr="00602BDA">
        <w:tc>
          <w:tcPr>
            <w:tcW w:w="1276" w:type="dxa"/>
          </w:tcPr>
          <w:p w:rsidR="002151BF" w:rsidRPr="00602BDA" w:rsidRDefault="002151BF"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«3»</w:t>
            </w:r>
          </w:p>
        </w:tc>
        <w:tc>
          <w:tcPr>
            <w:tcW w:w="3402"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 xml:space="preserve">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w:t>
            </w:r>
            <w:r w:rsidRPr="00602BDA">
              <w:rPr>
                <w:rFonts w:ascii="Times New Roman" w:hAnsi="Times New Roman" w:cs="Times New Roman"/>
                <w:sz w:val="24"/>
                <w:szCs w:val="24"/>
              </w:rPr>
              <w:lastRenderedPageBreak/>
              <w:t>типу задания, аргументация не на соответствующем уровне, нормы вежливости не соблюдены.</w:t>
            </w:r>
          </w:p>
        </w:tc>
        <w:tc>
          <w:tcPr>
            <w:tcW w:w="2551"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lastRenderedPageBreak/>
              <w:t>Коммуникация существенно затруднена, учащийся не проявляет речевой инициативы.</w:t>
            </w:r>
            <w:r w:rsidRPr="00602BDA">
              <w:rPr>
                <w:rFonts w:ascii="Times New Roman" w:hAnsi="Times New Roman" w:cs="Times New Roman"/>
                <w:sz w:val="24"/>
                <w:szCs w:val="24"/>
              </w:rPr>
              <w:tab/>
            </w:r>
          </w:p>
        </w:tc>
        <w:tc>
          <w:tcPr>
            <w:tcW w:w="1985"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Учащийся делает большое количество грубых лексических</w:t>
            </w:r>
          </w:p>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 xml:space="preserve"> ошибок.</w:t>
            </w:r>
          </w:p>
          <w:p w:rsidR="002151BF" w:rsidRPr="00602BDA" w:rsidRDefault="002151BF" w:rsidP="00E02034">
            <w:pPr>
              <w:spacing w:after="0" w:line="240" w:lineRule="auto"/>
              <w:jc w:val="both"/>
              <w:rPr>
                <w:rFonts w:ascii="Times New Roman" w:hAnsi="Times New Roman" w:cs="Times New Roman"/>
                <w:sz w:val="24"/>
                <w:szCs w:val="24"/>
              </w:rPr>
            </w:pPr>
          </w:p>
        </w:tc>
        <w:tc>
          <w:tcPr>
            <w:tcW w:w="2835"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Учащийся делает большое количество грубых грамматических ошибок.</w:t>
            </w:r>
          </w:p>
        </w:tc>
        <w:tc>
          <w:tcPr>
            <w:tcW w:w="2410"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Речь воспринимается с трудом из-за большого количества</w:t>
            </w:r>
          </w:p>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 xml:space="preserve">фонетических ошибок. Интонация обусловлена </w:t>
            </w:r>
            <w:r w:rsidRPr="00602BDA">
              <w:rPr>
                <w:rFonts w:ascii="Times New Roman" w:hAnsi="Times New Roman" w:cs="Times New Roman"/>
                <w:sz w:val="24"/>
                <w:szCs w:val="24"/>
              </w:rPr>
              <w:lastRenderedPageBreak/>
              <w:t>влиянием родного языка.</w:t>
            </w:r>
          </w:p>
        </w:tc>
      </w:tr>
      <w:tr w:rsidR="002151BF" w:rsidRPr="00602BDA">
        <w:tc>
          <w:tcPr>
            <w:tcW w:w="1276" w:type="dxa"/>
          </w:tcPr>
          <w:p w:rsidR="002151BF" w:rsidRPr="00602BDA" w:rsidRDefault="002151BF"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lastRenderedPageBreak/>
              <w:t>«2»</w:t>
            </w:r>
          </w:p>
        </w:tc>
        <w:tc>
          <w:tcPr>
            <w:tcW w:w="3402"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Учащийся не понимает  смысла задания. Аспекты указанные в задании не учтены.</w:t>
            </w:r>
          </w:p>
        </w:tc>
        <w:tc>
          <w:tcPr>
            <w:tcW w:w="2551"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Коммуникативная задача не решена.</w:t>
            </w:r>
          </w:p>
        </w:tc>
        <w:tc>
          <w:tcPr>
            <w:tcW w:w="1985"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Учащийся не может построить высказывание.</w:t>
            </w:r>
          </w:p>
        </w:tc>
        <w:tc>
          <w:tcPr>
            <w:tcW w:w="2835"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Учащийся не может грамматически верно построить высказывание.</w:t>
            </w:r>
          </w:p>
        </w:tc>
        <w:tc>
          <w:tcPr>
            <w:tcW w:w="2410"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Речь понять не возможно.</w:t>
            </w:r>
          </w:p>
        </w:tc>
      </w:tr>
      <w:tr w:rsidR="002151BF" w:rsidRPr="00602BDA">
        <w:tc>
          <w:tcPr>
            <w:tcW w:w="1276" w:type="dxa"/>
          </w:tcPr>
          <w:p w:rsidR="002151BF" w:rsidRPr="00602BDA" w:rsidRDefault="002151BF"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«1»</w:t>
            </w:r>
          </w:p>
        </w:tc>
        <w:tc>
          <w:tcPr>
            <w:tcW w:w="3402"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Учащийся отказался от ответа</w:t>
            </w:r>
          </w:p>
        </w:tc>
        <w:tc>
          <w:tcPr>
            <w:tcW w:w="2551" w:type="dxa"/>
          </w:tcPr>
          <w:p w:rsidR="002151BF" w:rsidRPr="00602BDA" w:rsidRDefault="002151BF" w:rsidP="00E02034">
            <w:pPr>
              <w:spacing w:after="0" w:line="240" w:lineRule="auto"/>
              <w:jc w:val="both"/>
              <w:rPr>
                <w:rFonts w:ascii="Times New Roman" w:hAnsi="Times New Roman" w:cs="Times New Roman"/>
                <w:sz w:val="24"/>
                <w:szCs w:val="24"/>
              </w:rPr>
            </w:pPr>
          </w:p>
        </w:tc>
        <w:tc>
          <w:tcPr>
            <w:tcW w:w="1985" w:type="dxa"/>
          </w:tcPr>
          <w:p w:rsidR="002151BF" w:rsidRPr="00602BDA" w:rsidRDefault="002151BF" w:rsidP="00E02034">
            <w:pPr>
              <w:spacing w:after="0" w:line="240" w:lineRule="auto"/>
              <w:jc w:val="both"/>
              <w:rPr>
                <w:rFonts w:ascii="Times New Roman" w:hAnsi="Times New Roman" w:cs="Times New Roman"/>
                <w:sz w:val="24"/>
                <w:szCs w:val="24"/>
              </w:rPr>
            </w:pPr>
          </w:p>
        </w:tc>
        <w:tc>
          <w:tcPr>
            <w:tcW w:w="2835" w:type="dxa"/>
          </w:tcPr>
          <w:p w:rsidR="002151BF" w:rsidRPr="00602BDA" w:rsidRDefault="002151BF" w:rsidP="00E02034">
            <w:pPr>
              <w:spacing w:after="0" w:line="240" w:lineRule="auto"/>
              <w:jc w:val="both"/>
              <w:rPr>
                <w:rFonts w:ascii="Times New Roman" w:hAnsi="Times New Roman" w:cs="Times New Roman"/>
                <w:sz w:val="24"/>
                <w:szCs w:val="24"/>
              </w:rPr>
            </w:pPr>
          </w:p>
        </w:tc>
        <w:tc>
          <w:tcPr>
            <w:tcW w:w="2410" w:type="dxa"/>
          </w:tcPr>
          <w:p w:rsidR="002151BF" w:rsidRPr="00602BDA" w:rsidRDefault="002151BF" w:rsidP="00E02034">
            <w:pPr>
              <w:spacing w:after="0" w:line="240" w:lineRule="auto"/>
              <w:jc w:val="both"/>
              <w:rPr>
                <w:rFonts w:ascii="Times New Roman" w:hAnsi="Times New Roman" w:cs="Times New Roman"/>
                <w:sz w:val="24"/>
                <w:szCs w:val="24"/>
              </w:rPr>
            </w:pPr>
          </w:p>
        </w:tc>
      </w:tr>
    </w:tbl>
    <w:p w:rsidR="002151BF" w:rsidRPr="00602BDA" w:rsidRDefault="002151BF" w:rsidP="00E02034">
      <w:pPr>
        <w:spacing w:after="0"/>
        <w:ind w:left="708"/>
        <w:jc w:val="both"/>
        <w:rPr>
          <w:rFonts w:ascii="Times New Roman" w:hAnsi="Times New Roman" w:cs="Times New Roman"/>
          <w:b/>
          <w:bCs/>
          <w:sz w:val="24"/>
          <w:szCs w:val="24"/>
        </w:rPr>
      </w:pPr>
    </w:p>
    <w:p w:rsidR="002151BF" w:rsidRPr="00602BDA" w:rsidRDefault="002151BF" w:rsidP="00E02034">
      <w:pPr>
        <w:pStyle w:val="a3"/>
        <w:numPr>
          <w:ilvl w:val="0"/>
          <w:numId w:val="2"/>
        </w:numPr>
        <w:tabs>
          <w:tab w:val="clear" w:pos="567"/>
          <w:tab w:val="clear" w:pos="2835"/>
          <w:tab w:val="clear" w:pos="3969"/>
          <w:tab w:val="clear" w:pos="4678"/>
          <w:tab w:val="clear" w:pos="6379"/>
          <w:tab w:val="clear" w:pos="6946"/>
        </w:tabs>
        <w:spacing w:after="0" w:line="240" w:lineRule="auto"/>
        <w:ind w:left="1428"/>
        <w:jc w:val="both"/>
        <w:rPr>
          <w:rFonts w:ascii="Times New Roman" w:hAnsi="Times New Roman" w:cs="Times New Roman"/>
          <w:b/>
          <w:bCs/>
          <w:sz w:val="24"/>
          <w:szCs w:val="24"/>
        </w:rPr>
      </w:pPr>
      <w:r w:rsidRPr="00602BDA">
        <w:rPr>
          <w:rFonts w:ascii="Times New Roman" w:hAnsi="Times New Roman" w:cs="Times New Roman"/>
          <w:b/>
          <w:bCs/>
          <w:sz w:val="24"/>
          <w:szCs w:val="24"/>
        </w:rPr>
        <w:t xml:space="preserve"> Критерии  оценивания чтения</w:t>
      </w:r>
    </w:p>
    <w:p w:rsidR="002151BF" w:rsidRPr="00602BDA" w:rsidRDefault="002151BF" w:rsidP="00E02034">
      <w:pPr>
        <w:spacing w:after="0" w:line="240" w:lineRule="auto"/>
        <w:ind w:left="708" w:firstLine="360"/>
        <w:jc w:val="both"/>
        <w:rPr>
          <w:rFonts w:ascii="Times New Roman" w:hAnsi="Times New Roman" w:cs="Times New Roman"/>
          <w:b/>
          <w:bCs/>
          <w:sz w:val="24"/>
          <w:szCs w:val="24"/>
        </w:rPr>
      </w:pPr>
      <w:r w:rsidRPr="00602BDA">
        <w:rPr>
          <w:rFonts w:ascii="Times New Roman"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w:t>
      </w:r>
    </w:p>
    <w:tbl>
      <w:tblPr>
        <w:tblW w:w="140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5766"/>
        <w:gridCol w:w="7068"/>
      </w:tblGrid>
      <w:tr w:rsidR="002151BF" w:rsidRPr="00602BDA">
        <w:tc>
          <w:tcPr>
            <w:tcW w:w="1132" w:type="dxa"/>
          </w:tcPr>
          <w:p w:rsidR="002151BF" w:rsidRPr="00602BDA" w:rsidRDefault="002151BF" w:rsidP="0024767F">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О</w:t>
            </w:r>
            <w:r>
              <w:rPr>
                <w:rFonts w:ascii="Times New Roman" w:hAnsi="Times New Roman" w:cs="Times New Roman"/>
                <w:b/>
                <w:bCs/>
                <w:sz w:val="24"/>
                <w:szCs w:val="24"/>
              </w:rPr>
              <w:t>тметка</w:t>
            </w:r>
          </w:p>
        </w:tc>
        <w:tc>
          <w:tcPr>
            <w:tcW w:w="5781" w:type="dxa"/>
          </w:tcPr>
          <w:p w:rsidR="002151BF" w:rsidRPr="00602BDA" w:rsidRDefault="002151BF"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Решение коммуникативной задачи</w:t>
            </w:r>
          </w:p>
        </w:tc>
        <w:tc>
          <w:tcPr>
            <w:tcW w:w="7088" w:type="dxa"/>
          </w:tcPr>
          <w:p w:rsidR="002151BF" w:rsidRPr="00602BDA" w:rsidRDefault="002151BF"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Характеристика ответа</w:t>
            </w:r>
          </w:p>
        </w:tc>
      </w:tr>
      <w:tr w:rsidR="002151BF" w:rsidRPr="00602BDA">
        <w:trPr>
          <w:trHeight w:val="1277"/>
        </w:trPr>
        <w:tc>
          <w:tcPr>
            <w:tcW w:w="1132" w:type="dxa"/>
          </w:tcPr>
          <w:p w:rsidR="002151BF" w:rsidRPr="00602BDA" w:rsidRDefault="002151BF"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«5»</w:t>
            </w:r>
          </w:p>
        </w:tc>
        <w:tc>
          <w:tcPr>
            <w:tcW w:w="5781"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Коммуникативная задача полностью решена. Ученик полностью понял и осмыслил содержание текста в объеме, предусмотренном заданием (чтение с общим, выборочным или полным пониманием содержания).</w:t>
            </w:r>
          </w:p>
        </w:tc>
        <w:tc>
          <w:tcPr>
            <w:tcW w:w="7088"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Демонстрирует хорошие навыки и умения определять тему/основную мысль текста;</w:t>
            </w:r>
          </w:p>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 xml:space="preserve">выделяет главные факты, исключая второстепенные; </w:t>
            </w:r>
          </w:p>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может догадаться о значении незнакомых слов;</w:t>
            </w:r>
          </w:p>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верно устанавливает причинно-следственную взаимосвязь между событиями/фактами текста.</w:t>
            </w:r>
          </w:p>
        </w:tc>
      </w:tr>
      <w:tr w:rsidR="002151BF" w:rsidRPr="00602BDA">
        <w:tc>
          <w:tcPr>
            <w:tcW w:w="1132" w:type="dxa"/>
          </w:tcPr>
          <w:p w:rsidR="002151BF" w:rsidRPr="00602BDA" w:rsidRDefault="002151BF"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«4»</w:t>
            </w:r>
          </w:p>
        </w:tc>
        <w:tc>
          <w:tcPr>
            <w:tcW w:w="5781"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Коммуникативная задача решена.</w:t>
            </w:r>
          </w:p>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Ученик полностью понял и осмыслил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w:t>
            </w:r>
          </w:p>
        </w:tc>
        <w:tc>
          <w:tcPr>
            <w:tcW w:w="7088"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Демонстрирует навыки и умения определять тему/основную мысль текста;</w:t>
            </w:r>
          </w:p>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 xml:space="preserve">в большинстве случаев, верно, выделяет главные факты, исключая второстепенные; </w:t>
            </w:r>
          </w:p>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демонстрирует наличие проблемы при анализе отдельных мест текста, при оценке текста и высказывании собственного мнения.</w:t>
            </w:r>
          </w:p>
        </w:tc>
      </w:tr>
      <w:tr w:rsidR="002151BF" w:rsidRPr="00602BDA">
        <w:tc>
          <w:tcPr>
            <w:tcW w:w="1132" w:type="dxa"/>
          </w:tcPr>
          <w:p w:rsidR="002151BF" w:rsidRPr="00602BDA" w:rsidRDefault="002151BF"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«3»</w:t>
            </w:r>
          </w:p>
        </w:tc>
        <w:tc>
          <w:tcPr>
            <w:tcW w:w="5781"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 xml:space="preserve">Коммуникативная задача решена частично; </w:t>
            </w:r>
          </w:p>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lastRenderedPageBreak/>
              <w:t>ученик частично понял и осмыслил содержание прочитанного иноязычного текста</w:t>
            </w:r>
          </w:p>
        </w:tc>
        <w:tc>
          <w:tcPr>
            <w:tcW w:w="7088"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lastRenderedPageBreak/>
              <w:t xml:space="preserve">Демонстрирует несформированность  навыков и умения </w:t>
            </w:r>
            <w:r w:rsidRPr="00602BDA">
              <w:rPr>
                <w:rFonts w:ascii="Times New Roman" w:hAnsi="Times New Roman" w:cs="Times New Roman"/>
                <w:sz w:val="24"/>
                <w:szCs w:val="24"/>
              </w:rPr>
              <w:lastRenderedPageBreak/>
              <w:t>определять тему/основную мысль текста;</w:t>
            </w:r>
          </w:p>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не может полно и точно понимать содержание текста;</w:t>
            </w:r>
          </w:p>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в большинстве случаев не может выбрать необходимую / интересующую информацию</w:t>
            </w:r>
          </w:p>
        </w:tc>
      </w:tr>
      <w:tr w:rsidR="002151BF" w:rsidRPr="00602BDA">
        <w:tc>
          <w:tcPr>
            <w:tcW w:w="1132" w:type="dxa"/>
          </w:tcPr>
          <w:p w:rsidR="002151BF" w:rsidRPr="00602BDA" w:rsidRDefault="002151BF"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lastRenderedPageBreak/>
              <w:t>«2»</w:t>
            </w:r>
          </w:p>
        </w:tc>
        <w:tc>
          <w:tcPr>
            <w:tcW w:w="5781"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 xml:space="preserve">Коммуникативная задача не решена, </w:t>
            </w:r>
          </w:p>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ученик  не понял прочитанного иноязычного текста в объёме, предусмотренном заданием</w:t>
            </w:r>
          </w:p>
        </w:tc>
        <w:tc>
          <w:tcPr>
            <w:tcW w:w="7088"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Демонстрирует многочисленные ошибки в понимании прочитанного текста, которые не позволяют выполнить коммуникативную задачу</w:t>
            </w:r>
          </w:p>
        </w:tc>
      </w:tr>
      <w:tr w:rsidR="002151BF" w:rsidRPr="00602BDA">
        <w:tc>
          <w:tcPr>
            <w:tcW w:w="1132" w:type="dxa"/>
          </w:tcPr>
          <w:p w:rsidR="002151BF" w:rsidRPr="00602BDA" w:rsidRDefault="002151BF"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«1»</w:t>
            </w:r>
          </w:p>
        </w:tc>
        <w:tc>
          <w:tcPr>
            <w:tcW w:w="5781" w:type="dxa"/>
          </w:tcPr>
          <w:p w:rsidR="002151BF" w:rsidRPr="00602BDA" w:rsidRDefault="002151BF"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Ученик отказался от ответа</w:t>
            </w:r>
          </w:p>
        </w:tc>
        <w:tc>
          <w:tcPr>
            <w:tcW w:w="7088" w:type="dxa"/>
          </w:tcPr>
          <w:p w:rsidR="002151BF" w:rsidRPr="00602BDA" w:rsidRDefault="002151BF" w:rsidP="00E02034">
            <w:pPr>
              <w:spacing w:after="0" w:line="240" w:lineRule="auto"/>
              <w:jc w:val="both"/>
              <w:rPr>
                <w:rFonts w:ascii="Times New Roman" w:hAnsi="Times New Roman" w:cs="Times New Roman"/>
                <w:sz w:val="24"/>
                <w:szCs w:val="24"/>
              </w:rPr>
            </w:pPr>
          </w:p>
        </w:tc>
      </w:tr>
    </w:tbl>
    <w:p w:rsidR="002151BF" w:rsidRPr="00602BDA" w:rsidRDefault="002151BF"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 xml:space="preserve">      </w:t>
      </w:r>
    </w:p>
    <w:p w:rsidR="002151BF" w:rsidRPr="00602BDA" w:rsidRDefault="002151BF" w:rsidP="00E02034">
      <w:pPr>
        <w:pStyle w:val="a3"/>
        <w:numPr>
          <w:ilvl w:val="0"/>
          <w:numId w:val="2"/>
        </w:numPr>
        <w:tabs>
          <w:tab w:val="clear" w:pos="567"/>
          <w:tab w:val="clear" w:pos="2835"/>
          <w:tab w:val="clear" w:pos="3969"/>
          <w:tab w:val="clear" w:pos="4678"/>
          <w:tab w:val="clear" w:pos="6379"/>
          <w:tab w:val="clear" w:pos="6946"/>
        </w:tabs>
        <w:spacing w:after="0" w:line="240" w:lineRule="auto"/>
        <w:ind w:left="1428"/>
        <w:jc w:val="both"/>
        <w:rPr>
          <w:rFonts w:ascii="Times New Roman" w:hAnsi="Times New Roman" w:cs="Times New Roman"/>
          <w:color w:val="000000"/>
          <w:sz w:val="24"/>
          <w:szCs w:val="24"/>
        </w:rPr>
      </w:pPr>
      <w:r w:rsidRPr="00602BDA">
        <w:rPr>
          <w:rFonts w:ascii="Times New Roman" w:hAnsi="Times New Roman" w:cs="Times New Roman"/>
          <w:b/>
          <w:bCs/>
          <w:color w:val="000000"/>
          <w:sz w:val="24"/>
          <w:szCs w:val="24"/>
        </w:rPr>
        <w:t>Критерии оценивания аудирования</w:t>
      </w:r>
    </w:p>
    <w:p w:rsidR="002151BF" w:rsidRPr="00602BDA" w:rsidRDefault="002151BF" w:rsidP="00E02034">
      <w:pPr>
        <w:spacing w:after="0" w:line="270" w:lineRule="atLeast"/>
        <w:ind w:left="732" w:right="34" w:firstLine="384"/>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2151BF" w:rsidRPr="00602BDA" w:rsidRDefault="002151BF" w:rsidP="00E02034">
      <w:pPr>
        <w:spacing w:after="0" w:line="270" w:lineRule="atLeast"/>
        <w:ind w:left="736" w:right="24" w:firstLine="384"/>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2151BF" w:rsidRPr="00602BDA" w:rsidRDefault="002151BF" w:rsidP="00E02034">
      <w:pPr>
        <w:spacing w:after="0" w:line="270" w:lineRule="atLeast"/>
        <w:ind w:left="756" w:right="10" w:firstLine="380"/>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tbl>
      <w:tblPr>
        <w:tblW w:w="14123" w:type="dxa"/>
        <w:tblInd w:w="2" w:type="dxa"/>
        <w:tblCellMar>
          <w:left w:w="0" w:type="dxa"/>
          <w:right w:w="0" w:type="dxa"/>
        </w:tblCellMar>
        <w:tblLook w:val="00A0" w:firstRow="1" w:lastRow="0" w:firstColumn="1" w:lastColumn="0" w:noHBand="0" w:noVBand="0"/>
      </w:tblPr>
      <w:tblGrid>
        <w:gridCol w:w="1167"/>
        <w:gridCol w:w="6359"/>
        <w:gridCol w:w="6597"/>
      </w:tblGrid>
      <w:tr w:rsidR="002151BF" w:rsidRPr="00602BDA">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602BDA" w:rsidRDefault="002151BF" w:rsidP="0024767F">
            <w:pPr>
              <w:spacing w:after="0" w:line="240" w:lineRule="atLeast"/>
              <w:jc w:val="both"/>
              <w:rPr>
                <w:rFonts w:ascii="Times New Roman" w:hAnsi="Times New Roman" w:cs="Times New Roman"/>
                <w:color w:val="000000"/>
                <w:sz w:val="24"/>
                <w:szCs w:val="24"/>
                <w:lang w:eastAsia="ru-RU"/>
              </w:rPr>
            </w:pPr>
            <w:bookmarkStart w:id="1" w:name="BM9e3ce0c2def7ab14ac7a885ae42ada68be7fe0"/>
            <w:bookmarkStart w:id="2" w:name="BM4"/>
            <w:bookmarkEnd w:id="1"/>
            <w:bookmarkEnd w:id="2"/>
            <w:r w:rsidRPr="00602BDA">
              <w:rPr>
                <w:rFonts w:ascii="Times New Roman" w:hAnsi="Times New Roman" w:cs="Times New Roman"/>
                <w:b/>
                <w:bCs/>
                <w:color w:val="000000"/>
                <w:sz w:val="24"/>
                <w:szCs w:val="24"/>
                <w:lang w:eastAsia="ru-RU"/>
              </w:rPr>
              <w:t>О</w:t>
            </w:r>
            <w:r>
              <w:rPr>
                <w:rFonts w:ascii="Times New Roman" w:hAnsi="Times New Roman" w:cs="Times New Roman"/>
                <w:b/>
                <w:bCs/>
                <w:color w:val="000000"/>
                <w:sz w:val="24"/>
                <w:szCs w:val="24"/>
                <w:lang w:eastAsia="ru-RU"/>
              </w:rPr>
              <w:t>тметка</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602BDA" w:rsidRDefault="002151BF"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b/>
                <w:bCs/>
                <w:color w:val="000000"/>
                <w:sz w:val="24"/>
                <w:szCs w:val="24"/>
                <w:lang w:eastAsia="ru-RU"/>
              </w:rPr>
              <w:t>Понимание содержания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602BDA" w:rsidRDefault="002151BF"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b/>
                <w:bCs/>
                <w:color w:val="000000"/>
                <w:sz w:val="24"/>
                <w:szCs w:val="24"/>
                <w:lang w:eastAsia="ru-RU"/>
              </w:rPr>
              <w:t>Выход на говорение</w:t>
            </w:r>
          </w:p>
        </w:tc>
      </w:tr>
      <w:tr w:rsidR="002151BF" w:rsidRPr="00602BDA">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602BDA" w:rsidRDefault="002151BF"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b/>
                <w:bCs/>
                <w:color w:val="000000"/>
                <w:sz w:val="24"/>
                <w:szCs w:val="24"/>
                <w:lang w:eastAsia="ru-RU"/>
              </w:rPr>
              <w:t>«5»</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602BDA" w:rsidRDefault="002151BF"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t>Ученик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602BDA" w:rsidRDefault="002151BF"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t>Ученик может ответить на дополнительные вопросы учителя, высказать и подтвердить свою точку зрения согласно теме текста, используя дополнительные факты и факты из текста.</w:t>
            </w:r>
          </w:p>
        </w:tc>
      </w:tr>
      <w:tr w:rsidR="002151BF" w:rsidRPr="00602BDA">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602BDA" w:rsidRDefault="002151BF"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b/>
                <w:bCs/>
                <w:color w:val="000000"/>
                <w:sz w:val="24"/>
                <w:szCs w:val="24"/>
                <w:lang w:eastAsia="ru-RU"/>
              </w:rPr>
              <w:t>«4»</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602BDA" w:rsidRDefault="002151BF"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t>Ученик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602BDA" w:rsidRDefault="002151BF" w:rsidP="00E02034">
            <w:pPr>
              <w:spacing w:after="0" w:line="240" w:lineRule="atLeast"/>
              <w:ind w:right="717"/>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2151BF" w:rsidRPr="00602BDA">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602BDA" w:rsidRDefault="002151BF"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b/>
                <w:bCs/>
                <w:color w:val="000000"/>
                <w:sz w:val="24"/>
                <w:szCs w:val="24"/>
                <w:lang w:eastAsia="ru-RU"/>
              </w:rPr>
              <w:t>«3»</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602BDA" w:rsidRDefault="002151BF"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t xml:space="preserve">Ученик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только при посторонней </w:t>
            </w:r>
            <w:r w:rsidRPr="00602BDA">
              <w:rPr>
                <w:rFonts w:ascii="Times New Roman" w:hAnsi="Times New Roman" w:cs="Times New Roman"/>
                <w:color w:val="000000"/>
                <w:sz w:val="24"/>
                <w:szCs w:val="24"/>
                <w:lang w:eastAsia="ru-RU"/>
              </w:rPr>
              <w:lastRenderedPageBreak/>
              <w:t>помощи.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602BDA" w:rsidRDefault="002151BF"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lastRenderedPageBreak/>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2151BF" w:rsidRPr="00602BDA">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602BDA" w:rsidRDefault="002151BF"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b/>
                <w:bCs/>
                <w:color w:val="000000"/>
                <w:sz w:val="24"/>
                <w:szCs w:val="24"/>
                <w:lang w:eastAsia="ru-RU"/>
              </w:rPr>
              <w:t>«2»</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602BDA" w:rsidRDefault="002151BF"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t>Ученик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поставленные задачи не может.</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602BDA" w:rsidRDefault="002151BF"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t>Ученик не может ответить на дополнительные вопросы учителя, не  высказывает свою точку зрения согласно теме текста.</w:t>
            </w:r>
          </w:p>
        </w:tc>
      </w:tr>
      <w:tr w:rsidR="002151BF" w:rsidRPr="00602BDA">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602BDA" w:rsidRDefault="002151BF" w:rsidP="00E02034">
            <w:pPr>
              <w:spacing w:after="0" w:line="240" w:lineRule="atLeast"/>
              <w:jc w:val="both"/>
              <w:rPr>
                <w:rFonts w:ascii="Times New Roman" w:hAnsi="Times New Roman" w:cs="Times New Roman"/>
                <w:b/>
                <w:bCs/>
                <w:color w:val="000000"/>
                <w:sz w:val="24"/>
                <w:szCs w:val="24"/>
                <w:lang w:eastAsia="ru-RU"/>
              </w:rPr>
            </w:pPr>
            <w:r w:rsidRPr="00602BDA">
              <w:rPr>
                <w:rFonts w:ascii="Times New Roman" w:hAnsi="Times New Roman" w:cs="Times New Roman"/>
                <w:b/>
                <w:bCs/>
                <w:color w:val="000000"/>
                <w:sz w:val="24"/>
                <w:szCs w:val="24"/>
                <w:lang w:eastAsia="ru-RU"/>
              </w:rPr>
              <w:t>«1»</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602BDA" w:rsidRDefault="002151BF"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t>Ученик отказался от ответа</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602BDA" w:rsidRDefault="002151BF" w:rsidP="00E02034">
            <w:pPr>
              <w:spacing w:after="0" w:line="240" w:lineRule="atLeast"/>
              <w:jc w:val="both"/>
              <w:rPr>
                <w:rFonts w:ascii="Times New Roman" w:hAnsi="Times New Roman" w:cs="Times New Roman"/>
                <w:color w:val="000000"/>
                <w:sz w:val="24"/>
                <w:szCs w:val="24"/>
                <w:lang w:eastAsia="ru-RU"/>
              </w:rPr>
            </w:pPr>
          </w:p>
        </w:tc>
      </w:tr>
    </w:tbl>
    <w:p w:rsidR="002151BF" w:rsidRDefault="002151BF" w:rsidP="00E02034">
      <w:pPr>
        <w:jc w:val="both"/>
        <w:rPr>
          <w:rFonts w:ascii="Times New Roman" w:hAnsi="Times New Roman" w:cs="Times New Roman"/>
          <w:b/>
          <w:bCs/>
          <w:sz w:val="24"/>
          <w:szCs w:val="24"/>
        </w:rPr>
      </w:pPr>
    </w:p>
    <w:p w:rsidR="002151BF" w:rsidRPr="00166888" w:rsidRDefault="002151BF" w:rsidP="00166888">
      <w:pPr>
        <w:rPr>
          <w:rFonts w:ascii="Times New Roman" w:hAnsi="Times New Roman" w:cs="Times New Roman"/>
          <w:b/>
          <w:bCs/>
          <w:sz w:val="28"/>
          <w:szCs w:val="28"/>
          <w:u w:val="single"/>
        </w:rPr>
      </w:pPr>
    </w:p>
    <w:p w:rsidR="002151BF" w:rsidRPr="001140CA" w:rsidRDefault="002151BF" w:rsidP="001140CA">
      <w:pPr>
        <w:pStyle w:val="a3"/>
        <w:numPr>
          <w:ilvl w:val="0"/>
          <w:numId w:val="13"/>
        </w:numPr>
        <w:rPr>
          <w:rFonts w:ascii="Times New Roman" w:hAnsi="Times New Roman" w:cs="Times New Roman"/>
          <w:b/>
          <w:bCs/>
          <w:sz w:val="28"/>
          <w:szCs w:val="28"/>
        </w:rPr>
      </w:pPr>
      <w:r>
        <w:rPr>
          <w:rFonts w:ascii="Times New Roman" w:hAnsi="Times New Roman" w:cs="Times New Roman"/>
          <w:b/>
          <w:bCs/>
          <w:sz w:val="28"/>
          <w:szCs w:val="28"/>
          <w:lang w:val="en-US"/>
        </w:rPr>
        <w:t xml:space="preserve"> </w:t>
      </w:r>
      <w:r w:rsidRPr="001140CA">
        <w:rPr>
          <w:rFonts w:ascii="Times New Roman" w:hAnsi="Times New Roman" w:cs="Times New Roman"/>
          <w:b/>
          <w:bCs/>
          <w:sz w:val="28"/>
          <w:szCs w:val="28"/>
        </w:rPr>
        <w:t>Критерии оценивания</w:t>
      </w:r>
    </w:p>
    <w:p w:rsidR="002151BF" w:rsidRPr="0003087D" w:rsidRDefault="002151BF" w:rsidP="001140CA">
      <w:pPr>
        <w:tabs>
          <w:tab w:val="clear" w:pos="3969"/>
          <w:tab w:val="left" w:pos="3960"/>
          <w:tab w:val="left" w:pos="5940"/>
          <w:tab w:val="left" w:pos="6300"/>
        </w:tabs>
        <w:spacing w:after="0"/>
        <w:jc w:val="center"/>
        <w:rPr>
          <w:rFonts w:ascii="Times New Roman" w:hAnsi="Times New Roman" w:cs="Times New Roman"/>
          <w:b/>
          <w:bCs/>
          <w:sz w:val="24"/>
          <w:szCs w:val="24"/>
        </w:rPr>
      </w:pPr>
      <w:r w:rsidRPr="0003087D">
        <w:rPr>
          <w:rFonts w:ascii="Times New Roman" w:hAnsi="Times New Roman" w:cs="Times New Roman"/>
          <w:b/>
          <w:bCs/>
          <w:sz w:val="24"/>
          <w:szCs w:val="24"/>
        </w:rPr>
        <w:t>Критерии оценивания письменных работ</w:t>
      </w:r>
    </w:p>
    <w:p w:rsidR="002151BF" w:rsidRPr="0003087D" w:rsidRDefault="002151BF" w:rsidP="001140CA">
      <w:pPr>
        <w:pStyle w:val="21"/>
        <w:numPr>
          <w:ilvl w:val="0"/>
          <w:numId w:val="12"/>
        </w:numPr>
        <w:tabs>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b/>
          <w:bCs/>
          <w:sz w:val="24"/>
          <w:szCs w:val="24"/>
        </w:rPr>
        <w:t>За письменные работы (контрольные работы, тестовые работы, словарные диктанты)</w:t>
      </w:r>
      <w:r w:rsidRPr="0003087D">
        <w:rPr>
          <w:rFonts w:ascii="Times New Roman" w:hAnsi="Times New Roman" w:cs="Times New Roman"/>
          <w:sz w:val="24"/>
          <w:szCs w:val="24"/>
        </w:rPr>
        <w:t xml:space="preserve"> оценка вычисляется исходя из процента правильных ответов: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76"/>
        <w:gridCol w:w="2305"/>
      </w:tblGrid>
      <w:tr w:rsidR="002151BF" w:rsidRPr="0003087D">
        <w:trPr>
          <w:trHeight w:val="384"/>
        </w:trPr>
        <w:tc>
          <w:tcPr>
            <w:tcW w:w="2069" w:type="dxa"/>
          </w:tcPr>
          <w:p w:rsidR="002151BF" w:rsidRPr="0003087D" w:rsidRDefault="002151BF" w:rsidP="00870C0F">
            <w:pPr>
              <w:tabs>
                <w:tab w:val="clear" w:pos="3969"/>
                <w:tab w:val="left" w:pos="3960"/>
                <w:tab w:val="left" w:pos="5940"/>
                <w:tab w:val="left" w:pos="6300"/>
              </w:tabs>
              <w:spacing w:after="0"/>
              <w:ind w:left="131"/>
              <w:jc w:val="both"/>
              <w:rPr>
                <w:rFonts w:ascii="Times New Roman" w:hAnsi="Times New Roman" w:cs="Times New Roman"/>
                <w:sz w:val="24"/>
                <w:szCs w:val="24"/>
              </w:rPr>
            </w:pPr>
            <w:r w:rsidRPr="0003087D">
              <w:rPr>
                <w:rFonts w:ascii="Times New Roman" w:hAnsi="Times New Roman" w:cs="Times New Roman"/>
                <w:sz w:val="24"/>
                <w:szCs w:val="24"/>
              </w:rPr>
              <w:t>Виды работ</w:t>
            </w:r>
          </w:p>
        </w:tc>
        <w:tc>
          <w:tcPr>
            <w:tcW w:w="1776"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Контрольные</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 работы</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2305"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Тестовые работы,</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словарные диктанты</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r>
      <w:tr w:rsidR="002151BF" w:rsidRPr="0003087D">
        <w:trPr>
          <w:trHeight w:val="267"/>
        </w:trPr>
        <w:tc>
          <w:tcPr>
            <w:tcW w:w="2069" w:type="dxa"/>
          </w:tcPr>
          <w:p w:rsidR="002151BF" w:rsidRPr="0003087D" w:rsidRDefault="002151BF" w:rsidP="00870C0F">
            <w:pPr>
              <w:tabs>
                <w:tab w:val="clear" w:pos="3969"/>
                <w:tab w:val="left" w:pos="3960"/>
                <w:tab w:val="left" w:pos="5940"/>
                <w:tab w:val="left" w:pos="6300"/>
              </w:tabs>
              <w:ind w:left="131"/>
              <w:jc w:val="both"/>
              <w:rPr>
                <w:rFonts w:ascii="Times New Roman" w:hAnsi="Times New Roman" w:cs="Times New Roman"/>
                <w:sz w:val="24"/>
                <w:szCs w:val="24"/>
              </w:rPr>
            </w:pPr>
            <w:r w:rsidRPr="0003087D">
              <w:rPr>
                <w:rFonts w:ascii="Times New Roman" w:hAnsi="Times New Roman" w:cs="Times New Roman"/>
                <w:sz w:val="24"/>
                <w:szCs w:val="24"/>
              </w:rPr>
              <w:t>Оценка «2»</w:t>
            </w:r>
          </w:p>
        </w:tc>
        <w:tc>
          <w:tcPr>
            <w:tcW w:w="1776" w:type="dxa"/>
          </w:tcPr>
          <w:p w:rsidR="002151BF" w:rsidRPr="0003087D" w:rsidRDefault="002151BF" w:rsidP="00870C0F">
            <w:pPr>
              <w:tabs>
                <w:tab w:val="clear" w:pos="3969"/>
                <w:tab w:val="left" w:pos="3960"/>
                <w:tab w:val="left" w:pos="5940"/>
                <w:tab w:val="left" w:pos="6300"/>
              </w:tabs>
              <w:jc w:val="both"/>
              <w:rPr>
                <w:rFonts w:ascii="Times New Roman" w:hAnsi="Times New Roman" w:cs="Times New Roman"/>
                <w:sz w:val="24"/>
                <w:szCs w:val="24"/>
              </w:rPr>
            </w:pPr>
            <w:r w:rsidRPr="0003087D">
              <w:rPr>
                <w:rFonts w:ascii="Times New Roman" w:hAnsi="Times New Roman" w:cs="Times New Roman"/>
                <w:sz w:val="24"/>
                <w:szCs w:val="24"/>
              </w:rPr>
              <w:t>60% и менее</w:t>
            </w:r>
          </w:p>
        </w:tc>
        <w:tc>
          <w:tcPr>
            <w:tcW w:w="2305" w:type="dxa"/>
          </w:tcPr>
          <w:p w:rsidR="002151BF" w:rsidRPr="0003087D" w:rsidRDefault="002151BF" w:rsidP="00870C0F">
            <w:pPr>
              <w:tabs>
                <w:tab w:val="clear" w:pos="3969"/>
                <w:tab w:val="left" w:pos="3960"/>
                <w:tab w:val="left" w:pos="5940"/>
                <w:tab w:val="left" w:pos="6300"/>
              </w:tabs>
              <w:jc w:val="both"/>
              <w:rPr>
                <w:rFonts w:ascii="Times New Roman" w:hAnsi="Times New Roman" w:cs="Times New Roman"/>
                <w:sz w:val="24"/>
                <w:szCs w:val="24"/>
              </w:rPr>
            </w:pPr>
            <w:r w:rsidRPr="0003087D">
              <w:rPr>
                <w:rFonts w:ascii="Times New Roman" w:hAnsi="Times New Roman" w:cs="Times New Roman"/>
                <w:sz w:val="24"/>
                <w:szCs w:val="24"/>
              </w:rPr>
              <w:t>59% и менее</w:t>
            </w:r>
          </w:p>
        </w:tc>
      </w:tr>
      <w:tr w:rsidR="002151BF" w:rsidRPr="0003087D">
        <w:trPr>
          <w:trHeight w:val="268"/>
        </w:trPr>
        <w:tc>
          <w:tcPr>
            <w:tcW w:w="2069" w:type="dxa"/>
          </w:tcPr>
          <w:p w:rsidR="002151BF" w:rsidRPr="0003087D" w:rsidRDefault="002151BF" w:rsidP="00870C0F">
            <w:pPr>
              <w:tabs>
                <w:tab w:val="clear" w:pos="3969"/>
                <w:tab w:val="left" w:pos="3960"/>
                <w:tab w:val="left" w:pos="5940"/>
                <w:tab w:val="left" w:pos="6300"/>
              </w:tabs>
              <w:spacing w:after="0" w:line="240" w:lineRule="auto"/>
              <w:ind w:left="131"/>
              <w:jc w:val="both"/>
              <w:rPr>
                <w:rFonts w:ascii="Times New Roman" w:hAnsi="Times New Roman" w:cs="Times New Roman"/>
                <w:sz w:val="24"/>
                <w:szCs w:val="24"/>
              </w:rPr>
            </w:pPr>
            <w:r w:rsidRPr="0003087D">
              <w:rPr>
                <w:rFonts w:ascii="Times New Roman" w:hAnsi="Times New Roman" w:cs="Times New Roman"/>
                <w:sz w:val="24"/>
                <w:szCs w:val="24"/>
              </w:rPr>
              <w:t>Оценка «3»</w:t>
            </w:r>
          </w:p>
        </w:tc>
        <w:tc>
          <w:tcPr>
            <w:tcW w:w="1776"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От 61% до 75%</w:t>
            </w:r>
            <w:r w:rsidRPr="0003087D">
              <w:rPr>
                <w:rFonts w:ascii="Times New Roman" w:hAnsi="Times New Roman" w:cs="Times New Roman"/>
                <w:sz w:val="24"/>
                <w:szCs w:val="24"/>
              </w:rPr>
              <w:tab/>
            </w:r>
          </w:p>
        </w:tc>
        <w:tc>
          <w:tcPr>
            <w:tcW w:w="2305"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От 60% до 74%</w:t>
            </w:r>
          </w:p>
        </w:tc>
      </w:tr>
      <w:tr w:rsidR="002151BF" w:rsidRPr="0003087D">
        <w:trPr>
          <w:trHeight w:val="115"/>
        </w:trPr>
        <w:tc>
          <w:tcPr>
            <w:tcW w:w="2069" w:type="dxa"/>
          </w:tcPr>
          <w:p w:rsidR="002151BF" w:rsidRPr="0003087D" w:rsidRDefault="002151BF" w:rsidP="00870C0F">
            <w:pPr>
              <w:tabs>
                <w:tab w:val="clear" w:pos="3969"/>
                <w:tab w:val="left" w:pos="3960"/>
                <w:tab w:val="left" w:pos="5940"/>
                <w:tab w:val="left" w:pos="6300"/>
              </w:tabs>
              <w:ind w:left="131"/>
              <w:jc w:val="both"/>
              <w:rPr>
                <w:rFonts w:ascii="Times New Roman" w:hAnsi="Times New Roman" w:cs="Times New Roman"/>
                <w:sz w:val="24"/>
                <w:szCs w:val="24"/>
              </w:rPr>
            </w:pPr>
            <w:r w:rsidRPr="0003087D">
              <w:rPr>
                <w:rFonts w:ascii="Times New Roman" w:hAnsi="Times New Roman" w:cs="Times New Roman"/>
                <w:sz w:val="24"/>
                <w:szCs w:val="24"/>
              </w:rPr>
              <w:t>Оценка «4»</w:t>
            </w:r>
          </w:p>
        </w:tc>
        <w:tc>
          <w:tcPr>
            <w:tcW w:w="1776" w:type="dxa"/>
          </w:tcPr>
          <w:p w:rsidR="002151BF" w:rsidRPr="0003087D" w:rsidRDefault="002151BF" w:rsidP="00870C0F">
            <w:pPr>
              <w:tabs>
                <w:tab w:val="clear" w:pos="3969"/>
                <w:tab w:val="left" w:pos="3960"/>
                <w:tab w:val="left" w:pos="5940"/>
                <w:tab w:val="left" w:pos="6300"/>
              </w:tabs>
              <w:jc w:val="both"/>
              <w:rPr>
                <w:rFonts w:ascii="Times New Roman" w:hAnsi="Times New Roman" w:cs="Times New Roman"/>
                <w:sz w:val="24"/>
                <w:szCs w:val="24"/>
              </w:rPr>
            </w:pPr>
            <w:r w:rsidRPr="0003087D">
              <w:rPr>
                <w:rFonts w:ascii="Times New Roman" w:hAnsi="Times New Roman" w:cs="Times New Roman"/>
                <w:sz w:val="24"/>
                <w:szCs w:val="24"/>
              </w:rPr>
              <w:t xml:space="preserve"> От 76% до 90%</w:t>
            </w:r>
          </w:p>
        </w:tc>
        <w:tc>
          <w:tcPr>
            <w:tcW w:w="2305" w:type="dxa"/>
          </w:tcPr>
          <w:p w:rsidR="002151BF" w:rsidRPr="0003087D" w:rsidRDefault="002151BF" w:rsidP="00870C0F">
            <w:pPr>
              <w:tabs>
                <w:tab w:val="clear" w:pos="3969"/>
                <w:tab w:val="left" w:pos="3960"/>
                <w:tab w:val="left" w:pos="5940"/>
                <w:tab w:val="left" w:pos="6300"/>
              </w:tabs>
              <w:jc w:val="both"/>
              <w:rPr>
                <w:rFonts w:ascii="Times New Roman" w:hAnsi="Times New Roman" w:cs="Times New Roman"/>
                <w:sz w:val="24"/>
                <w:szCs w:val="24"/>
              </w:rPr>
            </w:pPr>
            <w:r w:rsidRPr="0003087D">
              <w:rPr>
                <w:rFonts w:ascii="Times New Roman" w:hAnsi="Times New Roman" w:cs="Times New Roman"/>
                <w:sz w:val="24"/>
                <w:szCs w:val="24"/>
              </w:rPr>
              <w:t xml:space="preserve"> От 75% до 94%</w:t>
            </w:r>
          </w:p>
        </w:tc>
      </w:tr>
      <w:tr w:rsidR="002151BF" w:rsidRPr="0003087D">
        <w:trPr>
          <w:trHeight w:val="360"/>
        </w:trPr>
        <w:tc>
          <w:tcPr>
            <w:tcW w:w="2069" w:type="dxa"/>
          </w:tcPr>
          <w:p w:rsidR="002151BF" w:rsidRPr="0003087D" w:rsidRDefault="002151BF" w:rsidP="00870C0F">
            <w:pPr>
              <w:tabs>
                <w:tab w:val="clear" w:pos="3969"/>
                <w:tab w:val="left" w:pos="3960"/>
                <w:tab w:val="left" w:pos="5940"/>
                <w:tab w:val="left" w:pos="6300"/>
              </w:tabs>
              <w:ind w:left="131"/>
              <w:jc w:val="both"/>
              <w:rPr>
                <w:rFonts w:ascii="Times New Roman" w:hAnsi="Times New Roman" w:cs="Times New Roman"/>
                <w:sz w:val="24"/>
                <w:szCs w:val="24"/>
              </w:rPr>
            </w:pPr>
            <w:r w:rsidRPr="0003087D">
              <w:rPr>
                <w:rFonts w:ascii="Times New Roman" w:hAnsi="Times New Roman" w:cs="Times New Roman"/>
                <w:sz w:val="24"/>
                <w:szCs w:val="24"/>
              </w:rPr>
              <w:t>Оценка «5»</w:t>
            </w:r>
          </w:p>
        </w:tc>
        <w:tc>
          <w:tcPr>
            <w:tcW w:w="1776" w:type="dxa"/>
          </w:tcPr>
          <w:p w:rsidR="002151BF" w:rsidRPr="0003087D" w:rsidRDefault="002151BF" w:rsidP="00870C0F">
            <w:pPr>
              <w:tabs>
                <w:tab w:val="clear" w:pos="3969"/>
                <w:tab w:val="left" w:pos="3960"/>
                <w:tab w:val="left" w:pos="5940"/>
                <w:tab w:val="left" w:pos="6300"/>
              </w:tabs>
              <w:spacing w:after="0"/>
              <w:jc w:val="both"/>
              <w:rPr>
                <w:rFonts w:ascii="Times New Roman" w:hAnsi="Times New Roman" w:cs="Times New Roman"/>
                <w:sz w:val="24"/>
                <w:szCs w:val="24"/>
              </w:rPr>
            </w:pPr>
            <w:r w:rsidRPr="0003087D">
              <w:rPr>
                <w:rFonts w:ascii="Times New Roman" w:hAnsi="Times New Roman" w:cs="Times New Roman"/>
                <w:sz w:val="24"/>
                <w:szCs w:val="24"/>
              </w:rPr>
              <w:t>От 91% до 100%</w:t>
            </w:r>
          </w:p>
        </w:tc>
        <w:tc>
          <w:tcPr>
            <w:tcW w:w="2305" w:type="dxa"/>
          </w:tcPr>
          <w:p w:rsidR="002151BF" w:rsidRPr="0003087D" w:rsidRDefault="002151BF" w:rsidP="00870C0F">
            <w:pPr>
              <w:tabs>
                <w:tab w:val="clear" w:pos="3969"/>
                <w:tab w:val="left" w:pos="3960"/>
                <w:tab w:val="left" w:pos="5940"/>
                <w:tab w:val="left" w:pos="6300"/>
              </w:tabs>
              <w:jc w:val="both"/>
              <w:rPr>
                <w:rFonts w:ascii="Times New Roman" w:hAnsi="Times New Roman" w:cs="Times New Roman"/>
                <w:sz w:val="24"/>
                <w:szCs w:val="24"/>
              </w:rPr>
            </w:pPr>
            <w:r w:rsidRPr="0003087D">
              <w:rPr>
                <w:rFonts w:ascii="Times New Roman" w:hAnsi="Times New Roman" w:cs="Times New Roman"/>
                <w:sz w:val="24"/>
                <w:szCs w:val="24"/>
              </w:rPr>
              <w:t xml:space="preserve"> От 95% до 100%</w:t>
            </w:r>
          </w:p>
        </w:tc>
      </w:tr>
    </w:tbl>
    <w:p w:rsidR="002151BF" w:rsidRPr="0003087D" w:rsidRDefault="002151BF" w:rsidP="001140CA">
      <w:pPr>
        <w:pStyle w:val="21"/>
        <w:numPr>
          <w:ilvl w:val="0"/>
          <w:numId w:val="12"/>
        </w:numPr>
        <w:tabs>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b/>
          <w:bCs/>
          <w:sz w:val="24"/>
          <w:szCs w:val="24"/>
        </w:rPr>
        <w:t>Критерии оценивания творческих письменных работ (письма,  сочинения, эссе, проектные работы, в т.ч. в группах)</w:t>
      </w:r>
    </w:p>
    <w:p w:rsidR="002151BF" w:rsidRPr="0003087D" w:rsidRDefault="002151BF"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      Творческие письменные работы (письма, разные виды сочинений, эссе, проектные работы, вт.ч. в группах) оцениваются по пяти критериям:</w:t>
      </w:r>
    </w:p>
    <w:p w:rsidR="002151BF" w:rsidRPr="0003087D" w:rsidRDefault="002151BF"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lastRenderedPageBreak/>
        <w:t>1</w:t>
      </w:r>
      <w:r w:rsidRPr="0003087D">
        <w:rPr>
          <w:rFonts w:ascii="Times New Roman" w:hAnsi="Times New Roman" w:cs="Times New Roman"/>
          <w:i/>
          <w:iCs/>
          <w:sz w:val="24"/>
          <w:szCs w:val="24"/>
        </w:rPr>
        <w:t>.Содержание</w:t>
      </w:r>
      <w:r w:rsidRPr="0003087D">
        <w:rPr>
          <w:rFonts w:ascii="Times New Roman"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2151BF" w:rsidRPr="0003087D" w:rsidRDefault="002151BF"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2.</w:t>
      </w:r>
      <w:r w:rsidRPr="0003087D">
        <w:rPr>
          <w:rFonts w:ascii="Times New Roman" w:hAnsi="Times New Roman" w:cs="Times New Roman"/>
          <w:i/>
          <w:iCs/>
          <w:sz w:val="24"/>
          <w:szCs w:val="24"/>
        </w:rPr>
        <w:t>Организация работы</w:t>
      </w:r>
      <w:r w:rsidRPr="0003087D">
        <w:rPr>
          <w:rFonts w:ascii="Times New Roman"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2151BF" w:rsidRPr="0003087D" w:rsidRDefault="002151BF"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3.</w:t>
      </w:r>
      <w:r w:rsidRPr="0003087D">
        <w:rPr>
          <w:rFonts w:ascii="Times New Roman" w:hAnsi="Times New Roman" w:cs="Times New Roman"/>
          <w:i/>
          <w:iCs/>
          <w:sz w:val="24"/>
          <w:szCs w:val="24"/>
        </w:rPr>
        <w:t>Лексика</w:t>
      </w:r>
      <w:r w:rsidRPr="0003087D">
        <w:rPr>
          <w:rFonts w:ascii="Times New Roman" w:hAnsi="Times New Roman" w:cs="Times New Roman"/>
          <w:sz w:val="24"/>
          <w:szCs w:val="24"/>
        </w:rPr>
        <w:t xml:space="preserve"> (словарный запас соответствует поставленной задаче и требованиям данного года обучения языку);</w:t>
      </w:r>
    </w:p>
    <w:p w:rsidR="002151BF" w:rsidRPr="0003087D" w:rsidRDefault="002151BF"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4. </w:t>
      </w:r>
      <w:r w:rsidRPr="0003087D">
        <w:rPr>
          <w:rFonts w:ascii="Times New Roman" w:hAnsi="Times New Roman" w:cs="Times New Roman"/>
          <w:i/>
          <w:iCs/>
          <w:sz w:val="24"/>
          <w:szCs w:val="24"/>
        </w:rPr>
        <w:t xml:space="preserve">Грамматика </w:t>
      </w:r>
      <w:r w:rsidRPr="0003087D">
        <w:rPr>
          <w:rFonts w:ascii="Times New Roman"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2151BF" w:rsidRPr="0003087D" w:rsidRDefault="002151BF"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5.</w:t>
      </w:r>
      <w:r w:rsidRPr="0003087D">
        <w:rPr>
          <w:rFonts w:ascii="Times New Roman" w:hAnsi="Times New Roman" w:cs="Times New Roman"/>
          <w:i/>
          <w:iCs/>
          <w:sz w:val="24"/>
          <w:szCs w:val="24"/>
        </w:rPr>
        <w:t>Орфография и пунктуация (</w:t>
      </w:r>
      <w:r w:rsidRPr="0003087D">
        <w:rPr>
          <w:rFonts w:ascii="Times New Roman" w:hAnsi="Times New Roman" w:cs="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2092"/>
        <w:gridCol w:w="2056"/>
        <w:gridCol w:w="1984"/>
        <w:gridCol w:w="2268"/>
        <w:gridCol w:w="2026"/>
      </w:tblGrid>
      <w:tr w:rsidR="002151BF" w:rsidRPr="0003087D">
        <w:trPr>
          <w:trHeight w:val="219"/>
        </w:trPr>
        <w:tc>
          <w:tcPr>
            <w:tcW w:w="891"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Баллы</w:t>
            </w:r>
          </w:p>
        </w:tc>
        <w:tc>
          <w:tcPr>
            <w:tcW w:w="10132" w:type="dxa"/>
            <w:gridSpan w:val="5"/>
          </w:tcPr>
          <w:p w:rsidR="002151BF" w:rsidRPr="0003087D" w:rsidRDefault="002151BF" w:rsidP="00870C0F">
            <w:pPr>
              <w:tabs>
                <w:tab w:val="clear" w:pos="3969"/>
                <w:tab w:val="left" w:pos="3960"/>
                <w:tab w:val="left" w:pos="5940"/>
                <w:tab w:val="left" w:pos="6300"/>
              </w:tabs>
              <w:spacing w:after="0" w:line="240" w:lineRule="auto"/>
              <w:jc w:val="center"/>
              <w:rPr>
                <w:rFonts w:ascii="Times New Roman" w:hAnsi="Times New Roman" w:cs="Times New Roman"/>
                <w:sz w:val="24"/>
                <w:szCs w:val="24"/>
              </w:rPr>
            </w:pPr>
            <w:r w:rsidRPr="0003087D">
              <w:rPr>
                <w:rFonts w:ascii="Times New Roman" w:hAnsi="Times New Roman" w:cs="Times New Roman"/>
                <w:b/>
                <w:bCs/>
                <w:sz w:val="24"/>
                <w:szCs w:val="24"/>
              </w:rPr>
              <w:t>Критерии оценки</w:t>
            </w:r>
          </w:p>
        </w:tc>
      </w:tr>
      <w:tr w:rsidR="002151BF" w:rsidRPr="0003087D">
        <w:tc>
          <w:tcPr>
            <w:tcW w:w="891"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936"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i/>
                <w:iCs/>
                <w:sz w:val="24"/>
                <w:szCs w:val="24"/>
              </w:rPr>
            </w:pPr>
            <w:r w:rsidRPr="0003087D">
              <w:rPr>
                <w:rFonts w:ascii="Times New Roman" w:hAnsi="Times New Roman" w:cs="Times New Roman"/>
                <w:b/>
                <w:bCs/>
                <w:i/>
                <w:iCs/>
                <w:sz w:val="24"/>
                <w:szCs w:val="24"/>
              </w:rPr>
              <w:t xml:space="preserve">1.Содержание: </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i/>
                <w:iCs/>
                <w:sz w:val="24"/>
                <w:szCs w:val="24"/>
              </w:rPr>
            </w:pPr>
          </w:p>
        </w:tc>
        <w:tc>
          <w:tcPr>
            <w:tcW w:w="2056"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i/>
                <w:iCs/>
                <w:sz w:val="24"/>
                <w:szCs w:val="24"/>
              </w:rPr>
            </w:pPr>
            <w:r w:rsidRPr="0003087D">
              <w:rPr>
                <w:rFonts w:ascii="Times New Roman" w:hAnsi="Times New Roman" w:cs="Times New Roman"/>
                <w:b/>
                <w:bCs/>
                <w:i/>
                <w:iCs/>
                <w:sz w:val="24"/>
                <w:szCs w:val="24"/>
              </w:rPr>
              <w:t xml:space="preserve">2.Организация работы </w:t>
            </w:r>
          </w:p>
        </w:tc>
        <w:tc>
          <w:tcPr>
            <w:tcW w:w="1984"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i/>
                <w:iCs/>
                <w:sz w:val="24"/>
                <w:szCs w:val="24"/>
              </w:rPr>
            </w:pPr>
            <w:r w:rsidRPr="0003087D">
              <w:rPr>
                <w:rFonts w:ascii="Times New Roman" w:hAnsi="Times New Roman" w:cs="Times New Roman"/>
                <w:b/>
                <w:bCs/>
                <w:i/>
                <w:iCs/>
                <w:sz w:val="24"/>
                <w:szCs w:val="24"/>
              </w:rPr>
              <w:t>3. Лексика</w:t>
            </w:r>
          </w:p>
        </w:tc>
        <w:tc>
          <w:tcPr>
            <w:tcW w:w="2268"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i/>
                <w:iCs/>
                <w:sz w:val="24"/>
                <w:szCs w:val="24"/>
              </w:rPr>
            </w:pPr>
            <w:r w:rsidRPr="0003087D">
              <w:rPr>
                <w:rFonts w:ascii="Times New Roman" w:hAnsi="Times New Roman" w:cs="Times New Roman"/>
                <w:b/>
                <w:bCs/>
                <w:i/>
                <w:iCs/>
                <w:sz w:val="24"/>
                <w:szCs w:val="24"/>
              </w:rPr>
              <w:t>4. Грамматика</w:t>
            </w:r>
          </w:p>
        </w:tc>
        <w:tc>
          <w:tcPr>
            <w:tcW w:w="1888"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i/>
                <w:iCs/>
                <w:sz w:val="24"/>
                <w:szCs w:val="24"/>
              </w:rPr>
            </w:pPr>
            <w:r w:rsidRPr="0003087D">
              <w:rPr>
                <w:rFonts w:ascii="Times New Roman" w:hAnsi="Times New Roman" w:cs="Times New Roman"/>
                <w:b/>
                <w:bCs/>
                <w:i/>
                <w:iCs/>
                <w:sz w:val="24"/>
                <w:szCs w:val="24"/>
              </w:rPr>
              <w:t>5. Орфография и пунктуация</w:t>
            </w:r>
          </w:p>
        </w:tc>
      </w:tr>
      <w:tr w:rsidR="002151BF" w:rsidRPr="0003087D">
        <w:tc>
          <w:tcPr>
            <w:tcW w:w="891"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«5»</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p>
        </w:tc>
        <w:tc>
          <w:tcPr>
            <w:tcW w:w="1936"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Коммуникативная задача решена полностью.</w:t>
            </w:r>
          </w:p>
        </w:tc>
        <w:tc>
          <w:tcPr>
            <w:tcW w:w="2056"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высказывание логично, использованы средства логической связи, соблюден формат высказывания и текст поделен на абзацы.</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984"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лексика соответствует поставленной задаче и требованиям данного года обучения.</w:t>
            </w:r>
          </w:p>
        </w:tc>
        <w:tc>
          <w:tcPr>
            <w:tcW w:w="2268" w:type="dxa"/>
          </w:tcPr>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p>
        </w:tc>
        <w:tc>
          <w:tcPr>
            <w:tcW w:w="1888" w:type="dxa"/>
          </w:tcPr>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 xml:space="preserve">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w:t>
            </w:r>
            <w:r w:rsidRPr="0003087D">
              <w:rPr>
                <w:rFonts w:ascii="Times New Roman" w:hAnsi="Times New Roman" w:cs="Times New Roman"/>
                <w:sz w:val="24"/>
                <w:szCs w:val="24"/>
              </w:rPr>
              <w:lastRenderedPageBreak/>
              <w:t>запятых.</w:t>
            </w:r>
          </w:p>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Используются</w:t>
            </w:r>
          </w:p>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точки в</w:t>
            </w:r>
          </w:p>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сокращениях</w:t>
            </w:r>
          </w:p>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слов (etc. , i.е.,</w:t>
            </w:r>
          </w:p>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lang w:val="en-US"/>
              </w:rPr>
            </w:pPr>
            <w:r w:rsidRPr="0003087D">
              <w:rPr>
                <w:rFonts w:ascii="Times New Roman" w:hAnsi="Times New Roman" w:cs="Times New Roman"/>
                <w:sz w:val="24"/>
                <w:szCs w:val="24"/>
                <w:lang w:val="en-US"/>
              </w:rPr>
              <w:t>e.g., Prof.,  Nov.,</w:t>
            </w:r>
          </w:p>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lang w:val="en-US"/>
              </w:rPr>
            </w:pPr>
            <w:r w:rsidRPr="0003087D">
              <w:rPr>
                <w:rFonts w:ascii="Times New Roman" w:hAnsi="Times New Roman" w:cs="Times New Roman"/>
                <w:sz w:val="24"/>
                <w:szCs w:val="24"/>
                <w:lang w:val="en-US"/>
              </w:rPr>
              <w:t xml:space="preserve">U.K., </w:t>
            </w:r>
            <w:r w:rsidRPr="0003087D">
              <w:rPr>
                <w:rFonts w:ascii="Times New Roman" w:hAnsi="Times New Roman" w:cs="Times New Roman"/>
                <w:sz w:val="24"/>
                <w:szCs w:val="24"/>
              </w:rPr>
              <w:t>В</w:t>
            </w:r>
            <w:r w:rsidRPr="0003087D">
              <w:rPr>
                <w:rFonts w:ascii="Times New Roman" w:hAnsi="Times New Roman" w:cs="Times New Roman"/>
                <w:sz w:val="24"/>
                <w:szCs w:val="24"/>
                <w:lang w:val="en-US"/>
              </w:rPr>
              <w:t>.</w:t>
            </w:r>
            <w:r w:rsidRPr="0003087D">
              <w:rPr>
                <w:rFonts w:ascii="Times New Roman" w:hAnsi="Times New Roman" w:cs="Times New Roman"/>
                <w:sz w:val="24"/>
                <w:szCs w:val="24"/>
              </w:rPr>
              <w:t>С</w:t>
            </w:r>
            <w:r w:rsidRPr="0003087D">
              <w:rPr>
                <w:rFonts w:ascii="Times New Roman" w:hAnsi="Times New Roman" w:cs="Times New Roman"/>
                <w:sz w:val="24"/>
                <w:szCs w:val="24"/>
                <w:lang w:val="en-US"/>
              </w:rPr>
              <w:t>., Ave.),</w:t>
            </w:r>
          </w:p>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запятые,</w:t>
            </w:r>
          </w:p>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апостроф, дефис,</w:t>
            </w:r>
          </w:p>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тире, двоеточие,</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точка с запятой,</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кавычки в</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соответствии с</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правилами и</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смыслом</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высказывания.</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Соблюдаются</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правила</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орфографии</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r>
      <w:tr w:rsidR="002151BF" w:rsidRPr="0003087D">
        <w:tc>
          <w:tcPr>
            <w:tcW w:w="891"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lastRenderedPageBreak/>
              <w:t>«4»</w:t>
            </w:r>
            <w:r w:rsidRPr="0003087D">
              <w:rPr>
                <w:rFonts w:ascii="Times New Roman" w:hAnsi="Times New Roman" w:cs="Times New Roman"/>
                <w:b/>
                <w:bCs/>
                <w:sz w:val="24"/>
                <w:szCs w:val="24"/>
              </w:rPr>
              <w:tab/>
            </w:r>
          </w:p>
        </w:tc>
        <w:tc>
          <w:tcPr>
            <w:tcW w:w="1936"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Коммуникативная задача решена полностью.</w:t>
            </w:r>
          </w:p>
        </w:tc>
        <w:tc>
          <w:tcPr>
            <w:tcW w:w="2056"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высказывание логично, использованы средства логической связи, соблюден формат высказывания и текст поделен на абзацы.</w:t>
            </w:r>
          </w:p>
        </w:tc>
        <w:tc>
          <w:tcPr>
            <w:tcW w:w="1984"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лексика соответствует поставленной задаче и требованиям данного года обучения. Но имеются незначительные ошибки (до 3-х).</w:t>
            </w:r>
          </w:p>
        </w:tc>
        <w:tc>
          <w:tcPr>
            <w:tcW w:w="2268"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w:t>
            </w:r>
            <w:r w:rsidRPr="0003087D">
              <w:rPr>
                <w:rFonts w:ascii="Times New Roman" w:hAnsi="Times New Roman" w:cs="Times New Roman"/>
                <w:sz w:val="24"/>
                <w:szCs w:val="24"/>
              </w:rPr>
              <w:lastRenderedPageBreak/>
              <w:t>препятствуют решению коммуникативной задачи (допускается до 5 негрубых ошибок).</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888"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lastRenderedPageBreak/>
              <w:t xml:space="preserve">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w:t>
            </w:r>
            <w:r w:rsidRPr="0003087D">
              <w:rPr>
                <w:rFonts w:ascii="Times New Roman" w:hAnsi="Times New Roman" w:cs="Times New Roman"/>
                <w:sz w:val="24"/>
                <w:szCs w:val="24"/>
              </w:rPr>
              <w:lastRenderedPageBreak/>
              <w:t>или восклицательный знак, а также соблюдены основные правила расстановки запятых.</w:t>
            </w:r>
          </w:p>
        </w:tc>
      </w:tr>
      <w:tr w:rsidR="002151BF" w:rsidRPr="0003087D">
        <w:tc>
          <w:tcPr>
            <w:tcW w:w="891"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lastRenderedPageBreak/>
              <w:t>«3»</w:t>
            </w:r>
          </w:p>
        </w:tc>
        <w:tc>
          <w:tcPr>
            <w:tcW w:w="1936"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Коммуникативная задача решена частично.</w:t>
            </w:r>
          </w:p>
        </w:tc>
        <w:tc>
          <w:tcPr>
            <w:tcW w:w="2056"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984"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местами неадекватное употребление лексики.</w:t>
            </w:r>
          </w:p>
        </w:tc>
        <w:tc>
          <w:tcPr>
            <w:tcW w:w="2268"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имеются 2-3  грубые грамматические ошибки или множественное количество негрубых ошибок.</w:t>
            </w:r>
          </w:p>
        </w:tc>
        <w:tc>
          <w:tcPr>
            <w:tcW w:w="1888"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2151BF" w:rsidRPr="0003087D">
        <w:tc>
          <w:tcPr>
            <w:tcW w:w="891"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«2»</w:t>
            </w:r>
          </w:p>
        </w:tc>
        <w:tc>
          <w:tcPr>
            <w:tcW w:w="1936"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Коммуникативная задача не решена.</w:t>
            </w:r>
          </w:p>
        </w:tc>
        <w:tc>
          <w:tcPr>
            <w:tcW w:w="2056"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высказывание нелогично, не использованы </w:t>
            </w:r>
            <w:r w:rsidRPr="0003087D">
              <w:rPr>
                <w:rFonts w:ascii="Times New Roman" w:hAnsi="Times New Roman" w:cs="Times New Roman"/>
                <w:sz w:val="24"/>
                <w:szCs w:val="24"/>
              </w:rPr>
              <w:lastRenderedPageBreak/>
              <w:t>средства логической связи, не соблюден формат высказывания, текст не поделен на абзацы.</w:t>
            </w:r>
          </w:p>
        </w:tc>
        <w:tc>
          <w:tcPr>
            <w:tcW w:w="1984"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lastRenderedPageBreak/>
              <w:t xml:space="preserve">большое количество лексических </w:t>
            </w:r>
            <w:r w:rsidRPr="0003087D">
              <w:rPr>
                <w:rFonts w:ascii="Times New Roman" w:hAnsi="Times New Roman" w:cs="Times New Roman"/>
                <w:sz w:val="24"/>
                <w:szCs w:val="24"/>
              </w:rPr>
              <w:lastRenderedPageBreak/>
              <w:t>ошибок</w:t>
            </w:r>
          </w:p>
        </w:tc>
        <w:tc>
          <w:tcPr>
            <w:tcW w:w="2268"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lastRenderedPageBreak/>
              <w:t xml:space="preserve">большое количество грубых грамматических </w:t>
            </w:r>
            <w:r w:rsidRPr="0003087D">
              <w:rPr>
                <w:rFonts w:ascii="Times New Roman" w:hAnsi="Times New Roman" w:cs="Times New Roman"/>
                <w:sz w:val="24"/>
                <w:szCs w:val="24"/>
              </w:rPr>
              <w:lastRenderedPageBreak/>
              <w:t>ошибок.</w:t>
            </w:r>
          </w:p>
        </w:tc>
        <w:tc>
          <w:tcPr>
            <w:tcW w:w="1888"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lastRenderedPageBreak/>
              <w:t xml:space="preserve">значительные орфографические ошибки, не </w:t>
            </w:r>
            <w:r w:rsidRPr="0003087D">
              <w:rPr>
                <w:rFonts w:ascii="Times New Roman" w:hAnsi="Times New Roman" w:cs="Times New Roman"/>
                <w:sz w:val="24"/>
                <w:szCs w:val="24"/>
              </w:rPr>
              <w:lastRenderedPageBreak/>
              <w:t>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2151BF" w:rsidRPr="0003087D">
        <w:tc>
          <w:tcPr>
            <w:tcW w:w="891"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lastRenderedPageBreak/>
              <w:t>«1»</w:t>
            </w:r>
          </w:p>
        </w:tc>
        <w:tc>
          <w:tcPr>
            <w:tcW w:w="1936" w:type="dxa"/>
          </w:tcPr>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Учащийся отказался от ответа</w:t>
            </w:r>
          </w:p>
        </w:tc>
        <w:tc>
          <w:tcPr>
            <w:tcW w:w="2056" w:type="dxa"/>
          </w:tcPr>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p>
        </w:tc>
        <w:tc>
          <w:tcPr>
            <w:tcW w:w="1984"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2268"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888"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r>
    </w:tbl>
    <w:p w:rsidR="002151BF" w:rsidRPr="0003087D" w:rsidRDefault="002151BF" w:rsidP="001140CA">
      <w:pPr>
        <w:tabs>
          <w:tab w:val="clear" w:pos="3969"/>
          <w:tab w:val="left" w:pos="3960"/>
          <w:tab w:val="left" w:pos="5940"/>
          <w:tab w:val="left" w:pos="6300"/>
        </w:tabs>
        <w:jc w:val="both"/>
        <w:rPr>
          <w:rFonts w:ascii="Times New Roman" w:hAnsi="Times New Roman" w:cs="Times New Roman"/>
          <w:b/>
          <w:bCs/>
          <w:sz w:val="24"/>
          <w:szCs w:val="24"/>
        </w:rPr>
      </w:pPr>
      <w:r w:rsidRPr="0003087D">
        <w:rPr>
          <w:rFonts w:ascii="Times New Roman" w:hAnsi="Times New Roman" w:cs="Times New Roman"/>
          <w:b/>
          <w:bCs/>
          <w:sz w:val="24"/>
          <w:szCs w:val="24"/>
        </w:rPr>
        <w:tab/>
      </w:r>
    </w:p>
    <w:p w:rsidR="002151BF" w:rsidRPr="0003087D" w:rsidRDefault="002151BF" w:rsidP="001140CA">
      <w:pPr>
        <w:pStyle w:val="21"/>
        <w:numPr>
          <w:ilvl w:val="0"/>
          <w:numId w:val="12"/>
        </w:numPr>
        <w:tabs>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 xml:space="preserve"> Критерии оценки устных развернутых ответов (монологические высказывания, пересказы, диалоги, проектные работы, в т.ч. в группах)</w:t>
      </w:r>
    </w:p>
    <w:p w:rsidR="002151BF" w:rsidRPr="0003087D" w:rsidRDefault="002151BF"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Устные ответы оцениваются по пяти критериям:</w:t>
      </w:r>
    </w:p>
    <w:p w:rsidR="002151BF" w:rsidRPr="0003087D" w:rsidRDefault="002151BF"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2151BF" w:rsidRPr="0003087D" w:rsidRDefault="002151BF"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2151BF" w:rsidRPr="0003087D" w:rsidRDefault="002151BF"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3. Лексика (словарный запас соответствует поставленной задаче и требованиям данного года обучения языку);</w:t>
      </w:r>
    </w:p>
    <w:p w:rsidR="002151BF" w:rsidRPr="0003087D" w:rsidRDefault="002151BF"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lastRenderedPageBreak/>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2151BF" w:rsidRPr="0003087D" w:rsidRDefault="002151BF"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5. Произношение(правильное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2151BF" w:rsidRPr="0003087D" w:rsidRDefault="002151BF"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3"/>
        <w:gridCol w:w="2060"/>
        <w:gridCol w:w="2243"/>
        <w:gridCol w:w="2125"/>
        <w:gridCol w:w="1944"/>
        <w:gridCol w:w="1877"/>
      </w:tblGrid>
      <w:tr w:rsidR="002151BF" w:rsidRPr="0003087D">
        <w:tc>
          <w:tcPr>
            <w:tcW w:w="1045"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Оценка</w:t>
            </w:r>
            <w:r w:rsidRPr="0003087D">
              <w:rPr>
                <w:rFonts w:ascii="Times New Roman" w:hAnsi="Times New Roman" w:cs="Times New Roman"/>
                <w:b/>
                <w:bCs/>
                <w:sz w:val="24"/>
                <w:szCs w:val="24"/>
              </w:rPr>
              <w:tab/>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p>
        </w:tc>
        <w:tc>
          <w:tcPr>
            <w:tcW w:w="2060"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 xml:space="preserve">Содержание </w:t>
            </w:r>
            <w:r w:rsidRPr="0003087D">
              <w:rPr>
                <w:rFonts w:ascii="Times New Roman" w:hAnsi="Times New Roman" w:cs="Times New Roman"/>
                <w:b/>
                <w:bCs/>
                <w:sz w:val="24"/>
                <w:szCs w:val="24"/>
              </w:rPr>
              <w:tab/>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p>
        </w:tc>
        <w:tc>
          <w:tcPr>
            <w:tcW w:w="2243"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 xml:space="preserve">Коммуникативное взаимодействие   </w:t>
            </w:r>
          </w:p>
        </w:tc>
        <w:tc>
          <w:tcPr>
            <w:tcW w:w="1854"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Лексика</w:t>
            </w:r>
            <w:r w:rsidRPr="0003087D">
              <w:rPr>
                <w:rFonts w:ascii="Times New Roman" w:hAnsi="Times New Roman" w:cs="Times New Roman"/>
                <w:b/>
                <w:bCs/>
                <w:sz w:val="24"/>
                <w:szCs w:val="24"/>
              </w:rPr>
              <w:tab/>
            </w:r>
          </w:p>
        </w:tc>
        <w:tc>
          <w:tcPr>
            <w:tcW w:w="1944"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Грамматика</w:t>
            </w:r>
            <w:r w:rsidRPr="0003087D">
              <w:rPr>
                <w:rFonts w:ascii="Times New Roman" w:hAnsi="Times New Roman" w:cs="Times New Roman"/>
                <w:b/>
                <w:bCs/>
                <w:sz w:val="24"/>
                <w:szCs w:val="24"/>
              </w:rPr>
              <w:tab/>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p>
        </w:tc>
        <w:tc>
          <w:tcPr>
            <w:tcW w:w="1877"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Произношение</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p>
        </w:tc>
      </w:tr>
      <w:tr w:rsidR="002151BF" w:rsidRPr="0003087D">
        <w:tc>
          <w:tcPr>
            <w:tcW w:w="1045"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«5»</w:t>
            </w:r>
          </w:p>
        </w:tc>
        <w:tc>
          <w:tcPr>
            <w:tcW w:w="2060"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03087D">
              <w:rPr>
                <w:rFonts w:ascii="Times New Roman" w:hAnsi="Times New Roman" w:cs="Times New Roman"/>
                <w:sz w:val="24"/>
                <w:szCs w:val="24"/>
              </w:rPr>
              <w:tab/>
            </w:r>
          </w:p>
        </w:tc>
        <w:tc>
          <w:tcPr>
            <w:tcW w:w="2243"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854"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Лексика адекватна поставленной задаче и требованиям данного года обучения языку.</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944"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Использованы разные грамматические конструкций в соответствии с задачей и требованиям данного года обучения языку. Редкие</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 грамматические ошибки не мешают коммуникации.</w:t>
            </w:r>
          </w:p>
        </w:tc>
        <w:tc>
          <w:tcPr>
            <w:tcW w:w="1877"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Речь звучит в естественном темпе, нет грубых фонетических ошибок.</w:t>
            </w:r>
          </w:p>
        </w:tc>
      </w:tr>
      <w:tr w:rsidR="002151BF" w:rsidRPr="0003087D">
        <w:tc>
          <w:tcPr>
            <w:tcW w:w="1045"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«4»</w:t>
            </w:r>
          </w:p>
        </w:tc>
        <w:tc>
          <w:tcPr>
            <w:tcW w:w="2060"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Не полный объем высказывания. Высказывание  соответствует теме; не отражены некоторые аспекты, указанные в задании, стилевое оформление речи </w:t>
            </w:r>
            <w:r w:rsidRPr="0003087D">
              <w:rPr>
                <w:rFonts w:ascii="Times New Roman" w:hAnsi="Times New Roman" w:cs="Times New Roman"/>
                <w:sz w:val="24"/>
                <w:szCs w:val="24"/>
              </w:rPr>
              <w:lastRenderedPageBreak/>
              <w:t>соответствует типу задания, аргументация не всегда на соответствующем уровне, но нормы вежливости соблюдены.</w:t>
            </w:r>
          </w:p>
        </w:tc>
        <w:tc>
          <w:tcPr>
            <w:tcW w:w="2243"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lastRenderedPageBreak/>
              <w:t>Коммуникация немного затруднена.</w:t>
            </w:r>
            <w:r w:rsidRPr="0003087D">
              <w:rPr>
                <w:rFonts w:ascii="Times New Roman" w:hAnsi="Times New Roman" w:cs="Times New Roman"/>
                <w:sz w:val="24"/>
                <w:szCs w:val="24"/>
              </w:rPr>
              <w:tab/>
            </w:r>
          </w:p>
        </w:tc>
        <w:tc>
          <w:tcPr>
            <w:tcW w:w="1854"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Лексические ошибки незначительно влияют на восприятие речи учащегося.</w:t>
            </w:r>
          </w:p>
        </w:tc>
        <w:tc>
          <w:tcPr>
            <w:tcW w:w="1944"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Грамматические незначительно влияют на восприятие речи учащегося.</w:t>
            </w:r>
          </w:p>
        </w:tc>
        <w:tc>
          <w:tcPr>
            <w:tcW w:w="1877"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Речь иногда неоправданно паузирована. В отдельных словах допускаются фонетические ошибки (замена, английских фонем </w:t>
            </w:r>
            <w:r w:rsidRPr="0003087D">
              <w:rPr>
                <w:rFonts w:ascii="Times New Roman" w:hAnsi="Times New Roman" w:cs="Times New Roman"/>
                <w:sz w:val="24"/>
                <w:szCs w:val="24"/>
              </w:rPr>
              <w:lastRenderedPageBreak/>
              <w:t>сходными русскими). Общая интонация</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 обусловлена влиянием родного языка.</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r>
      <w:tr w:rsidR="002151BF" w:rsidRPr="0003087D">
        <w:tc>
          <w:tcPr>
            <w:tcW w:w="1045"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lastRenderedPageBreak/>
              <w:t>«3»</w:t>
            </w:r>
          </w:p>
        </w:tc>
        <w:tc>
          <w:tcPr>
            <w:tcW w:w="2060"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243"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Коммуникация существенно затруднена, учащийся не проявляет речевой инициативы.</w:t>
            </w:r>
            <w:r w:rsidRPr="0003087D">
              <w:rPr>
                <w:rFonts w:ascii="Times New Roman" w:hAnsi="Times New Roman" w:cs="Times New Roman"/>
                <w:sz w:val="24"/>
                <w:szCs w:val="24"/>
              </w:rPr>
              <w:tab/>
            </w:r>
          </w:p>
        </w:tc>
        <w:tc>
          <w:tcPr>
            <w:tcW w:w="1854"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Учащийся делает большое количество грубых лексических</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 ошибок.</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944"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Учащийся делает большое количество грубых грамматических ошибок.</w:t>
            </w:r>
          </w:p>
        </w:tc>
        <w:tc>
          <w:tcPr>
            <w:tcW w:w="1877"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Речь воспринимается с трудом из-за большого количества</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фонетических ошибок. Интонация обусловлена влиянием родного языка.</w:t>
            </w:r>
          </w:p>
        </w:tc>
      </w:tr>
      <w:tr w:rsidR="002151BF" w:rsidRPr="0003087D">
        <w:tc>
          <w:tcPr>
            <w:tcW w:w="1045"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«2»</w:t>
            </w:r>
          </w:p>
        </w:tc>
        <w:tc>
          <w:tcPr>
            <w:tcW w:w="2060"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Учащийся не понимает  смысла задания. </w:t>
            </w:r>
            <w:r w:rsidRPr="0003087D">
              <w:rPr>
                <w:rFonts w:ascii="Times New Roman" w:hAnsi="Times New Roman" w:cs="Times New Roman"/>
                <w:sz w:val="24"/>
                <w:szCs w:val="24"/>
              </w:rPr>
              <w:lastRenderedPageBreak/>
              <w:t>Аспекты указанные в задании не учтены.</w:t>
            </w:r>
          </w:p>
        </w:tc>
        <w:tc>
          <w:tcPr>
            <w:tcW w:w="2243"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lastRenderedPageBreak/>
              <w:t>Коммуникативная задача не решена.</w:t>
            </w:r>
          </w:p>
        </w:tc>
        <w:tc>
          <w:tcPr>
            <w:tcW w:w="1854"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Учащийся не может построить высказывание.</w:t>
            </w:r>
          </w:p>
        </w:tc>
        <w:tc>
          <w:tcPr>
            <w:tcW w:w="1944"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Учащийся не может грамматически </w:t>
            </w:r>
            <w:r w:rsidRPr="0003087D">
              <w:rPr>
                <w:rFonts w:ascii="Times New Roman" w:hAnsi="Times New Roman" w:cs="Times New Roman"/>
                <w:sz w:val="24"/>
                <w:szCs w:val="24"/>
              </w:rPr>
              <w:lastRenderedPageBreak/>
              <w:t>верно построить высказывание.</w:t>
            </w:r>
          </w:p>
        </w:tc>
        <w:tc>
          <w:tcPr>
            <w:tcW w:w="1877"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lastRenderedPageBreak/>
              <w:t>Речь понять не возможно.</w:t>
            </w:r>
          </w:p>
        </w:tc>
      </w:tr>
      <w:tr w:rsidR="002151BF" w:rsidRPr="0003087D">
        <w:tc>
          <w:tcPr>
            <w:tcW w:w="1045"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«1»</w:t>
            </w:r>
          </w:p>
        </w:tc>
        <w:tc>
          <w:tcPr>
            <w:tcW w:w="2060"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Учащийся отказался от ответа</w:t>
            </w:r>
          </w:p>
        </w:tc>
        <w:tc>
          <w:tcPr>
            <w:tcW w:w="2243"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854"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944"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877"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r>
    </w:tbl>
    <w:p w:rsidR="002151BF" w:rsidRPr="0003087D" w:rsidRDefault="002151BF" w:rsidP="001140CA">
      <w:pPr>
        <w:tabs>
          <w:tab w:val="clear" w:pos="3969"/>
          <w:tab w:val="left" w:pos="3960"/>
          <w:tab w:val="left" w:pos="5940"/>
          <w:tab w:val="left" w:pos="6300"/>
        </w:tabs>
        <w:jc w:val="both"/>
        <w:rPr>
          <w:rFonts w:ascii="Times New Roman" w:hAnsi="Times New Roman" w:cs="Times New Roman"/>
          <w:b/>
          <w:bCs/>
          <w:sz w:val="24"/>
          <w:szCs w:val="24"/>
        </w:rPr>
      </w:pPr>
    </w:p>
    <w:p w:rsidR="002151BF" w:rsidRPr="0003087D" w:rsidRDefault="002151BF" w:rsidP="001140CA">
      <w:pPr>
        <w:pStyle w:val="21"/>
        <w:numPr>
          <w:ilvl w:val="0"/>
          <w:numId w:val="12"/>
        </w:numPr>
        <w:tabs>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 xml:space="preserve"> Критерии  оценивания чтения</w:t>
      </w:r>
    </w:p>
    <w:p w:rsidR="002151BF" w:rsidRDefault="002151BF" w:rsidP="001140CA">
      <w:pPr>
        <w:tabs>
          <w:tab w:val="clear" w:pos="3969"/>
          <w:tab w:val="left" w:pos="3960"/>
          <w:tab w:val="left" w:pos="5940"/>
          <w:tab w:val="left" w:pos="6300"/>
        </w:tabs>
        <w:spacing w:line="240" w:lineRule="auto"/>
        <w:ind w:firstLine="360"/>
        <w:jc w:val="both"/>
        <w:rPr>
          <w:rFonts w:ascii="Times New Roman" w:hAnsi="Times New Roman" w:cs="Times New Roman"/>
          <w:sz w:val="24"/>
          <w:szCs w:val="24"/>
        </w:rPr>
      </w:pPr>
      <w:r w:rsidRPr="0003087D">
        <w:rPr>
          <w:rFonts w:ascii="Times New Roman"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w:t>
      </w:r>
    </w:p>
    <w:p w:rsidR="002151BF" w:rsidRDefault="002151BF" w:rsidP="001140CA">
      <w:pPr>
        <w:tabs>
          <w:tab w:val="clear" w:pos="3969"/>
          <w:tab w:val="left" w:pos="3960"/>
          <w:tab w:val="left" w:pos="5940"/>
          <w:tab w:val="left" w:pos="6300"/>
        </w:tabs>
        <w:spacing w:line="240" w:lineRule="auto"/>
        <w:ind w:firstLine="360"/>
        <w:jc w:val="both"/>
        <w:rPr>
          <w:rFonts w:ascii="Times New Roman" w:hAnsi="Times New Roman" w:cs="Times New Roman"/>
          <w:sz w:val="24"/>
          <w:szCs w:val="24"/>
        </w:rPr>
      </w:pPr>
    </w:p>
    <w:p w:rsidR="002151BF" w:rsidRPr="0003087D" w:rsidRDefault="002151BF" w:rsidP="001140CA">
      <w:pPr>
        <w:tabs>
          <w:tab w:val="clear" w:pos="3969"/>
          <w:tab w:val="left" w:pos="3960"/>
          <w:tab w:val="left" w:pos="5940"/>
          <w:tab w:val="left" w:pos="6300"/>
        </w:tabs>
        <w:spacing w:line="240" w:lineRule="auto"/>
        <w:ind w:firstLine="360"/>
        <w:jc w:val="both"/>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4566"/>
        <w:gridCol w:w="4927"/>
      </w:tblGrid>
      <w:tr w:rsidR="002151BF" w:rsidRPr="0003087D">
        <w:tc>
          <w:tcPr>
            <w:tcW w:w="1212"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Оценка</w:t>
            </w:r>
          </w:p>
        </w:tc>
        <w:tc>
          <w:tcPr>
            <w:tcW w:w="4566" w:type="dxa"/>
          </w:tcPr>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b/>
                <w:bCs/>
                <w:sz w:val="24"/>
                <w:szCs w:val="24"/>
              </w:rPr>
            </w:pPr>
            <w:r w:rsidRPr="0003087D">
              <w:rPr>
                <w:rFonts w:ascii="Times New Roman" w:hAnsi="Times New Roman" w:cs="Times New Roman"/>
                <w:b/>
                <w:bCs/>
                <w:sz w:val="24"/>
                <w:szCs w:val="24"/>
              </w:rPr>
              <w:t>Решение коммуникативной задачи</w:t>
            </w:r>
          </w:p>
        </w:tc>
        <w:tc>
          <w:tcPr>
            <w:tcW w:w="4927" w:type="dxa"/>
          </w:tcPr>
          <w:p w:rsidR="002151BF" w:rsidRPr="0003087D" w:rsidRDefault="002151BF" w:rsidP="00870C0F">
            <w:pPr>
              <w:tabs>
                <w:tab w:val="clear" w:pos="3969"/>
                <w:tab w:val="left" w:pos="3960"/>
                <w:tab w:val="left" w:pos="5940"/>
                <w:tab w:val="left" w:pos="6300"/>
              </w:tabs>
              <w:spacing w:after="0" w:line="240" w:lineRule="auto"/>
              <w:jc w:val="center"/>
              <w:rPr>
                <w:rFonts w:ascii="Times New Roman" w:hAnsi="Times New Roman" w:cs="Times New Roman"/>
                <w:b/>
                <w:bCs/>
                <w:sz w:val="24"/>
                <w:szCs w:val="24"/>
              </w:rPr>
            </w:pPr>
            <w:r w:rsidRPr="0003087D">
              <w:rPr>
                <w:rFonts w:ascii="Times New Roman" w:hAnsi="Times New Roman" w:cs="Times New Roman"/>
                <w:b/>
                <w:bCs/>
                <w:sz w:val="24"/>
                <w:szCs w:val="24"/>
              </w:rPr>
              <w:t>Характеристика ответа</w:t>
            </w:r>
          </w:p>
        </w:tc>
      </w:tr>
      <w:tr w:rsidR="002151BF" w:rsidRPr="0003087D">
        <w:trPr>
          <w:trHeight w:val="1277"/>
        </w:trPr>
        <w:tc>
          <w:tcPr>
            <w:tcW w:w="1212"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«5»</w:t>
            </w:r>
          </w:p>
        </w:tc>
        <w:tc>
          <w:tcPr>
            <w:tcW w:w="4566" w:type="dxa"/>
          </w:tcPr>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Коммуникативная задача полностью решена. Ученик полностью понял и осмыслил содержание текста в объеме, предусмотренном заданием (чтение с общим, выборочным или полным пониманием содержания).</w:t>
            </w:r>
          </w:p>
        </w:tc>
        <w:tc>
          <w:tcPr>
            <w:tcW w:w="4927" w:type="dxa"/>
          </w:tcPr>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Демонстрирует хорошие навыки и умения определять тему/основную мысль текста;</w:t>
            </w:r>
          </w:p>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 xml:space="preserve">выделяет главные факты, исключая второстепенные; </w:t>
            </w:r>
          </w:p>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может догадаться о значении незнакомых слов;</w:t>
            </w:r>
          </w:p>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верно устанавливает причинно-следственную взаимосвязь между событиями/фактами текста.</w:t>
            </w:r>
          </w:p>
        </w:tc>
      </w:tr>
      <w:tr w:rsidR="002151BF" w:rsidRPr="0003087D">
        <w:tc>
          <w:tcPr>
            <w:tcW w:w="1212"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«4»</w:t>
            </w:r>
          </w:p>
        </w:tc>
        <w:tc>
          <w:tcPr>
            <w:tcW w:w="4566" w:type="dxa"/>
          </w:tcPr>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Коммуникативная задача решена.</w:t>
            </w:r>
          </w:p>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lastRenderedPageBreak/>
              <w:t>Ученик полностью понял и осмыслил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w:t>
            </w:r>
          </w:p>
        </w:tc>
        <w:tc>
          <w:tcPr>
            <w:tcW w:w="4927" w:type="dxa"/>
          </w:tcPr>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lastRenderedPageBreak/>
              <w:t xml:space="preserve">Демонстрирует навыки и умения определять </w:t>
            </w:r>
            <w:r w:rsidRPr="0003087D">
              <w:rPr>
                <w:rFonts w:ascii="Times New Roman" w:hAnsi="Times New Roman" w:cs="Times New Roman"/>
                <w:sz w:val="24"/>
                <w:szCs w:val="24"/>
              </w:rPr>
              <w:lastRenderedPageBreak/>
              <w:t>тему/основную мысль текста;</w:t>
            </w:r>
          </w:p>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 xml:space="preserve">в большинстве случаев, верно, выделяет главные факты, исключая второстепенные; </w:t>
            </w:r>
          </w:p>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демонстрирует наличие проблемы при анализе отдельных мест текста, при оценке текста и высказывании собственного мнения.</w:t>
            </w:r>
          </w:p>
        </w:tc>
      </w:tr>
      <w:tr w:rsidR="002151BF" w:rsidRPr="0003087D">
        <w:tc>
          <w:tcPr>
            <w:tcW w:w="1212"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lastRenderedPageBreak/>
              <w:t>«3»</w:t>
            </w:r>
          </w:p>
        </w:tc>
        <w:tc>
          <w:tcPr>
            <w:tcW w:w="4566" w:type="dxa"/>
          </w:tcPr>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 xml:space="preserve">Коммуникативная задача решена частично; </w:t>
            </w:r>
          </w:p>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ученик частично понял и осмыслил содержание прочитанного иноязычного текста</w:t>
            </w:r>
          </w:p>
        </w:tc>
        <w:tc>
          <w:tcPr>
            <w:tcW w:w="4927" w:type="dxa"/>
          </w:tcPr>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Демонстрирует несформированность  навыков и умения определять тему/основную мысль текста;</w:t>
            </w:r>
          </w:p>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не может полно и точно понимать содержание текста;</w:t>
            </w:r>
          </w:p>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в большинстве случаев не может выбрать необходимую / интересующую информацию</w:t>
            </w:r>
          </w:p>
        </w:tc>
      </w:tr>
      <w:tr w:rsidR="002151BF" w:rsidRPr="0003087D">
        <w:tc>
          <w:tcPr>
            <w:tcW w:w="1212"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«2»</w:t>
            </w:r>
          </w:p>
        </w:tc>
        <w:tc>
          <w:tcPr>
            <w:tcW w:w="4566" w:type="dxa"/>
          </w:tcPr>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 xml:space="preserve">Коммуникативная задача не решена, </w:t>
            </w:r>
          </w:p>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ученик  не понял прочитанного иноязычного текста в объёме, предусмотренном заданием</w:t>
            </w:r>
          </w:p>
        </w:tc>
        <w:tc>
          <w:tcPr>
            <w:tcW w:w="4927"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Демонстрирует многочисленные ошибки в понимании прочитанного текста, которые не позволяют выполнить коммуникативную задачу</w:t>
            </w:r>
          </w:p>
        </w:tc>
      </w:tr>
      <w:tr w:rsidR="002151BF" w:rsidRPr="0003087D">
        <w:tc>
          <w:tcPr>
            <w:tcW w:w="1212"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«1»</w:t>
            </w:r>
          </w:p>
        </w:tc>
        <w:tc>
          <w:tcPr>
            <w:tcW w:w="4566" w:type="dxa"/>
          </w:tcPr>
          <w:p w:rsidR="002151BF" w:rsidRPr="0003087D" w:rsidRDefault="002151BF"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Ученик отказался от ответа</w:t>
            </w:r>
          </w:p>
        </w:tc>
        <w:tc>
          <w:tcPr>
            <w:tcW w:w="4927" w:type="dxa"/>
          </w:tcPr>
          <w:p w:rsidR="002151BF" w:rsidRPr="0003087D" w:rsidRDefault="002151BF"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r>
    </w:tbl>
    <w:p w:rsidR="002151BF" w:rsidRPr="0003087D" w:rsidRDefault="002151BF"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      </w:t>
      </w:r>
    </w:p>
    <w:p w:rsidR="002151BF" w:rsidRPr="0003087D" w:rsidRDefault="002151BF" w:rsidP="001140CA">
      <w:pPr>
        <w:pStyle w:val="21"/>
        <w:numPr>
          <w:ilvl w:val="0"/>
          <w:numId w:val="12"/>
        </w:numPr>
        <w:tabs>
          <w:tab w:val="left" w:pos="3960"/>
          <w:tab w:val="left" w:pos="5940"/>
          <w:tab w:val="left" w:pos="6300"/>
        </w:tabs>
        <w:spacing w:after="0" w:line="240" w:lineRule="auto"/>
        <w:rPr>
          <w:rFonts w:ascii="Times New Roman" w:hAnsi="Times New Roman" w:cs="Times New Roman"/>
          <w:color w:val="000000"/>
          <w:sz w:val="24"/>
          <w:szCs w:val="24"/>
        </w:rPr>
      </w:pPr>
      <w:r w:rsidRPr="0003087D">
        <w:rPr>
          <w:rFonts w:ascii="Times New Roman" w:hAnsi="Times New Roman" w:cs="Times New Roman"/>
          <w:b/>
          <w:bCs/>
          <w:color w:val="000000"/>
          <w:sz w:val="24"/>
          <w:szCs w:val="24"/>
        </w:rPr>
        <w:t>Критерии оценивания аудирования</w:t>
      </w:r>
    </w:p>
    <w:p w:rsidR="002151BF" w:rsidRPr="0003087D" w:rsidRDefault="002151BF" w:rsidP="001140CA">
      <w:pPr>
        <w:tabs>
          <w:tab w:val="clear" w:pos="3969"/>
          <w:tab w:val="left" w:pos="3960"/>
          <w:tab w:val="left" w:pos="5940"/>
          <w:tab w:val="left" w:pos="6300"/>
        </w:tabs>
        <w:spacing w:after="0" w:line="270" w:lineRule="atLeast"/>
        <w:ind w:left="24" w:right="34" w:firstLine="384"/>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2151BF" w:rsidRPr="0003087D" w:rsidRDefault="002151BF" w:rsidP="001140CA">
      <w:pPr>
        <w:tabs>
          <w:tab w:val="clear" w:pos="3969"/>
          <w:tab w:val="left" w:pos="3960"/>
          <w:tab w:val="left" w:pos="5940"/>
          <w:tab w:val="left" w:pos="6300"/>
        </w:tabs>
        <w:spacing w:after="0" w:line="270" w:lineRule="atLeast"/>
        <w:ind w:left="28" w:right="24" w:firstLine="384"/>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2151BF" w:rsidRPr="0003087D" w:rsidRDefault="002151BF" w:rsidP="001140CA">
      <w:pPr>
        <w:tabs>
          <w:tab w:val="clear" w:pos="3969"/>
          <w:tab w:val="left" w:pos="3960"/>
          <w:tab w:val="left" w:pos="5940"/>
          <w:tab w:val="left" w:pos="6300"/>
        </w:tabs>
        <w:spacing w:after="0" w:line="270" w:lineRule="atLeast"/>
        <w:ind w:left="48" w:right="10" w:firstLine="380"/>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tbl>
      <w:tblPr>
        <w:tblW w:w="9828" w:type="dxa"/>
        <w:tblInd w:w="2" w:type="dxa"/>
        <w:tblCellMar>
          <w:left w:w="0" w:type="dxa"/>
          <w:right w:w="0" w:type="dxa"/>
        </w:tblCellMar>
        <w:tblLook w:val="00A0" w:firstRow="1" w:lastRow="0" w:firstColumn="1" w:lastColumn="0" w:noHBand="0" w:noVBand="0"/>
      </w:tblPr>
      <w:tblGrid>
        <w:gridCol w:w="1566"/>
        <w:gridCol w:w="4978"/>
        <w:gridCol w:w="3284"/>
      </w:tblGrid>
      <w:tr w:rsidR="002151BF" w:rsidRPr="0003087D">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03087D" w:rsidRDefault="002151BF" w:rsidP="00870C0F">
            <w:pPr>
              <w:tabs>
                <w:tab w:val="clear" w:pos="3969"/>
                <w:tab w:val="left" w:pos="3960"/>
                <w:tab w:val="left" w:pos="5940"/>
                <w:tab w:val="left" w:pos="6300"/>
              </w:tabs>
              <w:spacing w:after="0" w:line="240" w:lineRule="atLeast"/>
              <w:jc w:val="center"/>
              <w:rPr>
                <w:rFonts w:ascii="Times New Roman" w:hAnsi="Times New Roman" w:cs="Times New Roman"/>
                <w:color w:val="000000"/>
                <w:sz w:val="24"/>
                <w:szCs w:val="24"/>
                <w:lang w:eastAsia="ru-RU"/>
              </w:rPr>
            </w:pPr>
            <w:r w:rsidRPr="0003087D">
              <w:rPr>
                <w:rFonts w:ascii="Times New Roman" w:hAnsi="Times New Roman" w:cs="Times New Roman"/>
                <w:b/>
                <w:bCs/>
                <w:color w:val="000000"/>
                <w:sz w:val="24"/>
                <w:szCs w:val="24"/>
                <w:lang w:eastAsia="ru-RU"/>
              </w:rPr>
              <w:t>Оценка</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03087D" w:rsidRDefault="002151BF" w:rsidP="00870C0F">
            <w:pPr>
              <w:tabs>
                <w:tab w:val="clear" w:pos="3969"/>
                <w:tab w:val="left" w:pos="3960"/>
                <w:tab w:val="left" w:pos="5940"/>
                <w:tab w:val="left" w:pos="6300"/>
              </w:tabs>
              <w:spacing w:after="0" w:line="240" w:lineRule="atLeast"/>
              <w:jc w:val="center"/>
              <w:rPr>
                <w:rFonts w:ascii="Times New Roman" w:hAnsi="Times New Roman" w:cs="Times New Roman"/>
                <w:color w:val="000000"/>
                <w:sz w:val="24"/>
                <w:szCs w:val="24"/>
                <w:lang w:eastAsia="ru-RU"/>
              </w:rPr>
            </w:pPr>
            <w:r w:rsidRPr="0003087D">
              <w:rPr>
                <w:rFonts w:ascii="Times New Roman" w:hAnsi="Times New Roman" w:cs="Times New Roman"/>
                <w:b/>
                <w:bCs/>
                <w:color w:val="000000"/>
                <w:sz w:val="24"/>
                <w:szCs w:val="24"/>
                <w:lang w:eastAsia="ru-RU"/>
              </w:rPr>
              <w:t>Понимание содержания</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03087D" w:rsidRDefault="002151BF" w:rsidP="00870C0F">
            <w:pPr>
              <w:tabs>
                <w:tab w:val="clear" w:pos="3969"/>
                <w:tab w:val="left" w:pos="3960"/>
                <w:tab w:val="left" w:pos="5940"/>
                <w:tab w:val="left" w:pos="6300"/>
              </w:tabs>
              <w:spacing w:after="0" w:line="240" w:lineRule="atLeast"/>
              <w:jc w:val="center"/>
              <w:rPr>
                <w:rFonts w:ascii="Times New Roman" w:hAnsi="Times New Roman" w:cs="Times New Roman"/>
                <w:color w:val="000000"/>
                <w:sz w:val="24"/>
                <w:szCs w:val="24"/>
                <w:lang w:eastAsia="ru-RU"/>
              </w:rPr>
            </w:pPr>
            <w:r w:rsidRPr="0003087D">
              <w:rPr>
                <w:rFonts w:ascii="Times New Roman" w:hAnsi="Times New Roman" w:cs="Times New Roman"/>
                <w:b/>
                <w:bCs/>
                <w:color w:val="000000"/>
                <w:sz w:val="24"/>
                <w:szCs w:val="24"/>
                <w:lang w:eastAsia="ru-RU"/>
              </w:rPr>
              <w:t>Выход на говорение</w:t>
            </w:r>
          </w:p>
        </w:tc>
      </w:tr>
      <w:tr w:rsidR="002151BF" w:rsidRPr="0003087D">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03087D" w:rsidRDefault="002151BF" w:rsidP="00870C0F">
            <w:pPr>
              <w:tabs>
                <w:tab w:val="clear" w:pos="3969"/>
                <w:tab w:val="left" w:pos="3960"/>
                <w:tab w:val="left" w:pos="5940"/>
                <w:tab w:val="left" w:pos="6300"/>
              </w:tabs>
              <w:spacing w:after="0" w:line="240" w:lineRule="atLeast"/>
              <w:jc w:val="center"/>
              <w:rPr>
                <w:rFonts w:ascii="Times New Roman" w:hAnsi="Times New Roman" w:cs="Times New Roman"/>
                <w:color w:val="000000"/>
                <w:sz w:val="24"/>
                <w:szCs w:val="24"/>
                <w:lang w:eastAsia="ru-RU"/>
              </w:rPr>
            </w:pPr>
            <w:r w:rsidRPr="0003087D">
              <w:rPr>
                <w:rFonts w:ascii="Times New Roman" w:hAnsi="Times New Roman" w:cs="Times New Roman"/>
                <w:b/>
                <w:bCs/>
                <w:color w:val="000000"/>
                <w:sz w:val="24"/>
                <w:szCs w:val="24"/>
                <w:lang w:eastAsia="ru-RU"/>
              </w:rPr>
              <w:t>«5»</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03087D" w:rsidRDefault="002151BF"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t xml:space="preserve">Ученик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w:t>
            </w:r>
            <w:r w:rsidRPr="0003087D">
              <w:rPr>
                <w:rFonts w:ascii="Times New Roman" w:hAnsi="Times New Roman" w:cs="Times New Roman"/>
                <w:color w:val="000000"/>
                <w:sz w:val="24"/>
                <w:szCs w:val="24"/>
                <w:lang w:eastAsia="ru-RU"/>
              </w:rPr>
              <w:lastRenderedPageBreak/>
              <w:t>для решения поставленной задачи.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03087D" w:rsidRDefault="002151BF"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lastRenderedPageBreak/>
              <w:t xml:space="preserve">Ученик может ответить на дополнительные вопросы учителя, высказать и подтвердить свою точку зрения согласно теме текста, </w:t>
            </w:r>
            <w:r w:rsidRPr="0003087D">
              <w:rPr>
                <w:rFonts w:ascii="Times New Roman" w:hAnsi="Times New Roman" w:cs="Times New Roman"/>
                <w:color w:val="000000"/>
                <w:sz w:val="24"/>
                <w:szCs w:val="24"/>
                <w:lang w:eastAsia="ru-RU"/>
              </w:rPr>
              <w:lastRenderedPageBreak/>
              <w:t>используя дополнительные факты и факты из текста.</w:t>
            </w:r>
          </w:p>
        </w:tc>
      </w:tr>
      <w:tr w:rsidR="002151BF" w:rsidRPr="0003087D">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03087D" w:rsidRDefault="002151BF" w:rsidP="00870C0F">
            <w:pPr>
              <w:tabs>
                <w:tab w:val="clear" w:pos="3969"/>
                <w:tab w:val="left" w:pos="3960"/>
                <w:tab w:val="left" w:pos="5940"/>
                <w:tab w:val="left" w:pos="6300"/>
              </w:tabs>
              <w:spacing w:after="0" w:line="240" w:lineRule="atLeast"/>
              <w:jc w:val="center"/>
              <w:rPr>
                <w:rFonts w:ascii="Times New Roman" w:hAnsi="Times New Roman" w:cs="Times New Roman"/>
                <w:color w:val="000000"/>
                <w:sz w:val="24"/>
                <w:szCs w:val="24"/>
                <w:lang w:eastAsia="ru-RU"/>
              </w:rPr>
            </w:pPr>
            <w:r w:rsidRPr="0003087D">
              <w:rPr>
                <w:rFonts w:ascii="Times New Roman" w:hAnsi="Times New Roman" w:cs="Times New Roman"/>
                <w:b/>
                <w:bCs/>
                <w:color w:val="000000"/>
                <w:sz w:val="24"/>
                <w:szCs w:val="24"/>
                <w:lang w:eastAsia="ru-RU"/>
              </w:rPr>
              <w:lastRenderedPageBreak/>
              <w:t>«4»</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03087D" w:rsidRDefault="002151BF"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t>Ученик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03087D" w:rsidRDefault="002151BF" w:rsidP="00870C0F">
            <w:pPr>
              <w:tabs>
                <w:tab w:val="clear" w:pos="3969"/>
                <w:tab w:val="left" w:pos="3960"/>
                <w:tab w:val="left" w:pos="5940"/>
                <w:tab w:val="left" w:pos="6300"/>
              </w:tabs>
              <w:spacing w:after="0" w:line="240" w:lineRule="atLeast"/>
              <w:ind w:right="33"/>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2151BF" w:rsidRPr="0003087D">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03087D" w:rsidRDefault="002151BF" w:rsidP="00870C0F">
            <w:pPr>
              <w:tabs>
                <w:tab w:val="clear" w:pos="3969"/>
                <w:tab w:val="left" w:pos="3960"/>
                <w:tab w:val="left" w:pos="5940"/>
                <w:tab w:val="left" w:pos="6300"/>
              </w:tabs>
              <w:spacing w:after="0" w:line="240" w:lineRule="atLeast"/>
              <w:jc w:val="center"/>
              <w:rPr>
                <w:rFonts w:ascii="Times New Roman" w:hAnsi="Times New Roman" w:cs="Times New Roman"/>
                <w:color w:val="000000"/>
                <w:sz w:val="24"/>
                <w:szCs w:val="24"/>
                <w:lang w:eastAsia="ru-RU"/>
              </w:rPr>
            </w:pPr>
            <w:r w:rsidRPr="0003087D">
              <w:rPr>
                <w:rFonts w:ascii="Times New Roman" w:hAnsi="Times New Roman" w:cs="Times New Roman"/>
                <w:b/>
                <w:bCs/>
                <w:color w:val="000000"/>
                <w:sz w:val="24"/>
                <w:szCs w:val="24"/>
                <w:lang w:eastAsia="ru-RU"/>
              </w:rPr>
              <w:t>«3»</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03087D" w:rsidRDefault="002151BF"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t>Ученик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только при посторонней помощи.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03087D" w:rsidRDefault="002151BF"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2151BF" w:rsidRPr="0003087D">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03087D" w:rsidRDefault="002151BF" w:rsidP="00870C0F">
            <w:pPr>
              <w:tabs>
                <w:tab w:val="clear" w:pos="3969"/>
                <w:tab w:val="left" w:pos="3960"/>
                <w:tab w:val="left" w:pos="5940"/>
                <w:tab w:val="left" w:pos="6300"/>
              </w:tabs>
              <w:spacing w:after="0" w:line="240" w:lineRule="atLeast"/>
              <w:jc w:val="center"/>
              <w:rPr>
                <w:rFonts w:ascii="Times New Roman" w:hAnsi="Times New Roman" w:cs="Times New Roman"/>
                <w:color w:val="000000"/>
                <w:sz w:val="24"/>
                <w:szCs w:val="24"/>
                <w:lang w:eastAsia="ru-RU"/>
              </w:rPr>
            </w:pPr>
            <w:r w:rsidRPr="0003087D">
              <w:rPr>
                <w:rFonts w:ascii="Times New Roman" w:hAnsi="Times New Roman" w:cs="Times New Roman"/>
                <w:b/>
                <w:bCs/>
                <w:color w:val="000000"/>
                <w:sz w:val="24"/>
                <w:szCs w:val="24"/>
                <w:lang w:eastAsia="ru-RU"/>
              </w:rPr>
              <w:t>«2»</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03087D" w:rsidRDefault="002151BF"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t>Ученик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поставленные задачи не может.</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03087D" w:rsidRDefault="002151BF"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t>Ученик не может ответить на дополнительные вопросы учителя, не  высказывает свою точку зрения согласно теме текста.</w:t>
            </w:r>
          </w:p>
        </w:tc>
      </w:tr>
      <w:tr w:rsidR="002151BF" w:rsidRPr="0003087D">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03087D" w:rsidRDefault="002151BF" w:rsidP="00870C0F">
            <w:pPr>
              <w:tabs>
                <w:tab w:val="clear" w:pos="3969"/>
                <w:tab w:val="left" w:pos="3960"/>
                <w:tab w:val="left" w:pos="5940"/>
                <w:tab w:val="left" w:pos="6300"/>
              </w:tabs>
              <w:spacing w:after="0" w:line="240" w:lineRule="atLeast"/>
              <w:jc w:val="center"/>
              <w:rPr>
                <w:rFonts w:ascii="Times New Roman" w:hAnsi="Times New Roman" w:cs="Times New Roman"/>
                <w:b/>
                <w:bCs/>
                <w:color w:val="000000"/>
                <w:sz w:val="24"/>
                <w:szCs w:val="24"/>
                <w:lang w:eastAsia="ru-RU"/>
              </w:rPr>
            </w:pPr>
            <w:r w:rsidRPr="0003087D">
              <w:rPr>
                <w:rFonts w:ascii="Times New Roman" w:hAnsi="Times New Roman" w:cs="Times New Roman"/>
                <w:b/>
                <w:bCs/>
                <w:color w:val="000000"/>
                <w:sz w:val="24"/>
                <w:szCs w:val="24"/>
                <w:lang w:eastAsia="ru-RU"/>
              </w:rPr>
              <w:t>«1»</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03087D" w:rsidRDefault="002151BF"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t>Ученик отказался от ответа</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51BF" w:rsidRPr="0003087D" w:rsidRDefault="002151BF"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p>
        </w:tc>
      </w:tr>
    </w:tbl>
    <w:p w:rsidR="002151BF" w:rsidRDefault="002151BF" w:rsidP="001140CA">
      <w:pPr>
        <w:rPr>
          <w:rFonts w:ascii="Times New Roman" w:hAnsi="Times New Roman" w:cs="Times New Roman"/>
          <w:b/>
          <w:bCs/>
          <w:sz w:val="28"/>
          <w:szCs w:val="28"/>
          <w:u w:val="single"/>
        </w:rPr>
      </w:pPr>
    </w:p>
    <w:p w:rsidR="005044CE" w:rsidRDefault="005044CE" w:rsidP="001140CA">
      <w:pPr>
        <w:rPr>
          <w:rFonts w:ascii="Times New Roman" w:hAnsi="Times New Roman" w:cs="Times New Roman"/>
          <w:b/>
          <w:bCs/>
          <w:sz w:val="28"/>
          <w:szCs w:val="28"/>
          <w:u w:val="single"/>
        </w:rPr>
      </w:pPr>
    </w:p>
    <w:p w:rsidR="005044CE" w:rsidRDefault="005044CE" w:rsidP="001140CA">
      <w:pPr>
        <w:rPr>
          <w:rFonts w:ascii="Times New Roman" w:hAnsi="Times New Roman" w:cs="Times New Roman"/>
          <w:b/>
          <w:bCs/>
          <w:sz w:val="28"/>
          <w:szCs w:val="28"/>
          <w:u w:val="single"/>
        </w:rPr>
      </w:pPr>
    </w:p>
    <w:p w:rsidR="005044CE" w:rsidRPr="005044CE" w:rsidRDefault="005044CE" w:rsidP="001140CA">
      <w:pPr>
        <w:rPr>
          <w:rFonts w:ascii="Times New Roman" w:hAnsi="Times New Roman" w:cs="Times New Roman"/>
          <w:b/>
          <w:bCs/>
          <w:sz w:val="28"/>
          <w:szCs w:val="28"/>
          <w:u w:val="single"/>
        </w:rPr>
      </w:pPr>
    </w:p>
    <w:p w:rsidR="002151BF" w:rsidRDefault="002151BF" w:rsidP="00B130FE">
      <w:pPr>
        <w:rPr>
          <w:rFonts w:ascii="Times New Roman" w:hAnsi="Times New Roman" w:cs="Times New Roman"/>
          <w:b/>
          <w:bCs/>
          <w:sz w:val="28"/>
          <w:szCs w:val="28"/>
        </w:rPr>
      </w:pPr>
    </w:p>
    <w:p w:rsidR="002151BF" w:rsidRDefault="002151BF" w:rsidP="00B130FE">
      <w:pPr>
        <w:rPr>
          <w:rFonts w:ascii="Times New Roman" w:hAnsi="Times New Roman" w:cs="Times New Roman"/>
          <w:b/>
          <w:bCs/>
          <w:sz w:val="28"/>
          <w:szCs w:val="28"/>
        </w:rPr>
      </w:pPr>
    </w:p>
    <w:p w:rsidR="002151BF" w:rsidRDefault="002151BF" w:rsidP="00166888">
      <w:pPr>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2</w:t>
      </w:r>
    </w:p>
    <w:p w:rsidR="002151BF" w:rsidRDefault="002151BF" w:rsidP="00166888">
      <w:pPr>
        <w:rPr>
          <w:rFonts w:ascii="Times New Roman" w:hAnsi="Times New Roman" w:cs="Times New Roman"/>
          <w:b/>
          <w:bCs/>
          <w:sz w:val="28"/>
          <w:szCs w:val="28"/>
        </w:rPr>
      </w:pPr>
      <w:r>
        <w:rPr>
          <w:rFonts w:ascii="Times New Roman" w:hAnsi="Times New Roman" w:cs="Times New Roman"/>
          <w:b/>
          <w:bCs/>
          <w:sz w:val="28"/>
          <w:szCs w:val="28"/>
        </w:rPr>
        <w:t>Описание учебно-методического и материально-технического обеспечения</w:t>
      </w:r>
    </w:p>
    <w:p w:rsidR="002151BF" w:rsidRDefault="002151BF" w:rsidP="00166888">
      <w:pPr>
        <w:spacing w:line="240" w:lineRule="exact"/>
        <w:rPr>
          <w:rFonts w:ascii="Times New Roman" w:hAnsi="Times New Roman" w:cs="Times New Roman"/>
          <w:sz w:val="24"/>
          <w:szCs w:val="24"/>
        </w:rPr>
      </w:pPr>
      <w:r>
        <w:rPr>
          <w:rFonts w:ascii="Times New Roman" w:hAnsi="Times New Roman" w:cs="Times New Roman"/>
          <w:sz w:val="24"/>
          <w:szCs w:val="24"/>
        </w:rPr>
        <w:t>1.Английский язык «Spotlight-5</w:t>
      </w:r>
      <w:r w:rsidRPr="005968EC">
        <w:rPr>
          <w:rFonts w:ascii="Times New Roman" w:hAnsi="Times New Roman" w:cs="Times New Roman"/>
          <w:sz w:val="24"/>
          <w:szCs w:val="24"/>
        </w:rPr>
        <w:t>”</w:t>
      </w:r>
      <w:r>
        <w:rPr>
          <w:rFonts w:ascii="Times New Roman" w:hAnsi="Times New Roman" w:cs="Times New Roman"/>
          <w:sz w:val="24"/>
          <w:szCs w:val="24"/>
        </w:rPr>
        <w:t xml:space="preserve">, 5 класс: учебник для общеобразовательных организаций с приложением на электронном носителе/ Ю.Е. Ваулина, Д.Дули, О.Е. Подоляко, В.Эванс- 4-е изд.-М. </w:t>
      </w:r>
      <w:r>
        <w:rPr>
          <w:rFonts w:ascii="Times New Roman" w:hAnsi="Times New Roman" w:cs="Times New Roman"/>
          <w:sz w:val="24"/>
          <w:szCs w:val="24"/>
          <w:lang w:val="en-US"/>
        </w:rPr>
        <w:t>Express</w:t>
      </w:r>
      <w:r w:rsidRPr="005968EC">
        <w:rPr>
          <w:rFonts w:ascii="Times New Roman" w:hAnsi="Times New Roman" w:cs="Times New Roman"/>
          <w:sz w:val="24"/>
          <w:szCs w:val="24"/>
        </w:rPr>
        <w:t xml:space="preserve"> </w:t>
      </w:r>
      <w:r>
        <w:rPr>
          <w:rFonts w:ascii="Times New Roman" w:hAnsi="Times New Roman" w:cs="Times New Roman"/>
          <w:sz w:val="24"/>
          <w:szCs w:val="24"/>
          <w:lang w:val="en-US"/>
        </w:rPr>
        <w:t>Publishing</w:t>
      </w:r>
      <w:r w:rsidRPr="005968EC">
        <w:rPr>
          <w:rFonts w:ascii="Times New Roman" w:hAnsi="Times New Roman" w:cs="Times New Roman"/>
          <w:sz w:val="24"/>
          <w:szCs w:val="24"/>
        </w:rPr>
        <w:t xml:space="preserve">: Просвещение, </w:t>
      </w:r>
      <w:r>
        <w:rPr>
          <w:rFonts w:ascii="Times New Roman" w:hAnsi="Times New Roman" w:cs="Times New Roman"/>
          <w:sz w:val="24"/>
          <w:szCs w:val="24"/>
        </w:rPr>
        <w:t>2014.</w:t>
      </w:r>
    </w:p>
    <w:p w:rsidR="002151BF" w:rsidRDefault="002151BF" w:rsidP="00166888">
      <w:pPr>
        <w:spacing w:line="240" w:lineRule="exact"/>
        <w:rPr>
          <w:rFonts w:ascii="Times New Roman" w:hAnsi="Times New Roman" w:cs="Times New Roman"/>
          <w:sz w:val="24"/>
          <w:szCs w:val="24"/>
        </w:rPr>
      </w:pPr>
      <w:r>
        <w:rPr>
          <w:rFonts w:ascii="Times New Roman" w:hAnsi="Times New Roman" w:cs="Times New Roman"/>
          <w:sz w:val="24"/>
          <w:szCs w:val="24"/>
        </w:rPr>
        <w:t xml:space="preserve">2.Ваулина Ю.Е., Д. Дули, О.Е. Подоляко, В.Эванс Рабочая тетрадь к учебнику «Spotlight-5» для 5 класса общеобразовательных организаций/ -М.: </w:t>
      </w:r>
      <w:r>
        <w:rPr>
          <w:rFonts w:ascii="Times New Roman" w:hAnsi="Times New Roman" w:cs="Times New Roman"/>
          <w:sz w:val="24"/>
          <w:szCs w:val="24"/>
          <w:lang w:val="en-US"/>
        </w:rPr>
        <w:t>Express</w:t>
      </w:r>
      <w:r w:rsidRPr="005968EC">
        <w:rPr>
          <w:rFonts w:ascii="Times New Roman" w:hAnsi="Times New Roman" w:cs="Times New Roman"/>
          <w:sz w:val="24"/>
          <w:szCs w:val="24"/>
        </w:rPr>
        <w:t xml:space="preserve"> </w:t>
      </w:r>
      <w:r>
        <w:rPr>
          <w:rFonts w:ascii="Times New Roman" w:hAnsi="Times New Roman" w:cs="Times New Roman"/>
          <w:sz w:val="24"/>
          <w:szCs w:val="24"/>
          <w:lang w:val="en-US"/>
        </w:rPr>
        <w:t>Publishing</w:t>
      </w:r>
      <w:r w:rsidRPr="005968EC">
        <w:rPr>
          <w:rFonts w:ascii="Times New Roman" w:hAnsi="Times New Roman" w:cs="Times New Roman"/>
          <w:sz w:val="24"/>
          <w:szCs w:val="24"/>
        </w:rPr>
        <w:t xml:space="preserve">: Просвещение, </w:t>
      </w:r>
      <w:r>
        <w:rPr>
          <w:rFonts w:ascii="Times New Roman" w:hAnsi="Times New Roman" w:cs="Times New Roman"/>
          <w:sz w:val="24"/>
          <w:szCs w:val="24"/>
        </w:rPr>
        <w:t>2014.</w:t>
      </w:r>
    </w:p>
    <w:p w:rsidR="002151BF" w:rsidRDefault="002151BF" w:rsidP="00166888">
      <w:pPr>
        <w:spacing w:line="240" w:lineRule="exact"/>
        <w:rPr>
          <w:rFonts w:ascii="Times New Roman" w:hAnsi="Times New Roman" w:cs="Times New Roman"/>
          <w:sz w:val="24"/>
          <w:szCs w:val="24"/>
        </w:rPr>
      </w:pPr>
      <w:r>
        <w:rPr>
          <w:rFonts w:ascii="Times New Roman" w:hAnsi="Times New Roman" w:cs="Times New Roman"/>
          <w:sz w:val="24"/>
          <w:szCs w:val="24"/>
        </w:rPr>
        <w:t xml:space="preserve">3. Ваулина Ю.Е., Д. Дули, О.Е. Подоляко, В.Эванс Сборник контрольных заданий к учебнику «Spotlight-5» для 5 класса общеобразовательных организаций/ -М.: </w:t>
      </w:r>
      <w:r>
        <w:rPr>
          <w:rFonts w:ascii="Times New Roman" w:hAnsi="Times New Roman" w:cs="Times New Roman"/>
          <w:sz w:val="24"/>
          <w:szCs w:val="24"/>
          <w:lang w:val="en-US"/>
        </w:rPr>
        <w:t>Express</w:t>
      </w:r>
      <w:r w:rsidRPr="005968EC">
        <w:rPr>
          <w:rFonts w:ascii="Times New Roman" w:hAnsi="Times New Roman" w:cs="Times New Roman"/>
          <w:sz w:val="24"/>
          <w:szCs w:val="24"/>
        </w:rPr>
        <w:t xml:space="preserve"> </w:t>
      </w:r>
      <w:r>
        <w:rPr>
          <w:rFonts w:ascii="Times New Roman" w:hAnsi="Times New Roman" w:cs="Times New Roman"/>
          <w:sz w:val="24"/>
          <w:szCs w:val="24"/>
          <w:lang w:val="en-US"/>
        </w:rPr>
        <w:t>Publishing</w:t>
      </w:r>
      <w:r w:rsidRPr="005968EC">
        <w:rPr>
          <w:rFonts w:ascii="Times New Roman" w:hAnsi="Times New Roman" w:cs="Times New Roman"/>
          <w:sz w:val="24"/>
          <w:szCs w:val="24"/>
        </w:rPr>
        <w:t xml:space="preserve">: Просвещение, </w:t>
      </w:r>
      <w:r>
        <w:rPr>
          <w:rFonts w:ascii="Times New Roman" w:hAnsi="Times New Roman" w:cs="Times New Roman"/>
          <w:sz w:val="24"/>
          <w:szCs w:val="24"/>
        </w:rPr>
        <w:t>2014.</w:t>
      </w:r>
    </w:p>
    <w:p w:rsidR="002151BF" w:rsidRDefault="002151BF" w:rsidP="00166888">
      <w:pPr>
        <w:spacing w:line="240" w:lineRule="exact"/>
        <w:rPr>
          <w:rFonts w:ascii="Times New Roman" w:hAnsi="Times New Roman" w:cs="Times New Roman"/>
          <w:sz w:val="24"/>
          <w:szCs w:val="24"/>
        </w:rPr>
      </w:pPr>
      <w:r>
        <w:rPr>
          <w:rFonts w:ascii="Times New Roman" w:hAnsi="Times New Roman" w:cs="Times New Roman"/>
          <w:sz w:val="24"/>
          <w:szCs w:val="24"/>
        </w:rPr>
        <w:t xml:space="preserve">4. Ваулина Ю.Е., Д. Дули, О.Е. Подоляко, В.Эванс </w:t>
      </w:r>
      <w:r>
        <w:rPr>
          <w:rFonts w:ascii="Times New Roman" w:hAnsi="Times New Roman" w:cs="Times New Roman"/>
          <w:sz w:val="24"/>
          <w:szCs w:val="24"/>
          <w:lang w:val="en-US"/>
        </w:rPr>
        <w:t>CD</w:t>
      </w:r>
      <w:r>
        <w:rPr>
          <w:rFonts w:ascii="Times New Roman" w:hAnsi="Times New Roman" w:cs="Times New Roman"/>
          <w:sz w:val="24"/>
          <w:szCs w:val="24"/>
        </w:rPr>
        <w:t xml:space="preserve"> для работы в классе к учебнику «Spotlight-5» для 5 класса общеобразовательных организаций/ -М.: </w:t>
      </w:r>
      <w:r>
        <w:rPr>
          <w:rFonts w:ascii="Times New Roman" w:hAnsi="Times New Roman" w:cs="Times New Roman"/>
          <w:sz w:val="24"/>
          <w:szCs w:val="24"/>
          <w:lang w:val="en-US"/>
        </w:rPr>
        <w:t>Express</w:t>
      </w:r>
      <w:r w:rsidRPr="005968EC">
        <w:rPr>
          <w:rFonts w:ascii="Times New Roman" w:hAnsi="Times New Roman" w:cs="Times New Roman"/>
          <w:sz w:val="24"/>
          <w:szCs w:val="24"/>
        </w:rPr>
        <w:t xml:space="preserve"> </w:t>
      </w:r>
      <w:r>
        <w:rPr>
          <w:rFonts w:ascii="Times New Roman" w:hAnsi="Times New Roman" w:cs="Times New Roman"/>
          <w:sz w:val="24"/>
          <w:szCs w:val="24"/>
          <w:lang w:val="en-US"/>
        </w:rPr>
        <w:t>Publishing</w:t>
      </w:r>
      <w:r w:rsidRPr="005968EC">
        <w:rPr>
          <w:rFonts w:ascii="Times New Roman" w:hAnsi="Times New Roman" w:cs="Times New Roman"/>
          <w:sz w:val="24"/>
          <w:szCs w:val="24"/>
        </w:rPr>
        <w:t xml:space="preserve">: Просвещение, </w:t>
      </w:r>
      <w:r>
        <w:rPr>
          <w:rFonts w:ascii="Times New Roman" w:hAnsi="Times New Roman" w:cs="Times New Roman"/>
          <w:sz w:val="24"/>
          <w:szCs w:val="24"/>
        </w:rPr>
        <w:t>2014.</w:t>
      </w:r>
    </w:p>
    <w:p w:rsidR="002151BF" w:rsidRPr="00211D74" w:rsidRDefault="002151BF" w:rsidP="00166888">
      <w:pPr>
        <w:spacing w:line="240" w:lineRule="exact"/>
        <w:rPr>
          <w:rFonts w:ascii="Times New Roman" w:hAnsi="Times New Roman" w:cs="Times New Roman"/>
          <w:sz w:val="24"/>
          <w:szCs w:val="24"/>
        </w:rPr>
      </w:pPr>
      <w:r w:rsidRPr="00711C71">
        <w:rPr>
          <w:rFonts w:ascii="Times New Roman" w:hAnsi="Times New Roman" w:cs="Times New Roman"/>
          <w:sz w:val="24"/>
          <w:szCs w:val="24"/>
        </w:rPr>
        <w:t>5.</w:t>
      </w:r>
      <w:r>
        <w:rPr>
          <w:rFonts w:ascii="Times New Roman" w:hAnsi="Times New Roman" w:cs="Times New Roman"/>
          <w:sz w:val="24"/>
          <w:szCs w:val="24"/>
        </w:rPr>
        <w:t>Методическая помощь авторов</w:t>
      </w:r>
      <w:r w:rsidRPr="00711C71">
        <w:rPr>
          <w:rFonts w:ascii="Times New Roman" w:hAnsi="Times New Roman" w:cs="Times New Roman"/>
          <w:sz w:val="24"/>
          <w:szCs w:val="24"/>
        </w:rPr>
        <w:t xml:space="preserve"> </w:t>
      </w:r>
      <w:r w:rsidRPr="00211D74">
        <w:rPr>
          <w:rFonts w:ascii="Times New Roman" w:hAnsi="Times New Roman" w:cs="Times New Roman"/>
          <w:sz w:val="24"/>
          <w:szCs w:val="24"/>
        </w:rPr>
        <w:t>(</w:t>
      </w:r>
      <w:r w:rsidRPr="00211D74">
        <w:rPr>
          <w:rFonts w:ascii="Times New Roman" w:hAnsi="Times New Roman" w:cs="Times New Roman"/>
          <w:sz w:val="24"/>
          <w:szCs w:val="24"/>
          <w:lang w:val="en-US"/>
        </w:rPr>
        <w:t>www</w:t>
      </w:r>
      <w:r w:rsidRPr="00211D74">
        <w:rPr>
          <w:rFonts w:ascii="Times New Roman" w:hAnsi="Times New Roman" w:cs="Times New Roman"/>
          <w:sz w:val="24"/>
          <w:szCs w:val="24"/>
        </w:rPr>
        <w:t>.</w:t>
      </w:r>
      <w:r>
        <w:rPr>
          <w:rFonts w:ascii="Times New Roman" w:hAnsi="Times New Roman" w:cs="Times New Roman"/>
          <w:sz w:val="24"/>
          <w:szCs w:val="24"/>
          <w:lang w:val="en-US"/>
        </w:rPr>
        <w:t>prosv</w:t>
      </w:r>
      <w:r w:rsidRPr="00211D74">
        <w:rPr>
          <w:rFonts w:ascii="Times New Roman" w:hAnsi="Times New Roman" w:cs="Times New Roman"/>
          <w:sz w:val="24"/>
          <w:szCs w:val="24"/>
        </w:rPr>
        <w:t>.</w:t>
      </w:r>
      <w:r>
        <w:rPr>
          <w:rFonts w:ascii="Times New Roman" w:hAnsi="Times New Roman" w:cs="Times New Roman"/>
          <w:sz w:val="24"/>
          <w:szCs w:val="24"/>
          <w:lang w:val="en-US"/>
        </w:rPr>
        <w:t>ru</w:t>
      </w:r>
      <w:r w:rsidRPr="00211D74">
        <w:rPr>
          <w:rFonts w:ascii="Times New Roman" w:hAnsi="Times New Roman" w:cs="Times New Roman"/>
          <w:sz w:val="24"/>
          <w:szCs w:val="24"/>
        </w:rPr>
        <w:t>)</w:t>
      </w:r>
    </w:p>
    <w:p w:rsidR="002151BF" w:rsidRPr="00166888" w:rsidRDefault="002151BF" w:rsidP="00166888">
      <w:pPr>
        <w:spacing w:line="240" w:lineRule="exact"/>
        <w:rPr>
          <w:rFonts w:ascii="Times New Roman" w:hAnsi="Times New Roman" w:cs="Times New Roman"/>
          <w:sz w:val="24"/>
          <w:szCs w:val="24"/>
        </w:rPr>
      </w:pPr>
    </w:p>
    <w:p w:rsidR="002151BF" w:rsidRPr="00166888" w:rsidRDefault="002151BF" w:rsidP="00B130FE">
      <w:pPr>
        <w:rPr>
          <w:rFonts w:ascii="Times New Roman" w:hAnsi="Times New Roman" w:cs="Times New Roman"/>
          <w:sz w:val="28"/>
          <w:szCs w:val="28"/>
        </w:rPr>
      </w:pPr>
    </w:p>
    <w:sectPr w:rsidR="002151BF" w:rsidRPr="00166888" w:rsidSect="00545C3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3B0" w:rsidRDefault="002423B0" w:rsidP="00FA46DF">
      <w:pPr>
        <w:spacing w:after="0" w:line="240" w:lineRule="auto"/>
        <w:rPr>
          <w:rFonts w:cs="Times New Roman"/>
        </w:rPr>
      </w:pPr>
      <w:r>
        <w:rPr>
          <w:rFonts w:cs="Times New Roman"/>
        </w:rPr>
        <w:separator/>
      </w:r>
    </w:p>
  </w:endnote>
  <w:endnote w:type="continuationSeparator" w:id="0">
    <w:p w:rsidR="002423B0" w:rsidRDefault="002423B0" w:rsidP="00FA46D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3B0" w:rsidRDefault="002423B0" w:rsidP="00FA46DF">
      <w:pPr>
        <w:spacing w:after="0" w:line="240" w:lineRule="auto"/>
        <w:rPr>
          <w:rFonts w:cs="Times New Roman"/>
        </w:rPr>
      </w:pPr>
      <w:r>
        <w:rPr>
          <w:rFonts w:cs="Times New Roman"/>
        </w:rPr>
        <w:separator/>
      </w:r>
    </w:p>
  </w:footnote>
  <w:footnote w:type="continuationSeparator" w:id="0">
    <w:p w:rsidR="002423B0" w:rsidRDefault="002423B0" w:rsidP="00FA46DF">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00" w:rsidRDefault="00BC7C00">
    <w:pPr>
      <w:pStyle w:val="a4"/>
      <w:jc w:val="center"/>
    </w:pPr>
    <w:r>
      <w:fldChar w:fldCharType="begin"/>
    </w:r>
    <w:r>
      <w:instrText>PAGE   \* MERGEFORMAT</w:instrText>
    </w:r>
    <w:r>
      <w:fldChar w:fldCharType="separate"/>
    </w:r>
    <w:r w:rsidR="00471966">
      <w:rPr>
        <w:noProof/>
      </w:rPr>
      <w:t>2</w:t>
    </w:r>
    <w:r>
      <w:fldChar w:fldCharType="end"/>
    </w:r>
  </w:p>
  <w:p w:rsidR="00BC7C00" w:rsidRDefault="00BC7C0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Symbol" w:hAnsi="Symbol" w:cs="Symbol"/>
        <w:sz w:val="28"/>
        <w:szCs w:val="28"/>
      </w:rPr>
    </w:lvl>
    <w:lvl w:ilvl="2">
      <w:start w:val="1"/>
      <w:numFmt w:val="bullet"/>
      <w:lvlText w:val=""/>
      <w:lvlJc w:val="left"/>
      <w:pPr>
        <w:tabs>
          <w:tab w:val="num" w:pos="1440"/>
        </w:tabs>
        <w:ind w:left="1440" w:hanging="360"/>
      </w:pPr>
      <w:rPr>
        <w:rFonts w:ascii="Symbol" w:hAnsi="Symbol" w:cs="Symbol"/>
        <w:sz w:val="28"/>
        <w:szCs w:val="28"/>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Symbol" w:hAnsi="Symbol" w:cs="Symbol"/>
        <w:sz w:val="28"/>
        <w:szCs w:val="28"/>
      </w:rPr>
    </w:lvl>
    <w:lvl w:ilvl="5">
      <w:start w:val="1"/>
      <w:numFmt w:val="bullet"/>
      <w:lvlText w:val=""/>
      <w:lvlJc w:val="left"/>
      <w:pPr>
        <w:tabs>
          <w:tab w:val="num" w:pos="2520"/>
        </w:tabs>
        <w:ind w:left="2520" w:hanging="360"/>
      </w:pPr>
      <w:rPr>
        <w:rFonts w:ascii="Symbol" w:hAnsi="Symbol" w:cs="Symbol"/>
        <w:sz w:val="28"/>
        <w:szCs w:val="28"/>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Symbol" w:hAnsi="Symbol" w:cs="Symbol"/>
        <w:sz w:val="28"/>
        <w:szCs w:val="28"/>
      </w:rPr>
    </w:lvl>
    <w:lvl w:ilvl="8">
      <w:start w:val="1"/>
      <w:numFmt w:val="bullet"/>
      <w:lvlText w:val=""/>
      <w:lvlJc w:val="left"/>
      <w:pPr>
        <w:tabs>
          <w:tab w:val="num" w:pos="3600"/>
        </w:tabs>
        <w:ind w:left="3600" w:hanging="360"/>
      </w:pPr>
      <w:rPr>
        <w:rFonts w:ascii="Symbol" w:hAnsi="Symbol" w:cs="Symbol"/>
        <w:sz w:val="28"/>
        <w:szCs w:val="28"/>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
      <w:lvlJc w:val="left"/>
      <w:pPr>
        <w:tabs>
          <w:tab w:val="num" w:pos="1080"/>
        </w:tabs>
        <w:ind w:left="1080" w:hanging="360"/>
      </w:pPr>
      <w:rPr>
        <w:rFonts w:ascii="Symbol" w:hAnsi="Symbol" w:cs="Symbol" w:hint="default"/>
        <w:sz w:val="28"/>
        <w:szCs w:val="28"/>
      </w:rPr>
    </w:lvl>
    <w:lvl w:ilvl="2">
      <w:start w:val="1"/>
      <w:numFmt w:val="bullet"/>
      <w:lvlText w:val=""/>
      <w:lvlJc w:val="left"/>
      <w:pPr>
        <w:tabs>
          <w:tab w:val="num" w:pos="1440"/>
        </w:tabs>
        <w:ind w:left="1440" w:hanging="360"/>
      </w:pPr>
      <w:rPr>
        <w:rFonts w:ascii="Symbol" w:hAnsi="Symbol" w:cs="Symbol" w:hint="default"/>
        <w:sz w:val="28"/>
        <w:szCs w:val="28"/>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Symbol" w:hAnsi="Symbol" w:cs="Symbol" w:hint="default"/>
        <w:sz w:val="28"/>
        <w:szCs w:val="28"/>
      </w:rPr>
    </w:lvl>
    <w:lvl w:ilvl="5">
      <w:start w:val="1"/>
      <w:numFmt w:val="bullet"/>
      <w:lvlText w:val=""/>
      <w:lvlJc w:val="left"/>
      <w:pPr>
        <w:tabs>
          <w:tab w:val="num" w:pos="2520"/>
        </w:tabs>
        <w:ind w:left="2520" w:hanging="360"/>
      </w:pPr>
      <w:rPr>
        <w:rFonts w:ascii="Symbol" w:hAnsi="Symbol" w:cs="Symbol" w:hint="default"/>
        <w:sz w:val="28"/>
        <w:szCs w:val="28"/>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Symbol" w:hAnsi="Symbol" w:cs="Symbol" w:hint="default"/>
        <w:sz w:val="28"/>
        <w:szCs w:val="28"/>
      </w:rPr>
    </w:lvl>
    <w:lvl w:ilvl="8">
      <w:start w:val="1"/>
      <w:numFmt w:val="bullet"/>
      <w:lvlText w:val=""/>
      <w:lvlJc w:val="left"/>
      <w:pPr>
        <w:tabs>
          <w:tab w:val="num" w:pos="3600"/>
        </w:tabs>
        <w:ind w:left="3600" w:hanging="360"/>
      </w:pPr>
      <w:rPr>
        <w:rFonts w:ascii="Symbol" w:hAnsi="Symbol" w:cs="Symbol" w:hint="default"/>
        <w:sz w:val="28"/>
        <w:szCs w:val="28"/>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Symbol" w:hAnsi="Symbol" w:cs="Symbol"/>
        <w:sz w:val="28"/>
        <w:szCs w:val="28"/>
      </w:rPr>
    </w:lvl>
    <w:lvl w:ilvl="2">
      <w:start w:val="1"/>
      <w:numFmt w:val="bullet"/>
      <w:lvlText w:val=""/>
      <w:lvlJc w:val="left"/>
      <w:pPr>
        <w:tabs>
          <w:tab w:val="num" w:pos="1440"/>
        </w:tabs>
        <w:ind w:left="1440" w:hanging="360"/>
      </w:pPr>
      <w:rPr>
        <w:rFonts w:ascii="Symbol" w:hAnsi="Symbol" w:cs="Symbol"/>
        <w:sz w:val="28"/>
        <w:szCs w:val="28"/>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Symbol" w:hAnsi="Symbol" w:cs="Symbol"/>
        <w:sz w:val="28"/>
        <w:szCs w:val="28"/>
      </w:rPr>
    </w:lvl>
    <w:lvl w:ilvl="5">
      <w:start w:val="1"/>
      <w:numFmt w:val="bullet"/>
      <w:lvlText w:val=""/>
      <w:lvlJc w:val="left"/>
      <w:pPr>
        <w:tabs>
          <w:tab w:val="num" w:pos="2520"/>
        </w:tabs>
        <w:ind w:left="2520" w:hanging="360"/>
      </w:pPr>
      <w:rPr>
        <w:rFonts w:ascii="Symbol" w:hAnsi="Symbol" w:cs="Symbol"/>
        <w:sz w:val="28"/>
        <w:szCs w:val="28"/>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Symbol" w:hAnsi="Symbol" w:cs="Symbol"/>
        <w:sz w:val="28"/>
        <w:szCs w:val="28"/>
      </w:rPr>
    </w:lvl>
    <w:lvl w:ilvl="8">
      <w:start w:val="1"/>
      <w:numFmt w:val="bullet"/>
      <w:lvlText w:val=""/>
      <w:lvlJc w:val="left"/>
      <w:pPr>
        <w:tabs>
          <w:tab w:val="num" w:pos="3600"/>
        </w:tabs>
        <w:ind w:left="3600" w:hanging="360"/>
      </w:pPr>
      <w:rPr>
        <w:rFonts w:ascii="Symbol" w:hAnsi="Symbol" w:cs="Symbol"/>
        <w:sz w:val="28"/>
        <w:szCs w:val="28"/>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Symbol" w:hAnsi="Symbol" w:cs="Symbol"/>
        <w:sz w:val="24"/>
        <w:szCs w:val="24"/>
      </w:rPr>
    </w:lvl>
    <w:lvl w:ilvl="2">
      <w:start w:val="1"/>
      <w:numFmt w:val="bullet"/>
      <w:lvlText w:val=""/>
      <w:lvlJc w:val="left"/>
      <w:pPr>
        <w:tabs>
          <w:tab w:val="num" w:pos="1440"/>
        </w:tabs>
        <w:ind w:left="1440" w:hanging="360"/>
      </w:pPr>
      <w:rPr>
        <w:rFonts w:ascii="Symbol" w:hAnsi="Symbol" w:cs="Symbol"/>
        <w:sz w:val="24"/>
        <w:szCs w:val="24"/>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Symbol" w:hAnsi="Symbol" w:cs="Symbol"/>
        <w:sz w:val="24"/>
        <w:szCs w:val="24"/>
      </w:rPr>
    </w:lvl>
    <w:lvl w:ilvl="5">
      <w:start w:val="1"/>
      <w:numFmt w:val="bullet"/>
      <w:lvlText w:val=""/>
      <w:lvlJc w:val="left"/>
      <w:pPr>
        <w:tabs>
          <w:tab w:val="num" w:pos="2520"/>
        </w:tabs>
        <w:ind w:left="2520" w:hanging="360"/>
      </w:pPr>
      <w:rPr>
        <w:rFonts w:ascii="Symbol" w:hAnsi="Symbol" w:cs="Symbol"/>
        <w:sz w:val="24"/>
        <w:szCs w:val="24"/>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Symbol" w:hAnsi="Symbol" w:cs="Symbol"/>
        <w:sz w:val="24"/>
        <w:szCs w:val="24"/>
      </w:rPr>
    </w:lvl>
    <w:lvl w:ilvl="8">
      <w:start w:val="1"/>
      <w:numFmt w:val="bullet"/>
      <w:lvlText w:val=""/>
      <w:lvlJc w:val="left"/>
      <w:pPr>
        <w:tabs>
          <w:tab w:val="num" w:pos="3600"/>
        </w:tabs>
        <w:ind w:left="3600" w:hanging="360"/>
      </w:pPr>
      <w:rPr>
        <w:rFonts w:ascii="Symbol" w:hAnsi="Symbol" w:cs="Symbol"/>
        <w:sz w:val="24"/>
        <w:szCs w:val="24"/>
      </w:rPr>
    </w:lvl>
  </w:abstractNum>
  <w:abstractNum w:abstractNumId="4" w15:restartNumberingAfterBreak="0">
    <w:nsid w:val="03260A10"/>
    <w:multiLevelType w:val="hybridMultilevel"/>
    <w:tmpl w:val="5B26359C"/>
    <w:lvl w:ilvl="0" w:tplc="D46243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F970F4"/>
    <w:multiLevelType w:val="hybridMultilevel"/>
    <w:tmpl w:val="28964C3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15:restartNumberingAfterBreak="0">
    <w:nsid w:val="218769E1"/>
    <w:multiLevelType w:val="hybridMultilevel"/>
    <w:tmpl w:val="46F241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A3124C8"/>
    <w:multiLevelType w:val="hybridMultilevel"/>
    <w:tmpl w:val="14E85C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DF82493"/>
    <w:multiLevelType w:val="hybridMultilevel"/>
    <w:tmpl w:val="ED3EEC6C"/>
    <w:lvl w:ilvl="0" w:tplc="99CA749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E526450"/>
    <w:multiLevelType w:val="hybridMultilevel"/>
    <w:tmpl w:val="251C08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57C555F4"/>
    <w:multiLevelType w:val="hybridMultilevel"/>
    <w:tmpl w:val="77904EF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15:restartNumberingAfterBreak="0">
    <w:nsid w:val="6CB82CDD"/>
    <w:multiLevelType w:val="hybridMultilevel"/>
    <w:tmpl w:val="CD36217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15:restartNumberingAfterBreak="0">
    <w:nsid w:val="73CA5206"/>
    <w:multiLevelType w:val="hybridMultilevel"/>
    <w:tmpl w:val="ED3EEC6C"/>
    <w:lvl w:ilvl="0" w:tplc="99CA749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4F10795"/>
    <w:multiLevelType w:val="hybridMultilevel"/>
    <w:tmpl w:val="3C6C4D6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15:restartNumberingAfterBreak="0">
    <w:nsid w:val="7D6739AB"/>
    <w:multiLevelType w:val="hybridMultilevel"/>
    <w:tmpl w:val="1D102F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7EBC3C3D"/>
    <w:multiLevelType w:val="hybridMultilevel"/>
    <w:tmpl w:val="78E43FE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15"/>
  </w:num>
  <w:num w:numId="5">
    <w:abstractNumId w:val="5"/>
  </w:num>
  <w:num w:numId="6">
    <w:abstractNumId w:val="11"/>
  </w:num>
  <w:num w:numId="7">
    <w:abstractNumId w:val="10"/>
  </w:num>
  <w:num w:numId="8">
    <w:abstractNumId w:val="14"/>
  </w:num>
  <w:num w:numId="9">
    <w:abstractNumId w:val="6"/>
  </w:num>
  <w:num w:numId="10">
    <w:abstractNumId w:val="9"/>
  </w:num>
  <w:num w:numId="11">
    <w:abstractNumId w:val="7"/>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517"/>
    <w:rsid w:val="00002F74"/>
    <w:rsid w:val="00016DA0"/>
    <w:rsid w:val="000235A0"/>
    <w:rsid w:val="000302A2"/>
    <w:rsid w:val="0003087D"/>
    <w:rsid w:val="00043EB3"/>
    <w:rsid w:val="00050B06"/>
    <w:rsid w:val="00051579"/>
    <w:rsid w:val="00064F74"/>
    <w:rsid w:val="000731C4"/>
    <w:rsid w:val="00083F18"/>
    <w:rsid w:val="00090BB7"/>
    <w:rsid w:val="0009724E"/>
    <w:rsid w:val="000A75C9"/>
    <w:rsid w:val="000B01A4"/>
    <w:rsid w:val="000C3795"/>
    <w:rsid w:val="000D5F14"/>
    <w:rsid w:val="000E094D"/>
    <w:rsid w:val="000E1107"/>
    <w:rsid w:val="001018B2"/>
    <w:rsid w:val="00110086"/>
    <w:rsid w:val="001140CA"/>
    <w:rsid w:val="001162D2"/>
    <w:rsid w:val="00162A1D"/>
    <w:rsid w:val="00166888"/>
    <w:rsid w:val="00167176"/>
    <w:rsid w:val="00167C0B"/>
    <w:rsid w:val="00171102"/>
    <w:rsid w:val="00196A5A"/>
    <w:rsid w:val="001A56BD"/>
    <w:rsid w:val="001B03DC"/>
    <w:rsid w:val="001C286B"/>
    <w:rsid w:val="001C3295"/>
    <w:rsid w:val="001C4738"/>
    <w:rsid w:val="001C6B41"/>
    <w:rsid w:val="001D0551"/>
    <w:rsid w:val="001D6DC1"/>
    <w:rsid w:val="001E2909"/>
    <w:rsid w:val="00201A9D"/>
    <w:rsid w:val="0020659D"/>
    <w:rsid w:val="00211D74"/>
    <w:rsid w:val="002151BF"/>
    <w:rsid w:val="00226B5C"/>
    <w:rsid w:val="00240883"/>
    <w:rsid w:val="002423B0"/>
    <w:rsid w:val="0024767F"/>
    <w:rsid w:val="002778CB"/>
    <w:rsid w:val="00277D71"/>
    <w:rsid w:val="00287AD8"/>
    <w:rsid w:val="00294686"/>
    <w:rsid w:val="002958BD"/>
    <w:rsid w:val="002B036C"/>
    <w:rsid w:val="002B7D72"/>
    <w:rsid w:val="002D0C70"/>
    <w:rsid w:val="002D10C6"/>
    <w:rsid w:val="002D3B20"/>
    <w:rsid w:val="002E14F2"/>
    <w:rsid w:val="002E36E0"/>
    <w:rsid w:val="002F45B1"/>
    <w:rsid w:val="002F7F13"/>
    <w:rsid w:val="00306643"/>
    <w:rsid w:val="003068C6"/>
    <w:rsid w:val="00311F77"/>
    <w:rsid w:val="00314F53"/>
    <w:rsid w:val="00320B8A"/>
    <w:rsid w:val="00326846"/>
    <w:rsid w:val="0033132C"/>
    <w:rsid w:val="00341CAC"/>
    <w:rsid w:val="00342EA7"/>
    <w:rsid w:val="00352E33"/>
    <w:rsid w:val="003563EA"/>
    <w:rsid w:val="00382157"/>
    <w:rsid w:val="0038348F"/>
    <w:rsid w:val="00396E65"/>
    <w:rsid w:val="003A28D7"/>
    <w:rsid w:val="003A5310"/>
    <w:rsid w:val="003A6BA7"/>
    <w:rsid w:val="003E3301"/>
    <w:rsid w:val="003E45ED"/>
    <w:rsid w:val="00406573"/>
    <w:rsid w:val="00410DF1"/>
    <w:rsid w:val="004152C9"/>
    <w:rsid w:val="00425A28"/>
    <w:rsid w:val="00427D0A"/>
    <w:rsid w:val="00442CA7"/>
    <w:rsid w:val="00445BA3"/>
    <w:rsid w:val="00455E0E"/>
    <w:rsid w:val="00461488"/>
    <w:rsid w:val="00461DE4"/>
    <w:rsid w:val="00470A21"/>
    <w:rsid w:val="00470D81"/>
    <w:rsid w:val="00471966"/>
    <w:rsid w:val="00473887"/>
    <w:rsid w:val="00474BC6"/>
    <w:rsid w:val="00483011"/>
    <w:rsid w:val="00483469"/>
    <w:rsid w:val="0048444B"/>
    <w:rsid w:val="004861F6"/>
    <w:rsid w:val="004B1F10"/>
    <w:rsid w:val="004C6F93"/>
    <w:rsid w:val="004D3985"/>
    <w:rsid w:val="004E0C12"/>
    <w:rsid w:val="004F23C1"/>
    <w:rsid w:val="005044CE"/>
    <w:rsid w:val="00510BB0"/>
    <w:rsid w:val="00516D66"/>
    <w:rsid w:val="005230A7"/>
    <w:rsid w:val="00527B40"/>
    <w:rsid w:val="00532828"/>
    <w:rsid w:val="00535413"/>
    <w:rsid w:val="00545C3B"/>
    <w:rsid w:val="005474F8"/>
    <w:rsid w:val="00582FCC"/>
    <w:rsid w:val="00587B96"/>
    <w:rsid w:val="00592161"/>
    <w:rsid w:val="005968EC"/>
    <w:rsid w:val="005A2884"/>
    <w:rsid w:val="005A4855"/>
    <w:rsid w:val="005A5189"/>
    <w:rsid w:val="005A764B"/>
    <w:rsid w:val="005B40E7"/>
    <w:rsid w:val="005B42C3"/>
    <w:rsid w:val="005B4425"/>
    <w:rsid w:val="005C1B57"/>
    <w:rsid w:val="005C4267"/>
    <w:rsid w:val="005E03FA"/>
    <w:rsid w:val="005F2FCF"/>
    <w:rsid w:val="005F4AF9"/>
    <w:rsid w:val="0060004D"/>
    <w:rsid w:val="00602BDA"/>
    <w:rsid w:val="00605F9A"/>
    <w:rsid w:val="00606B33"/>
    <w:rsid w:val="00607340"/>
    <w:rsid w:val="00611427"/>
    <w:rsid w:val="00625881"/>
    <w:rsid w:val="00635C3A"/>
    <w:rsid w:val="00642DD2"/>
    <w:rsid w:val="0064516B"/>
    <w:rsid w:val="006516E8"/>
    <w:rsid w:val="00657D2B"/>
    <w:rsid w:val="006630FE"/>
    <w:rsid w:val="006677D0"/>
    <w:rsid w:val="00676847"/>
    <w:rsid w:val="0068380F"/>
    <w:rsid w:val="006848D3"/>
    <w:rsid w:val="00694664"/>
    <w:rsid w:val="006B43DF"/>
    <w:rsid w:val="006B6227"/>
    <w:rsid w:val="006C3132"/>
    <w:rsid w:val="006D175F"/>
    <w:rsid w:val="006D1E86"/>
    <w:rsid w:val="006D3758"/>
    <w:rsid w:val="00711C71"/>
    <w:rsid w:val="00720337"/>
    <w:rsid w:val="0072392D"/>
    <w:rsid w:val="00725AE4"/>
    <w:rsid w:val="00735E3E"/>
    <w:rsid w:val="00743670"/>
    <w:rsid w:val="0074538B"/>
    <w:rsid w:val="0074799E"/>
    <w:rsid w:val="00750E3F"/>
    <w:rsid w:val="0076282E"/>
    <w:rsid w:val="007663C8"/>
    <w:rsid w:val="0077305F"/>
    <w:rsid w:val="00777A13"/>
    <w:rsid w:val="007A3428"/>
    <w:rsid w:val="007A4889"/>
    <w:rsid w:val="007B03EE"/>
    <w:rsid w:val="007B5727"/>
    <w:rsid w:val="007D4780"/>
    <w:rsid w:val="007F1F85"/>
    <w:rsid w:val="008021B7"/>
    <w:rsid w:val="0080248A"/>
    <w:rsid w:val="0081070A"/>
    <w:rsid w:val="00814517"/>
    <w:rsid w:val="00814E12"/>
    <w:rsid w:val="008157AD"/>
    <w:rsid w:val="00815B59"/>
    <w:rsid w:val="00816CFF"/>
    <w:rsid w:val="00816F78"/>
    <w:rsid w:val="00821037"/>
    <w:rsid w:val="008215A7"/>
    <w:rsid w:val="00833101"/>
    <w:rsid w:val="00840764"/>
    <w:rsid w:val="00851AD0"/>
    <w:rsid w:val="00855E84"/>
    <w:rsid w:val="00870C0F"/>
    <w:rsid w:val="00873A37"/>
    <w:rsid w:val="00875DD7"/>
    <w:rsid w:val="00890115"/>
    <w:rsid w:val="00892797"/>
    <w:rsid w:val="00892E7A"/>
    <w:rsid w:val="00895C2D"/>
    <w:rsid w:val="008A49DE"/>
    <w:rsid w:val="008A6705"/>
    <w:rsid w:val="008C20E3"/>
    <w:rsid w:val="008F722F"/>
    <w:rsid w:val="0091115B"/>
    <w:rsid w:val="00913A0D"/>
    <w:rsid w:val="009143D1"/>
    <w:rsid w:val="00921638"/>
    <w:rsid w:val="00927624"/>
    <w:rsid w:val="00934040"/>
    <w:rsid w:val="00937169"/>
    <w:rsid w:val="0094364C"/>
    <w:rsid w:val="0094407F"/>
    <w:rsid w:val="009473EC"/>
    <w:rsid w:val="00950550"/>
    <w:rsid w:val="009547C0"/>
    <w:rsid w:val="00970AE3"/>
    <w:rsid w:val="009740D9"/>
    <w:rsid w:val="00974409"/>
    <w:rsid w:val="009765B2"/>
    <w:rsid w:val="00977B42"/>
    <w:rsid w:val="009879E7"/>
    <w:rsid w:val="009962EE"/>
    <w:rsid w:val="009A513F"/>
    <w:rsid w:val="009B130F"/>
    <w:rsid w:val="009C42CE"/>
    <w:rsid w:val="009D56BA"/>
    <w:rsid w:val="009F20A8"/>
    <w:rsid w:val="009F40B4"/>
    <w:rsid w:val="00A024C6"/>
    <w:rsid w:val="00A039CF"/>
    <w:rsid w:val="00A2326A"/>
    <w:rsid w:val="00A2620E"/>
    <w:rsid w:val="00A40970"/>
    <w:rsid w:val="00A461F6"/>
    <w:rsid w:val="00A51ADC"/>
    <w:rsid w:val="00A52078"/>
    <w:rsid w:val="00A71F67"/>
    <w:rsid w:val="00A802BE"/>
    <w:rsid w:val="00AA2133"/>
    <w:rsid w:val="00AA3869"/>
    <w:rsid w:val="00AA5270"/>
    <w:rsid w:val="00AD1328"/>
    <w:rsid w:val="00AD441A"/>
    <w:rsid w:val="00AE19E1"/>
    <w:rsid w:val="00AE6CE5"/>
    <w:rsid w:val="00AF1502"/>
    <w:rsid w:val="00AF7B3F"/>
    <w:rsid w:val="00B033BB"/>
    <w:rsid w:val="00B130FE"/>
    <w:rsid w:val="00B25166"/>
    <w:rsid w:val="00B257B7"/>
    <w:rsid w:val="00B30643"/>
    <w:rsid w:val="00B30A44"/>
    <w:rsid w:val="00B315D8"/>
    <w:rsid w:val="00B3396D"/>
    <w:rsid w:val="00B41751"/>
    <w:rsid w:val="00B423C1"/>
    <w:rsid w:val="00B427DB"/>
    <w:rsid w:val="00B52494"/>
    <w:rsid w:val="00B628E6"/>
    <w:rsid w:val="00B62914"/>
    <w:rsid w:val="00B928DB"/>
    <w:rsid w:val="00B95FD5"/>
    <w:rsid w:val="00BA4CE7"/>
    <w:rsid w:val="00BA4E67"/>
    <w:rsid w:val="00BB67E9"/>
    <w:rsid w:val="00BC3280"/>
    <w:rsid w:val="00BC7C00"/>
    <w:rsid w:val="00BD1EEF"/>
    <w:rsid w:val="00BD59FA"/>
    <w:rsid w:val="00BE3325"/>
    <w:rsid w:val="00BE6641"/>
    <w:rsid w:val="00BF450F"/>
    <w:rsid w:val="00C00D36"/>
    <w:rsid w:val="00C212CA"/>
    <w:rsid w:val="00C24714"/>
    <w:rsid w:val="00C24DDC"/>
    <w:rsid w:val="00C25682"/>
    <w:rsid w:val="00C25860"/>
    <w:rsid w:val="00C57DD0"/>
    <w:rsid w:val="00C67F58"/>
    <w:rsid w:val="00C74DE2"/>
    <w:rsid w:val="00C87874"/>
    <w:rsid w:val="00C91D3D"/>
    <w:rsid w:val="00C91DE6"/>
    <w:rsid w:val="00C91F43"/>
    <w:rsid w:val="00C9280E"/>
    <w:rsid w:val="00C95DBE"/>
    <w:rsid w:val="00CA1EAB"/>
    <w:rsid w:val="00CA4313"/>
    <w:rsid w:val="00CA63CA"/>
    <w:rsid w:val="00CB0E54"/>
    <w:rsid w:val="00CB1318"/>
    <w:rsid w:val="00CC0647"/>
    <w:rsid w:val="00CD1E47"/>
    <w:rsid w:val="00CD45EE"/>
    <w:rsid w:val="00CE191E"/>
    <w:rsid w:val="00D005A2"/>
    <w:rsid w:val="00D013CA"/>
    <w:rsid w:val="00D1704F"/>
    <w:rsid w:val="00D221C7"/>
    <w:rsid w:val="00D2497C"/>
    <w:rsid w:val="00D26C2C"/>
    <w:rsid w:val="00D36340"/>
    <w:rsid w:val="00D41CFF"/>
    <w:rsid w:val="00D4445F"/>
    <w:rsid w:val="00D517D2"/>
    <w:rsid w:val="00D63103"/>
    <w:rsid w:val="00D913AE"/>
    <w:rsid w:val="00DA0DF2"/>
    <w:rsid w:val="00DA66BB"/>
    <w:rsid w:val="00DB7DAA"/>
    <w:rsid w:val="00DC013B"/>
    <w:rsid w:val="00DD4AB0"/>
    <w:rsid w:val="00DD5DCA"/>
    <w:rsid w:val="00DE1143"/>
    <w:rsid w:val="00E0047D"/>
    <w:rsid w:val="00E02034"/>
    <w:rsid w:val="00E126B9"/>
    <w:rsid w:val="00E2419F"/>
    <w:rsid w:val="00E25296"/>
    <w:rsid w:val="00E33864"/>
    <w:rsid w:val="00E42D52"/>
    <w:rsid w:val="00E43F03"/>
    <w:rsid w:val="00E66D03"/>
    <w:rsid w:val="00E67382"/>
    <w:rsid w:val="00E718E0"/>
    <w:rsid w:val="00E71B79"/>
    <w:rsid w:val="00E74FC1"/>
    <w:rsid w:val="00E861BC"/>
    <w:rsid w:val="00E90EAB"/>
    <w:rsid w:val="00E93DF1"/>
    <w:rsid w:val="00EA5168"/>
    <w:rsid w:val="00EA7017"/>
    <w:rsid w:val="00EB7D15"/>
    <w:rsid w:val="00ED4F37"/>
    <w:rsid w:val="00EF27B6"/>
    <w:rsid w:val="00EF6054"/>
    <w:rsid w:val="00F037FB"/>
    <w:rsid w:val="00F03CC2"/>
    <w:rsid w:val="00F1432D"/>
    <w:rsid w:val="00F146F0"/>
    <w:rsid w:val="00F1629C"/>
    <w:rsid w:val="00F172A3"/>
    <w:rsid w:val="00F268D4"/>
    <w:rsid w:val="00F27AF1"/>
    <w:rsid w:val="00F4696E"/>
    <w:rsid w:val="00F5077E"/>
    <w:rsid w:val="00F57447"/>
    <w:rsid w:val="00F71322"/>
    <w:rsid w:val="00F819D0"/>
    <w:rsid w:val="00F978FE"/>
    <w:rsid w:val="00FA46DF"/>
    <w:rsid w:val="00FA79FC"/>
    <w:rsid w:val="00FB526E"/>
    <w:rsid w:val="00FC4728"/>
    <w:rsid w:val="00FC49B2"/>
    <w:rsid w:val="00FD4DD4"/>
    <w:rsid w:val="00FD786E"/>
    <w:rsid w:val="00FE3C55"/>
    <w:rsid w:val="00FE76C3"/>
    <w:rsid w:val="00FF1A40"/>
    <w:rsid w:val="00FF358C"/>
    <w:rsid w:val="00FF3A7B"/>
    <w:rsid w:val="00FF4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58C2DB-7712-44E1-88AE-77005C3E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DF"/>
    <w:pPr>
      <w:tabs>
        <w:tab w:val="left" w:pos="567"/>
        <w:tab w:val="left" w:pos="2835"/>
        <w:tab w:val="left" w:pos="3969"/>
        <w:tab w:val="left" w:pos="4678"/>
        <w:tab w:val="left" w:pos="6379"/>
        <w:tab w:val="left" w:pos="6946"/>
      </w:tabs>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4517"/>
    <w:pPr>
      <w:ind w:left="720"/>
    </w:pPr>
  </w:style>
  <w:style w:type="paragraph" w:customStyle="1" w:styleId="HTML1">
    <w:name w:val="Стандартный HTML1"/>
    <w:basedOn w:val="a"/>
    <w:uiPriority w:val="99"/>
    <w:rsid w:val="00DE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ar-SA"/>
    </w:rPr>
  </w:style>
  <w:style w:type="paragraph" w:styleId="a4">
    <w:name w:val="header"/>
    <w:basedOn w:val="a"/>
    <w:link w:val="a5"/>
    <w:uiPriority w:val="99"/>
    <w:rsid w:val="00FA46DF"/>
    <w:pPr>
      <w:tabs>
        <w:tab w:val="clear" w:pos="4678"/>
        <w:tab w:val="center" w:pos="4677"/>
        <w:tab w:val="right" w:pos="9355"/>
      </w:tabs>
      <w:spacing w:after="0" w:line="240" w:lineRule="auto"/>
    </w:pPr>
    <w:rPr>
      <w:rFonts w:eastAsia="Calibri"/>
      <w:sz w:val="20"/>
      <w:szCs w:val="20"/>
      <w:lang w:eastAsia="ru-RU"/>
    </w:rPr>
  </w:style>
  <w:style w:type="character" w:customStyle="1" w:styleId="a5">
    <w:name w:val="Верхний колонтитул Знак"/>
    <w:link w:val="a4"/>
    <w:uiPriority w:val="99"/>
    <w:locked/>
    <w:rsid w:val="00FA46DF"/>
    <w:rPr>
      <w:rFonts w:ascii="Calibri" w:hAnsi="Calibri" w:cs="Calibri"/>
      <w:sz w:val="20"/>
      <w:szCs w:val="20"/>
      <w:lang w:eastAsia="ru-RU"/>
    </w:rPr>
  </w:style>
  <w:style w:type="paragraph" w:styleId="a6">
    <w:name w:val="footer"/>
    <w:basedOn w:val="a"/>
    <w:link w:val="a7"/>
    <w:uiPriority w:val="99"/>
    <w:semiHidden/>
    <w:rsid w:val="00FA46DF"/>
    <w:pPr>
      <w:tabs>
        <w:tab w:val="clear" w:pos="4678"/>
        <w:tab w:val="center" w:pos="4677"/>
        <w:tab w:val="right" w:pos="9355"/>
      </w:tabs>
      <w:spacing w:after="0" w:line="240" w:lineRule="auto"/>
    </w:pPr>
    <w:rPr>
      <w:rFonts w:eastAsia="Calibri"/>
      <w:sz w:val="20"/>
      <w:szCs w:val="20"/>
      <w:lang w:eastAsia="ru-RU"/>
    </w:rPr>
  </w:style>
  <w:style w:type="character" w:customStyle="1" w:styleId="a7">
    <w:name w:val="Нижний колонтитул Знак"/>
    <w:link w:val="a6"/>
    <w:uiPriority w:val="99"/>
    <w:semiHidden/>
    <w:locked/>
    <w:rsid w:val="00FA46DF"/>
    <w:rPr>
      <w:rFonts w:ascii="Calibri" w:hAnsi="Calibri" w:cs="Calibri"/>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FA46DF"/>
    <w:rPr>
      <w:rFonts w:ascii="Times New Roman" w:hAnsi="Times New Roman" w:cs="Times New Roman"/>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FA46DF"/>
    <w:rPr>
      <w:b/>
      <w:bCs/>
    </w:rPr>
  </w:style>
  <w:style w:type="paragraph" w:customStyle="1" w:styleId="1">
    <w:name w:val="Абзац списка1"/>
    <w:basedOn w:val="a"/>
    <w:uiPriority w:val="99"/>
    <w:rsid w:val="00FA46DF"/>
    <w:pPr>
      <w:spacing w:after="0" w:line="240" w:lineRule="auto"/>
      <w:ind w:left="720"/>
    </w:pPr>
    <w:rPr>
      <w:rFonts w:eastAsia="Calibri"/>
      <w:sz w:val="24"/>
      <w:szCs w:val="24"/>
      <w:lang w:eastAsia="ru-RU"/>
    </w:rPr>
  </w:style>
  <w:style w:type="paragraph" w:customStyle="1" w:styleId="dash041e005f0431005f044b005f0447005f043d005f044b005f0439">
    <w:name w:val="dash041e_005f0431_005f044b_005f0447_005f043d_005f044b_005f0439"/>
    <w:basedOn w:val="a"/>
    <w:uiPriority w:val="99"/>
    <w:rsid w:val="00FA46DF"/>
    <w:pPr>
      <w:spacing w:after="0" w:line="240" w:lineRule="auto"/>
    </w:pPr>
    <w:rPr>
      <w:rFonts w:ascii="Times New Roman" w:hAnsi="Times New Roman" w:cs="Times New Roman"/>
      <w:sz w:val="24"/>
      <w:szCs w:val="24"/>
      <w:lang w:eastAsia="ru-RU"/>
    </w:rPr>
  </w:style>
  <w:style w:type="paragraph" w:styleId="a8">
    <w:name w:val="Balloon Text"/>
    <w:basedOn w:val="a"/>
    <w:link w:val="a9"/>
    <w:uiPriority w:val="99"/>
    <w:semiHidden/>
    <w:rsid w:val="00FA46DF"/>
    <w:pPr>
      <w:spacing w:after="0" w:line="240" w:lineRule="auto"/>
    </w:pPr>
    <w:rPr>
      <w:rFonts w:ascii="Tahoma" w:eastAsia="Calibri" w:hAnsi="Tahoma" w:cs="Tahoma"/>
      <w:sz w:val="16"/>
      <w:szCs w:val="16"/>
      <w:lang w:eastAsia="ru-RU"/>
    </w:rPr>
  </w:style>
  <w:style w:type="character" w:customStyle="1" w:styleId="BalloonTextChar">
    <w:name w:val="Balloon Text Char"/>
    <w:uiPriority w:val="99"/>
    <w:semiHidden/>
    <w:locked/>
    <w:rsid w:val="00FA46DF"/>
    <w:rPr>
      <w:rFonts w:ascii="Times New Roman" w:hAnsi="Times New Roman" w:cs="Times New Roman"/>
      <w:sz w:val="2"/>
      <w:szCs w:val="2"/>
      <w:lang w:eastAsia="en-US"/>
    </w:rPr>
  </w:style>
  <w:style w:type="character" w:customStyle="1" w:styleId="a9">
    <w:name w:val="Текст выноски Знак"/>
    <w:link w:val="a8"/>
    <w:uiPriority w:val="99"/>
    <w:semiHidden/>
    <w:locked/>
    <w:rsid w:val="00FA46DF"/>
    <w:rPr>
      <w:rFonts w:ascii="Tahoma" w:hAnsi="Tahoma" w:cs="Tahoma"/>
      <w:sz w:val="20"/>
      <w:szCs w:val="20"/>
      <w:lang w:eastAsia="ru-RU"/>
    </w:rPr>
  </w:style>
  <w:style w:type="paragraph" w:styleId="aa">
    <w:name w:val="Normal (Web)"/>
    <w:basedOn w:val="a"/>
    <w:uiPriority w:val="99"/>
    <w:semiHidden/>
    <w:rsid w:val="00FA46DF"/>
    <w:pPr>
      <w:spacing w:before="100" w:beforeAutospacing="1" w:after="100" w:afterAutospacing="1" w:line="240" w:lineRule="auto"/>
    </w:pPr>
    <w:rPr>
      <w:rFonts w:eastAsia="Calibri"/>
      <w:sz w:val="24"/>
      <w:szCs w:val="24"/>
      <w:lang w:eastAsia="ru-RU"/>
    </w:rPr>
  </w:style>
  <w:style w:type="paragraph" w:customStyle="1" w:styleId="Default">
    <w:name w:val="Default"/>
    <w:uiPriority w:val="99"/>
    <w:rsid w:val="00FA46DF"/>
    <w:pPr>
      <w:autoSpaceDE w:val="0"/>
      <w:autoSpaceDN w:val="0"/>
      <w:adjustRightInd w:val="0"/>
    </w:pPr>
    <w:rPr>
      <w:rFonts w:ascii="Times New Roman" w:eastAsia="Times New Roman" w:hAnsi="Times New Roman"/>
      <w:color w:val="000000"/>
      <w:sz w:val="24"/>
      <w:szCs w:val="24"/>
    </w:rPr>
  </w:style>
  <w:style w:type="character" w:styleId="ab">
    <w:name w:val="Hyperlink"/>
    <w:uiPriority w:val="99"/>
    <w:rsid w:val="00FA46DF"/>
    <w:rPr>
      <w:color w:val="auto"/>
      <w:u w:val="none"/>
      <w:effect w:val="none"/>
    </w:rPr>
  </w:style>
  <w:style w:type="paragraph" w:styleId="ac">
    <w:name w:val="Body Text Indent"/>
    <w:basedOn w:val="a"/>
    <w:link w:val="ad"/>
    <w:uiPriority w:val="99"/>
    <w:rsid w:val="00FA46DF"/>
    <w:pPr>
      <w:spacing w:after="0" w:line="240" w:lineRule="auto"/>
      <w:ind w:firstLine="720"/>
    </w:pPr>
    <w:rPr>
      <w:sz w:val="24"/>
      <w:szCs w:val="24"/>
      <w:lang w:eastAsia="ru-RU"/>
    </w:rPr>
  </w:style>
  <w:style w:type="character" w:customStyle="1" w:styleId="ad">
    <w:name w:val="Основной текст с отступом Знак"/>
    <w:link w:val="ac"/>
    <w:uiPriority w:val="99"/>
    <w:locked/>
    <w:rsid w:val="00FA46DF"/>
    <w:rPr>
      <w:rFonts w:ascii="Calibri" w:hAnsi="Calibri" w:cs="Calibri"/>
      <w:sz w:val="24"/>
      <w:szCs w:val="24"/>
      <w:lang w:eastAsia="ru-RU"/>
    </w:rPr>
  </w:style>
  <w:style w:type="paragraph" w:styleId="2">
    <w:name w:val="Body Text 2"/>
    <w:basedOn w:val="a"/>
    <w:link w:val="20"/>
    <w:uiPriority w:val="99"/>
    <w:semiHidden/>
    <w:rsid w:val="00FA46DF"/>
    <w:pPr>
      <w:spacing w:after="120" w:line="480" w:lineRule="auto"/>
    </w:pPr>
    <w:rPr>
      <w:rFonts w:eastAsia="Calibri"/>
    </w:rPr>
  </w:style>
  <w:style w:type="character" w:customStyle="1" w:styleId="20">
    <w:name w:val="Основной текст 2 Знак"/>
    <w:link w:val="2"/>
    <w:uiPriority w:val="99"/>
    <w:semiHidden/>
    <w:locked/>
    <w:rsid w:val="00FA46DF"/>
    <w:rPr>
      <w:rFonts w:ascii="Calibri" w:hAnsi="Calibri" w:cs="Calibri"/>
    </w:rPr>
  </w:style>
  <w:style w:type="paragraph" w:customStyle="1" w:styleId="Standard">
    <w:name w:val="Standard"/>
    <w:uiPriority w:val="99"/>
    <w:rsid w:val="00FA46DF"/>
    <w:pPr>
      <w:widowControl w:val="0"/>
      <w:suppressAutoHyphens/>
      <w:autoSpaceDN w:val="0"/>
      <w:textAlignment w:val="baseline"/>
    </w:pPr>
    <w:rPr>
      <w:rFonts w:ascii="Times New Roman" w:eastAsia="Times New Roman" w:hAnsi="Times New Roman"/>
      <w:kern w:val="3"/>
      <w:sz w:val="24"/>
      <w:szCs w:val="24"/>
      <w:lang w:val="de-DE" w:eastAsia="ja-JP"/>
    </w:rPr>
  </w:style>
  <w:style w:type="paragraph" w:customStyle="1" w:styleId="10">
    <w:name w:val="Без интервала1"/>
    <w:link w:val="ae"/>
    <w:uiPriority w:val="99"/>
    <w:rsid w:val="00FA46DF"/>
    <w:pPr>
      <w:spacing w:after="200" w:line="276" w:lineRule="auto"/>
    </w:pPr>
    <w:rPr>
      <w:sz w:val="22"/>
      <w:szCs w:val="22"/>
    </w:rPr>
  </w:style>
  <w:style w:type="character" w:customStyle="1" w:styleId="ae">
    <w:name w:val="Без интервала Знак"/>
    <w:link w:val="10"/>
    <w:uiPriority w:val="99"/>
    <w:locked/>
    <w:rsid w:val="00FA46DF"/>
    <w:rPr>
      <w:sz w:val="22"/>
      <w:szCs w:val="22"/>
      <w:lang w:eastAsia="ru-RU" w:bidi="ar-SA"/>
    </w:rPr>
  </w:style>
  <w:style w:type="table" w:styleId="af">
    <w:name w:val="Table Grid"/>
    <w:basedOn w:val="a1"/>
    <w:uiPriority w:val="99"/>
    <w:rsid w:val="0048444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99"/>
    <w:qFormat/>
    <w:rsid w:val="00B423C1"/>
    <w:rPr>
      <w:i/>
      <w:iCs/>
    </w:rPr>
  </w:style>
  <w:style w:type="paragraph" w:styleId="af1">
    <w:name w:val="No Spacing"/>
    <w:uiPriority w:val="99"/>
    <w:qFormat/>
    <w:rsid w:val="00AF7B3F"/>
    <w:rPr>
      <w:rFonts w:cs="Calibri"/>
      <w:sz w:val="22"/>
      <w:szCs w:val="22"/>
    </w:rPr>
  </w:style>
  <w:style w:type="character" w:customStyle="1" w:styleId="FontStyle42">
    <w:name w:val="Font Style42"/>
    <w:uiPriority w:val="99"/>
    <w:rsid w:val="00C24714"/>
    <w:rPr>
      <w:rFonts w:ascii="Times New Roman" w:hAnsi="Times New Roman" w:cs="Times New Roman"/>
      <w:spacing w:val="10"/>
      <w:sz w:val="18"/>
      <w:szCs w:val="18"/>
    </w:rPr>
  </w:style>
  <w:style w:type="paragraph" w:customStyle="1" w:styleId="Style13">
    <w:name w:val="Style13"/>
    <w:basedOn w:val="a"/>
    <w:uiPriority w:val="99"/>
    <w:rsid w:val="00C24714"/>
    <w:pPr>
      <w:widowControl w:val="0"/>
      <w:tabs>
        <w:tab w:val="clear" w:pos="567"/>
        <w:tab w:val="clear" w:pos="2835"/>
        <w:tab w:val="clear" w:pos="3969"/>
        <w:tab w:val="clear" w:pos="4678"/>
        <w:tab w:val="clear" w:pos="6379"/>
        <w:tab w:val="clear" w:pos="6946"/>
      </w:tabs>
      <w:autoSpaceDE w:val="0"/>
      <w:autoSpaceDN w:val="0"/>
      <w:adjustRightInd w:val="0"/>
      <w:spacing w:after="0" w:line="250" w:lineRule="exact"/>
      <w:jc w:val="both"/>
    </w:pPr>
    <w:rPr>
      <w:rFonts w:ascii="Times New Roman" w:hAnsi="Times New Roman" w:cs="Times New Roman"/>
      <w:sz w:val="24"/>
      <w:szCs w:val="24"/>
      <w:lang w:eastAsia="ru-RU"/>
    </w:rPr>
  </w:style>
  <w:style w:type="paragraph" w:customStyle="1" w:styleId="Style39">
    <w:name w:val="Style39"/>
    <w:basedOn w:val="a"/>
    <w:uiPriority w:val="99"/>
    <w:rsid w:val="00C24714"/>
    <w:pPr>
      <w:widowControl w:val="0"/>
      <w:tabs>
        <w:tab w:val="clear" w:pos="567"/>
        <w:tab w:val="clear" w:pos="2835"/>
        <w:tab w:val="clear" w:pos="3969"/>
        <w:tab w:val="clear" w:pos="4678"/>
        <w:tab w:val="clear" w:pos="6379"/>
        <w:tab w:val="clear" w:pos="6946"/>
      </w:tabs>
      <w:autoSpaceDE w:val="0"/>
      <w:autoSpaceDN w:val="0"/>
      <w:adjustRightInd w:val="0"/>
      <w:spacing w:after="0" w:line="254" w:lineRule="exact"/>
      <w:ind w:firstLine="110"/>
    </w:pPr>
    <w:rPr>
      <w:rFonts w:ascii="Times New Roman" w:hAnsi="Times New Roman" w:cs="Times New Roman"/>
      <w:sz w:val="24"/>
      <w:szCs w:val="24"/>
      <w:lang w:eastAsia="ru-RU"/>
    </w:rPr>
  </w:style>
  <w:style w:type="paragraph" w:customStyle="1" w:styleId="Style12">
    <w:name w:val="Style12"/>
    <w:basedOn w:val="a"/>
    <w:uiPriority w:val="99"/>
    <w:rsid w:val="00B95FD5"/>
    <w:pPr>
      <w:widowControl w:val="0"/>
      <w:tabs>
        <w:tab w:val="clear" w:pos="567"/>
        <w:tab w:val="clear" w:pos="2835"/>
        <w:tab w:val="clear" w:pos="3969"/>
        <w:tab w:val="clear" w:pos="4678"/>
        <w:tab w:val="clear" w:pos="6379"/>
        <w:tab w:val="clear" w:pos="6946"/>
      </w:tabs>
      <w:autoSpaceDE w:val="0"/>
      <w:autoSpaceDN w:val="0"/>
      <w:adjustRightInd w:val="0"/>
      <w:spacing w:after="0" w:line="254" w:lineRule="exact"/>
    </w:pPr>
    <w:rPr>
      <w:rFonts w:ascii="Times New Roman" w:hAnsi="Times New Roman" w:cs="Times New Roman"/>
      <w:sz w:val="24"/>
      <w:szCs w:val="24"/>
      <w:lang w:eastAsia="ru-RU"/>
    </w:rPr>
  </w:style>
  <w:style w:type="paragraph" w:customStyle="1" w:styleId="Style7">
    <w:name w:val="Style7"/>
    <w:basedOn w:val="a"/>
    <w:uiPriority w:val="99"/>
    <w:rsid w:val="00A039CF"/>
    <w:pPr>
      <w:widowControl w:val="0"/>
      <w:tabs>
        <w:tab w:val="clear" w:pos="567"/>
        <w:tab w:val="clear" w:pos="2835"/>
        <w:tab w:val="clear" w:pos="3969"/>
        <w:tab w:val="clear" w:pos="4678"/>
        <w:tab w:val="clear" w:pos="6379"/>
        <w:tab w:val="clear" w:pos="6946"/>
      </w:tabs>
      <w:autoSpaceDE w:val="0"/>
      <w:autoSpaceDN w:val="0"/>
      <w:adjustRightInd w:val="0"/>
      <w:spacing w:after="0" w:line="254" w:lineRule="exact"/>
    </w:pPr>
    <w:rPr>
      <w:rFonts w:ascii="Times New Roman" w:hAnsi="Times New Roman" w:cs="Times New Roman"/>
      <w:sz w:val="24"/>
      <w:szCs w:val="24"/>
      <w:lang w:eastAsia="ru-RU"/>
    </w:rPr>
  </w:style>
  <w:style w:type="character" w:customStyle="1" w:styleId="FontStyle48">
    <w:name w:val="Font Style48"/>
    <w:uiPriority w:val="99"/>
    <w:rsid w:val="00A039CF"/>
    <w:rPr>
      <w:rFonts w:ascii="Century Gothic" w:hAnsi="Century Gothic" w:cs="Century Gothic"/>
      <w:sz w:val="12"/>
      <w:szCs w:val="12"/>
    </w:rPr>
  </w:style>
  <w:style w:type="paragraph" w:customStyle="1" w:styleId="c11">
    <w:name w:val="c11"/>
    <w:basedOn w:val="a"/>
    <w:uiPriority w:val="99"/>
    <w:rsid w:val="005474F8"/>
    <w:pPr>
      <w:tabs>
        <w:tab w:val="clear" w:pos="567"/>
        <w:tab w:val="clear" w:pos="2835"/>
        <w:tab w:val="clear" w:pos="3969"/>
        <w:tab w:val="clear" w:pos="4678"/>
        <w:tab w:val="clear" w:pos="6379"/>
        <w:tab w:val="clear" w:pos="6946"/>
      </w:tabs>
      <w:spacing w:before="100" w:beforeAutospacing="1" w:after="100" w:afterAutospacing="1" w:line="240" w:lineRule="auto"/>
    </w:pPr>
    <w:rPr>
      <w:rFonts w:ascii="Times New Roman" w:hAnsi="Times New Roman" w:cs="Times New Roman"/>
      <w:sz w:val="24"/>
      <w:szCs w:val="24"/>
      <w:lang w:eastAsia="ru-RU"/>
    </w:rPr>
  </w:style>
  <w:style w:type="character" w:customStyle="1" w:styleId="c4">
    <w:name w:val="c4"/>
    <w:basedOn w:val="a0"/>
    <w:uiPriority w:val="99"/>
    <w:rsid w:val="005474F8"/>
  </w:style>
  <w:style w:type="character" w:styleId="af2">
    <w:name w:val="Strong"/>
    <w:uiPriority w:val="99"/>
    <w:qFormat/>
    <w:rsid w:val="00051579"/>
    <w:rPr>
      <w:b/>
      <w:bCs/>
    </w:rPr>
  </w:style>
  <w:style w:type="character" w:customStyle="1" w:styleId="apple-converted-space">
    <w:name w:val="apple-converted-space"/>
    <w:basedOn w:val="a0"/>
    <w:uiPriority w:val="99"/>
    <w:rsid w:val="00051579"/>
  </w:style>
  <w:style w:type="paragraph" w:customStyle="1" w:styleId="21">
    <w:name w:val="Абзац списка2"/>
    <w:basedOn w:val="a"/>
    <w:uiPriority w:val="99"/>
    <w:semiHidden/>
    <w:rsid w:val="001140CA"/>
    <w:pPr>
      <w:tabs>
        <w:tab w:val="clear" w:pos="567"/>
        <w:tab w:val="clear" w:pos="2835"/>
        <w:tab w:val="clear" w:pos="3969"/>
        <w:tab w:val="clear" w:pos="4678"/>
        <w:tab w:val="clear" w:pos="6379"/>
        <w:tab w:val="clear" w:pos="6946"/>
      </w:tabs>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463506">
      <w:marLeft w:val="0"/>
      <w:marRight w:val="0"/>
      <w:marTop w:val="0"/>
      <w:marBottom w:val="0"/>
      <w:divBdr>
        <w:top w:val="none" w:sz="0" w:space="0" w:color="auto"/>
        <w:left w:val="none" w:sz="0" w:space="0" w:color="auto"/>
        <w:bottom w:val="none" w:sz="0" w:space="0" w:color="auto"/>
        <w:right w:val="none" w:sz="0" w:space="0" w:color="auto"/>
      </w:divBdr>
    </w:div>
    <w:div w:id="1105463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78FDB-F97B-4FCC-8BC4-2302ED75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68</Pages>
  <Words>18080</Words>
  <Characters>103058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Admin0203</dc:creator>
  <cp:keywords/>
  <dc:description/>
  <cp:lastModifiedBy>Наталья</cp:lastModifiedBy>
  <cp:revision>37</cp:revision>
  <cp:lastPrinted>2018-09-25T20:48:00Z</cp:lastPrinted>
  <dcterms:created xsi:type="dcterms:W3CDTF">2017-09-14T18:51:00Z</dcterms:created>
  <dcterms:modified xsi:type="dcterms:W3CDTF">2018-10-16T07:11:00Z</dcterms:modified>
</cp:coreProperties>
</file>