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02" w:rsidRPr="008A6C02" w:rsidRDefault="005E2DBB" w:rsidP="00F31DD6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inline distT="0" distB="0" distL="0" distR="0">
            <wp:extent cx="8074025" cy="9296479"/>
            <wp:effectExtent l="609600" t="0" r="5937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10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5750" cy="930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7A" w:rsidRPr="008A6C02" w:rsidRDefault="000C4D07" w:rsidP="000C4D0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C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Образовательный стандарт: </w:t>
      </w:r>
      <w:r w:rsidR="00510A7A" w:rsidRPr="008A6C0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государственных </w:t>
      </w:r>
      <w:proofErr w:type="gramStart"/>
      <w:r w:rsidR="00510A7A" w:rsidRPr="008A6C02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proofErr w:type="gramEnd"/>
      <w:r w:rsidR="00510A7A" w:rsidRPr="008A6C02">
        <w:rPr>
          <w:rFonts w:ascii="Times New Roman" w:eastAsia="Times New Roman" w:hAnsi="Times New Roman" w:cs="Times New Roman"/>
          <w:sz w:val="24"/>
          <w:szCs w:val="24"/>
        </w:rPr>
        <w:t xml:space="preserve"> НО, ОО, СО, утвержденный приказом Минобразования РФ от 05.03.2004г. № 1089 (с изменениями от 07.06.2017г. № 506).</w:t>
      </w:r>
    </w:p>
    <w:p w:rsidR="00F31DD6" w:rsidRPr="008A6C02" w:rsidRDefault="00F31DD6" w:rsidP="00510A7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DD6" w:rsidRPr="008A6C02" w:rsidRDefault="00F31DD6" w:rsidP="00F3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DD6" w:rsidRPr="008A6C02" w:rsidRDefault="00F31DD6" w:rsidP="000C4D07">
      <w:pPr>
        <w:pStyle w:val="a3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>Рабочая программа составлена основе примерной программы среднего (полного) образования (базовый уровень) по физике для 10-11-х классов.</w:t>
      </w:r>
    </w:p>
    <w:p w:rsidR="00F31DD6" w:rsidRPr="008A6C02" w:rsidRDefault="00F31DD6" w:rsidP="006420AC">
      <w:pPr>
        <w:pStyle w:val="a3"/>
        <w:spacing w:after="0" w:line="240" w:lineRule="auto"/>
        <w:ind w:left="8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02">
        <w:rPr>
          <w:rFonts w:ascii="Times New Roman" w:eastAsia="Calibri" w:hAnsi="Times New Roman" w:cs="Times New Roman"/>
          <w:sz w:val="24"/>
          <w:szCs w:val="24"/>
        </w:rPr>
        <w:t xml:space="preserve">Физика. 10 класс: учебник для общеобразовательных организаций с приложением на электронном носителе: базовый уровень/ </w:t>
      </w:r>
      <w:proofErr w:type="spellStart"/>
      <w:r w:rsidRPr="008A6C02">
        <w:rPr>
          <w:rFonts w:ascii="Times New Roman" w:eastAsia="Calibri" w:hAnsi="Times New Roman" w:cs="Times New Roman"/>
          <w:sz w:val="24"/>
          <w:szCs w:val="24"/>
        </w:rPr>
        <w:t>Г.Я.Мякишев</w:t>
      </w:r>
      <w:proofErr w:type="spellEnd"/>
      <w:r w:rsidRPr="008A6C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C02">
        <w:rPr>
          <w:rFonts w:ascii="Times New Roman" w:eastAsia="Calibri" w:hAnsi="Times New Roman" w:cs="Times New Roman"/>
          <w:sz w:val="24"/>
          <w:szCs w:val="24"/>
        </w:rPr>
        <w:t>Б.Б.Буховцев</w:t>
      </w:r>
      <w:proofErr w:type="spellEnd"/>
      <w:r w:rsidRPr="008A6C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C02">
        <w:rPr>
          <w:rFonts w:ascii="Times New Roman" w:eastAsia="Calibri" w:hAnsi="Times New Roman" w:cs="Times New Roman"/>
          <w:sz w:val="24"/>
          <w:szCs w:val="24"/>
        </w:rPr>
        <w:t>Н.Н.Соткий</w:t>
      </w:r>
      <w:proofErr w:type="spellEnd"/>
      <w:r w:rsidRPr="008A6C0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A6C02">
        <w:rPr>
          <w:rFonts w:ascii="Times New Roman" w:eastAsia="Calibri" w:hAnsi="Times New Roman" w:cs="Times New Roman"/>
          <w:sz w:val="24"/>
          <w:szCs w:val="24"/>
        </w:rPr>
        <w:t>под.ред</w:t>
      </w:r>
      <w:proofErr w:type="spellEnd"/>
      <w:r w:rsidRPr="008A6C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A6C02">
        <w:rPr>
          <w:rFonts w:ascii="Times New Roman" w:eastAsia="Calibri" w:hAnsi="Times New Roman" w:cs="Times New Roman"/>
          <w:sz w:val="24"/>
          <w:szCs w:val="24"/>
        </w:rPr>
        <w:t>Н.А.Парфентьевой</w:t>
      </w:r>
      <w:proofErr w:type="spellEnd"/>
      <w:r w:rsidRPr="008A6C02">
        <w:rPr>
          <w:rFonts w:ascii="Times New Roman" w:eastAsia="Calibri" w:hAnsi="Times New Roman" w:cs="Times New Roman"/>
          <w:sz w:val="24"/>
          <w:szCs w:val="24"/>
        </w:rPr>
        <w:t>. – М.: Просвещение, 2014.</w:t>
      </w:r>
    </w:p>
    <w:p w:rsidR="000C4D07" w:rsidRPr="008A6C02" w:rsidRDefault="000C4D07" w:rsidP="005E793B">
      <w:pPr>
        <w:rPr>
          <w:rFonts w:ascii="Times New Roman" w:hAnsi="Times New Roman" w:cs="Times New Roman"/>
          <w:sz w:val="24"/>
          <w:szCs w:val="24"/>
        </w:rPr>
      </w:pPr>
    </w:p>
    <w:p w:rsidR="000C4D07" w:rsidRPr="008A6C02" w:rsidRDefault="000C4D07" w:rsidP="000C4D0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0C4D07" w:rsidRPr="008A6C02" w:rsidRDefault="000C4D07" w:rsidP="000C4D0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4D07" w:rsidRPr="008A6C02" w:rsidRDefault="000C4D07" w:rsidP="000C4D07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физики в 10- классе ученик должен:</w:t>
      </w:r>
    </w:p>
    <w:p w:rsidR="000C4D07" w:rsidRPr="008A6C02" w:rsidRDefault="000C4D07" w:rsidP="000C4D07">
      <w:pPr>
        <w:widowControl w:val="0"/>
        <w:suppressAutoHyphens/>
        <w:autoSpaceDE w:val="0"/>
        <w:spacing w:after="0" w:line="240" w:lineRule="auto"/>
        <w:ind w:left="481" w:firstLine="2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</w:t>
      </w:r>
    </w:p>
    <w:p w:rsidR="000C4D07" w:rsidRPr="008A6C02" w:rsidRDefault="000C4D07" w:rsidP="000C4D0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понятий:</w:t>
      </w: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</w:p>
    <w:p w:rsidR="000C4D07" w:rsidRPr="008A6C02" w:rsidRDefault="000C4D07" w:rsidP="000C4D0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физических величин:</w:t>
      </w: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0C4D07" w:rsidRPr="008A6C02" w:rsidRDefault="000C4D07" w:rsidP="000C4D0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физических законов</w:t>
      </w: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0C4D07" w:rsidRPr="008A6C02" w:rsidRDefault="000C4D07" w:rsidP="000C4D0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вклад российских и зарубежных ученых,</w:t>
      </w: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оказавших наибольшее влияние на развитие физики. </w:t>
      </w:r>
    </w:p>
    <w:p w:rsidR="000C4D07" w:rsidRPr="008A6C02" w:rsidRDefault="000C4D07" w:rsidP="000C4D07">
      <w:pPr>
        <w:suppressAutoHyphens/>
        <w:autoSpaceDE w:val="0"/>
        <w:spacing w:after="0" w:line="240" w:lineRule="auto"/>
        <w:ind w:left="156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</w:p>
    <w:p w:rsidR="000C4D07" w:rsidRPr="008A6C02" w:rsidRDefault="000C4D07" w:rsidP="000C4D07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bookmarkEnd w:id="0"/>
    <w:p w:rsidR="000C4D07" w:rsidRPr="008A6C02" w:rsidRDefault="000C4D07" w:rsidP="000C4D0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843" w:hanging="50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описывать и объяснять: </w:t>
      </w:r>
    </w:p>
    <w:p w:rsidR="000C4D07" w:rsidRPr="008A6C02" w:rsidRDefault="000C4D07" w:rsidP="000C4D07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физические явления: 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</w:t>
      </w:r>
      <w:proofErr w:type="gramStart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кристаллизацию,  электризацию</w:t>
      </w:r>
      <w:proofErr w:type="gramEnd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тел, взаимодействие электрических зарядов, тепловое действие тока;</w:t>
      </w:r>
    </w:p>
    <w:p w:rsidR="000C4D07" w:rsidRPr="008A6C02" w:rsidRDefault="000C4D07" w:rsidP="000C4D07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физические явления и свойства тел: </w:t>
      </w:r>
      <w:r w:rsidRPr="008A6C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движение небесных тел и искусственных спутников Земли; свойства газов, жидкостей </w:t>
      </w:r>
      <w:proofErr w:type="gramStart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и  твердых</w:t>
      </w:r>
      <w:proofErr w:type="gramEnd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тел; </w:t>
      </w:r>
    </w:p>
    <w:p w:rsidR="000C4D07" w:rsidRPr="008A6C02" w:rsidRDefault="000C4D07" w:rsidP="000C4D07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результаты экспериментов: 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</w:p>
    <w:p w:rsidR="000C4D07" w:rsidRPr="008A6C02" w:rsidRDefault="005E793B" w:rsidP="000C4D07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</w:t>
      </w:r>
      <w:r w:rsidR="000C4D07" w:rsidRPr="008A6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описывать </w:t>
      </w:r>
      <w:r w:rsidR="000C4D07"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фундаментальные опыты, оказавшие существенное влияние на развитие физики;</w:t>
      </w:r>
    </w:p>
    <w:p w:rsidR="000C4D07" w:rsidRPr="008A6C02" w:rsidRDefault="000C4D07" w:rsidP="000C4D0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приводить примеры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практического применения физических знаний законов механики, термодинамики и электродинамики в энергетике; </w:t>
      </w:r>
    </w:p>
    <w:p w:rsidR="000C4D07" w:rsidRPr="008A6C02" w:rsidRDefault="000C4D07" w:rsidP="000C4D0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определять характер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физического процесса по графику, таблице, формуле; </w:t>
      </w:r>
    </w:p>
    <w:p w:rsidR="000C4D07" w:rsidRPr="008A6C02" w:rsidRDefault="000C4D07" w:rsidP="000C4D0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отличать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</w:t>
      </w:r>
      <w:proofErr w:type="gramStart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выдвижения  гипотез</w:t>
      </w:r>
      <w:proofErr w:type="gramEnd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теорий, позволяют проверить истинность теоретических  выводов; физическая теория дает возможность объяснять  известные явления природы и научные факты, предсказывать еще  неизвестные явления;</w:t>
      </w:r>
    </w:p>
    <w:p w:rsidR="000C4D07" w:rsidRPr="008A6C02" w:rsidRDefault="000C4D07" w:rsidP="000C4D0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приводить примеры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опытов, иллюстрирующих, что наблюдения и  эксперимент служат основой для выдвижения гипотез и  построения научных теорий; эксперимент позволяет проверить истинность теоретических выводов; физическая теория дает  возможность объяснять явления природы и научные факты; физическая теория позволяет предсказывать еще неизвестные  явления и их особенности; при объяснении природных явлений используются физические модели; один и тот же природный  объект или явление можно исследовать на основе использования разных моделей; законы физики и физические теории имеют свои  определенные границы применимости;</w:t>
      </w:r>
    </w:p>
    <w:p w:rsidR="000C4D07" w:rsidRPr="008A6C02" w:rsidRDefault="000C4D07" w:rsidP="000C4D0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измерять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</w:t>
      </w:r>
      <w:proofErr w:type="gramStart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тока;  представлять</w:t>
      </w:r>
      <w:proofErr w:type="gramEnd"/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результаты измерений с учетом их  погрешностей;</w:t>
      </w:r>
    </w:p>
    <w:p w:rsidR="000C4D07" w:rsidRPr="008A6C02" w:rsidRDefault="000C4D07" w:rsidP="000C4D0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применять</w:t>
      </w: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полученные знания для решения физических задач;</w:t>
      </w:r>
    </w:p>
    <w:p w:rsidR="000C4D07" w:rsidRPr="008A6C02" w:rsidRDefault="005E793B" w:rsidP="000C4D07">
      <w:pPr>
        <w:suppressAutoHyphens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                  </w:t>
      </w:r>
      <w:r w:rsidR="000C4D07" w:rsidRPr="008A6C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0C4D07" w:rsidRPr="008A6C02" w:rsidRDefault="000C4D07" w:rsidP="000C4D07">
      <w:pPr>
        <w:numPr>
          <w:ilvl w:val="1"/>
          <w:numId w:val="15"/>
        </w:numPr>
        <w:suppressAutoHyphens/>
        <w:autoSpaceDE w:val="0"/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0C4D07" w:rsidRPr="008A6C02" w:rsidRDefault="000C4D07" w:rsidP="005E793B">
      <w:pPr>
        <w:suppressAutoHyphens/>
        <w:spacing w:before="120" w:after="120" w:line="240" w:lineRule="auto"/>
        <w:ind w:left="181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определения собственной позиции по отношению к экологическим проблемам и поведению в природной среде.</w:t>
      </w:r>
    </w:p>
    <w:p w:rsidR="000C4D07" w:rsidRPr="008A6C02" w:rsidRDefault="000C4D07" w:rsidP="000C4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D07" w:rsidRDefault="000C4D07" w:rsidP="004C2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93B" w:rsidRDefault="005E793B" w:rsidP="004C2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93B" w:rsidRDefault="005E793B" w:rsidP="004C2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93B" w:rsidRPr="008A6C02" w:rsidRDefault="005E793B" w:rsidP="004C2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8A6" w:rsidRPr="008A6C02" w:rsidRDefault="000C4D07" w:rsidP="004C2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5B68A6" w:rsidRPr="008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A6" w:rsidRPr="008A6C02" w:rsidRDefault="005B68A6" w:rsidP="005B68A6">
      <w:pPr>
        <w:suppressAutoHyphens/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Научный метод познания природы </w:t>
      </w:r>
      <w:proofErr w:type="gramStart"/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4C2C59"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gramEnd"/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1ч.</w:t>
      </w:r>
      <w:r w:rsidR="004C2C59"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5B68A6" w:rsidRPr="008A6C02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 – фундаментальная наука о природе. Научный метод познания.</w:t>
      </w:r>
    </w:p>
    <w:p w:rsidR="005E793B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Методы научного исследования физических явлений. Эксперимент и теория в процессе познания природы. Погрешности измерения </w:t>
      </w:r>
      <w:r w:rsidR="005E7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793B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физических величин. Научные гипотезы. Модели физических явлений. Физические законы и теории. Границы применимости физических </w:t>
      </w:r>
    </w:p>
    <w:p w:rsidR="005B68A6" w:rsidRPr="008A6C02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законов. Физическая картина мира. Открытия в физике – основа прогресса в технике и технологии производства.</w:t>
      </w:r>
    </w:p>
    <w:p w:rsidR="005B68A6" w:rsidRPr="008A6C02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8A6" w:rsidRPr="008A6C02" w:rsidRDefault="005B68A6" w:rsidP="005B68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Механика  </w:t>
      </w:r>
      <w:r w:rsidR="004C2C59"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gramEnd"/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24ч.</w:t>
      </w:r>
      <w:r w:rsidR="004C2C59"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5E793B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отсчета. Скалярные и векторные физические величины. Механическое движение и его виды. Относительность механического </w:t>
      </w:r>
    </w:p>
    <w:p w:rsidR="005E793B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движения. Мгновенная скорость. Ускорение. Равноускоренное движение. Движение по окружности с постоянной по модулю скоростью. </w:t>
      </w:r>
    </w:p>
    <w:p w:rsidR="005B68A6" w:rsidRPr="008A6C02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относительности Галилея.</w:t>
      </w:r>
    </w:p>
    <w:p w:rsidR="005B68A6" w:rsidRPr="008A6C02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5E793B" w:rsidRDefault="005E793B" w:rsidP="005B68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B68A6"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сохранения импульса. Кинетическая энергия и работа. Потенциальная энергия тела в гравитационном поле. Потенциальная энергия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68A6" w:rsidRPr="008A6C02" w:rsidRDefault="005E793B" w:rsidP="005B68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B68A6"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упруго деформированного тела. Закон сохранения механической энергии.</w:t>
      </w:r>
    </w:p>
    <w:p w:rsidR="005B68A6" w:rsidRPr="008A6C02" w:rsidRDefault="005B68A6" w:rsidP="005B68A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Демонстрации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Зависимость траектории от выбора отсчета.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Падение тел в воздухе и в вакууме.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Явление инерции.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Измерение сил. 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Сложение сил.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Зависимость силы упругости от деформации.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Реактивное движение.</w:t>
      </w:r>
    </w:p>
    <w:p w:rsidR="005B68A6" w:rsidRPr="008A6C02" w:rsidRDefault="005B68A6" w:rsidP="005B68A6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 потенциальной энергии в кинетическую и обратно.</w:t>
      </w:r>
    </w:p>
    <w:p w:rsidR="005B68A6" w:rsidRPr="008A6C02" w:rsidRDefault="005B68A6" w:rsidP="005B68A6">
      <w:pPr>
        <w:tabs>
          <w:tab w:val="left" w:pos="1440"/>
        </w:tabs>
        <w:suppressAutoHyphens/>
        <w:spacing w:after="0" w:line="240" w:lineRule="auto"/>
        <w:ind w:left="1440" w:firstLine="12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8A6" w:rsidRPr="008A6C02" w:rsidRDefault="005B68A6" w:rsidP="005B68A6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</w:t>
      </w:r>
    </w:p>
    <w:p w:rsidR="005B68A6" w:rsidRPr="005E793B" w:rsidRDefault="005B68A6" w:rsidP="005E79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3B">
        <w:rPr>
          <w:rFonts w:ascii="Times New Roman" w:hAnsi="Times New Roman" w:cs="Times New Roman"/>
          <w:sz w:val="24"/>
          <w:szCs w:val="24"/>
        </w:rPr>
        <w:t>Изучение закона сохранения механической энергии.</w:t>
      </w:r>
    </w:p>
    <w:p w:rsidR="005B68A6" w:rsidRPr="008A6C02" w:rsidRDefault="005B68A6" w:rsidP="005B68A6">
      <w:pPr>
        <w:suppressAutoHyphens/>
        <w:spacing w:before="120" w:after="12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Молекулярная физика.</w:t>
      </w:r>
      <w:r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Термодинамика </w:t>
      </w:r>
      <w:r w:rsidR="004C2C59"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</w:t>
      </w:r>
      <w:r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20ч.</w:t>
      </w:r>
      <w:r w:rsidR="004C2C59"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)</w:t>
      </w:r>
    </w:p>
    <w:p w:rsidR="005B68A6" w:rsidRPr="008A6C02" w:rsidRDefault="005B68A6" w:rsidP="005B68A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Молекулярно</w:t>
      </w:r>
      <w:proofErr w:type="spellEnd"/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кинетическая теория строения вещества и ее экспериментальные основания.</w:t>
      </w:r>
    </w:p>
    <w:p w:rsidR="005B68A6" w:rsidRPr="008A6C02" w:rsidRDefault="005B68A6" w:rsidP="005B68A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Абсолютная температура. Уравнение состояния идеального газа.</w:t>
      </w:r>
    </w:p>
    <w:p w:rsidR="005B68A6" w:rsidRPr="008A6C02" w:rsidRDefault="005B68A6" w:rsidP="005B68A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средней кинетической энергии теплового движения молекул с абсолютной температурой.</w:t>
      </w:r>
    </w:p>
    <w:p w:rsidR="005B68A6" w:rsidRPr="008A6C02" w:rsidRDefault="005B68A6" w:rsidP="005B68A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Строение жидкостей и твердых тел.</w:t>
      </w:r>
    </w:p>
    <w:p w:rsidR="005E793B" w:rsidRDefault="005B68A6" w:rsidP="00564E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Внутренняя энергия. Работа и теплопередача как способы изменения внутренней энергии. Первый закон термодинамики. Принципы действия </w:t>
      </w:r>
    </w:p>
    <w:p w:rsidR="00564ECF" w:rsidRPr="008A6C02" w:rsidRDefault="005B68A6" w:rsidP="00564E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тепловых машин. Проблемы теплоэнергетики и охрана окружающей среды.</w:t>
      </w:r>
    </w:p>
    <w:p w:rsidR="005B68A6" w:rsidRPr="008A6C02" w:rsidRDefault="005B68A6" w:rsidP="005B68A6">
      <w:pPr>
        <w:suppressAutoHyphens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</w:p>
    <w:p w:rsidR="005B68A6" w:rsidRPr="008A6C02" w:rsidRDefault="005B68A6" w:rsidP="005B68A6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Механическая модель броуновского движения.</w:t>
      </w:r>
    </w:p>
    <w:p w:rsidR="005B68A6" w:rsidRPr="008A6C02" w:rsidRDefault="005B68A6" w:rsidP="005B68A6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давления газа с изменением температуры при постоянном объеме.</w:t>
      </w:r>
    </w:p>
    <w:p w:rsidR="005B68A6" w:rsidRPr="008A6C02" w:rsidRDefault="005B68A6" w:rsidP="005B68A6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объема газа с изменением температуры при постоянном давлении.</w:t>
      </w:r>
    </w:p>
    <w:p w:rsidR="005B68A6" w:rsidRPr="008A6C02" w:rsidRDefault="005B68A6" w:rsidP="005B68A6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объема газа с изменением давления при постоянной температуре.</w:t>
      </w:r>
    </w:p>
    <w:p w:rsidR="005B68A6" w:rsidRPr="008A6C02" w:rsidRDefault="005B68A6" w:rsidP="005B68A6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гигрометра и психрометра.</w:t>
      </w:r>
    </w:p>
    <w:p w:rsidR="005B68A6" w:rsidRPr="008A6C02" w:rsidRDefault="005B68A6" w:rsidP="005B68A6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Кристаллические и аморфные тела.</w:t>
      </w:r>
    </w:p>
    <w:p w:rsidR="005B68A6" w:rsidRPr="008A6C02" w:rsidRDefault="005B68A6" w:rsidP="005B68A6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 тепловых двигателей.</w:t>
      </w:r>
    </w:p>
    <w:p w:rsidR="005B68A6" w:rsidRPr="008A6C02" w:rsidRDefault="005B68A6" w:rsidP="005B68A6">
      <w:pPr>
        <w:suppressAutoHyphens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</w:t>
      </w:r>
    </w:p>
    <w:p w:rsidR="005B68A6" w:rsidRPr="005E793B" w:rsidRDefault="005B68A6" w:rsidP="005E793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3B">
        <w:rPr>
          <w:rFonts w:ascii="Times New Roman" w:hAnsi="Times New Roman" w:cs="Times New Roman"/>
          <w:sz w:val="24"/>
          <w:szCs w:val="24"/>
        </w:rPr>
        <w:t>Опытная проверка закона Гей-Люссака.</w:t>
      </w:r>
    </w:p>
    <w:p w:rsidR="005B68A6" w:rsidRPr="008A6C02" w:rsidRDefault="005B68A6" w:rsidP="005B68A6">
      <w:pPr>
        <w:suppressAutoHyphens/>
        <w:spacing w:before="120" w:after="12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Основы электродинамики </w:t>
      </w:r>
      <w:r w:rsidR="004C2C59"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</w:t>
      </w:r>
      <w:r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22ч.</w:t>
      </w:r>
      <w:r w:rsidR="004C2C59" w:rsidRPr="008A6C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)</w:t>
      </w:r>
    </w:p>
    <w:p w:rsidR="005E793B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Элементарный электрический заряд. Закон сохранения электрического заряда. Закон Кулона. Электрическое поле. Разность потенциалов. </w:t>
      </w:r>
    </w:p>
    <w:p w:rsidR="005E793B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Источники постоянного тока. Электродвижущая сила. Закон Ома для полной электрической цепи. Электрический ток в металлах, </w:t>
      </w:r>
    </w:p>
    <w:p w:rsidR="005B68A6" w:rsidRPr="008A6C02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электролитах, газах и вакууме. Полупроводники.</w:t>
      </w:r>
    </w:p>
    <w:p w:rsidR="005B68A6" w:rsidRPr="008A6C02" w:rsidRDefault="005B68A6" w:rsidP="005B68A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8A6" w:rsidRPr="008A6C02" w:rsidRDefault="005B68A6" w:rsidP="005B68A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</w:p>
    <w:p w:rsidR="005B68A6" w:rsidRPr="008A6C02" w:rsidRDefault="005B68A6" w:rsidP="005B68A6">
      <w:pPr>
        <w:numPr>
          <w:ilvl w:val="0"/>
          <w:numId w:val="10"/>
        </w:numPr>
        <w:tabs>
          <w:tab w:val="left" w:pos="1440"/>
        </w:tabs>
        <w:suppressAutoHyphens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Электризация тел.</w:t>
      </w:r>
    </w:p>
    <w:p w:rsidR="005B68A6" w:rsidRPr="008A6C02" w:rsidRDefault="005B68A6" w:rsidP="005B68A6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Электрометр.</w:t>
      </w:r>
    </w:p>
    <w:p w:rsidR="005B68A6" w:rsidRPr="008A6C02" w:rsidRDefault="005B68A6" w:rsidP="005B68A6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Энергия заряженного конденсатора.</w:t>
      </w:r>
    </w:p>
    <w:p w:rsidR="005B68A6" w:rsidRPr="008A6C02" w:rsidRDefault="005B68A6" w:rsidP="005B68A6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Электроизмерительные приборы.</w:t>
      </w:r>
    </w:p>
    <w:p w:rsidR="005B68A6" w:rsidRPr="008A6C02" w:rsidRDefault="005B68A6" w:rsidP="005B68A6">
      <w:pPr>
        <w:suppressAutoHyphens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</w:t>
      </w:r>
    </w:p>
    <w:p w:rsidR="005B68A6" w:rsidRPr="008A6C02" w:rsidRDefault="005B68A6" w:rsidP="005B68A6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последовательного и параллельного соединения проводников.</w:t>
      </w:r>
    </w:p>
    <w:p w:rsidR="005B68A6" w:rsidRPr="008A6C02" w:rsidRDefault="005B68A6" w:rsidP="005B68A6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ЭДС и внутреннего сопротивления источника тока</w:t>
      </w:r>
    </w:p>
    <w:p w:rsidR="00D458E2" w:rsidRPr="008A6C02" w:rsidRDefault="00D458E2" w:rsidP="00D458E2">
      <w:p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E2" w:rsidRPr="008A6C02" w:rsidRDefault="00D458E2" w:rsidP="00D458E2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CA579F"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Обобщающ</w:t>
      </w: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ее повторение (1ч)</w:t>
      </w:r>
    </w:p>
    <w:p w:rsidR="00CA579F" w:rsidRPr="008A6C02" w:rsidRDefault="00CA579F" w:rsidP="00D458E2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564ECF" w:rsidRDefault="00564ECF">
      <w:pPr>
        <w:rPr>
          <w:rFonts w:ascii="Times New Roman" w:hAnsi="Times New Roman" w:cs="Times New Roman"/>
          <w:sz w:val="24"/>
          <w:szCs w:val="24"/>
        </w:rPr>
      </w:pPr>
    </w:p>
    <w:p w:rsidR="005E2DBB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E2DBB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E2DBB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E2DBB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E2DBB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E2DBB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E2DBB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E2DBB" w:rsidRPr="008A6C02" w:rsidRDefault="005E2DBB">
      <w:pPr>
        <w:rPr>
          <w:rFonts w:ascii="Times New Roman" w:hAnsi="Times New Roman" w:cs="Times New Roman"/>
          <w:sz w:val="24"/>
          <w:szCs w:val="24"/>
        </w:rPr>
      </w:pPr>
    </w:p>
    <w:p w:rsidR="005B68A6" w:rsidRPr="008A6C02" w:rsidRDefault="005B68A6" w:rsidP="005B68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8A6" w:rsidRPr="008A6C02" w:rsidRDefault="006C3270">
      <w:pPr>
        <w:rPr>
          <w:rFonts w:ascii="Times New Roman" w:hAnsi="Times New Roman" w:cs="Times New Roman"/>
          <w:b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5E793B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4C2C59" w:rsidRPr="008A6C0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E793B">
        <w:rPr>
          <w:rFonts w:ascii="Times New Roman" w:hAnsi="Times New Roman" w:cs="Times New Roman"/>
          <w:b/>
          <w:sz w:val="24"/>
          <w:szCs w:val="24"/>
        </w:rPr>
        <w:t>ирование</w:t>
      </w:r>
      <w:proofErr w:type="gramEnd"/>
      <w:r w:rsidR="004C2C59" w:rsidRPr="008A6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4817"/>
        <w:gridCol w:w="1245"/>
        <w:gridCol w:w="4140"/>
        <w:gridCol w:w="3360"/>
      </w:tblGrid>
      <w:tr w:rsidR="004C2C59" w:rsidRPr="008A6C02" w:rsidTr="00D85FCC"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</w:rPr>
            </w:pPr>
            <w:r w:rsidRPr="008A6C02">
              <w:rPr>
                <w:rFonts w:cs="Times New Roman"/>
              </w:rPr>
              <w:t>№</w:t>
            </w:r>
          </w:p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4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8A6C02">
              <w:rPr>
                <w:rFonts w:eastAsia="Batang, 바탕" w:cs="Times New Roman"/>
                <w:lang w:val="ru-RU"/>
              </w:rPr>
              <w:t>Наименование тем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Всего часов</w:t>
            </w:r>
          </w:p>
        </w:tc>
        <w:tc>
          <w:tcPr>
            <w:tcW w:w="7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                                  Из них</w:t>
            </w:r>
          </w:p>
        </w:tc>
      </w:tr>
      <w:tr w:rsidR="004C2C59" w:rsidRPr="008A6C02" w:rsidTr="00D85FCC"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лабораторные работы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контрольные работы</w:t>
            </w: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numPr>
                <w:ilvl w:val="0"/>
                <w:numId w:val="12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Введение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numPr>
                <w:ilvl w:val="0"/>
                <w:numId w:val="12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8A6C02">
              <w:rPr>
                <w:rFonts w:eastAsia="Times New Roman" w:cs="Times New Roman"/>
                <w:lang w:eastAsia="ar-SA"/>
              </w:rPr>
              <w:t>Механика</w:t>
            </w:r>
            <w:proofErr w:type="spellEnd"/>
            <w:r w:rsidRPr="008A6C02"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24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2.1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A5D" w:rsidP="00D85FC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Кинематика   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743479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2.2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A5D" w:rsidP="00D85FC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Динамика      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2.3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A5D" w:rsidP="00D85FC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Законы сохранения 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743479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743479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numPr>
                <w:ilvl w:val="0"/>
                <w:numId w:val="12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A5D" w:rsidP="00FC4A5D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8A6C02">
              <w:rPr>
                <w:rFonts w:eastAsia="Times New Roman" w:cs="Times New Roman"/>
                <w:lang w:eastAsia="ar-SA"/>
              </w:rPr>
              <w:t>Молекулярная</w:t>
            </w:r>
            <w:proofErr w:type="spellEnd"/>
            <w:r w:rsidRPr="008A6C02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8A6C02">
              <w:rPr>
                <w:rFonts w:eastAsia="Times New Roman" w:cs="Times New Roman"/>
                <w:lang w:eastAsia="ar-SA"/>
              </w:rPr>
              <w:t>физика</w:t>
            </w:r>
            <w:proofErr w:type="spellEnd"/>
            <w:r w:rsidRPr="008A6C02">
              <w:rPr>
                <w:rFonts w:eastAsia="Times New Roman" w:cs="Times New Roman"/>
                <w:lang w:eastAsia="ar-SA"/>
              </w:rPr>
              <w:t>.</w:t>
            </w:r>
            <w:r w:rsidRPr="008A6C02">
              <w:rPr>
                <w:rFonts w:eastAsia="Times New Roman" w:cs="Times New Roman"/>
                <w:kern w:val="2"/>
                <w:lang w:eastAsia="ar-SA"/>
              </w:rPr>
              <w:t xml:space="preserve"> </w:t>
            </w:r>
            <w:proofErr w:type="spellStart"/>
            <w:r w:rsidRPr="008A6C02">
              <w:rPr>
                <w:rFonts w:eastAsia="Times New Roman" w:cs="Times New Roman"/>
                <w:kern w:val="2"/>
                <w:lang w:eastAsia="ar-SA"/>
              </w:rPr>
              <w:t>Термодинамика</w:t>
            </w:r>
            <w:proofErr w:type="spellEnd"/>
            <w:r w:rsidRPr="008A6C02">
              <w:rPr>
                <w:rFonts w:eastAsia="Times New Roman" w:cs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A5D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</w:p>
        </w:tc>
      </w:tr>
      <w:tr w:rsidR="00D458E2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3.1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D85FCC">
            <w:pPr>
              <w:pStyle w:val="TableContents"/>
              <w:jc w:val="both"/>
              <w:rPr>
                <w:rFonts w:eastAsia="Times New Roman" w:cs="Times New Roman"/>
                <w:lang w:val="ru-RU" w:eastAsia="ar-SA"/>
              </w:rPr>
            </w:pPr>
            <w:r w:rsidRPr="008A6C02">
              <w:rPr>
                <w:rFonts w:eastAsia="Times New Roman" w:cs="Times New Roman"/>
                <w:lang w:val="ru-RU" w:eastAsia="ar-SA"/>
              </w:rPr>
              <w:t xml:space="preserve">Основы молекулярно-кинетической теории </w:t>
            </w:r>
            <w:r w:rsidR="00743479" w:rsidRPr="008A6C02">
              <w:rPr>
                <w:rFonts w:eastAsia="Times New Roman" w:cs="Times New Roman"/>
                <w:lang w:val="ru-RU" w:eastAsia="ar-SA"/>
              </w:rPr>
              <w:t xml:space="preserve">   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</w:tr>
      <w:tr w:rsidR="00D458E2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3.2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D85FCC">
            <w:pPr>
              <w:pStyle w:val="TableContents"/>
              <w:jc w:val="both"/>
              <w:rPr>
                <w:rFonts w:eastAsia="Times New Roman" w:cs="Times New Roman"/>
                <w:lang w:val="ru-RU" w:eastAsia="ar-SA"/>
              </w:rPr>
            </w:pPr>
            <w:r w:rsidRPr="008A6C02">
              <w:rPr>
                <w:rFonts w:eastAsia="Times New Roman" w:cs="Times New Roman"/>
                <w:lang w:val="ru-RU" w:eastAsia="ar-SA"/>
              </w:rPr>
              <w:t xml:space="preserve">Температура. Энергия теплового движения молекул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</w:tr>
      <w:tr w:rsidR="00D458E2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3.3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D85FCC">
            <w:pPr>
              <w:pStyle w:val="TableContents"/>
              <w:jc w:val="both"/>
              <w:rPr>
                <w:rFonts w:eastAsia="Times New Roman" w:cs="Times New Roman"/>
                <w:lang w:val="ru-RU" w:eastAsia="ar-SA"/>
              </w:rPr>
            </w:pPr>
            <w:r w:rsidRPr="008A6C02">
              <w:rPr>
                <w:rFonts w:eastAsia="Times New Roman" w:cs="Times New Roman"/>
                <w:lang w:val="ru-RU" w:eastAsia="ar-SA"/>
              </w:rPr>
              <w:t>Уравнение состояния и</w:t>
            </w:r>
            <w:r w:rsidR="00D85FCC" w:rsidRPr="008A6C02">
              <w:rPr>
                <w:rFonts w:eastAsia="Times New Roman" w:cs="Times New Roman"/>
                <w:lang w:val="ru-RU" w:eastAsia="ar-SA"/>
              </w:rPr>
              <w:t xml:space="preserve">деального газа. Газовые законы </w:t>
            </w:r>
            <w:r w:rsidRPr="008A6C02">
              <w:rPr>
                <w:rFonts w:eastAsia="Times New Roman" w:cs="Times New Roman"/>
                <w:lang w:val="ru-RU" w:eastAsia="ar-SA"/>
              </w:rPr>
              <w:t xml:space="preserve">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743479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</w:tr>
      <w:tr w:rsidR="00D458E2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3.4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D85FCC">
            <w:pPr>
              <w:pStyle w:val="TableContents"/>
              <w:jc w:val="both"/>
              <w:rPr>
                <w:rFonts w:eastAsia="Times New Roman" w:cs="Times New Roman"/>
                <w:lang w:val="ru-RU" w:eastAsia="ar-SA"/>
              </w:rPr>
            </w:pPr>
            <w:r w:rsidRPr="008A6C02">
              <w:rPr>
                <w:rFonts w:eastAsia="Times New Roman" w:cs="Times New Roman"/>
                <w:lang w:val="ru-RU" w:eastAsia="ar-SA"/>
              </w:rPr>
              <w:t xml:space="preserve">Взаимные </w:t>
            </w:r>
            <w:proofErr w:type="gramStart"/>
            <w:r w:rsidRPr="008A6C02">
              <w:rPr>
                <w:rFonts w:eastAsia="Times New Roman" w:cs="Times New Roman"/>
                <w:lang w:val="ru-RU" w:eastAsia="ar-SA"/>
              </w:rPr>
              <w:t>превращения  жидкостей</w:t>
            </w:r>
            <w:proofErr w:type="gramEnd"/>
            <w:r w:rsidRPr="008A6C02">
              <w:rPr>
                <w:rFonts w:eastAsia="Times New Roman" w:cs="Times New Roman"/>
                <w:lang w:val="ru-RU" w:eastAsia="ar-SA"/>
              </w:rPr>
              <w:t xml:space="preserve"> и газов.  Твердые тела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</w:tr>
      <w:tr w:rsidR="00D458E2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D85FCC">
            <w:pPr>
              <w:pStyle w:val="TableContents"/>
              <w:ind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 xml:space="preserve">        3.5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D85FCC">
            <w:pPr>
              <w:pStyle w:val="TableContents"/>
              <w:jc w:val="both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8A6C02">
              <w:rPr>
                <w:rFonts w:eastAsia="Times New Roman" w:cs="Times New Roman"/>
                <w:lang w:eastAsia="ar-SA"/>
              </w:rPr>
              <w:t>Основы</w:t>
            </w:r>
            <w:proofErr w:type="spellEnd"/>
            <w:r w:rsidRPr="008A6C02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8A6C02">
              <w:rPr>
                <w:rFonts w:eastAsia="Times New Roman" w:cs="Times New Roman"/>
                <w:lang w:eastAsia="ar-SA"/>
              </w:rPr>
              <w:t>термодинамики</w:t>
            </w:r>
            <w:proofErr w:type="spellEnd"/>
            <w:r w:rsidRPr="008A6C02"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85FCC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743479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numPr>
                <w:ilvl w:val="0"/>
                <w:numId w:val="12"/>
              </w:numPr>
              <w:ind w:left="725" w:right="5" w:hanging="27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A5D" w:rsidP="00FC4A5D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8A6C02">
              <w:rPr>
                <w:rFonts w:eastAsia="Times New Roman" w:cs="Times New Roman"/>
                <w:kern w:val="2"/>
                <w:lang w:eastAsia="ar-SA"/>
              </w:rPr>
              <w:t>Основы</w:t>
            </w:r>
            <w:proofErr w:type="spellEnd"/>
            <w:r w:rsidRPr="008A6C02">
              <w:rPr>
                <w:rFonts w:eastAsia="Times New Roman" w:cs="Times New Roman"/>
                <w:kern w:val="2"/>
                <w:lang w:eastAsia="ar-SA"/>
              </w:rPr>
              <w:t xml:space="preserve"> </w:t>
            </w:r>
            <w:proofErr w:type="spellStart"/>
            <w:r w:rsidRPr="008A6C02">
              <w:rPr>
                <w:rFonts w:eastAsia="Times New Roman" w:cs="Times New Roman"/>
                <w:kern w:val="2"/>
                <w:lang w:eastAsia="ar-SA"/>
              </w:rPr>
              <w:t>электродинамики</w:t>
            </w:r>
            <w:proofErr w:type="spellEnd"/>
            <w:r w:rsidRPr="008A6C02">
              <w:rPr>
                <w:rFonts w:eastAsia="Times New Roman" w:cs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A5D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22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743479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743479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</w:tr>
      <w:tr w:rsidR="00D458E2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4C2C59">
            <w:pPr>
              <w:pStyle w:val="TableContents"/>
              <w:numPr>
                <w:ilvl w:val="0"/>
                <w:numId w:val="12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FC4A5D">
            <w:pPr>
              <w:pStyle w:val="TableContents"/>
              <w:jc w:val="both"/>
              <w:rPr>
                <w:rFonts w:eastAsia="Times New Roman" w:cs="Times New Roman"/>
                <w:kern w:val="2"/>
                <w:lang w:val="ru-RU" w:eastAsia="ar-SA"/>
              </w:rPr>
            </w:pPr>
            <w:r w:rsidRPr="008A6C02">
              <w:rPr>
                <w:rFonts w:eastAsia="Times New Roman" w:cs="Times New Roman"/>
                <w:kern w:val="2"/>
                <w:lang w:val="ru-RU" w:eastAsia="ar-SA"/>
              </w:rPr>
              <w:t>Обобщающее повторение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D458E2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8E2" w:rsidRPr="008A6C02" w:rsidRDefault="00CA579F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-</w:t>
            </w:r>
          </w:p>
        </w:tc>
      </w:tr>
      <w:tr w:rsidR="004C2C59" w:rsidRPr="008A6C02" w:rsidTr="00D85FCC"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right="5"/>
              <w:jc w:val="both"/>
              <w:rPr>
                <w:rFonts w:cs="Times New Roman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FC4E8A" w:rsidP="004C2C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42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68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CA579F" w:rsidP="004C2C59">
            <w:pPr>
              <w:pStyle w:val="TableContents"/>
              <w:ind w:left="1655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4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9" w:rsidRPr="008A6C02" w:rsidRDefault="004C2C59" w:rsidP="004C2C59">
            <w:pPr>
              <w:pStyle w:val="TableContents"/>
              <w:ind w:left="1670" w:right="5"/>
              <w:jc w:val="both"/>
              <w:rPr>
                <w:rFonts w:cs="Times New Roman"/>
                <w:lang w:val="ru-RU"/>
              </w:rPr>
            </w:pPr>
            <w:r w:rsidRPr="008A6C02">
              <w:rPr>
                <w:rFonts w:cs="Times New Roman"/>
                <w:lang w:val="ru-RU"/>
              </w:rPr>
              <w:t>4</w:t>
            </w:r>
          </w:p>
        </w:tc>
      </w:tr>
    </w:tbl>
    <w:p w:rsidR="004C2C59" w:rsidRPr="008A6C02" w:rsidRDefault="004C2C59">
      <w:pPr>
        <w:rPr>
          <w:rFonts w:ascii="Times New Roman" w:hAnsi="Times New Roman" w:cs="Times New Roman"/>
          <w:sz w:val="24"/>
          <w:szCs w:val="24"/>
        </w:rPr>
      </w:pPr>
    </w:p>
    <w:p w:rsidR="00564ECF" w:rsidRPr="008A6C02" w:rsidRDefault="00564ECF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793B" w:rsidRDefault="005E793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2DBB" w:rsidRDefault="005E2DB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2DBB" w:rsidRDefault="005E2DB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2DBB" w:rsidRDefault="005E2DB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2DBB" w:rsidRDefault="005E2DB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2DBB" w:rsidRDefault="005E2DB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793B" w:rsidRDefault="005E793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793B" w:rsidRDefault="005E793B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0C6F" w:rsidRPr="008A6C02" w:rsidRDefault="00250C6F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250C6F" w:rsidRPr="008A6C02" w:rsidRDefault="00250C6F" w:rsidP="00250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0C6F" w:rsidRPr="008A6C02" w:rsidRDefault="00250C6F" w:rsidP="00250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778"/>
        <w:gridCol w:w="949"/>
        <w:gridCol w:w="949"/>
        <w:gridCol w:w="1276"/>
        <w:gridCol w:w="6138"/>
        <w:gridCol w:w="5103"/>
      </w:tblGrid>
      <w:tr w:rsidR="00510A7A" w:rsidRPr="008A6C02" w:rsidTr="00DD52D0">
        <w:trPr>
          <w:trHeight w:val="555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7A" w:rsidRPr="008A6C02" w:rsidRDefault="00510A7A" w:rsidP="00510A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№ п/п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61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Практическая часть </w:t>
            </w:r>
          </w:p>
        </w:tc>
      </w:tr>
      <w:tr w:rsidR="00510A7A" w:rsidRPr="008A6C02" w:rsidTr="00510A7A">
        <w:trPr>
          <w:trHeight w:val="540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61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4C2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564EC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64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Введение (1 ч.)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DD52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изучает физика. Физические явления.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412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412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Механика (24 часа)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A7A" w:rsidRPr="008A6C02" w:rsidRDefault="00510A7A" w:rsidP="00564ECF">
            <w:pPr>
              <w:pStyle w:val="a3"/>
              <w:numPr>
                <w:ilvl w:val="1"/>
                <w:numId w:val="11"/>
              </w:numPr>
              <w:snapToGri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Кинематика (9 часов)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Механическое движение, виды движений, его 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A94F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Равномерное движение тел.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прямолинейного равномерного движения.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A94F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Скорость при 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неравномерном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Прямолинейное равноускоренное движение.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движение с постоянным ускорением.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A94F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Движение тел. Поступательное движение.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1B4109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по теме 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«К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инематика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1B4109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1 по теме «Кинематика»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510A7A">
            <w:pPr>
              <w:pStyle w:val="a3"/>
              <w:keepNext/>
              <w:spacing w:before="120" w:after="12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2.2.   Динамика (8 часов)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1B4109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C6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тел в природе. Первый закон Ньютона.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1B4109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силы как меры взаимодействия тел.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B4109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закон Ньютона. Третий закон Ньютона.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1B4109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относительности Галилея.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1B4109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Явление тяготения. Гравитационные силы.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космическая скорость. </w:t>
            </w:r>
          </w:p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 тела. Невесомость и перегрузки.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Силы упругости. Силы трения.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510A7A">
            <w:pPr>
              <w:pStyle w:val="a3"/>
              <w:keepNext/>
              <w:spacing w:before="120" w:after="12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2.3.     Законы сохранения (7 часов)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Импульс материальной точки. Закон сохранения импульса.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Реактивное движение. Решение задач (закон сохранения импульса).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силы. Мощность. Механическая энергия тела: потенциал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ьна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и кинетическая.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сохранения энергии в механике.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2E548C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</w:t>
            </w:r>
            <w:proofErr w:type="gramStart"/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 работа</w:t>
            </w:r>
            <w:proofErr w:type="gramEnd"/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№1. «Изучение закона сохранения механической энергии».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 работа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№1. «Изучение закона сохранения механической энергии».</w:t>
            </w: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занятие.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 2.   по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  "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Динамика. Законы сохранения в механике".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C63CD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510A7A" w:rsidRPr="008A6C02" w:rsidRDefault="00510A7A" w:rsidP="00C63CD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 3. Молекулярная физика. Термодинамика (20 часов)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C63CD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C63CD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3.1.  Основы молекулярно-кинетической теории (6 часов)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C63CD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вещества. Молекула. Основные положения МКТ.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молекул.  Количество вещества.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расчет величин, 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характеризующих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молекулы.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C63CD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Силы взаимодействия молекул. </w:t>
            </w:r>
          </w:p>
          <w:p w:rsidR="00510A7A" w:rsidRPr="008A6C02" w:rsidRDefault="00510A7A" w:rsidP="00C6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твердых, жидких и газообразных тел.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4C4C27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Идеальный газ в МКТ. Основное уравнение МКТ.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A13738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3.2.  Температура. Энергия теплового движения молекул       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Температура. Тепловое равновесие.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3A287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</w:p>
          <w:p w:rsidR="00510A7A" w:rsidRPr="008A6C02" w:rsidRDefault="00510A7A" w:rsidP="00510A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3.3. </w:t>
            </w: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Уравнение состояния идеального газа. Газовые законы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часа)</w:t>
            </w:r>
          </w:p>
          <w:p w:rsidR="00510A7A" w:rsidRPr="008A6C02" w:rsidRDefault="00510A7A" w:rsidP="00510A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 состояния идеального газа.  Газовые законы.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2E548C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</w:t>
            </w:r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proofErr w:type="gramStart"/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 №</w:t>
            </w:r>
            <w:proofErr w:type="gramEnd"/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«Опытная проверка закона Гей-Люссака».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 №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«Опытная проверка закона Гей-Люссака».</w:t>
            </w: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510A7A">
            <w:pPr>
              <w:pStyle w:val="a3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Взаимные </w:t>
            </w:r>
            <w:proofErr w:type="gramStart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превращения  жидкостей</w:t>
            </w:r>
            <w:proofErr w:type="gramEnd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газов.   Твердые тела (3 часа)</w:t>
            </w:r>
          </w:p>
          <w:p w:rsidR="00510A7A" w:rsidRPr="008A6C02" w:rsidRDefault="00510A7A" w:rsidP="00510A7A">
            <w:pPr>
              <w:pStyle w:val="a3"/>
              <w:snapToGrid w:val="0"/>
              <w:spacing w:after="0" w:line="240" w:lineRule="auto"/>
              <w:ind w:left="4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Насыщенный пар. Зависимость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давления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насыщенного пара от температуры. Испарение и кипение.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Влажность воздуха и ее измерение.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Кристаллические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аморфные тела.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3A287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3A287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3.5.    Основы термодинамики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( 7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энергия. Работа в термодинам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ике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6A6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теплоты. Удельная теплоемкость.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закон термодинам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ики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Необратимость процессов в природе.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действия и КПД тепловых двигателей.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Повторите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льно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-обобщающий урок по темам «Молекулярная физика. </w:t>
            </w:r>
            <w:r w:rsidRPr="008A6C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Термодинамика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 3.  по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  «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Молекулярная физика. Основы термодинамики».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3A28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0A7A" w:rsidRPr="008A6C02" w:rsidRDefault="00510A7A" w:rsidP="003A28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 Основы электродинамики. (22 часа)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510A7A">
            <w:pPr>
              <w:pStyle w:val="a3"/>
              <w:keepNext/>
              <w:spacing w:after="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A7A" w:rsidRPr="008A6C02" w:rsidRDefault="00510A7A" w:rsidP="00510A7A">
            <w:pPr>
              <w:pStyle w:val="a3"/>
              <w:keepNext/>
              <w:spacing w:after="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4.1.    Электростатика (9 часов)</w:t>
            </w:r>
          </w:p>
          <w:p w:rsidR="00510A7A" w:rsidRPr="008A6C02" w:rsidRDefault="00510A7A" w:rsidP="00510A7A">
            <w:pPr>
              <w:pStyle w:val="a3"/>
              <w:keepNext/>
              <w:spacing w:after="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107F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Электрический заряд и элементарные частицы.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107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сохранения электрического заряда. Закон Кулона.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564E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задач. </w:t>
            </w:r>
            <w:r w:rsidR="00564ECF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акон Кулона.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107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Электрическое поле. Напряженность электрического поля.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 линии электрического поля. 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107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Потенциал электростатического поля. Разность потенциалов.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3A2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Конденсаторы. Назначение, устройство и виды.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510A7A">
            <w:pPr>
              <w:pStyle w:val="a3"/>
              <w:keepNext/>
              <w:spacing w:before="120" w:after="12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A7A" w:rsidRPr="008A6C02" w:rsidRDefault="00510A7A" w:rsidP="00510A7A">
            <w:pPr>
              <w:pStyle w:val="a3"/>
              <w:keepNext/>
              <w:spacing w:before="120" w:after="12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4.2.       Законы постоянного тока (8 часов)</w:t>
            </w:r>
          </w:p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Электрический ток. Условия, необходимые </w:t>
            </w:r>
          </w:p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его существования.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tabs>
                <w:tab w:val="left" w:pos="585"/>
                <w:tab w:val="left" w:pos="42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Ома для участка цепи. Последовательное и параллельное соединение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проводников.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2E548C" w:rsidP="00E051C0">
            <w:pPr>
              <w:tabs>
                <w:tab w:val="left" w:pos="42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 </w:t>
            </w:r>
            <w:proofErr w:type="gramStart"/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 работа</w:t>
            </w:r>
            <w:proofErr w:type="gramEnd"/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№3: «Изучение последовательного и параллельного соединения проводников».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E051C0">
            <w:pPr>
              <w:tabs>
                <w:tab w:val="left" w:pos="5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 работа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№3: «Изучение последовательного и параллельного соединения проводников».</w:t>
            </w: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107F78">
            <w:pPr>
              <w:tabs>
                <w:tab w:val="left" w:pos="2670"/>
                <w:tab w:val="left" w:pos="42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и мощность постоянного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тока.</w:t>
            </w: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Электродвижущая сила. Закон Ома для полной цепи.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2E548C" w:rsidP="00107F78">
            <w:pPr>
              <w:tabs>
                <w:tab w:val="left" w:pos="2670"/>
                <w:tab w:val="left" w:pos="42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 </w:t>
            </w:r>
            <w:r w:rsidR="00510A7A"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E051C0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№4. «Измерение ЭДС и внутреннего сопротивления источника тока».</w:t>
            </w: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107F78">
            <w:pPr>
              <w:tabs>
                <w:tab w:val="left" w:pos="2670"/>
                <w:tab w:val="left" w:pos="42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(законы постоянного тока).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 4. по 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  "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Законы постоянного  тока».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DD52D0">
        <w:trPr>
          <w:trHeight w:val="409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7A" w:rsidRPr="008A6C02" w:rsidRDefault="00510A7A" w:rsidP="00510A7A">
            <w:pPr>
              <w:pStyle w:val="a3"/>
              <w:keepNext/>
              <w:spacing w:before="120" w:after="12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A7A" w:rsidRPr="008A6C02" w:rsidRDefault="00510A7A" w:rsidP="00510A7A">
            <w:pPr>
              <w:pStyle w:val="a3"/>
              <w:keepNext/>
              <w:spacing w:before="120" w:after="12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4.3.      Электрический ток в различных </w:t>
            </w:r>
            <w:proofErr w:type="gramStart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средах  (</w:t>
            </w:r>
            <w:proofErr w:type="gramEnd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  <w:p w:rsidR="00510A7A" w:rsidRPr="008A6C02" w:rsidRDefault="00510A7A" w:rsidP="00510A7A">
            <w:pPr>
              <w:pStyle w:val="a3"/>
              <w:keepNext/>
              <w:spacing w:before="120" w:after="120" w:line="240" w:lineRule="auto"/>
              <w:ind w:left="1996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Электрическая проводимость различных веществ. Зависимость сопротивления проводника от температуры.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 в вакууме. Электроннолучевая трубка.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 в жидкостях. Закон электролиза.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A7A" w:rsidRPr="008A6C02" w:rsidTr="00510A7A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7A" w:rsidRPr="008A6C02" w:rsidRDefault="00510A7A" w:rsidP="00E051C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Обобщающее повторение (1ч)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7A" w:rsidRPr="008A6C02" w:rsidRDefault="00510A7A" w:rsidP="004C2C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68A6" w:rsidRPr="008A6C02" w:rsidRDefault="005B68A6" w:rsidP="00716B9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B68A6" w:rsidRPr="008A6C02" w:rsidSect="005E2DBB">
      <w:footerReference w:type="default" r:id="rId9"/>
      <w:pgSz w:w="16838" w:h="11906" w:orient="landscape"/>
      <w:pgMar w:top="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91" w:rsidRDefault="008A6C91" w:rsidP="001B2F76">
      <w:pPr>
        <w:spacing w:after="0" w:line="240" w:lineRule="auto"/>
      </w:pPr>
      <w:r>
        <w:separator/>
      </w:r>
    </w:p>
  </w:endnote>
  <w:endnote w:type="continuationSeparator" w:id="0">
    <w:p w:rsidR="008A6C91" w:rsidRDefault="008A6C91" w:rsidP="001B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, 바탕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058995"/>
      <w:docPartObj>
        <w:docPartGallery w:val="Page Numbers (Bottom of Page)"/>
        <w:docPartUnique/>
      </w:docPartObj>
    </w:sdtPr>
    <w:sdtEndPr/>
    <w:sdtContent>
      <w:p w:rsidR="002E548C" w:rsidRDefault="005E2DB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B2F76" w:rsidRDefault="001B2F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91" w:rsidRDefault="008A6C91" w:rsidP="001B2F76">
      <w:pPr>
        <w:spacing w:after="0" w:line="240" w:lineRule="auto"/>
      </w:pPr>
      <w:r>
        <w:separator/>
      </w:r>
    </w:p>
  </w:footnote>
  <w:footnote w:type="continuationSeparator" w:id="0">
    <w:p w:rsidR="008A6C91" w:rsidRDefault="008A6C91" w:rsidP="001B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94AD0F2"/>
    <w:name w:val="WW8Num3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54" w:hanging="72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42" w:hanging="108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0" w:hanging="144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04" w:hanging="180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8" w:hanging="180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2" w:hanging="2160"/>
      </w:pPr>
      <w:rPr>
        <w:rFonts w:eastAsia="Times New Roman"/>
        <w:b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61" w:hanging="360"/>
      </w:pPr>
      <w:rPr>
        <w:rFonts w:ascii="Symbol" w:hAnsi="Symbol"/>
        <w:b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8" w15:restartNumberingAfterBreak="0">
    <w:nsid w:val="00000011"/>
    <w:multiLevelType w:val="multilevel"/>
    <w:tmpl w:val="40D47792"/>
    <w:name w:val="WW8Num17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  <w:b/>
      </w:rPr>
    </w:lvl>
  </w:abstractNum>
  <w:abstractNum w:abstractNumId="9" w15:restartNumberingAfterBreak="0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2411F62"/>
    <w:multiLevelType w:val="hybridMultilevel"/>
    <w:tmpl w:val="64F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932BA"/>
    <w:multiLevelType w:val="hybridMultilevel"/>
    <w:tmpl w:val="A4608D46"/>
    <w:lvl w:ilvl="0" w:tplc="C38C5A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64572"/>
    <w:multiLevelType w:val="hybridMultilevel"/>
    <w:tmpl w:val="CB644C80"/>
    <w:lvl w:ilvl="0" w:tplc="5A1AF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4216FB"/>
    <w:multiLevelType w:val="hybridMultilevel"/>
    <w:tmpl w:val="5300BC82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9456BAC"/>
    <w:multiLevelType w:val="multilevel"/>
    <w:tmpl w:val="52BC8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0" w:hanging="1800"/>
      </w:pPr>
      <w:rPr>
        <w:rFonts w:hint="default"/>
      </w:rPr>
    </w:lvl>
  </w:abstractNum>
  <w:abstractNum w:abstractNumId="16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6265B6F"/>
    <w:multiLevelType w:val="hybridMultilevel"/>
    <w:tmpl w:val="7F7A0012"/>
    <w:lvl w:ilvl="0" w:tplc="022821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925B15"/>
    <w:multiLevelType w:val="hybridMultilevel"/>
    <w:tmpl w:val="1D42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</w:num>
  <w:num w:numId="13">
    <w:abstractNumId w:val="5"/>
  </w:num>
  <w:num w:numId="14">
    <w:abstractNumId w:val="6"/>
  </w:num>
  <w:num w:numId="1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  <w:lvlOverride w:ilvl="0"/>
    <w:lvlOverride w:ilvl="1">
      <w:startOverride w:val="1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DD6"/>
    <w:rsid w:val="000056B8"/>
    <w:rsid w:val="00012958"/>
    <w:rsid w:val="0004590A"/>
    <w:rsid w:val="00050F33"/>
    <w:rsid w:val="00085CF0"/>
    <w:rsid w:val="000C3945"/>
    <w:rsid w:val="000C4D07"/>
    <w:rsid w:val="00107F78"/>
    <w:rsid w:val="001820D6"/>
    <w:rsid w:val="001B2F76"/>
    <w:rsid w:val="001B4109"/>
    <w:rsid w:val="00201820"/>
    <w:rsid w:val="00247B89"/>
    <w:rsid w:val="00250C6F"/>
    <w:rsid w:val="00253118"/>
    <w:rsid w:val="00294C33"/>
    <w:rsid w:val="00297896"/>
    <w:rsid w:val="002A6FB9"/>
    <w:rsid w:val="002C37B3"/>
    <w:rsid w:val="002E548C"/>
    <w:rsid w:val="0039325B"/>
    <w:rsid w:val="003A2873"/>
    <w:rsid w:val="00403EC0"/>
    <w:rsid w:val="00412FD3"/>
    <w:rsid w:val="004C2C59"/>
    <w:rsid w:val="004C4C27"/>
    <w:rsid w:val="00510A7A"/>
    <w:rsid w:val="00564ECF"/>
    <w:rsid w:val="005B68A6"/>
    <w:rsid w:val="005D7688"/>
    <w:rsid w:val="005E2DBB"/>
    <w:rsid w:val="005E793B"/>
    <w:rsid w:val="00600261"/>
    <w:rsid w:val="00607AE4"/>
    <w:rsid w:val="006420AC"/>
    <w:rsid w:val="00666C5B"/>
    <w:rsid w:val="00682FCD"/>
    <w:rsid w:val="006A686D"/>
    <w:rsid w:val="006C3270"/>
    <w:rsid w:val="00715ECD"/>
    <w:rsid w:val="00716B93"/>
    <w:rsid w:val="0073547E"/>
    <w:rsid w:val="00743479"/>
    <w:rsid w:val="007D2D53"/>
    <w:rsid w:val="008338D3"/>
    <w:rsid w:val="008A6C02"/>
    <w:rsid w:val="008A6C91"/>
    <w:rsid w:val="009A056E"/>
    <w:rsid w:val="009A6EA2"/>
    <w:rsid w:val="009B4CF7"/>
    <w:rsid w:val="00A136E1"/>
    <w:rsid w:val="00A13738"/>
    <w:rsid w:val="00A822C8"/>
    <w:rsid w:val="00A94F35"/>
    <w:rsid w:val="00AC1622"/>
    <w:rsid w:val="00B160E6"/>
    <w:rsid w:val="00B92F1C"/>
    <w:rsid w:val="00BB27CB"/>
    <w:rsid w:val="00BE1C31"/>
    <w:rsid w:val="00C0530A"/>
    <w:rsid w:val="00C63CD4"/>
    <w:rsid w:val="00C82877"/>
    <w:rsid w:val="00C84296"/>
    <w:rsid w:val="00C87100"/>
    <w:rsid w:val="00CA579F"/>
    <w:rsid w:val="00CD5BDB"/>
    <w:rsid w:val="00CD721F"/>
    <w:rsid w:val="00D458E2"/>
    <w:rsid w:val="00D71FF0"/>
    <w:rsid w:val="00D85FCC"/>
    <w:rsid w:val="00D92E73"/>
    <w:rsid w:val="00DD52D0"/>
    <w:rsid w:val="00E051C0"/>
    <w:rsid w:val="00F31DD6"/>
    <w:rsid w:val="00F82442"/>
    <w:rsid w:val="00FC4A5D"/>
    <w:rsid w:val="00FC4E8A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E083-0702-4553-BCDD-F98E8E1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1DD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B6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a"/>
    <w:rsid w:val="004C2C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1B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F76"/>
  </w:style>
  <w:style w:type="paragraph" w:styleId="a6">
    <w:name w:val="footer"/>
    <w:basedOn w:val="a"/>
    <w:link w:val="a7"/>
    <w:uiPriority w:val="99"/>
    <w:unhideWhenUsed/>
    <w:rsid w:val="001B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1423-FA57-4B9D-B969-46755356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Математики и др</cp:lastModifiedBy>
  <cp:revision>51</cp:revision>
  <cp:lastPrinted>2018-09-23T16:24:00Z</cp:lastPrinted>
  <dcterms:created xsi:type="dcterms:W3CDTF">2017-06-19T05:13:00Z</dcterms:created>
  <dcterms:modified xsi:type="dcterms:W3CDTF">2018-10-10T10:35:00Z</dcterms:modified>
</cp:coreProperties>
</file>